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2DEA" w:rsidRPr="00DE3688" w:rsidRDefault="002B2DEA" w:rsidP="00C46BCE">
      <w:pPr>
        <w:pStyle w:val="Anexo"/>
        <w:rPr>
          <w:lang w:val="en-US"/>
        </w:rPr>
      </w:pPr>
      <w:bookmarkStart w:id="0" w:name="_Toc10554505"/>
      <w:bookmarkStart w:id="1" w:name="_Toc10554665"/>
      <w:bookmarkStart w:id="2" w:name="_Toc10554874"/>
      <w:bookmarkStart w:id="3" w:name="_Ref421289948"/>
      <w:bookmarkStart w:id="4" w:name="_Toc14074812"/>
      <w:bookmarkStart w:id="5" w:name="_Toc14074874"/>
      <w:bookmarkStart w:id="6" w:name="_Toc14075315"/>
      <w:bookmarkStart w:id="7" w:name="_GoBack"/>
      <w:bookmarkEnd w:id="0"/>
      <w:bookmarkEnd w:id="1"/>
      <w:bookmarkEnd w:id="2"/>
      <w:bookmarkEnd w:id="4"/>
      <w:bookmarkEnd w:id="5"/>
      <w:bookmarkEnd w:id="6"/>
      <w:bookmarkEnd w:id="7"/>
    </w:p>
    <w:p w:rsidR="0093074E" w:rsidRPr="00DE3688" w:rsidRDefault="0093074E" w:rsidP="0093074E">
      <w:pPr>
        <w:pStyle w:val="Anexo"/>
        <w:numPr>
          <w:ilvl w:val="0"/>
          <w:numId w:val="0"/>
        </w:numPr>
        <w:rPr>
          <w:lang w:val="en-US"/>
        </w:rPr>
      </w:pPr>
      <w:bookmarkStart w:id="8" w:name="_Toc10554506"/>
      <w:bookmarkStart w:id="9" w:name="_Toc10554666"/>
      <w:bookmarkStart w:id="10" w:name="_Toc10554875"/>
      <w:bookmarkStart w:id="11" w:name="_Toc14074813"/>
      <w:bookmarkStart w:id="12" w:name="_Toc14074875"/>
      <w:bookmarkStart w:id="13" w:name="_Toc14075316"/>
      <w:bookmarkEnd w:id="3"/>
      <w:r w:rsidRPr="00DE3688">
        <w:rPr>
          <w:lang w:val="en-US"/>
        </w:rPr>
        <w:t>SUPPLIER IDENTIFICATION DATA AND SIMPLE SWORN STATEMENT</w:t>
      </w:r>
      <w:bookmarkEnd w:id="11"/>
      <w:bookmarkEnd w:id="12"/>
      <w:bookmarkEnd w:id="13"/>
      <w:r w:rsidRPr="00DE3688">
        <w:rPr>
          <w:lang w:val="en-US"/>
        </w:rPr>
        <w:t xml:space="preserve"> </w:t>
      </w:r>
    </w:p>
    <w:p w:rsidR="000039C9" w:rsidRPr="00B32CA6" w:rsidRDefault="0093074E" w:rsidP="002B2DEA">
      <w:pPr>
        <w:pStyle w:val="Anexo"/>
        <w:numPr>
          <w:ilvl w:val="0"/>
          <w:numId w:val="0"/>
        </w:numPr>
        <w:rPr>
          <w:lang w:val="en-US"/>
        </w:rPr>
      </w:pPr>
      <w:bookmarkStart w:id="14" w:name="_Toc14074814"/>
      <w:bookmarkStart w:id="15" w:name="_Toc14074876"/>
      <w:bookmarkStart w:id="16" w:name="_Toc14075317"/>
      <w:r w:rsidRPr="00B32CA6">
        <w:rPr>
          <w:lang w:val="en-US"/>
        </w:rPr>
        <w:t>BY JURIDICAL PERSON</w:t>
      </w:r>
      <w:bookmarkEnd w:id="8"/>
      <w:bookmarkEnd w:id="9"/>
      <w:bookmarkEnd w:id="10"/>
      <w:bookmarkEnd w:id="14"/>
      <w:bookmarkEnd w:id="15"/>
      <w:bookmarkEnd w:id="16"/>
    </w:p>
    <w:p w:rsidR="00C51176" w:rsidRPr="00B32CA6" w:rsidRDefault="00C51176" w:rsidP="00C51176">
      <w:pPr>
        <w:pStyle w:val="Txt-Anx-Tit1"/>
        <w:rPr>
          <w:rStyle w:val="Referenciasutil"/>
          <w:rFonts w:cs="Times New Roman"/>
          <w:b w:val="0"/>
          <w:iCs w:val="0"/>
          <w:smallCaps w:val="0"/>
          <w:spacing w:val="-3"/>
          <w:lang w:val="en-US"/>
        </w:rPr>
      </w:pPr>
    </w:p>
    <w:p w:rsidR="00C51176" w:rsidRPr="00B32CA6" w:rsidRDefault="00C51176" w:rsidP="00C51176">
      <w:pPr>
        <w:pStyle w:val="Txt-Anx-Tit1"/>
        <w:rPr>
          <w:rStyle w:val="Referenciasutil"/>
          <w:rFonts w:cs="Times New Roman"/>
          <w:b w:val="0"/>
          <w:iCs w:val="0"/>
          <w:smallCaps w:val="0"/>
          <w:spacing w:val="-3"/>
          <w:lang w:val="en-US"/>
        </w:rPr>
      </w:pPr>
    </w:p>
    <w:p w:rsidR="00C51176" w:rsidRPr="00B32CA6" w:rsidRDefault="00C51176" w:rsidP="00C51176">
      <w:pPr>
        <w:pStyle w:val="Txt-Anx-Tit1"/>
        <w:ind w:left="5529"/>
        <w:rPr>
          <w:rFonts w:cs="Arial"/>
          <w:sz w:val="22"/>
          <w:lang w:val="en-US"/>
        </w:rPr>
      </w:pPr>
      <w:r w:rsidRPr="00B32CA6">
        <w:rPr>
          <w:rFonts w:cs="Arial"/>
          <w:sz w:val="22"/>
          <w:lang w:val="en-US"/>
        </w:rPr>
        <w:t>Santiago,</w:t>
      </w:r>
    </w:p>
    <w:p w:rsidR="00C51176" w:rsidRPr="00B32CA6" w:rsidRDefault="00C51176" w:rsidP="00C51176">
      <w:pPr>
        <w:pStyle w:val="Txt-Anx-Tit1"/>
        <w:rPr>
          <w:rFonts w:cs="Arial"/>
          <w:sz w:val="22"/>
          <w:lang w:val="en-US"/>
        </w:rPr>
      </w:pPr>
    </w:p>
    <w:p w:rsidR="00C46BCE" w:rsidRPr="00B32CA6" w:rsidRDefault="00C46BCE" w:rsidP="00C46BCE">
      <w:pPr>
        <w:pStyle w:val="Txt-Anx-Tit1"/>
        <w:rPr>
          <w:sz w:val="22"/>
          <w:lang w:val="en-US"/>
        </w:rPr>
      </w:pPr>
      <w:proofErr w:type="gramStart"/>
      <w:r w:rsidRPr="00B32CA6">
        <w:rPr>
          <w:sz w:val="22"/>
          <w:lang w:val="en-US"/>
        </w:rPr>
        <w:t>Mrs.</w:t>
      </w:r>
      <w:proofErr w:type="gramEnd"/>
    </w:p>
    <w:p w:rsidR="00C46BCE" w:rsidRPr="00CD60FA" w:rsidRDefault="00C46BCE" w:rsidP="00C46BCE">
      <w:pPr>
        <w:pStyle w:val="Txt-Anx-Tit1"/>
        <w:rPr>
          <w:sz w:val="22"/>
          <w:lang w:val="en-US"/>
        </w:rPr>
      </w:pPr>
      <w:r w:rsidRPr="00CD60FA">
        <w:rPr>
          <w:sz w:val="22"/>
          <w:lang w:val="en-US"/>
        </w:rPr>
        <w:t>Undersecretary for Telecommunications</w:t>
      </w:r>
    </w:p>
    <w:p w:rsidR="00C51176" w:rsidRPr="00CD60FA" w:rsidRDefault="00C51176" w:rsidP="00C51176">
      <w:pPr>
        <w:pStyle w:val="Txt-Anx-Tit1"/>
        <w:rPr>
          <w:rStyle w:val="Referenciasutil"/>
          <w:rFonts w:cs="Times New Roman"/>
          <w:b w:val="0"/>
          <w:iCs w:val="0"/>
          <w:smallCaps w:val="0"/>
          <w:spacing w:val="-3"/>
          <w:lang w:val="en-US"/>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2670"/>
      </w:tblGrid>
      <w:tr w:rsidR="00C51176" w:rsidRPr="00DE3688" w:rsidTr="00C51176">
        <w:trPr>
          <w:trHeight w:val="212"/>
          <w:jc w:val="center"/>
        </w:trPr>
        <w:tc>
          <w:tcPr>
            <w:tcW w:w="0" w:type="auto"/>
            <w:shd w:val="clear" w:color="auto" w:fill="auto"/>
            <w:vAlign w:val="center"/>
            <w:hideMark/>
          </w:tcPr>
          <w:p w:rsidR="00C51176" w:rsidRPr="00DE3688" w:rsidRDefault="00C46BCE" w:rsidP="00C46BCE">
            <w:pPr>
              <w:tabs>
                <w:tab w:val="left" w:pos="-1440"/>
                <w:tab w:val="left" w:pos="-720"/>
              </w:tabs>
              <w:ind w:right="403"/>
              <w:rPr>
                <w:rFonts w:ascii="Bookman Old Style" w:eastAsia="Calibri" w:hAnsi="Bookman Old Style"/>
                <w:bCs/>
                <w:spacing w:val="-3"/>
                <w:sz w:val="20"/>
                <w:szCs w:val="20"/>
              </w:rPr>
            </w:pPr>
            <w:r w:rsidRPr="00DE3688">
              <w:rPr>
                <w:rFonts w:ascii="Bookman Old Style" w:eastAsia="Calibri" w:hAnsi="Bookman Old Style"/>
                <w:bCs/>
                <w:spacing w:val="-3"/>
                <w:sz w:val="20"/>
                <w:szCs w:val="20"/>
              </w:rPr>
              <w:t xml:space="preserve">Business Legal </w:t>
            </w:r>
            <w:proofErr w:type="spellStart"/>
            <w:r w:rsidRPr="00DE3688">
              <w:rPr>
                <w:rFonts w:ascii="Bookman Old Style" w:eastAsia="Calibri" w:hAnsi="Bookman Old Style"/>
                <w:bCs/>
                <w:spacing w:val="-3"/>
                <w:sz w:val="20"/>
                <w:szCs w:val="20"/>
              </w:rPr>
              <w:t>Name</w:t>
            </w:r>
            <w:proofErr w:type="spellEnd"/>
            <w:r w:rsidRPr="00DE3688">
              <w:rPr>
                <w:rFonts w:ascii="Bookman Old Style" w:eastAsia="Calibri" w:hAnsi="Bookman Old Style"/>
                <w:bCs/>
                <w:spacing w:val="-3"/>
                <w:sz w:val="20"/>
                <w:szCs w:val="20"/>
              </w:rPr>
              <w:t xml:space="preserve"> </w:t>
            </w:r>
          </w:p>
        </w:tc>
        <w:tc>
          <w:tcPr>
            <w:tcW w:w="2670" w:type="dxa"/>
            <w:shd w:val="clear" w:color="auto" w:fill="auto"/>
          </w:tcPr>
          <w:p w:rsidR="00C51176" w:rsidRPr="00DE3688" w:rsidRDefault="00C51176" w:rsidP="00C31B3E">
            <w:pPr>
              <w:ind w:right="403"/>
              <w:jc w:val="both"/>
              <w:rPr>
                <w:rFonts w:ascii="Bookman Old Style" w:eastAsia="Calibri" w:hAnsi="Bookman Old Style"/>
                <w:sz w:val="20"/>
                <w:szCs w:val="20"/>
                <w:lang w:val="en-US"/>
              </w:rPr>
            </w:pPr>
          </w:p>
        </w:tc>
      </w:tr>
      <w:tr w:rsidR="00C51176" w:rsidRPr="00DE3688" w:rsidTr="00C51176">
        <w:trPr>
          <w:trHeight w:val="199"/>
          <w:jc w:val="center"/>
        </w:trPr>
        <w:tc>
          <w:tcPr>
            <w:tcW w:w="0" w:type="auto"/>
            <w:shd w:val="clear" w:color="auto" w:fill="auto"/>
            <w:vAlign w:val="center"/>
            <w:hideMark/>
          </w:tcPr>
          <w:p w:rsidR="00C51176" w:rsidRPr="00DE3688" w:rsidRDefault="00C46BCE" w:rsidP="00C51176">
            <w:pPr>
              <w:tabs>
                <w:tab w:val="left" w:pos="-1440"/>
                <w:tab w:val="left" w:pos="-720"/>
              </w:tabs>
              <w:ind w:right="403"/>
              <w:rPr>
                <w:rFonts w:ascii="Bookman Old Style" w:eastAsia="Calibri" w:hAnsi="Bookman Old Style"/>
                <w:bCs/>
                <w:spacing w:val="-3"/>
                <w:sz w:val="20"/>
                <w:szCs w:val="20"/>
              </w:rPr>
            </w:pPr>
            <w:proofErr w:type="spellStart"/>
            <w:r w:rsidRPr="00DE3688">
              <w:rPr>
                <w:rFonts w:ascii="Bookman Old Style" w:eastAsia="Calibri" w:hAnsi="Bookman Old Style"/>
                <w:bCs/>
                <w:spacing w:val="-3"/>
                <w:sz w:val="20"/>
                <w:szCs w:val="20"/>
              </w:rPr>
              <w:t>Trade</w:t>
            </w:r>
            <w:proofErr w:type="spellEnd"/>
            <w:r w:rsidRPr="00DE3688">
              <w:rPr>
                <w:rFonts w:ascii="Bookman Old Style" w:eastAsia="Calibri" w:hAnsi="Bookman Old Style"/>
                <w:bCs/>
                <w:spacing w:val="-3"/>
                <w:sz w:val="20"/>
                <w:szCs w:val="20"/>
              </w:rPr>
              <w:t xml:space="preserve"> </w:t>
            </w:r>
            <w:proofErr w:type="spellStart"/>
            <w:r w:rsidRPr="00DE3688">
              <w:rPr>
                <w:rFonts w:ascii="Bookman Old Style" w:eastAsia="Calibri" w:hAnsi="Bookman Old Style"/>
                <w:bCs/>
                <w:spacing w:val="-3"/>
                <w:sz w:val="20"/>
                <w:szCs w:val="20"/>
              </w:rPr>
              <w:t>name</w:t>
            </w:r>
            <w:proofErr w:type="spellEnd"/>
          </w:p>
        </w:tc>
        <w:tc>
          <w:tcPr>
            <w:tcW w:w="2670" w:type="dxa"/>
            <w:shd w:val="clear" w:color="auto" w:fill="auto"/>
          </w:tcPr>
          <w:p w:rsidR="00C51176" w:rsidRPr="00DE3688" w:rsidRDefault="00C51176" w:rsidP="00C31B3E">
            <w:pPr>
              <w:tabs>
                <w:tab w:val="left" w:pos="-1440"/>
                <w:tab w:val="left" w:pos="-720"/>
              </w:tabs>
              <w:ind w:right="403"/>
              <w:jc w:val="both"/>
              <w:rPr>
                <w:rFonts w:ascii="Bookman Old Style" w:eastAsia="Calibri" w:hAnsi="Bookman Old Style"/>
                <w:spacing w:val="-3"/>
                <w:sz w:val="20"/>
                <w:szCs w:val="20"/>
              </w:rPr>
            </w:pPr>
          </w:p>
        </w:tc>
      </w:tr>
      <w:tr w:rsidR="00C46BCE" w:rsidRPr="00CD60FA" w:rsidTr="00973353">
        <w:trPr>
          <w:trHeight w:val="199"/>
          <w:jc w:val="center"/>
        </w:trPr>
        <w:tc>
          <w:tcPr>
            <w:tcW w:w="0" w:type="auto"/>
            <w:shd w:val="clear" w:color="auto" w:fill="auto"/>
            <w:hideMark/>
          </w:tcPr>
          <w:p w:rsidR="00C46BCE" w:rsidRPr="00B32CA6" w:rsidRDefault="00C46BCE" w:rsidP="00C46BCE">
            <w:pPr>
              <w:tabs>
                <w:tab w:val="left" w:pos="-1440"/>
                <w:tab w:val="left" w:pos="-720"/>
              </w:tabs>
              <w:ind w:right="403"/>
              <w:rPr>
                <w:rFonts w:ascii="Bookman Old Style" w:eastAsia="Calibri" w:hAnsi="Bookman Old Style"/>
                <w:bCs/>
                <w:spacing w:val="-3"/>
                <w:sz w:val="20"/>
                <w:szCs w:val="20"/>
                <w:lang w:val="en-US"/>
              </w:rPr>
            </w:pPr>
            <w:r w:rsidRPr="00B32CA6">
              <w:rPr>
                <w:rFonts w:ascii="Bookman Old Style" w:eastAsia="Calibri" w:hAnsi="Bookman Old Style"/>
                <w:bCs/>
                <w:spacing w:val="-3"/>
                <w:sz w:val="20"/>
                <w:szCs w:val="20"/>
                <w:lang w:val="en-US"/>
              </w:rPr>
              <w:t>ID number of the juridical person</w:t>
            </w:r>
          </w:p>
        </w:tc>
        <w:tc>
          <w:tcPr>
            <w:tcW w:w="2670" w:type="dxa"/>
            <w:shd w:val="clear" w:color="auto" w:fill="auto"/>
          </w:tcPr>
          <w:p w:rsidR="00C46BCE" w:rsidRPr="00DE3688" w:rsidRDefault="00C46BCE" w:rsidP="00C31B3E">
            <w:pPr>
              <w:tabs>
                <w:tab w:val="left" w:pos="-1440"/>
                <w:tab w:val="left" w:pos="-720"/>
              </w:tabs>
              <w:ind w:right="403"/>
              <w:jc w:val="both"/>
              <w:rPr>
                <w:rFonts w:ascii="Bookman Old Style" w:eastAsia="Calibri" w:hAnsi="Bookman Old Style"/>
                <w:spacing w:val="-3"/>
                <w:sz w:val="20"/>
                <w:szCs w:val="20"/>
                <w:lang w:val="en-US"/>
              </w:rPr>
            </w:pPr>
          </w:p>
        </w:tc>
      </w:tr>
      <w:tr w:rsidR="00C46BCE" w:rsidRPr="00DE3688" w:rsidTr="00973353">
        <w:trPr>
          <w:trHeight w:val="199"/>
          <w:jc w:val="center"/>
        </w:trPr>
        <w:tc>
          <w:tcPr>
            <w:tcW w:w="0" w:type="auto"/>
            <w:shd w:val="clear" w:color="auto" w:fill="auto"/>
            <w:hideMark/>
          </w:tcPr>
          <w:p w:rsidR="00C46BCE" w:rsidRPr="00DE3688" w:rsidRDefault="00C46BCE" w:rsidP="00C46BCE">
            <w:pPr>
              <w:tabs>
                <w:tab w:val="left" w:pos="-1440"/>
                <w:tab w:val="left" w:pos="-720"/>
              </w:tabs>
              <w:ind w:right="403"/>
              <w:rPr>
                <w:rFonts w:ascii="Bookman Old Style" w:eastAsia="Calibri" w:hAnsi="Bookman Old Style"/>
                <w:bCs/>
                <w:spacing w:val="-3"/>
                <w:sz w:val="20"/>
                <w:szCs w:val="20"/>
              </w:rPr>
            </w:pPr>
            <w:r w:rsidRPr="00DE3688">
              <w:rPr>
                <w:rFonts w:ascii="Bookman Old Style" w:eastAsia="Calibri" w:hAnsi="Bookman Old Style"/>
                <w:bCs/>
                <w:spacing w:val="-3"/>
                <w:sz w:val="20"/>
                <w:szCs w:val="20"/>
              </w:rPr>
              <w:t xml:space="preserve">Business </w:t>
            </w:r>
            <w:proofErr w:type="spellStart"/>
            <w:r w:rsidRPr="00DE3688">
              <w:rPr>
                <w:rFonts w:ascii="Bookman Old Style" w:eastAsia="Calibri" w:hAnsi="Bookman Old Style"/>
                <w:bCs/>
                <w:spacing w:val="-3"/>
                <w:sz w:val="20"/>
                <w:szCs w:val="20"/>
              </w:rPr>
              <w:t>address</w:t>
            </w:r>
            <w:proofErr w:type="spellEnd"/>
          </w:p>
        </w:tc>
        <w:tc>
          <w:tcPr>
            <w:tcW w:w="2670" w:type="dxa"/>
            <w:shd w:val="clear" w:color="auto" w:fill="auto"/>
          </w:tcPr>
          <w:p w:rsidR="00C46BCE" w:rsidRPr="00DE3688" w:rsidRDefault="00C46BCE" w:rsidP="00C31B3E">
            <w:pPr>
              <w:tabs>
                <w:tab w:val="left" w:pos="-1440"/>
                <w:tab w:val="left" w:pos="-720"/>
              </w:tabs>
              <w:ind w:right="403"/>
              <w:jc w:val="both"/>
              <w:rPr>
                <w:rFonts w:ascii="Bookman Old Style" w:eastAsia="Calibri" w:hAnsi="Bookman Old Style"/>
                <w:spacing w:val="-3"/>
                <w:sz w:val="20"/>
                <w:szCs w:val="20"/>
              </w:rPr>
            </w:pPr>
          </w:p>
        </w:tc>
      </w:tr>
      <w:tr w:rsidR="00C46BCE" w:rsidRPr="00CD60FA" w:rsidTr="00973353">
        <w:trPr>
          <w:trHeight w:val="212"/>
          <w:jc w:val="center"/>
        </w:trPr>
        <w:tc>
          <w:tcPr>
            <w:tcW w:w="0" w:type="auto"/>
            <w:shd w:val="clear" w:color="auto" w:fill="auto"/>
            <w:hideMark/>
          </w:tcPr>
          <w:p w:rsidR="00C46BCE" w:rsidRPr="00B32CA6" w:rsidRDefault="00C46BCE" w:rsidP="00C46BCE">
            <w:pPr>
              <w:tabs>
                <w:tab w:val="left" w:pos="-1440"/>
                <w:tab w:val="left" w:pos="-720"/>
              </w:tabs>
              <w:ind w:right="403"/>
              <w:rPr>
                <w:rFonts w:ascii="Bookman Old Style" w:eastAsia="Calibri" w:hAnsi="Bookman Old Style"/>
                <w:bCs/>
                <w:spacing w:val="-3"/>
                <w:sz w:val="20"/>
                <w:szCs w:val="20"/>
                <w:lang w:val="en-US"/>
              </w:rPr>
            </w:pPr>
            <w:r w:rsidRPr="00B32CA6">
              <w:rPr>
                <w:rFonts w:ascii="Bookman Old Style" w:eastAsia="Calibri" w:hAnsi="Bookman Old Style"/>
                <w:bCs/>
                <w:spacing w:val="-3"/>
                <w:sz w:val="20"/>
                <w:szCs w:val="20"/>
                <w:lang w:val="en-US"/>
              </w:rPr>
              <w:t>Telephone, fax number or e-mail</w:t>
            </w:r>
          </w:p>
        </w:tc>
        <w:tc>
          <w:tcPr>
            <w:tcW w:w="2670" w:type="dxa"/>
            <w:shd w:val="clear" w:color="auto" w:fill="auto"/>
          </w:tcPr>
          <w:p w:rsidR="00C46BCE" w:rsidRPr="00DE3688" w:rsidRDefault="00C46BCE" w:rsidP="00C31B3E">
            <w:pPr>
              <w:tabs>
                <w:tab w:val="left" w:pos="-1440"/>
                <w:tab w:val="left" w:pos="-720"/>
              </w:tabs>
              <w:ind w:right="403"/>
              <w:jc w:val="both"/>
              <w:rPr>
                <w:rFonts w:ascii="Bookman Old Style" w:eastAsia="Calibri" w:hAnsi="Bookman Old Style"/>
                <w:spacing w:val="-3"/>
                <w:sz w:val="20"/>
                <w:szCs w:val="20"/>
                <w:lang w:val="en-US"/>
              </w:rPr>
            </w:pPr>
          </w:p>
        </w:tc>
      </w:tr>
      <w:tr w:rsidR="00C46BCE" w:rsidRPr="00CD60FA" w:rsidTr="00973353">
        <w:trPr>
          <w:trHeight w:val="199"/>
          <w:jc w:val="center"/>
        </w:trPr>
        <w:tc>
          <w:tcPr>
            <w:tcW w:w="0" w:type="auto"/>
            <w:shd w:val="clear" w:color="auto" w:fill="auto"/>
            <w:hideMark/>
          </w:tcPr>
          <w:p w:rsidR="00C46BCE" w:rsidRPr="00B32CA6" w:rsidRDefault="00C46BCE" w:rsidP="00C46BCE">
            <w:pPr>
              <w:tabs>
                <w:tab w:val="left" w:pos="-1440"/>
                <w:tab w:val="left" w:pos="-720"/>
              </w:tabs>
              <w:ind w:right="403"/>
              <w:rPr>
                <w:rFonts w:ascii="Bookman Old Style" w:eastAsia="Calibri" w:hAnsi="Bookman Old Style"/>
                <w:bCs/>
                <w:spacing w:val="-3"/>
                <w:sz w:val="20"/>
                <w:szCs w:val="20"/>
                <w:lang w:val="en-US"/>
              </w:rPr>
            </w:pPr>
            <w:r w:rsidRPr="00B32CA6">
              <w:rPr>
                <w:rFonts w:ascii="Bookman Old Style" w:eastAsia="Calibri" w:hAnsi="Bookman Old Style"/>
                <w:bCs/>
                <w:spacing w:val="-3"/>
                <w:sz w:val="20"/>
                <w:szCs w:val="20"/>
                <w:lang w:val="en-US"/>
              </w:rPr>
              <w:t>Name and National ID number of legal representative</w:t>
            </w:r>
          </w:p>
        </w:tc>
        <w:tc>
          <w:tcPr>
            <w:tcW w:w="2670" w:type="dxa"/>
            <w:shd w:val="clear" w:color="auto" w:fill="auto"/>
          </w:tcPr>
          <w:p w:rsidR="00C46BCE" w:rsidRPr="00DE3688" w:rsidRDefault="00C46BCE" w:rsidP="00C31B3E">
            <w:pPr>
              <w:tabs>
                <w:tab w:val="left" w:pos="-1440"/>
                <w:tab w:val="left" w:pos="-720"/>
              </w:tabs>
              <w:ind w:right="403"/>
              <w:jc w:val="both"/>
              <w:rPr>
                <w:rFonts w:ascii="Bookman Old Style" w:eastAsia="Calibri" w:hAnsi="Bookman Old Style"/>
                <w:spacing w:val="-3"/>
                <w:sz w:val="20"/>
                <w:szCs w:val="20"/>
                <w:lang w:val="en-US"/>
              </w:rPr>
            </w:pPr>
          </w:p>
        </w:tc>
      </w:tr>
      <w:tr w:rsidR="00C46BCE" w:rsidRPr="00DE3688" w:rsidTr="00973353">
        <w:trPr>
          <w:trHeight w:val="825"/>
          <w:jc w:val="center"/>
        </w:trPr>
        <w:tc>
          <w:tcPr>
            <w:tcW w:w="0" w:type="auto"/>
            <w:shd w:val="clear" w:color="auto" w:fill="auto"/>
            <w:hideMark/>
          </w:tcPr>
          <w:p w:rsidR="00C46BCE" w:rsidRPr="00B32CA6" w:rsidRDefault="00C46BCE" w:rsidP="00C46BCE">
            <w:pPr>
              <w:tabs>
                <w:tab w:val="left" w:pos="-1440"/>
                <w:tab w:val="left" w:pos="-720"/>
              </w:tabs>
              <w:ind w:right="403"/>
              <w:rPr>
                <w:rFonts w:ascii="Bookman Old Style" w:eastAsia="Calibri" w:hAnsi="Bookman Old Style"/>
                <w:bCs/>
                <w:spacing w:val="-3"/>
                <w:sz w:val="20"/>
                <w:szCs w:val="20"/>
                <w:lang w:val="en-US"/>
              </w:rPr>
            </w:pPr>
            <w:r w:rsidRPr="00B32CA6">
              <w:rPr>
                <w:rFonts w:ascii="Bookman Old Style" w:eastAsia="Calibri" w:hAnsi="Bookman Old Style"/>
                <w:bCs/>
                <w:spacing w:val="-3"/>
                <w:sz w:val="20"/>
                <w:szCs w:val="20"/>
                <w:lang w:val="en-US"/>
              </w:rPr>
              <w:t>Provider acts individually or jointly, in accordance with the provisions of Article 8 of the administrative conditions (mark with an X)</w:t>
            </w:r>
          </w:p>
        </w:tc>
        <w:tc>
          <w:tcPr>
            <w:tcW w:w="2670" w:type="dxa"/>
            <w:shd w:val="clear" w:color="auto" w:fill="auto"/>
          </w:tcPr>
          <w:p w:rsidR="00C46BCE" w:rsidRPr="00DE3688" w:rsidRDefault="00C46BCE" w:rsidP="00C31B3E">
            <w:pPr>
              <w:tabs>
                <w:tab w:val="left" w:pos="-1440"/>
                <w:tab w:val="left" w:pos="-720"/>
                <w:tab w:val="left" w:pos="323"/>
              </w:tabs>
              <w:ind w:right="403"/>
              <w:jc w:val="both"/>
              <w:rPr>
                <w:rFonts w:ascii="Bookman Old Style" w:eastAsia="Calibri" w:hAnsi="Bookman Old Style"/>
                <w:spacing w:val="-3"/>
                <w:sz w:val="20"/>
                <w:szCs w:val="20"/>
                <w:lang w:val="en-US"/>
              </w:rPr>
            </w:pPr>
          </w:p>
          <w:p w:rsidR="00C46BCE" w:rsidRPr="00DE3688" w:rsidRDefault="00C46BCE" w:rsidP="00C31B3E">
            <w:pPr>
              <w:tabs>
                <w:tab w:val="left" w:pos="-1440"/>
                <w:tab w:val="left" w:pos="-720"/>
                <w:tab w:val="left" w:pos="323"/>
              </w:tabs>
              <w:jc w:val="both"/>
              <w:rPr>
                <w:rFonts w:ascii="Bookman Old Style" w:hAnsi="Bookman Old Style" w:cs="Verdana"/>
                <w:spacing w:val="-3"/>
                <w:sz w:val="20"/>
                <w:szCs w:val="20"/>
                <w:lang w:val="en-US"/>
              </w:rPr>
            </w:pPr>
            <w:r w:rsidRPr="00DE3688">
              <w:rPr>
                <w:rFonts w:ascii="Bookman Old Style" w:hAnsi="Bookman Old Style"/>
                <w:noProof/>
                <w:sz w:val="20"/>
                <w:szCs w:val="20"/>
                <w:lang w:val="es-CL" w:eastAsia="es-CL"/>
              </w:rPr>
              <mc:AlternateContent>
                <mc:Choice Requires="wps">
                  <w:drawing>
                    <wp:anchor distT="0" distB="0" distL="114300" distR="114300" simplePos="0" relativeHeight="251681792" behindDoc="0" locked="0" layoutInCell="1" allowOverlap="1" wp14:anchorId="424E4ED7" wp14:editId="51336C71">
                      <wp:simplePos x="0" y="0"/>
                      <wp:positionH relativeFrom="column">
                        <wp:posOffset>856615</wp:posOffset>
                      </wp:positionH>
                      <wp:positionV relativeFrom="paragraph">
                        <wp:posOffset>36195</wp:posOffset>
                      </wp:positionV>
                      <wp:extent cx="304800" cy="22860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67.45pt;margin-top:2.85pt;width:2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"/>
                  </w:pict>
                </mc:Fallback>
              </mc:AlternateContent>
            </w:r>
            <w:r w:rsidRPr="00DE3688">
              <w:rPr>
                <w:rFonts w:ascii="Bookman Old Style" w:hAnsi="Bookman Old Style"/>
                <w:noProof/>
                <w:sz w:val="20"/>
                <w:szCs w:val="20"/>
                <w:lang w:val="es-CL" w:eastAsia="es-CL"/>
              </w:rPr>
              <mc:AlternateContent>
                <mc:Choice Requires="wps">
                  <w:drawing>
                    <wp:anchor distT="0" distB="0" distL="114300" distR="114300" simplePos="0" relativeHeight="251680768" behindDoc="0" locked="0" layoutInCell="1" allowOverlap="1" wp14:anchorId="3CD3F8D4" wp14:editId="2AFDA553">
                      <wp:simplePos x="0" y="0"/>
                      <wp:positionH relativeFrom="column">
                        <wp:posOffset>155575</wp:posOffset>
                      </wp:positionH>
                      <wp:positionV relativeFrom="paragraph">
                        <wp:posOffset>35560</wp:posOffset>
                      </wp:positionV>
                      <wp:extent cx="304800" cy="228600"/>
                      <wp:effectExtent l="0" t="0" r="19050" b="1905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2.25pt;margin-top:2.8pt;width: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"/>
                  </w:pict>
                </mc:Fallback>
              </mc:AlternateContent>
            </w:r>
          </w:p>
          <w:p w:rsidR="00C46BCE" w:rsidRPr="00DE3688" w:rsidRDefault="00C46BCE" w:rsidP="00C51176">
            <w:pPr>
              <w:tabs>
                <w:tab w:val="left" w:pos="-1440"/>
                <w:tab w:val="left" w:pos="-720"/>
                <w:tab w:val="left" w:pos="323"/>
              </w:tabs>
              <w:ind w:right="403"/>
              <w:jc w:val="both"/>
              <w:rPr>
                <w:rFonts w:ascii="Bookman Old Style" w:hAnsi="Bookman Old Style" w:cs="Verdana"/>
                <w:bCs/>
                <w:spacing w:val="-3"/>
                <w:sz w:val="20"/>
                <w:szCs w:val="20"/>
              </w:rPr>
            </w:pPr>
            <w:r w:rsidRPr="00DE3688">
              <w:rPr>
                <w:rFonts w:ascii="Bookman Old Style" w:hAnsi="Bookman Old Style" w:cs="Verdana"/>
                <w:bCs/>
                <w:spacing w:val="-3"/>
                <w:sz w:val="20"/>
                <w:szCs w:val="20"/>
                <w:lang w:val="en-US"/>
              </w:rPr>
              <w:t xml:space="preserve">                                 </w:t>
            </w:r>
            <w:r w:rsidRPr="00DE3688">
              <w:rPr>
                <w:rFonts w:ascii="Bookman Old Style" w:hAnsi="Bookman Old Style" w:cs="Verdana"/>
                <w:bCs/>
                <w:spacing w:val="-3"/>
                <w:sz w:val="20"/>
                <w:szCs w:val="20"/>
              </w:rPr>
              <w:t xml:space="preserve">Individual     </w:t>
            </w:r>
            <w:proofErr w:type="spellStart"/>
            <w:r w:rsidRPr="00DE3688">
              <w:rPr>
                <w:rFonts w:ascii="Bookman Old Style" w:hAnsi="Bookman Old Style" w:cs="Verdana"/>
                <w:bCs/>
                <w:spacing w:val="-3"/>
                <w:sz w:val="20"/>
                <w:szCs w:val="20"/>
              </w:rPr>
              <w:t>Joint</w:t>
            </w:r>
            <w:proofErr w:type="spellEnd"/>
          </w:p>
          <w:p w:rsidR="00C46BCE" w:rsidRPr="00DE3688" w:rsidRDefault="00C46BCE" w:rsidP="00C51176">
            <w:pPr>
              <w:tabs>
                <w:tab w:val="left" w:pos="-1440"/>
                <w:tab w:val="left" w:pos="-720"/>
                <w:tab w:val="left" w:pos="323"/>
              </w:tabs>
              <w:ind w:right="403"/>
              <w:jc w:val="both"/>
              <w:rPr>
                <w:rFonts w:ascii="Bookman Old Style" w:eastAsia="Calibri" w:hAnsi="Bookman Old Style"/>
                <w:bCs/>
                <w:spacing w:val="-3"/>
                <w:sz w:val="20"/>
                <w:szCs w:val="20"/>
              </w:rPr>
            </w:pPr>
          </w:p>
        </w:tc>
      </w:tr>
      <w:tr w:rsidR="00C51176" w:rsidRPr="00DE3688" w:rsidTr="00C51176">
        <w:trPr>
          <w:gridAfter w:val="1"/>
          <w:wAfter w:w="2670" w:type="dxa"/>
          <w:trHeight w:val="199"/>
          <w:jc w:val="center"/>
        </w:trPr>
        <w:tc>
          <w:tcPr>
            <w:tcW w:w="0" w:type="auto"/>
            <w:shd w:val="clear" w:color="auto" w:fill="auto"/>
            <w:vAlign w:val="center"/>
          </w:tcPr>
          <w:p w:rsidR="00C51176" w:rsidRPr="00DE3688" w:rsidRDefault="00C51176" w:rsidP="00C51176">
            <w:pPr>
              <w:tabs>
                <w:tab w:val="left" w:pos="-1440"/>
                <w:tab w:val="left" w:pos="-720"/>
              </w:tabs>
              <w:ind w:right="403"/>
              <w:rPr>
                <w:rFonts w:ascii="Bookman Old Style" w:eastAsia="Calibri" w:hAnsi="Bookman Old Style"/>
                <w:bCs/>
                <w:spacing w:val="-3"/>
                <w:sz w:val="20"/>
                <w:szCs w:val="20"/>
              </w:rPr>
            </w:pPr>
          </w:p>
        </w:tc>
      </w:tr>
      <w:tr w:rsidR="00C46BCE" w:rsidRPr="00CD60FA" w:rsidTr="00973353">
        <w:trPr>
          <w:gridAfter w:val="1"/>
          <w:wAfter w:w="2670" w:type="dxa"/>
          <w:trHeight w:val="412"/>
          <w:jc w:val="center"/>
        </w:trPr>
        <w:tc>
          <w:tcPr>
            <w:tcW w:w="0" w:type="auto"/>
            <w:shd w:val="clear" w:color="auto" w:fill="auto"/>
            <w:hideMark/>
          </w:tcPr>
          <w:p w:rsidR="00C46BCE" w:rsidRPr="00B32CA6" w:rsidRDefault="00C46BCE" w:rsidP="00C46BCE">
            <w:pPr>
              <w:tabs>
                <w:tab w:val="left" w:pos="-1440"/>
                <w:tab w:val="left" w:pos="-720"/>
              </w:tabs>
              <w:ind w:right="403"/>
              <w:rPr>
                <w:rFonts w:ascii="Bookman Old Style" w:eastAsia="Calibri" w:hAnsi="Bookman Old Style"/>
                <w:bCs/>
                <w:spacing w:val="-3"/>
                <w:sz w:val="20"/>
                <w:szCs w:val="20"/>
                <w:lang w:val="en-US"/>
              </w:rPr>
            </w:pPr>
            <w:r w:rsidRPr="00B32CA6">
              <w:rPr>
                <w:rFonts w:ascii="Bookman Old Style" w:eastAsia="Calibri" w:hAnsi="Bookman Old Style"/>
                <w:bCs/>
                <w:spacing w:val="-3"/>
                <w:sz w:val="20"/>
                <w:szCs w:val="20"/>
                <w:lang w:val="en-US"/>
              </w:rPr>
              <w:t>Complete the following information if you have marked the option of bidder acting jointly</w:t>
            </w:r>
          </w:p>
        </w:tc>
      </w:tr>
      <w:tr w:rsidR="00C46BCE" w:rsidRPr="00CD60FA" w:rsidTr="00973353">
        <w:trPr>
          <w:trHeight w:val="199"/>
          <w:jc w:val="center"/>
        </w:trPr>
        <w:tc>
          <w:tcPr>
            <w:tcW w:w="0" w:type="auto"/>
            <w:shd w:val="clear" w:color="auto" w:fill="auto"/>
          </w:tcPr>
          <w:p w:rsidR="00C46BCE" w:rsidRPr="00B32CA6" w:rsidRDefault="00C46BCE" w:rsidP="00C46BCE">
            <w:pPr>
              <w:tabs>
                <w:tab w:val="left" w:pos="-1440"/>
                <w:tab w:val="left" w:pos="-720"/>
              </w:tabs>
              <w:ind w:right="403"/>
              <w:rPr>
                <w:rFonts w:ascii="Bookman Old Style" w:eastAsia="Calibri" w:hAnsi="Bookman Old Style"/>
                <w:bCs/>
                <w:spacing w:val="-3"/>
                <w:sz w:val="20"/>
                <w:szCs w:val="20"/>
                <w:lang w:val="en-US"/>
              </w:rPr>
            </w:pPr>
          </w:p>
        </w:tc>
        <w:tc>
          <w:tcPr>
            <w:tcW w:w="2670" w:type="dxa"/>
            <w:shd w:val="clear" w:color="auto" w:fill="auto"/>
          </w:tcPr>
          <w:p w:rsidR="00C46BCE" w:rsidRPr="00DE3688" w:rsidRDefault="00C46BCE" w:rsidP="00C31B3E">
            <w:pPr>
              <w:tabs>
                <w:tab w:val="left" w:pos="-1440"/>
                <w:tab w:val="left" w:pos="-720"/>
              </w:tabs>
              <w:ind w:right="403"/>
              <w:jc w:val="both"/>
              <w:rPr>
                <w:rFonts w:ascii="Bookman Old Style" w:eastAsia="Calibri" w:hAnsi="Bookman Old Style"/>
                <w:spacing w:val="-3"/>
                <w:sz w:val="20"/>
                <w:szCs w:val="20"/>
                <w:lang w:val="en-US"/>
              </w:rPr>
            </w:pPr>
          </w:p>
        </w:tc>
      </w:tr>
      <w:tr w:rsidR="00C46BCE" w:rsidRPr="00CD60FA" w:rsidTr="00973353">
        <w:trPr>
          <w:trHeight w:val="412"/>
          <w:jc w:val="center"/>
        </w:trPr>
        <w:tc>
          <w:tcPr>
            <w:tcW w:w="0" w:type="auto"/>
            <w:shd w:val="clear" w:color="auto" w:fill="auto"/>
          </w:tcPr>
          <w:p w:rsidR="00C46BCE" w:rsidRPr="00B32CA6" w:rsidRDefault="00C46BCE" w:rsidP="00C46BCE">
            <w:pPr>
              <w:tabs>
                <w:tab w:val="left" w:pos="-1440"/>
                <w:tab w:val="left" w:pos="-720"/>
              </w:tabs>
              <w:ind w:right="403"/>
              <w:rPr>
                <w:rFonts w:ascii="Bookman Old Style" w:eastAsia="Calibri" w:hAnsi="Bookman Old Style"/>
                <w:bCs/>
                <w:spacing w:val="-3"/>
                <w:sz w:val="20"/>
                <w:szCs w:val="20"/>
                <w:lang w:val="en-US"/>
              </w:rPr>
            </w:pPr>
            <w:r w:rsidRPr="00B32CA6">
              <w:rPr>
                <w:rFonts w:ascii="Bookman Old Style" w:eastAsia="Calibri" w:hAnsi="Bookman Old Style"/>
                <w:bCs/>
                <w:spacing w:val="-3"/>
                <w:sz w:val="20"/>
                <w:szCs w:val="20"/>
                <w:lang w:val="en-US"/>
              </w:rPr>
              <w:t>Business legal name and/or juridical person name of each Consortium member</w:t>
            </w:r>
          </w:p>
        </w:tc>
        <w:tc>
          <w:tcPr>
            <w:tcW w:w="2670" w:type="dxa"/>
            <w:shd w:val="clear" w:color="auto" w:fill="auto"/>
          </w:tcPr>
          <w:p w:rsidR="00C46BCE" w:rsidRPr="00DE3688" w:rsidRDefault="00C46BCE" w:rsidP="00C31B3E">
            <w:pPr>
              <w:tabs>
                <w:tab w:val="left" w:pos="-1440"/>
                <w:tab w:val="left" w:pos="-720"/>
              </w:tabs>
              <w:ind w:right="403"/>
              <w:jc w:val="both"/>
              <w:rPr>
                <w:rFonts w:ascii="Bookman Old Style" w:eastAsia="Calibri" w:hAnsi="Bookman Old Style"/>
                <w:spacing w:val="-3"/>
                <w:sz w:val="20"/>
                <w:szCs w:val="20"/>
                <w:lang w:val="en-US"/>
              </w:rPr>
            </w:pPr>
          </w:p>
        </w:tc>
      </w:tr>
      <w:tr w:rsidR="00C46BCE" w:rsidRPr="00DE3688" w:rsidTr="00973353">
        <w:trPr>
          <w:trHeight w:val="199"/>
          <w:jc w:val="center"/>
        </w:trPr>
        <w:tc>
          <w:tcPr>
            <w:tcW w:w="0" w:type="auto"/>
            <w:shd w:val="clear" w:color="auto" w:fill="auto"/>
          </w:tcPr>
          <w:p w:rsidR="00C46BCE" w:rsidRPr="00DE3688" w:rsidRDefault="00C46BCE" w:rsidP="00C46BCE">
            <w:pPr>
              <w:tabs>
                <w:tab w:val="left" w:pos="-1440"/>
                <w:tab w:val="left" w:pos="-720"/>
              </w:tabs>
              <w:ind w:right="403"/>
              <w:rPr>
                <w:rFonts w:ascii="Bookman Old Style" w:eastAsia="Calibri" w:hAnsi="Bookman Old Style"/>
                <w:bCs/>
                <w:spacing w:val="-3"/>
                <w:sz w:val="20"/>
                <w:szCs w:val="20"/>
              </w:rPr>
            </w:pPr>
            <w:proofErr w:type="spellStart"/>
            <w:r w:rsidRPr="00DE3688">
              <w:rPr>
                <w:rFonts w:ascii="Bookman Old Style" w:eastAsia="Calibri" w:hAnsi="Bookman Old Style"/>
                <w:bCs/>
                <w:spacing w:val="-3"/>
                <w:sz w:val="20"/>
                <w:szCs w:val="20"/>
              </w:rPr>
              <w:t>Trade</w:t>
            </w:r>
            <w:proofErr w:type="spellEnd"/>
            <w:r w:rsidRPr="00DE3688">
              <w:rPr>
                <w:rFonts w:ascii="Bookman Old Style" w:eastAsia="Calibri" w:hAnsi="Bookman Old Style"/>
                <w:bCs/>
                <w:spacing w:val="-3"/>
                <w:sz w:val="20"/>
                <w:szCs w:val="20"/>
              </w:rPr>
              <w:t xml:space="preserve"> </w:t>
            </w:r>
            <w:proofErr w:type="spellStart"/>
            <w:r w:rsidRPr="00DE3688">
              <w:rPr>
                <w:rFonts w:ascii="Bookman Old Style" w:eastAsia="Calibri" w:hAnsi="Bookman Old Style"/>
                <w:bCs/>
                <w:spacing w:val="-3"/>
                <w:sz w:val="20"/>
                <w:szCs w:val="20"/>
              </w:rPr>
              <w:t>name</w:t>
            </w:r>
            <w:proofErr w:type="spellEnd"/>
            <w:r w:rsidRPr="00DE3688">
              <w:rPr>
                <w:rFonts w:ascii="Bookman Old Style" w:eastAsia="Calibri" w:hAnsi="Bookman Old Style"/>
                <w:bCs/>
                <w:spacing w:val="-3"/>
                <w:sz w:val="20"/>
                <w:szCs w:val="20"/>
              </w:rPr>
              <w:t xml:space="preserve"> (</w:t>
            </w:r>
            <w:proofErr w:type="spellStart"/>
            <w:r w:rsidRPr="00DE3688">
              <w:rPr>
                <w:rFonts w:ascii="Bookman Old Style" w:eastAsia="Calibri" w:hAnsi="Bookman Old Style"/>
                <w:bCs/>
                <w:spacing w:val="-3"/>
                <w:sz w:val="20"/>
                <w:szCs w:val="20"/>
              </w:rPr>
              <w:t>if</w:t>
            </w:r>
            <w:proofErr w:type="spellEnd"/>
            <w:r w:rsidRPr="00DE3688">
              <w:rPr>
                <w:rFonts w:ascii="Bookman Old Style" w:eastAsia="Calibri" w:hAnsi="Bookman Old Style"/>
                <w:bCs/>
                <w:spacing w:val="-3"/>
                <w:sz w:val="20"/>
                <w:szCs w:val="20"/>
              </w:rPr>
              <w:t xml:space="preserve"> </w:t>
            </w:r>
            <w:proofErr w:type="spellStart"/>
            <w:r w:rsidRPr="00DE3688">
              <w:rPr>
                <w:rFonts w:ascii="Bookman Old Style" w:eastAsia="Calibri" w:hAnsi="Bookman Old Style"/>
                <w:bCs/>
                <w:spacing w:val="-3"/>
                <w:sz w:val="20"/>
                <w:szCs w:val="20"/>
              </w:rPr>
              <w:t>applicable</w:t>
            </w:r>
            <w:proofErr w:type="spellEnd"/>
            <w:r w:rsidRPr="00DE3688">
              <w:rPr>
                <w:rFonts w:ascii="Bookman Old Style" w:eastAsia="Calibri" w:hAnsi="Bookman Old Style"/>
                <w:bCs/>
                <w:spacing w:val="-3"/>
                <w:sz w:val="20"/>
                <w:szCs w:val="20"/>
              </w:rPr>
              <w:t>)</w:t>
            </w:r>
          </w:p>
        </w:tc>
        <w:tc>
          <w:tcPr>
            <w:tcW w:w="2670" w:type="dxa"/>
            <w:shd w:val="clear" w:color="auto" w:fill="auto"/>
          </w:tcPr>
          <w:p w:rsidR="00C46BCE" w:rsidRPr="00DE3688" w:rsidRDefault="00C46BCE" w:rsidP="00C31B3E">
            <w:pPr>
              <w:tabs>
                <w:tab w:val="left" w:pos="-1440"/>
                <w:tab w:val="left" w:pos="-720"/>
              </w:tabs>
              <w:ind w:right="403"/>
              <w:jc w:val="both"/>
              <w:rPr>
                <w:rFonts w:ascii="Bookman Old Style" w:eastAsia="Calibri" w:hAnsi="Bookman Old Style"/>
                <w:spacing w:val="-3"/>
                <w:sz w:val="20"/>
                <w:szCs w:val="20"/>
              </w:rPr>
            </w:pPr>
          </w:p>
        </w:tc>
      </w:tr>
      <w:tr w:rsidR="00C46BCE" w:rsidRPr="00CD60FA" w:rsidTr="00973353">
        <w:trPr>
          <w:trHeight w:val="199"/>
          <w:jc w:val="center"/>
        </w:trPr>
        <w:tc>
          <w:tcPr>
            <w:tcW w:w="0" w:type="auto"/>
            <w:shd w:val="clear" w:color="auto" w:fill="auto"/>
          </w:tcPr>
          <w:p w:rsidR="00C46BCE" w:rsidRPr="00B32CA6" w:rsidRDefault="00C46BCE" w:rsidP="00C46BCE">
            <w:pPr>
              <w:tabs>
                <w:tab w:val="left" w:pos="-1440"/>
                <w:tab w:val="left" w:pos="-720"/>
              </w:tabs>
              <w:ind w:right="403"/>
              <w:rPr>
                <w:rFonts w:ascii="Bookman Old Style" w:eastAsia="Calibri" w:hAnsi="Bookman Old Style"/>
                <w:bCs/>
                <w:spacing w:val="-3"/>
                <w:sz w:val="20"/>
                <w:szCs w:val="20"/>
                <w:lang w:val="en-US"/>
              </w:rPr>
            </w:pPr>
            <w:r w:rsidRPr="00B32CA6">
              <w:rPr>
                <w:rFonts w:ascii="Bookman Old Style" w:eastAsia="Calibri" w:hAnsi="Bookman Old Style"/>
                <w:bCs/>
                <w:spacing w:val="-3"/>
                <w:sz w:val="20"/>
                <w:szCs w:val="20"/>
                <w:lang w:val="en-US"/>
              </w:rPr>
              <w:t>Name of the common representative</w:t>
            </w:r>
          </w:p>
        </w:tc>
        <w:tc>
          <w:tcPr>
            <w:tcW w:w="2670" w:type="dxa"/>
            <w:shd w:val="clear" w:color="auto" w:fill="auto"/>
          </w:tcPr>
          <w:p w:rsidR="00C46BCE" w:rsidRPr="00DE3688" w:rsidRDefault="00C46BCE" w:rsidP="00C31B3E">
            <w:pPr>
              <w:tabs>
                <w:tab w:val="left" w:pos="-1440"/>
                <w:tab w:val="left" w:pos="-720"/>
              </w:tabs>
              <w:ind w:right="403"/>
              <w:jc w:val="both"/>
              <w:rPr>
                <w:rFonts w:ascii="Bookman Old Style" w:eastAsia="Calibri" w:hAnsi="Bookman Old Style"/>
                <w:spacing w:val="-3"/>
                <w:sz w:val="20"/>
                <w:szCs w:val="20"/>
                <w:lang w:val="en-US"/>
              </w:rPr>
            </w:pPr>
          </w:p>
        </w:tc>
      </w:tr>
      <w:tr w:rsidR="00C46BCE" w:rsidRPr="00DE3688" w:rsidTr="00973353">
        <w:trPr>
          <w:trHeight w:val="212"/>
          <w:jc w:val="center"/>
        </w:trPr>
        <w:tc>
          <w:tcPr>
            <w:tcW w:w="0" w:type="auto"/>
            <w:shd w:val="clear" w:color="auto" w:fill="auto"/>
          </w:tcPr>
          <w:p w:rsidR="00C46BCE" w:rsidRPr="00DE3688" w:rsidRDefault="00C46BCE" w:rsidP="00C46BCE">
            <w:pPr>
              <w:tabs>
                <w:tab w:val="left" w:pos="-1440"/>
                <w:tab w:val="left" w:pos="-720"/>
              </w:tabs>
              <w:ind w:right="403"/>
              <w:rPr>
                <w:rFonts w:ascii="Bookman Old Style" w:eastAsia="Calibri" w:hAnsi="Bookman Old Style"/>
                <w:bCs/>
                <w:spacing w:val="-3"/>
                <w:sz w:val="20"/>
                <w:szCs w:val="20"/>
              </w:rPr>
            </w:pPr>
            <w:r w:rsidRPr="00DE3688">
              <w:rPr>
                <w:rFonts w:ascii="Bookman Old Style" w:eastAsia="Calibri" w:hAnsi="Bookman Old Style"/>
                <w:bCs/>
                <w:spacing w:val="-3"/>
                <w:sz w:val="20"/>
                <w:szCs w:val="20"/>
              </w:rPr>
              <w:t xml:space="preserve">Business </w:t>
            </w:r>
            <w:proofErr w:type="spellStart"/>
            <w:r w:rsidRPr="00DE3688">
              <w:rPr>
                <w:rFonts w:ascii="Bookman Old Style" w:eastAsia="Calibri" w:hAnsi="Bookman Old Style"/>
                <w:bCs/>
                <w:spacing w:val="-3"/>
                <w:sz w:val="20"/>
                <w:szCs w:val="20"/>
              </w:rPr>
              <w:t>address</w:t>
            </w:r>
            <w:proofErr w:type="spellEnd"/>
          </w:p>
        </w:tc>
        <w:tc>
          <w:tcPr>
            <w:tcW w:w="2670" w:type="dxa"/>
            <w:shd w:val="clear" w:color="auto" w:fill="auto"/>
          </w:tcPr>
          <w:p w:rsidR="00C46BCE" w:rsidRPr="00DE3688" w:rsidRDefault="00C46BCE" w:rsidP="00C31B3E">
            <w:pPr>
              <w:tabs>
                <w:tab w:val="left" w:pos="-1440"/>
                <w:tab w:val="left" w:pos="-720"/>
              </w:tabs>
              <w:ind w:right="403"/>
              <w:jc w:val="both"/>
              <w:rPr>
                <w:rFonts w:ascii="Bookman Old Style" w:eastAsia="Calibri" w:hAnsi="Bookman Old Style"/>
                <w:spacing w:val="-3"/>
                <w:sz w:val="20"/>
                <w:szCs w:val="20"/>
              </w:rPr>
            </w:pPr>
          </w:p>
        </w:tc>
      </w:tr>
      <w:tr w:rsidR="00C46BCE" w:rsidRPr="00CD60FA" w:rsidTr="00973353">
        <w:trPr>
          <w:trHeight w:val="212"/>
          <w:jc w:val="center"/>
        </w:trPr>
        <w:tc>
          <w:tcPr>
            <w:tcW w:w="0" w:type="auto"/>
            <w:shd w:val="clear" w:color="auto" w:fill="auto"/>
          </w:tcPr>
          <w:p w:rsidR="00C46BCE" w:rsidRPr="00B32CA6" w:rsidRDefault="00C46BCE" w:rsidP="00C46BCE">
            <w:pPr>
              <w:tabs>
                <w:tab w:val="left" w:pos="-1440"/>
                <w:tab w:val="left" w:pos="-720"/>
              </w:tabs>
              <w:ind w:right="403"/>
              <w:rPr>
                <w:rFonts w:ascii="Bookman Old Style" w:eastAsia="Calibri" w:hAnsi="Bookman Old Style"/>
                <w:bCs/>
                <w:spacing w:val="-3"/>
                <w:sz w:val="20"/>
                <w:szCs w:val="20"/>
                <w:lang w:val="en-US"/>
              </w:rPr>
            </w:pPr>
            <w:r w:rsidRPr="00B32CA6">
              <w:rPr>
                <w:rFonts w:ascii="Bookman Old Style" w:eastAsia="Calibri" w:hAnsi="Bookman Old Style"/>
                <w:bCs/>
                <w:spacing w:val="-3"/>
                <w:sz w:val="20"/>
                <w:szCs w:val="20"/>
                <w:lang w:val="en-US"/>
              </w:rPr>
              <w:t>Telephone, fax number or e-mail</w:t>
            </w:r>
          </w:p>
        </w:tc>
        <w:tc>
          <w:tcPr>
            <w:tcW w:w="2670" w:type="dxa"/>
            <w:shd w:val="clear" w:color="auto" w:fill="auto"/>
          </w:tcPr>
          <w:p w:rsidR="00C46BCE" w:rsidRPr="00DE3688" w:rsidRDefault="00C46BCE" w:rsidP="00C31B3E">
            <w:pPr>
              <w:tabs>
                <w:tab w:val="left" w:pos="-1440"/>
                <w:tab w:val="left" w:pos="-720"/>
              </w:tabs>
              <w:ind w:right="403"/>
              <w:jc w:val="both"/>
              <w:rPr>
                <w:rFonts w:ascii="Bookman Old Style" w:eastAsia="Calibri" w:hAnsi="Bookman Old Style"/>
                <w:spacing w:val="-3"/>
                <w:sz w:val="20"/>
                <w:szCs w:val="20"/>
                <w:lang w:val="en-US"/>
              </w:rPr>
            </w:pPr>
          </w:p>
        </w:tc>
      </w:tr>
    </w:tbl>
    <w:p w:rsidR="00C51176" w:rsidRPr="00DE3688" w:rsidRDefault="00C51176" w:rsidP="00C51176">
      <w:pPr>
        <w:pStyle w:val="Txt-Anx-Tit1"/>
        <w:rPr>
          <w:rStyle w:val="Referenciasutil"/>
          <w:rFonts w:cs="Times New Roman"/>
          <w:b w:val="0"/>
          <w:iCs w:val="0"/>
          <w:smallCaps w:val="0"/>
          <w:spacing w:val="-3"/>
          <w:lang w:val="en-US"/>
        </w:rPr>
      </w:pP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9"/>
      </w:tblGrid>
      <w:tr w:rsidR="00C51176" w:rsidRPr="00CD60FA" w:rsidTr="00D5455E">
        <w:trPr>
          <w:trHeight w:val="252"/>
          <w:jc w:val="center"/>
        </w:trPr>
        <w:tc>
          <w:tcPr>
            <w:tcW w:w="87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51176" w:rsidRPr="00B32CA6" w:rsidRDefault="00C46BCE" w:rsidP="00C46BCE">
            <w:pPr>
              <w:ind w:right="403"/>
              <w:jc w:val="center"/>
              <w:rPr>
                <w:rFonts w:ascii="Bookman Old Style" w:hAnsi="Bookman Old Style"/>
                <w:b/>
                <w:sz w:val="20"/>
                <w:lang w:val="en-US"/>
              </w:rPr>
            </w:pPr>
            <w:r w:rsidRPr="00B32CA6">
              <w:rPr>
                <w:rFonts w:ascii="Bookman Old Style" w:hAnsi="Bookman Old Style"/>
                <w:b/>
                <w:color w:val="FFFFFF" w:themeColor="background1"/>
                <w:sz w:val="20"/>
                <w:lang w:val="en-US"/>
              </w:rPr>
              <w:t xml:space="preserve">THE NAME OF THE BIDDER'S LEGAL REPRESENTATIVE </w:t>
            </w:r>
          </w:p>
        </w:tc>
      </w:tr>
      <w:tr w:rsidR="00C51176" w:rsidRPr="00CD60FA" w:rsidTr="00D5455E">
        <w:trPr>
          <w:trHeight w:val="266"/>
          <w:jc w:val="center"/>
        </w:trPr>
        <w:tc>
          <w:tcPr>
            <w:tcW w:w="8759" w:type="dxa"/>
            <w:tcBorders>
              <w:top w:val="single" w:sz="4" w:space="0" w:color="auto"/>
              <w:left w:val="single" w:sz="4" w:space="0" w:color="auto"/>
              <w:bottom w:val="single" w:sz="4" w:space="0" w:color="auto"/>
              <w:right w:val="single" w:sz="4" w:space="0" w:color="auto"/>
            </w:tcBorders>
          </w:tcPr>
          <w:p w:rsidR="00C51176" w:rsidRPr="00B32CA6" w:rsidRDefault="00C51176" w:rsidP="00C31B3E">
            <w:pPr>
              <w:ind w:right="403"/>
              <w:jc w:val="both"/>
              <w:rPr>
                <w:rFonts w:ascii="Bookman Old Style" w:hAnsi="Bookman Old Style"/>
                <w:sz w:val="20"/>
                <w:lang w:val="en-US"/>
              </w:rPr>
            </w:pPr>
          </w:p>
        </w:tc>
      </w:tr>
    </w:tbl>
    <w:p w:rsidR="00C51176" w:rsidRPr="00B32CA6" w:rsidRDefault="00C51176" w:rsidP="00C51176">
      <w:pPr>
        <w:pStyle w:val="Txt-Anx-Tit1"/>
        <w:rPr>
          <w:sz w:val="22"/>
          <w:lang w:val="en-US"/>
        </w:rPr>
      </w:pPr>
    </w:p>
    <w:p w:rsidR="00C51176" w:rsidRPr="00DE3688" w:rsidRDefault="00C46BCE" w:rsidP="00C51176">
      <w:pPr>
        <w:pStyle w:val="Txt-Anx-Tit1"/>
        <w:rPr>
          <w:sz w:val="22"/>
          <w:lang w:val="en-US"/>
        </w:rPr>
      </w:pPr>
      <w:r w:rsidRPr="00DE3688">
        <w:rPr>
          <w:sz w:val="20"/>
          <w:lang w:val="en-US"/>
        </w:rPr>
        <w:t>In representation of the firm</w:t>
      </w:r>
      <w:r w:rsidR="00C51176" w:rsidRPr="00DE3688">
        <w:rPr>
          <w:sz w:val="22"/>
          <w:lang w:val="en-US"/>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5007"/>
      </w:tblGrid>
      <w:tr w:rsidR="00C46BCE" w:rsidRPr="00DE3688" w:rsidTr="000D4FB1">
        <w:trPr>
          <w:trHeight w:val="256"/>
        </w:trPr>
        <w:tc>
          <w:tcPr>
            <w:tcW w:w="378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46BCE" w:rsidRPr="00DE3688" w:rsidRDefault="000D4FB1" w:rsidP="000D4FB1">
            <w:pPr>
              <w:ind w:right="403"/>
              <w:jc w:val="center"/>
              <w:rPr>
                <w:rFonts w:ascii="Bookman Old Style" w:hAnsi="Bookman Old Style"/>
                <w:b/>
                <w:color w:val="FFFFFF" w:themeColor="background1"/>
                <w:sz w:val="20"/>
              </w:rPr>
            </w:pPr>
            <w:r w:rsidRPr="00DE3688">
              <w:rPr>
                <w:rFonts w:ascii="Bookman Old Style" w:hAnsi="Bookman Old Style"/>
                <w:b/>
                <w:color w:val="FFFFFF" w:themeColor="background1"/>
                <w:sz w:val="20"/>
              </w:rPr>
              <w:t>BUSINESS LEGAL NAME</w:t>
            </w:r>
          </w:p>
        </w:tc>
        <w:tc>
          <w:tcPr>
            <w:tcW w:w="500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46BCE" w:rsidRPr="00DE3688" w:rsidRDefault="000D4FB1" w:rsidP="000D4FB1">
            <w:pPr>
              <w:ind w:right="403"/>
              <w:jc w:val="center"/>
              <w:rPr>
                <w:rFonts w:ascii="Bookman Old Style" w:hAnsi="Bookman Old Style"/>
                <w:b/>
                <w:color w:val="FFFFFF" w:themeColor="background1"/>
                <w:sz w:val="20"/>
              </w:rPr>
            </w:pPr>
            <w:r w:rsidRPr="00DE3688">
              <w:rPr>
                <w:rFonts w:ascii="Bookman Old Style" w:hAnsi="Bookman Old Style"/>
                <w:b/>
                <w:color w:val="FFFFFF" w:themeColor="background1"/>
                <w:sz w:val="20"/>
              </w:rPr>
              <w:t>ID NUMBER</w:t>
            </w:r>
          </w:p>
        </w:tc>
      </w:tr>
      <w:tr w:rsidR="00C51176" w:rsidRPr="00DE3688" w:rsidTr="00D5455E">
        <w:trPr>
          <w:trHeight w:val="256"/>
        </w:trPr>
        <w:tc>
          <w:tcPr>
            <w:tcW w:w="3782" w:type="dxa"/>
            <w:tcBorders>
              <w:top w:val="single" w:sz="4" w:space="0" w:color="auto"/>
              <w:left w:val="single" w:sz="4" w:space="0" w:color="auto"/>
              <w:bottom w:val="single" w:sz="4" w:space="0" w:color="auto"/>
              <w:right w:val="single" w:sz="4" w:space="0" w:color="auto"/>
            </w:tcBorders>
          </w:tcPr>
          <w:p w:rsidR="00C51176" w:rsidRPr="00DE3688" w:rsidRDefault="00C51176" w:rsidP="00C31B3E">
            <w:pPr>
              <w:ind w:right="403"/>
              <w:jc w:val="both"/>
              <w:rPr>
                <w:rFonts w:ascii="Bookman Old Style" w:hAnsi="Bookman Old Style"/>
                <w:sz w:val="20"/>
                <w:szCs w:val="22"/>
              </w:rPr>
            </w:pPr>
          </w:p>
        </w:tc>
        <w:tc>
          <w:tcPr>
            <w:tcW w:w="5007" w:type="dxa"/>
            <w:tcBorders>
              <w:top w:val="single" w:sz="4" w:space="0" w:color="auto"/>
              <w:left w:val="single" w:sz="4" w:space="0" w:color="auto"/>
              <w:bottom w:val="single" w:sz="4" w:space="0" w:color="auto"/>
              <w:right w:val="single" w:sz="4" w:space="0" w:color="auto"/>
            </w:tcBorders>
          </w:tcPr>
          <w:p w:rsidR="00C51176" w:rsidRPr="00DE3688" w:rsidRDefault="00C51176" w:rsidP="00C31B3E">
            <w:pPr>
              <w:ind w:right="403"/>
              <w:jc w:val="both"/>
              <w:rPr>
                <w:rFonts w:ascii="Bookman Old Style" w:hAnsi="Bookman Old Style"/>
                <w:sz w:val="20"/>
                <w:szCs w:val="22"/>
              </w:rPr>
            </w:pPr>
          </w:p>
        </w:tc>
      </w:tr>
    </w:tbl>
    <w:p w:rsidR="00C31B3E" w:rsidRPr="00DE3688" w:rsidRDefault="00C31B3E" w:rsidP="00C51176">
      <w:pPr>
        <w:pStyle w:val="Txt-Anx-Tit1"/>
        <w:rPr>
          <w:sz w:val="22"/>
          <w:szCs w:val="22"/>
        </w:rPr>
      </w:pPr>
    </w:p>
    <w:p w:rsidR="00C46BCE" w:rsidRPr="00B32CA6" w:rsidRDefault="00C46BCE" w:rsidP="00C46BCE">
      <w:pPr>
        <w:pStyle w:val="Txt-Anx-Tit1"/>
        <w:rPr>
          <w:sz w:val="22"/>
          <w:szCs w:val="22"/>
          <w:lang w:val="en-US"/>
        </w:rPr>
      </w:pPr>
      <w:r w:rsidRPr="00B32CA6">
        <w:rPr>
          <w:sz w:val="22"/>
          <w:szCs w:val="22"/>
          <w:lang w:val="en-US"/>
        </w:rPr>
        <w:t>I swear under oath that the company I represent does not incur in any of the following prohibitions:</w:t>
      </w:r>
    </w:p>
    <w:p w:rsidR="00C46BCE" w:rsidRPr="00DE3688" w:rsidRDefault="00C46BCE" w:rsidP="00C46BCE">
      <w:pPr>
        <w:jc w:val="both"/>
        <w:rPr>
          <w:sz w:val="20"/>
          <w:lang w:val="en-US"/>
        </w:rPr>
      </w:pPr>
    </w:p>
    <w:p w:rsidR="00C46BCE" w:rsidRPr="00B32CA6" w:rsidRDefault="00C46BCE" w:rsidP="00C46BCE">
      <w:pPr>
        <w:pStyle w:val="Txt-Anx-Tit1"/>
        <w:numPr>
          <w:ilvl w:val="0"/>
          <w:numId w:val="38"/>
        </w:numPr>
        <w:rPr>
          <w:sz w:val="22"/>
          <w:szCs w:val="22"/>
          <w:lang w:val="en-US"/>
        </w:rPr>
      </w:pPr>
      <w:r w:rsidRPr="00B32CA6">
        <w:rPr>
          <w:sz w:val="22"/>
          <w:szCs w:val="22"/>
          <w:lang w:val="en-US"/>
        </w:rPr>
        <w:t>Have been convicted of anti-union practices, infringement of the fundamental rights of the worker or bankruptcy offences established in the Criminal Code, within the previous two (2) years.</w:t>
      </w:r>
    </w:p>
    <w:p w:rsidR="00C46BCE" w:rsidRPr="00B32CA6" w:rsidRDefault="00C46BCE" w:rsidP="00C46BCE">
      <w:pPr>
        <w:pStyle w:val="Txt-Anx-Tit1"/>
        <w:ind w:left="720"/>
        <w:rPr>
          <w:sz w:val="22"/>
          <w:szCs w:val="22"/>
          <w:lang w:val="en-US"/>
        </w:rPr>
      </w:pPr>
    </w:p>
    <w:p w:rsidR="00C46BCE" w:rsidRPr="00DE3688" w:rsidRDefault="00C46BCE" w:rsidP="00C46BCE">
      <w:pPr>
        <w:pStyle w:val="Txt-Anx-Tit1"/>
        <w:numPr>
          <w:ilvl w:val="0"/>
          <w:numId w:val="38"/>
        </w:numPr>
        <w:rPr>
          <w:sz w:val="22"/>
          <w:szCs w:val="22"/>
          <w:lang w:val="en-US"/>
        </w:rPr>
      </w:pPr>
      <w:r w:rsidRPr="00DE3688">
        <w:rPr>
          <w:sz w:val="22"/>
          <w:szCs w:val="22"/>
          <w:lang w:val="en-US"/>
        </w:rPr>
        <w:t xml:space="preserve">Be a partnership of persons, which executive officers of the Ministry of Transport and Telecommunications and/or its dependent or related bodies form part of, or persons having the status of spouse, civil partner, child, adopted, or relative up to the fourth degree of kinship and second degree of affinity, inclusive, with respect to an executive of the Ministry of Transport and Telecommunications and/or its dependent or related bodies. </w:t>
      </w:r>
    </w:p>
    <w:p w:rsidR="00C46BCE" w:rsidRPr="00DE3688" w:rsidRDefault="00C46BCE" w:rsidP="00C46BCE">
      <w:pPr>
        <w:pStyle w:val="Txt-Anx-Tit1"/>
        <w:ind w:left="720"/>
        <w:rPr>
          <w:sz w:val="22"/>
          <w:szCs w:val="22"/>
          <w:lang w:val="en-US"/>
        </w:rPr>
      </w:pPr>
    </w:p>
    <w:p w:rsidR="00C46BCE" w:rsidRPr="00DE3688" w:rsidRDefault="00C46BCE" w:rsidP="00C46BCE">
      <w:pPr>
        <w:pStyle w:val="Txt-Anx-Tit1"/>
        <w:numPr>
          <w:ilvl w:val="0"/>
          <w:numId w:val="38"/>
        </w:numPr>
        <w:rPr>
          <w:sz w:val="22"/>
          <w:szCs w:val="22"/>
          <w:lang w:val="en-US"/>
        </w:rPr>
      </w:pPr>
      <w:r w:rsidRPr="00DE3688">
        <w:rPr>
          <w:sz w:val="22"/>
          <w:szCs w:val="22"/>
          <w:lang w:val="en-US"/>
        </w:rPr>
        <w:lastRenderedPageBreak/>
        <w:t>Be a company limited by shares or a closed stock corporation of which executive officers of the Ministry of Transportation and Telecommunications and/or its dependent or related bodies are shareholders, or persons who have the status of spouse, civil partner, child, adopted, or relative up to the fourth degree of kinship and second degree of affinity, including, with respect to one of said officers.</w:t>
      </w:r>
    </w:p>
    <w:p w:rsidR="00C46BCE" w:rsidRPr="00B32CA6" w:rsidRDefault="00C46BCE" w:rsidP="00C46BCE">
      <w:pPr>
        <w:pStyle w:val="Txt-Anx-Tit1"/>
        <w:ind w:left="720"/>
        <w:rPr>
          <w:sz w:val="22"/>
          <w:szCs w:val="22"/>
          <w:lang w:val="en-US"/>
        </w:rPr>
      </w:pPr>
    </w:p>
    <w:p w:rsidR="00C46BCE" w:rsidRPr="00DE3688" w:rsidRDefault="00C46BCE" w:rsidP="00C46BCE">
      <w:pPr>
        <w:pStyle w:val="Txt-Anx-Tit1"/>
        <w:numPr>
          <w:ilvl w:val="0"/>
          <w:numId w:val="38"/>
        </w:numPr>
        <w:rPr>
          <w:sz w:val="22"/>
          <w:szCs w:val="22"/>
          <w:lang w:val="en-US"/>
        </w:rPr>
      </w:pPr>
      <w:r w:rsidRPr="00DE3688">
        <w:rPr>
          <w:sz w:val="22"/>
          <w:szCs w:val="22"/>
          <w:lang w:val="en-US"/>
        </w:rPr>
        <w:t>Be an open corporation in which an executive officer of the Ministry of Transportation and Telecommunications and/or its dependent or related bodies, or persons having the status of spouse, civil partner, child, adopted, or relative up to the fourth degree of kinship and second degree of affinity, inclusive, with respect to one of such officers, owns shares representing 10% or more of the capital, or managers, administrators, representatives or directors of any of the above companies.</w:t>
      </w:r>
    </w:p>
    <w:p w:rsidR="00C46BCE" w:rsidRPr="00B32CA6" w:rsidRDefault="00C46BCE" w:rsidP="00C46BCE">
      <w:pPr>
        <w:pStyle w:val="Txt-Anx-Tit1"/>
        <w:ind w:left="720"/>
        <w:rPr>
          <w:sz w:val="22"/>
          <w:szCs w:val="22"/>
          <w:lang w:val="en-US"/>
        </w:rPr>
      </w:pPr>
    </w:p>
    <w:p w:rsidR="00C46BCE" w:rsidRPr="00B32CA6" w:rsidRDefault="00C46BCE" w:rsidP="00C46BCE">
      <w:pPr>
        <w:pStyle w:val="Txt-Anx-Tit1"/>
        <w:numPr>
          <w:ilvl w:val="0"/>
          <w:numId w:val="38"/>
        </w:numPr>
        <w:rPr>
          <w:sz w:val="22"/>
          <w:szCs w:val="22"/>
          <w:lang w:val="en-US"/>
        </w:rPr>
      </w:pPr>
      <w:r w:rsidRPr="00DE3688">
        <w:rPr>
          <w:sz w:val="22"/>
          <w:szCs w:val="22"/>
          <w:lang w:val="en-US"/>
        </w:rPr>
        <w:t>Be (</w:t>
      </w:r>
      <w:proofErr w:type="spellStart"/>
      <w:r w:rsidRPr="00DE3688">
        <w:rPr>
          <w:sz w:val="22"/>
          <w:szCs w:val="22"/>
          <w:lang w:val="en-US"/>
        </w:rPr>
        <w:t>i</w:t>
      </w:r>
      <w:proofErr w:type="spellEnd"/>
      <w:r w:rsidRPr="00DE3688">
        <w:rPr>
          <w:sz w:val="22"/>
          <w:szCs w:val="22"/>
          <w:lang w:val="en-US"/>
        </w:rPr>
        <w:t>) linked to any activity in violation of: (a) any local law of any country, or any regional, supranational or community law relating to combating money laundering and preventing the financing of terrorism; and/or (b) any principle, recommendation or provision issued by the United Nations, and/or any other body dedicated to combating money laundering and preventing the financing of terrorism; and/or (ii) on any of the lists generated by or on the occasion of any of the rules, principles and/or recommendations referred to in (</w:t>
      </w:r>
      <w:proofErr w:type="spellStart"/>
      <w:r w:rsidRPr="00DE3688">
        <w:rPr>
          <w:sz w:val="22"/>
          <w:szCs w:val="22"/>
          <w:lang w:val="en-US"/>
        </w:rPr>
        <w:t>i</w:t>
      </w:r>
      <w:proofErr w:type="spellEnd"/>
      <w:r w:rsidRPr="00DE3688">
        <w:rPr>
          <w:sz w:val="22"/>
          <w:szCs w:val="22"/>
          <w:lang w:val="en-US"/>
        </w:rPr>
        <w:t xml:space="preserve">) above; and/or (iii) at the sole discretion of CAF does not comply with the applicable CAF internal requirements and regulations relating to its policy on combating money laundering and preventing the financing of terrorism; and/or (iv) may not have, directly or indirectly, at the same time two service contracts financed with CAF resources, unless having the express written consent of CAF; and/or (v) any of the members of consulting firms belong, directly or indirectly, to the permanent or temporary staff of the Executor, or had belonged to it within the twelve (12) months prior to the date of submission of the contracting request. </w:t>
      </w:r>
      <w:r w:rsidRPr="00B32CA6">
        <w:rPr>
          <w:sz w:val="22"/>
          <w:szCs w:val="22"/>
          <w:lang w:val="en-US"/>
        </w:rPr>
        <w:t xml:space="preserve">The same restriction shall apply to personnel who have belonged to CAF.  </w:t>
      </w:r>
    </w:p>
    <w:p w:rsidR="00C46BCE" w:rsidRPr="00B32CA6" w:rsidRDefault="00C46BCE" w:rsidP="00C46BCE">
      <w:pPr>
        <w:pStyle w:val="Txt-Anx-Tit1"/>
        <w:rPr>
          <w:sz w:val="22"/>
          <w:szCs w:val="22"/>
          <w:lang w:val="en-US"/>
        </w:rPr>
      </w:pPr>
    </w:p>
    <w:p w:rsidR="00C46BCE" w:rsidRPr="00B32CA6" w:rsidRDefault="00C46BCE" w:rsidP="00C46BCE">
      <w:pPr>
        <w:pStyle w:val="Txt-Anx-Tit1"/>
        <w:rPr>
          <w:sz w:val="22"/>
          <w:szCs w:val="22"/>
          <w:lang w:val="en-US"/>
        </w:rPr>
      </w:pPr>
      <w:r w:rsidRPr="00B32CA6">
        <w:rPr>
          <w:sz w:val="22"/>
          <w:szCs w:val="22"/>
          <w:lang w:val="en-US"/>
        </w:rPr>
        <w:t>I also declare that the company I represent has not been sentenced by an enforceable judgement to any of the penalties laid down in Articles 8 and 10 of Act No. 20,393, which establishes the criminal liability of legal persons in the offences of money laundering, financing of terrorism and bribery.</w:t>
      </w:r>
    </w:p>
    <w:p w:rsidR="00C46BCE" w:rsidRPr="00DE3688" w:rsidRDefault="00C46BCE" w:rsidP="00C51176">
      <w:pPr>
        <w:pStyle w:val="Txt-Anx-Tit1"/>
        <w:rPr>
          <w:sz w:val="22"/>
          <w:szCs w:val="22"/>
          <w:lang w:val="en-US"/>
        </w:rPr>
      </w:pPr>
    </w:p>
    <w:p w:rsidR="00C31B3E" w:rsidRPr="00B32CA6" w:rsidRDefault="00C31B3E" w:rsidP="00C51176">
      <w:pPr>
        <w:pStyle w:val="Txt-Anx-Tit1"/>
        <w:rPr>
          <w:sz w:val="22"/>
          <w:szCs w:val="22"/>
          <w:lang w:val="en-US"/>
        </w:rPr>
      </w:pPr>
    </w:p>
    <w:p w:rsidR="00C31B3E" w:rsidRPr="00B32CA6" w:rsidRDefault="00C31B3E" w:rsidP="00C31B3E">
      <w:pPr>
        <w:jc w:val="both"/>
        <w:rPr>
          <w:rFonts w:ascii="Bookman Old Style" w:hAnsi="Bookman Old Style"/>
          <w:sz w:val="22"/>
          <w:szCs w:val="22"/>
          <w:lang w:val="en-US"/>
        </w:rPr>
      </w:pPr>
    </w:p>
    <w:p w:rsidR="00C31B3E" w:rsidRPr="00DE3688" w:rsidRDefault="00C31B3E" w:rsidP="00C31B3E">
      <w:pPr>
        <w:jc w:val="center"/>
        <w:rPr>
          <w:rFonts w:ascii="Bookman Old Style" w:hAnsi="Bookman Old Style"/>
          <w:sz w:val="22"/>
          <w:szCs w:val="22"/>
          <w:lang w:val="es-CL"/>
        </w:rPr>
      </w:pPr>
      <w:r w:rsidRPr="00DE3688">
        <w:rPr>
          <w:rFonts w:ascii="Bookman Old Style" w:hAnsi="Bookman Old Style"/>
          <w:sz w:val="22"/>
          <w:szCs w:val="22"/>
          <w:lang w:val="es-CL"/>
        </w:rPr>
        <w:t>__________________________</w:t>
      </w:r>
    </w:p>
    <w:p w:rsidR="00C31B3E" w:rsidRPr="00DE3688" w:rsidRDefault="00C46BCE" w:rsidP="00C31B3E">
      <w:pPr>
        <w:ind w:left="6373" w:hanging="6373"/>
        <w:jc w:val="center"/>
        <w:rPr>
          <w:rFonts w:ascii="Bookman Old Style" w:hAnsi="Bookman Old Style"/>
          <w:sz w:val="22"/>
          <w:szCs w:val="22"/>
          <w:lang w:val="es-CL"/>
        </w:rPr>
      </w:pPr>
      <w:r w:rsidRPr="00DE3688">
        <w:rPr>
          <w:rFonts w:ascii="Bookman Old Style" w:hAnsi="Bookman Old Style"/>
          <w:sz w:val="22"/>
          <w:szCs w:val="22"/>
          <w:lang w:val="es-CL"/>
        </w:rPr>
        <w:t>SIGNATURE</w:t>
      </w:r>
    </w:p>
    <w:p w:rsidR="00D5455E" w:rsidRPr="00DE3688" w:rsidRDefault="00D5455E" w:rsidP="00C31B3E">
      <w:pPr>
        <w:ind w:left="6373" w:hanging="6373"/>
        <w:jc w:val="center"/>
        <w:rPr>
          <w:rFonts w:ascii="Bookman Old Style" w:hAnsi="Bookman Old Style"/>
          <w:sz w:val="22"/>
          <w:szCs w:val="22"/>
          <w:lang w:val="es-CL"/>
        </w:rPr>
        <w:sectPr w:rsidR="00D5455E" w:rsidRPr="00DE3688" w:rsidSect="00123553">
          <w:headerReference w:type="default" r:id="rId16"/>
          <w:footnotePr>
            <w:pos w:val="beneathText"/>
          </w:footnotePr>
          <w:type w:val="continuous"/>
          <w:pgSz w:w="11907" w:h="16840" w:code="9"/>
          <w:pgMar w:top="1418" w:right="1418" w:bottom="1418" w:left="1701" w:header="720" w:footer="720" w:gutter="0"/>
          <w:cols w:space="720"/>
          <w:docGrid w:linePitch="360"/>
        </w:sectPr>
      </w:pPr>
    </w:p>
    <w:p w:rsidR="00C31B3E" w:rsidRPr="00DE3688" w:rsidRDefault="00C31B3E" w:rsidP="00150FCD">
      <w:pPr>
        <w:pStyle w:val="Anexo"/>
      </w:pPr>
      <w:bookmarkStart w:id="17" w:name="_Toc10554507"/>
      <w:bookmarkStart w:id="18" w:name="_Toc10554667"/>
      <w:bookmarkStart w:id="19" w:name="_Toc10554876"/>
      <w:bookmarkStart w:id="20" w:name="_Toc14074815"/>
      <w:bookmarkStart w:id="21" w:name="_Toc14074877"/>
      <w:bookmarkStart w:id="22" w:name="_Toc14075318"/>
      <w:bookmarkEnd w:id="17"/>
      <w:bookmarkEnd w:id="18"/>
      <w:bookmarkEnd w:id="19"/>
      <w:bookmarkEnd w:id="20"/>
      <w:bookmarkEnd w:id="21"/>
      <w:bookmarkEnd w:id="22"/>
    </w:p>
    <w:p w:rsidR="00CB6531" w:rsidRPr="00DE3688" w:rsidRDefault="00CB6531" w:rsidP="00CB6531">
      <w:pPr>
        <w:pStyle w:val="Anexo"/>
        <w:numPr>
          <w:ilvl w:val="0"/>
          <w:numId w:val="0"/>
        </w:numPr>
        <w:rPr>
          <w:lang w:val="en-US"/>
        </w:rPr>
      </w:pPr>
      <w:bookmarkStart w:id="23" w:name="_Toc10554508"/>
      <w:bookmarkStart w:id="24" w:name="_Toc10554668"/>
      <w:bookmarkStart w:id="25" w:name="_Toc10554877"/>
      <w:bookmarkStart w:id="26" w:name="_Toc14074816"/>
      <w:bookmarkStart w:id="27" w:name="_Toc14074878"/>
      <w:bookmarkStart w:id="28" w:name="_Toc14075319"/>
      <w:r w:rsidRPr="00DE3688">
        <w:rPr>
          <w:lang w:val="en-US"/>
        </w:rPr>
        <w:t>CONSULTANT IDENTIFICATION DATA AND SIMPLE SWORN STATEMENTBY NATURAL PERSON</w:t>
      </w:r>
      <w:bookmarkEnd w:id="26"/>
      <w:bookmarkEnd w:id="27"/>
      <w:bookmarkEnd w:id="28"/>
    </w:p>
    <w:bookmarkEnd w:id="23"/>
    <w:bookmarkEnd w:id="24"/>
    <w:bookmarkEnd w:id="25"/>
    <w:p w:rsidR="00C31B3E" w:rsidRPr="00B32CA6" w:rsidRDefault="00C31B3E" w:rsidP="00C31B3E">
      <w:pPr>
        <w:pStyle w:val="Txt-Anx-Tit1"/>
        <w:rPr>
          <w:rStyle w:val="Referenciasutil"/>
          <w:rFonts w:cs="Times New Roman"/>
          <w:b w:val="0"/>
          <w:iCs w:val="0"/>
          <w:smallCaps w:val="0"/>
          <w:spacing w:val="-3"/>
          <w:lang w:val="en-US"/>
        </w:rPr>
      </w:pPr>
    </w:p>
    <w:p w:rsidR="00CB6531" w:rsidRPr="00B32CA6" w:rsidRDefault="00CB6531" w:rsidP="00C31B3E">
      <w:pPr>
        <w:pStyle w:val="Txt-Anx-Tit1"/>
        <w:rPr>
          <w:rStyle w:val="Referenciasutil"/>
          <w:rFonts w:cs="Times New Roman"/>
          <w:b w:val="0"/>
          <w:iCs w:val="0"/>
          <w:smallCaps w:val="0"/>
          <w:spacing w:val="-3"/>
          <w:lang w:val="en-US"/>
        </w:rPr>
      </w:pPr>
    </w:p>
    <w:p w:rsidR="00C31B3E" w:rsidRPr="00DE3688" w:rsidRDefault="00C31B3E" w:rsidP="00C31B3E">
      <w:pPr>
        <w:pStyle w:val="Txt-Anx-Tit1"/>
        <w:ind w:left="5529"/>
        <w:rPr>
          <w:rFonts w:cs="Arial"/>
          <w:sz w:val="22"/>
        </w:rPr>
      </w:pPr>
      <w:r w:rsidRPr="00DE3688">
        <w:rPr>
          <w:rFonts w:cs="Arial"/>
          <w:sz w:val="22"/>
        </w:rPr>
        <w:t>Santiago,</w:t>
      </w:r>
    </w:p>
    <w:p w:rsidR="00CB6531" w:rsidRPr="00DE3688" w:rsidRDefault="00CB6531" w:rsidP="00CB6531">
      <w:pPr>
        <w:pStyle w:val="Txt-Anx-Tit1"/>
        <w:rPr>
          <w:rFonts w:cs="Arial"/>
          <w:sz w:val="22"/>
        </w:rPr>
      </w:pPr>
    </w:p>
    <w:p w:rsidR="00CB6531" w:rsidRPr="00DE3688" w:rsidRDefault="00CB6531" w:rsidP="00CB6531">
      <w:pPr>
        <w:pStyle w:val="Txt-Anx-Tit1"/>
        <w:rPr>
          <w:sz w:val="22"/>
        </w:rPr>
      </w:pPr>
      <w:r w:rsidRPr="00DE3688">
        <w:rPr>
          <w:sz w:val="22"/>
        </w:rPr>
        <w:t>Mrs.</w:t>
      </w:r>
    </w:p>
    <w:p w:rsidR="00CB6531" w:rsidRPr="00DE3688" w:rsidRDefault="00CB6531" w:rsidP="00CB6531">
      <w:pPr>
        <w:pStyle w:val="Txt-Anx-Tit1"/>
        <w:rPr>
          <w:sz w:val="22"/>
        </w:rPr>
      </w:pPr>
      <w:proofErr w:type="spellStart"/>
      <w:r w:rsidRPr="00DE3688">
        <w:rPr>
          <w:sz w:val="22"/>
        </w:rPr>
        <w:t>Undersecretary</w:t>
      </w:r>
      <w:proofErr w:type="spellEnd"/>
      <w:r w:rsidRPr="00DE3688">
        <w:rPr>
          <w:sz w:val="22"/>
        </w:rPr>
        <w:t xml:space="preserve"> </w:t>
      </w:r>
      <w:proofErr w:type="spellStart"/>
      <w:r w:rsidRPr="00DE3688">
        <w:rPr>
          <w:sz w:val="22"/>
        </w:rPr>
        <w:t>for</w:t>
      </w:r>
      <w:proofErr w:type="spellEnd"/>
      <w:r w:rsidRPr="00DE3688">
        <w:rPr>
          <w:sz w:val="22"/>
        </w:rPr>
        <w:t xml:space="preserve"> </w:t>
      </w:r>
      <w:proofErr w:type="spellStart"/>
      <w:r w:rsidRPr="00DE3688">
        <w:rPr>
          <w:sz w:val="22"/>
        </w:rPr>
        <w:t>Telecommunications</w:t>
      </w:r>
      <w:proofErr w:type="spellEnd"/>
    </w:p>
    <w:p w:rsidR="00C51176" w:rsidRPr="00DE3688" w:rsidRDefault="00C51176" w:rsidP="00C51176">
      <w:pPr>
        <w:pStyle w:val="Txt-Anx-Tit1"/>
        <w:rPr>
          <w:rStyle w:val="Referenciasutil"/>
          <w:rFonts w:cs="Times New Roman"/>
          <w:b w:val="0"/>
          <w:iCs w:val="0"/>
          <w:smallCaps w:val="0"/>
          <w:spacing w:val="-3"/>
          <w:sz w:val="22"/>
          <w:szCs w:val="22"/>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1"/>
        <w:gridCol w:w="2445"/>
      </w:tblGrid>
      <w:tr w:rsidR="00CB6531" w:rsidRPr="00DE3688" w:rsidTr="00CB6531">
        <w:trPr>
          <w:trHeight w:val="231"/>
          <w:jc w:val="center"/>
        </w:trPr>
        <w:tc>
          <w:tcPr>
            <w:tcW w:w="6371" w:type="dxa"/>
            <w:tcBorders>
              <w:top w:val="single" w:sz="4" w:space="0" w:color="auto"/>
              <w:left w:val="single" w:sz="4" w:space="0" w:color="auto"/>
              <w:bottom w:val="single" w:sz="4" w:space="0" w:color="auto"/>
              <w:right w:val="single" w:sz="4" w:space="0" w:color="auto"/>
            </w:tcBorders>
            <w:vAlign w:val="center"/>
            <w:hideMark/>
          </w:tcPr>
          <w:p w:rsidR="00CB6531" w:rsidRPr="00DE3688" w:rsidRDefault="00CB6531" w:rsidP="00CB6531">
            <w:pPr>
              <w:tabs>
                <w:tab w:val="left" w:pos="-1440"/>
                <w:tab w:val="left" w:pos="-720"/>
              </w:tabs>
              <w:rPr>
                <w:rFonts w:ascii="Bookman Old Style" w:hAnsi="Bookman Old Style"/>
                <w:bCs/>
                <w:spacing w:val="-3"/>
                <w:sz w:val="20"/>
                <w:szCs w:val="20"/>
              </w:rPr>
            </w:pPr>
            <w:proofErr w:type="spellStart"/>
            <w:r w:rsidRPr="00DE3688">
              <w:rPr>
                <w:rFonts w:ascii="Bookman Old Style" w:hAnsi="Bookman Old Style"/>
                <w:bCs/>
                <w:spacing w:val="-3"/>
                <w:sz w:val="20"/>
                <w:szCs w:val="20"/>
              </w:rPr>
              <w:t>Consultant's</w:t>
            </w:r>
            <w:proofErr w:type="spellEnd"/>
            <w:r w:rsidRPr="00DE3688">
              <w:rPr>
                <w:rFonts w:ascii="Bookman Old Style" w:hAnsi="Bookman Old Style"/>
                <w:bCs/>
                <w:spacing w:val="-3"/>
                <w:sz w:val="20"/>
                <w:szCs w:val="20"/>
              </w:rPr>
              <w:t xml:space="preserve"> </w:t>
            </w:r>
            <w:proofErr w:type="spellStart"/>
            <w:r w:rsidRPr="00DE3688">
              <w:rPr>
                <w:rFonts w:ascii="Bookman Old Style" w:hAnsi="Bookman Old Style"/>
                <w:bCs/>
                <w:spacing w:val="-3"/>
                <w:sz w:val="20"/>
                <w:szCs w:val="20"/>
              </w:rPr>
              <w:t>name</w:t>
            </w:r>
            <w:proofErr w:type="spellEnd"/>
          </w:p>
        </w:tc>
        <w:tc>
          <w:tcPr>
            <w:tcW w:w="2445" w:type="dxa"/>
            <w:tcBorders>
              <w:top w:val="single" w:sz="4" w:space="0" w:color="auto"/>
              <w:left w:val="single" w:sz="4" w:space="0" w:color="auto"/>
              <w:bottom w:val="single" w:sz="4" w:space="0" w:color="auto"/>
              <w:right w:val="single" w:sz="4" w:space="0" w:color="auto"/>
            </w:tcBorders>
          </w:tcPr>
          <w:p w:rsidR="00CB6531" w:rsidRPr="00DE3688" w:rsidRDefault="00CB6531" w:rsidP="00C31B3E">
            <w:pPr>
              <w:jc w:val="both"/>
              <w:rPr>
                <w:rFonts w:ascii="Bookman Old Style" w:hAnsi="Bookman Old Style"/>
                <w:sz w:val="20"/>
                <w:szCs w:val="20"/>
              </w:rPr>
            </w:pPr>
          </w:p>
        </w:tc>
      </w:tr>
      <w:tr w:rsidR="00CB6531" w:rsidRPr="00CD60FA" w:rsidTr="00CB6531">
        <w:trPr>
          <w:trHeight w:val="231"/>
          <w:jc w:val="center"/>
        </w:trPr>
        <w:tc>
          <w:tcPr>
            <w:tcW w:w="6371" w:type="dxa"/>
            <w:tcBorders>
              <w:top w:val="single" w:sz="4" w:space="0" w:color="auto"/>
              <w:left w:val="single" w:sz="4" w:space="0" w:color="auto"/>
              <w:bottom w:val="single" w:sz="4" w:space="0" w:color="auto"/>
              <w:right w:val="single" w:sz="4" w:space="0" w:color="auto"/>
            </w:tcBorders>
            <w:vAlign w:val="center"/>
            <w:hideMark/>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ID number of the natural person</w:t>
            </w:r>
          </w:p>
        </w:tc>
        <w:tc>
          <w:tcPr>
            <w:tcW w:w="2445" w:type="dxa"/>
            <w:tcBorders>
              <w:top w:val="single" w:sz="4" w:space="0" w:color="auto"/>
              <w:left w:val="single" w:sz="4" w:space="0" w:color="auto"/>
              <w:bottom w:val="single" w:sz="4" w:space="0" w:color="auto"/>
              <w:right w:val="single" w:sz="4" w:space="0" w:color="auto"/>
            </w:tcBorders>
          </w:tcPr>
          <w:p w:rsidR="00CB6531" w:rsidRPr="00DE3688" w:rsidRDefault="00CB6531" w:rsidP="00C31B3E">
            <w:pPr>
              <w:tabs>
                <w:tab w:val="left" w:pos="-1440"/>
                <w:tab w:val="left" w:pos="-720"/>
              </w:tabs>
              <w:jc w:val="both"/>
              <w:rPr>
                <w:rFonts w:ascii="Bookman Old Style" w:hAnsi="Bookman Old Style"/>
                <w:spacing w:val="-3"/>
                <w:sz w:val="20"/>
                <w:szCs w:val="20"/>
                <w:lang w:val="en-US"/>
              </w:rPr>
            </w:pPr>
          </w:p>
        </w:tc>
      </w:tr>
      <w:tr w:rsidR="00CB6531" w:rsidRPr="00DE3688" w:rsidTr="00CB6531">
        <w:trPr>
          <w:trHeight w:val="231"/>
          <w:jc w:val="center"/>
        </w:trPr>
        <w:tc>
          <w:tcPr>
            <w:tcW w:w="6371" w:type="dxa"/>
            <w:tcBorders>
              <w:top w:val="single" w:sz="4" w:space="0" w:color="auto"/>
              <w:left w:val="single" w:sz="4" w:space="0" w:color="auto"/>
              <w:bottom w:val="single" w:sz="4" w:space="0" w:color="auto"/>
              <w:right w:val="single" w:sz="4" w:space="0" w:color="auto"/>
            </w:tcBorders>
            <w:vAlign w:val="center"/>
            <w:hideMark/>
          </w:tcPr>
          <w:p w:rsidR="00CB6531" w:rsidRPr="00DE3688" w:rsidRDefault="00CB6531" w:rsidP="00CB6531">
            <w:pPr>
              <w:tabs>
                <w:tab w:val="left" w:pos="-1440"/>
                <w:tab w:val="left" w:pos="-720"/>
              </w:tabs>
              <w:rPr>
                <w:rFonts w:ascii="Bookman Old Style" w:hAnsi="Bookman Old Style"/>
                <w:bCs/>
                <w:spacing w:val="-3"/>
                <w:sz w:val="20"/>
                <w:szCs w:val="20"/>
              </w:rPr>
            </w:pPr>
            <w:r w:rsidRPr="00DE3688">
              <w:rPr>
                <w:rFonts w:ascii="Bookman Old Style" w:hAnsi="Bookman Old Style"/>
                <w:bCs/>
                <w:spacing w:val="-3"/>
                <w:sz w:val="20"/>
                <w:szCs w:val="20"/>
              </w:rPr>
              <w:t xml:space="preserve">Business </w:t>
            </w:r>
            <w:proofErr w:type="spellStart"/>
            <w:r w:rsidRPr="00DE3688">
              <w:rPr>
                <w:rFonts w:ascii="Bookman Old Style" w:hAnsi="Bookman Old Style"/>
                <w:bCs/>
                <w:spacing w:val="-3"/>
                <w:sz w:val="20"/>
                <w:szCs w:val="20"/>
              </w:rPr>
              <w:t>address</w:t>
            </w:r>
            <w:proofErr w:type="spellEnd"/>
          </w:p>
        </w:tc>
        <w:tc>
          <w:tcPr>
            <w:tcW w:w="2445" w:type="dxa"/>
            <w:tcBorders>
              <w:top w:val="single" w:sz="4" w:space="0" w:color="auto"/>
              <w:left w:val="single" w:sz="4" w:space="0" w:color="auto"/>
              <w:bottom w:val="single" w:sz="4" w:space="0" w:color="auto"/>
              <w:right w:val="single" w:sz="4" w:space="0" w:color="auto"/>
            </w:tcBorders>
          </w:tcPr>
          <w:p w:rsidR="00CB6531" w:rsidRPr="00DE3688" w:rsidRDefault="00CB6531" w:rsidP="00C31B3E">
            <w:pPr>
              <w:tabs>
                <w:tab w:val="left" w:pos="-1440"/>
                <w:tab w:val="left" w:pos="-720"/>
              </w:tabs>
              <w:jc w:val="both"/>
              <w:rPr>
                <w:rFonts w:ascii="Bookman Old Style" w:hAnsi="Bookman Old Style"/>
                <w:spacing w:val="-3"/>
                <w:sz w:val="20"/>
                <w:szCs w:val="20"/>
              </w:rPr>
            </w:pPr>
          </w:p>
        </w:tc>
      </w:tr>
      <w:tr w:rsidR="00CB6531" w:rsidRPr="00CD60FA" w:rsidTr="00CB6531">
        <w:trPr>
          <w:trHeight w:val="231"/>
          <w:jc w:val="center"/>
        </w:trPr>
        <w:tc>
          <w:tcPr>
            <w:tcW w:w="6371" w:type="dxa"/>
            <w:tcBorders>
              <w:top w:val="single" w:sz="4" w:space="0" w:color="auto"/>
              <w:left w:val="single" w:sz="4" w:space="0" w:color="auto"/>
              <w:bottom w:val="single" w:sz="4" w:space="0" w:color="auto"/>
              <w:right w:val="single" w:sz="4" w:space="0" w:color="auto"/>
            </w:tcBorders>
            <w:vAlign w:val="center"/>
            <w:hideMark/>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Telephone, fax number or e-mail</w:t>
            </w:r>
          </w:p>
        </w:tc>
        <w:tc>
          <w:tcPr>
            <w:tcW w:w="2445" w:type="dxa"/>
            <w:tcBorders>
              <w:top w:val="single" w:sz="4" w:space="0" w:color="auto"/>
              <w:left w:val="single" w:sz="4" w:space="0" w:color="auto"/>
              <w:bottom w:val="single" w:sz="4" w:space="0" w:color="auto"/>
              <w:right w:val="single" w:sz="4" w:space="0" w:color="auto"/>
            </w:tcBorders>
          </w:tcPr>
          <w:p w:rsidR="00CB6531" w:rsidRPr="00DE3688" w:rsidRDefault="00CB6531" w:rsidP="00C31B3E">
            <w:pPr>
              <w:tabs>
                <w:tab w:val="left" w:pos="-1440"/>
                <w:tab w:val="left" w:pos="-720"/>
              </w:tabs>
              <w:jc w:val="both"/>
              <w:rPr>
                <w:rFonts w:ascii="Bookman Old Style" w:hAnsi="Bookman Old Style"/>
                <w:spacing w:val="-3"/>
                <w:sz w:val="20"/>
                <w:szCs w:val="20"/>
                <w:lang w:val="en-US"/>
              </w:rPr>
            </w:pPr>
          </w:p>
        </w:tc>
      </w:tr>
      <w:tr w:rsidR="00CB6531" w:rsidRPr="00DE3688" w:rsidTr="00CB6531">
        <w:trPr>
          <w:trHeight w:val="895"/>
          <w:jc w:val="center"/>
        </w:trPr>
        <w:tc>
          <w:tcPr>
            <w:tcW w:w="6371" w:type="dxa"/>
            <w:tcBorders>
              <w:top w:val="single" w:sz="4" w:space="0" w:color="auto"/>
              <w:left w:val="single" w:sz="4" w:space="0" w:color="auto"/>
              <w:bottom w:val="single" w:sz="4" w:space="0" w:color="auto"/>
              <w:right w:val="single" w:sz="4" w:space="0" w:color="auto"/>
            </w:tcBorders>
            <w:vAlign w:val="center"/>
            <w:hideMark/>
          </w:tcPr>
          <w:p w:rsidR="00CB6531" w:rsidRPr="00B32CA6" w:rsidRDefault="00CB6531" w:rsidP="00254022">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 xml:space="preserve">Consultant acts individually or jointly, in accordance with the provisions of Article </w:t>
            </w:r>
            <w:r w:rsidR="00254022">
              <w:rPr>
                <w:rFonts w:ascii="Bookman Old Style" w:hAnsi="Bookman Old Style"/>
                <w:bCs/>
                <w:spacing w:val="-3"/>
                <w:sz w:val="20"/>
                <w:szCs w:val="20"/>
                <w:lang w:val="en-US"/>
              </w:rPr>
              <w:t>8</w:t>
            </w:r>
            <w:r w:rsidRPr="00B32CA6">
              <w:rPr>
                <w:rFonts w:ascii="Bookman Old Style" w:hAnsi="Bookman Old Style"/>
                <w:bCs/>
                <w:spacing w:val="-3"/>
                <w:sz w:val="20"/>
                <w:szCs w:val="20"/>
                <w:lang w:val="en-US"/>
              </w:rPr>
              <w:t xml:space="preserve"> of the administrative conditions (mark with an X)</w:t>
            </w:r>
          </w:p>
        </w:tc>
        <w:tc>
          <w:tcPr>
            <w:tcW w:w="2445" w:type="dxa"/>
            <w:tcBorders>
              <w:top w:val="single" w:sz="4" w:space="0" w:color="auto"/>
              <w:left w:val="single" w:sz="4" w:space="0" w:color="auto"/>
              <w:bottom w:val="single" w:sz="4" w:space="0" w:color="auto"/>
              <w:right w:val="single" w:sz="4" w:space="0" w:color="auto"/>
            </w:tcBorders>
          </w:tcPr>
          <w:p w:rsidR="00CB6531" w:rsidRPr="00DE3688" w:rsidRDefault="00CB6531" w:rsidP="00C31B3E">
            <w:pPr>
              <w:tabs>
                <w:tab w:val="left" w:pos="-1440"/>
                <w:tab w:val="left" w:pos="-720"/>
                <w:tab w:val="left" w:pos="323"/>
              </w:tabs>
              <w:jc w:val="both"/>
              <w:rPr>
                <w:rFonts w:ascii="Bookman Old Style" w:hAnsi="Bookman Old Style"/>
                <w:spacing w:val="-3"/>
                <w:sz w:val="20"/>
                <w:szCs w:val="20"/>
                <w:lang w:val="en-US"/>
              </w:rPr>
            </w:pPr>
            <w:r w:rsidRPr="00DE3688">
              <w:rPr>
                <w:rFonts w:ascii="Bookman Old Style" w:hAnsi="Bookman Old Style"/>
                <w:noProof/>
                <w:sz w:val="20"/>
                <w:szCs w:val="20"/>
                <w:lang w:val="es-CL" w:eastAsia="es-CL"/>
              </w:rPr>
              <mc:AlternateContent>
                <mc:Choice Requires="wps">
                  <w:drawing>
                    <wp:anchor distT="0" distB="0" distL="114300" distR="114300" simplePos="0" relativeHeight="251684864" behindDoc="0" locked="0" layoutInCell="1" allowOverlap="1" wp14:anchorId="5FBC1F7E" wp14:editId="4F110368">
                      <wp:simplePos x="0" y="0"/>
                      <wp:positionH relativeFrom="column">
                        <wp:posOffset>809625</wp:posOffset>
                      </wp:positionH>
                      <wp:positionV relativeFrom="paragraph">
                        <wp:posOffset>31750</wp:posOffset>
                      </wp:positionV>
                      <wp:extent cx="304800" cy="228600"/>
                      <wp:effectExtent l="0" t="0" r="19050" b="1905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1" o:spid="_x0000_s1026" style="position:absolute;margin-left:63.75pt;margin-top:2.5pt;width:24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"/>
                  </w:pict>
                </mc:Fallback>
              </mc:AlternateContent>
            </w:r>
            <w:r w:rsidRPr="00DE3688">
              <w:rPr>
                <w:rFonts w:ascii="Bookman Old Style" w:hAnsi="Bookman Old Style"/>
                <w:noProof/>
                <w:sz w:val="20"/>
                <w:szCs w:val="20"/>
                <w:lang w:val="es-CL" w:eastAsia="es-CL"/>
              </w:rPr>
              <mc:AlternateContent>
                <mc:Choice Requires="wps">
                  <w:drawing>
                    <wp:anchor distT="0" distB="0" distL="114300" distR="114300" simplePos="0" relativeHeight="251683840" behindDoc="0" locked="0" layoutInCell="1" allowOverlap="1" wp14:anchorId="5ABC966E" wp14:editId="0FE3D826">
                      <wp:simplePos x="0" y="0"/>
                      <wp:positionH relativeFrom="column">
                        <wp:posOffset>107950</wp:posOffset>
                      </wp:positionH>
                      <wp:positionV relativeFrom="paragraph">
                        <wp:posOffset>26670</wp:posOffset>
                      </wp:positionV>
                      <wp:extent cx="304800" cy="228600"/>
                      <wp:effectExtent l="0" t="0" r="19050" b="19050"/>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2" o:spid="_x0000_s1026" style="position:absolute;margin-left:8.5pt;margin-top:2.1pt;width:2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"/>
                  </w:pict>
                </mc:Fallback>
              </mc:AlternateContent>
            </w:r>
          </w:p>
          <w:p w:rsidR="00CB6531" w:rsidRPr="00DE3688" w:rsidRDefault="00CB6531" w:rsidP="00C31B3E">
            <w:pPr>
              <w:tabs>
                <w:tab w:val="left" w:pos="-1440"/>
                <w:tab w:val="left" w:pos="-720"/>
                <w:tab w:val="left" w:pos="323"/>
              </w:tabs>
              <w:jc w:val="both"/>
              <w:rPr>
                <w:rFonts w:ascii="Bookman Old Style" w:hAnsi="Bookman Old Style"/>
                <w:spacing w:val="-3"/>
                <w:sz w:val="20"/>
                <w:szCs w:val="20"/>
                <w:lang w:val="en-US"/>
              </w:rPr>
            </w:pPr>
          </w:p>
          <w:p w:rsidR="00CB6531" w:rsidRPr="00DE3688" w:rsidRDefault="00CB6531" w:rsidP="00C31B3E">
            <w:pPr>
              <w:tabs>
                <w:tab w:val="left" w:pos="-1440"/>
                <w:tab w:val="left" w:pos="-720"/>
                <w:tab w:val="left" w:pos="323"/>
              </w:tabs>
              <w:jc w:val="both"/>
              <w:rPr>
                <w:rFonts w:ascii="Bookman Old Style" w:hAnsi="Bookman Old Style"/>
                <w:bCs/>
                <w:spacing w:val="-3"/>
                <w:sz w:val="20"/>
                <w:szCs w:val="20"/>
              </w:rPr>
            </w:pPr>
            <w:r w:rsidRPr="00DE3688">
              <w:rPr>
                <w:rFonts w:ascii="Bookman Old Style" w:hAnsi="Bookman Old Style"/>
                <w:bCs/>
                <w:spacing w:val="-3"/>
                <w:sz w:val="20"/>
                <w:szCs w:val="20"/>
              </w:rPr>
              <w:t xml:space="preserve">Individual      </w:t>
            </w:r>
            <w:proofErr w:type="spellStart"/>
            <w:r w:rsidRPr="00DE3688">
              <w:rPr>
                <w:rFonts w:ascii="Bookman Old Style" w:hAnsi="Bookman Old Style"/>
                <w:bCs/>
                <w:spacing w:val="-3"/>
                <w:sz w:val="20"/>
                <w:szCs w:val="20"/>
              </w:rPr>
              <w:t>Joint</w:t>
            </w:r>
            <w:proofErr w:type="spellEnd"/>
            <w:r w:rsidRPr="00DE3688">
              <w:rPr>
                <w:rFonts w:ascii="Bookman Old Style" w:hAnsi="Bookman Old Style"/>
                <w:bCs/>
                <w:spacing w:val="-3"/>
                <w:sz w:val="20"/>
                <w:szCs w:val="20"/>
              </w:rPr>
              <w:t xml:space="preserve">                                </w:t>
            </w:r>
          </w:p>
        </w:tc>
      </w:tr>
      <w:tr w:rsidR="00C31B3E" w:rsidRPr="00DE3688" w:rsidTr="00C31B3E">
        <w:trPr>
          <w:trHeight w:val="231"/>
          <w:jc w:val="center"/>
        </w:trPr>
        <w:tc>
          <w:tcPr>
            <w:tcW w:w="0" w:type="auto"/>
            <w:gridSpan w:val="2"/>
            <w:tcBorders>
              <w:top w:val="single" w:sz="4" w:space="0" w:color="auto"/>
              <w:left w:val="single" w:sz="4" w:space="0" w:color="auto"/>
              <w:bottom w:val="single" w:sz="4" w:space="0" w:color="auto"/>
              <w:right w:val="single" w:sz="4" w:space="0" w:color="auto"/>
            </w:tcBorders>
          </w:tcPr>
          <w:p w:rsidR="00C31B3E" w:rsidRPr="00DE3688" w:rsidRDefault="00C31B3E" w:rsidP="00C31B3E">
            <w:pPr>
              <w:tabs>
                <w:tab w:val="left" w:pos="-1440"/>
                <w:tab w:val="left" w:pos="-720"/>
              </w:tabs>
              <w:jc w:val="both"/>
              <w:rPr>
                <w:rFonts w:ascii="Bookman Old Style" w:hAnsi="Bookman Old Style"/>
                <w:bCs/>
                <w:spacing w:val="-3"/>
                <w:sz w:val="20"/>
                <w:szCs w:val="20"/>
              </w:rPr>
            </w:pPr>
          </w:p>
        </w:tc>
      </w:tr>
      <w:tr w:rsidR="00C31B3E" w:rsidRPr="00CD60FA" w:rsidTr="00CB6531">
        <w:trPr>
          <w:trHeight w:val="46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31B3E" w:rsidRPr="00DE3688"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Complete the following information if you have marked the option of bidder acting jointly</w:t>
            </w:r>
          </w:p>
        </w:tc>
      </w:tr>
      <w:tr w:rsidR="00C31B3E" w:rsidRPr="00CD60FA" w:rsidTr="00CB6531">
        <w:trPr>
          <w:trHeight w:val="231"/>
          <w:jc w:val="center"/>
        </w:trPr>
        <w:tc>
          <w:tcPr>
            <w:tcW w:w="6371" w:type="dxa"/>
            <w:tcBorders>
              <w:top w:val="single" w:sz="4" w:space="0" w:color="auto"/>
              <w:left w:val="single" w:sz="4" w:space="0" w:color="auto"/>
              <w:bottom w:val="single" w:sz="4" w:space="0" w:color="auto"/>
              <w:right w:val="single" w:sz="4" w:space="0" w:color="auto"/>
            </w:tcBorders>
          </w:tcPr>
          <w:p w:rsidR="00C31B3E" w:rsidRPr="00DE3688" w:rsidRDefault="00C31B3E" w:rsidP="00C31B3E">
            <w:pPr>
              <w:tabs>
                <w:tab w:val="left" w:pos="-1440"/>
                <w:tab w:val="left" w:pos="-720"/>
              </w:tabs>
              <w:jc w:val="both"/>
              <w:rPr>
                <w:rFonts w:ascii="Bookman Old Style" w:hAnsi="Bookman Old Style"/>
                <w:sz w:val="20"/>
                <w:szCs w:val="20"/>
                <w:lang w:val="en-US"/>
              </w:rPr>
            </w:pPr>
          </w:p>
        </w:tc>
        <w:tc>
          <w:tcPr>
            <w:tcW w:w="2445" w:type="dxa"/>
            <w:tcBorders>
              <w:top w:val="single" w:sz="4" w:space="0" w:color="auto"/>
              <w:left w:val="single" w:sz="4" w:space="0" w:color="auto"/>
              <w:bottom w:val="single" w:sz="4" w:space="0" w:color="auto"/>
              <w:right w:val="single" w:sz="4" w:space="0" w:color="auto"/>
            </w:tcBorders>
          </w:tcPr>
          <w:p w:rsidR="00C31B3E" w:rsidRPr="00DE3688" w:rsidRDefault="00C31B3E" w:rsidP="00C31B3E">
            <w:pPr>
              <w:tabs>
                <w:tab w:val="left" w:pos="-1440"/>
                <w:tab w:val="left" w:pos="-720"/>
              </w:tabs>
              <w:jc w:val="both"/>
              <w:rPr>
                <w:rFonts w:ascii="Bookman Old Style" w:hAnsi="Bookman Old Style"/>
                <w:spacing w:val="-3"/>
                <w:sz w:val="20"/>
                <w:szCs w:val="20"/>
                <w:lang w:val="en-US"/>
              </w:rPr>
            </w:pPr>
          </w:p>
        </w:tc>
      </w:tr>
      <w:tr w:rsidR="00CB6531" w:rsidRPr="00CD60FA" w:rsidTr="00CB6531">
        <w:trPr>
          <w:trHeight w:val="460"/>
          <w:jc w:val="center"/>
        </w:trPr>
        <w:tc>
          <w:tcPr>
            <w:tcW w:w="6371" w:type="dxa"/>
            <w:tcBorders>
              <w:top w:val="single" w:sz="4" w:space="0" w:color="auto"/>
              <w:left w:val="single" w:sz="4" w:space="0" w:color="auto"/>
              <w:bottom w:val="single" w:sz="4" w:space="0" w:color="auto"/>
              <w:right w:val="single" w:sz="4" w:space="0" w:color="auto"/>
            </w:tcBorders>
            <w:vAlign w:val="center"/>
            <w:hideMark/>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Names of the natural person of the consortium</w:t>
            </w:r>
          </w:p>
        </w:tc>
        <w:tc>
          <w:tcPr>
            <w:tcW w:w="2445" w:type="dxa"/>
            <w:tcBorders>
              <w:top w:val="single" w:sz="4" w:space="0" w:color="auto"/>
              <w:left w:val="single" w:sz="4" w:space="0" w:color="auto"/>
              <w:bottom w:val="single" w:sz="4" w:space="0" w:color="auto"/>
              <w:right w:val="single" w:sz="4" w:space="0" w:color="auto"/>
            </w:tcBorders>
          </w:tcPr>
          <w:p w:rsidR="00CB6531" w:rsidRPr="00DE3688" w:rsidRDefault="00CB6531" w:rsidP="00C31B3E">
            <w:pPr>
              <w:tabs>
                <w:tab w:val="left" w:pos="-1440"/>
                <w:tab w:val="left" w:pos="-720"/>
              </w:tabs>
              <w:jc w:val="both"/>
              <w:rPr>
                <w:rFonts w:ascii="Bookman Old Style" w:hAnsi="Bookman Old Style"/>
                <w:spacing w:val="-3"/>
                <w:sz w:val="20"/>
                <w:szCs w:val="20"/>
                <w:lang w:val="en-US"/>
              </w:rPr>
            </w:pPr>
          </w:p>
        </w:tc>
      </w:tr>
      <w:tr w:rsidR="00CB6531" w:rsidRPr="00CD60FA" w:rsidTr="00CB6531">
        <w:trPr>
          <w:trHeight w:val="231"/>
          <w:jc w:val="center"/>
        </w:trPr>
        <w:tc>
          <w:tcPr>
            <w:tcW w:w="6371" w:type="dxa"/>
            <w:tcBorders>
              <w:top w:val="single" w:sz="4" w:space="0" w:color="auto"/>
              <w:left w:val="single" w:sz="4" w:space="0" w:color="auto"/>
              <w:bottom w:val="single" w:sz="4" w:space="0" w:color="auto"/>
              <w:right w:val="single" w:sz="4" w:space="0" w:color="auto"/>
            </w:tcBorders>
            <w:vAlign w:val="center"/>
            <w:hideMark/>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Name of the common representative</w:t>
            </w:r>
          </w:p>
        </w:tc>
        <w:tc>
          <w:tcPr>
            <w:tcW w:w="2445" w:type="dxa"/>
            <w:tcBorders>
              <w:top w:val="single" w:sz="4" w:space="0" w:color="auto"/>
              <w:left w:val="single" w:sz="4" w:space="0" w:color="auto"/>
              <w:bottom w:val="single" w:sz="4" w:space="0" w:color="auto"/>
              <w:right w:val="single" w:sz="4" w:space="0" w:color="auto"/>
            </w:tcBorders>
          </w:tcPr>
          <w:p w:rsidR="00CB6531" w:rsidRPr="00DE3688" w:rsidRDefault="00CB6531" w:rsidP="00C31B3E">
            <w:pPr>
              <w:tabs>
                <w:tab w:val="left" w:pos="-1440"/>
                <w:tab w:val="left" w:pos="-720"/>
              </w:tabs>
              <w:jc w:val="both"/>
              <w:rPr>
                <w:rFonts w:ascii="Bookman Old Style" w:hAnsi="Bookman Old Style"/>
                <w:spacing w:val="-3"/>
                <w:sz w:val="20"/>
                <w:szCs w:val="20"/>
                <w:lang w:val="en-US"/>
              </w:rPr>
            </w:pPr>
          </w:p>
        </w:tc>
      </w:tr>
      <w:tr w:rsidR="00CB6531" w:rsidRPr="00DE3688" w:rsidTr="00CB6531">
        <w:trPr>
          <w:trHeight w:val="231"/>
          <w:jc w:val="center"/>
        </w:trPr>
        <w:tc>
          <w:tcPr>
            <w:tcW w:w="6371" w:type="dxa"/>
            <w:tcBorders>
              <w:top w:val="single" w:sz="4" w:space="0" w:color="auto"/>
              <w:left w:val="single" w:sz="4" w:space="0" w:color="auto"/>
              <w:bottom w:val="single" w:sz="4" w:space="0" w:color="auto"/>
              <w:right w:val="single" w:sz="4" w:space="0" w:color="auto"/>
            </w:tcBorders>
            <w:vAlign w:val="center"/>
          </w:tcPr>
          <w:p w:rsidR="00CB6531" w:rsidRPr="00DE3688" w:rsidRDefault="00CB6531" w:rsidP="00CB6531">
            <w:pPr>
              <w:tabs>
                <w:tab w:val="left" w:pos="-1440"/>
                <w:tab w:val="left" w:pos="-720"/>
              </w:tabs>
              <w:rPr>
                <w:rFonts w:ascii="Bookman Old Style" w:hAnsi="Bookman Old Style"/>
                <w:bCs/>
                <w:spacing w:val="-3"/>
                <w:sz w:val="20"/>
                <w:szCs w:val="20"/>
              </w:rPr>
            </w:pPr>
            <w:r w:rsidRPr="00DE3688">
              <w:rPr>
                <w:rFonts w:ascii="Bookman Old Style" w:hAnsi="Bookman Old Style"/>
                <w:bCs/>
                <w:spacing w:val="-3"/>
                <w:sz w:val="20"/>
                <w:szCs w:val="20"/>
              </w:rPr>
              <w:t xml:space="preserve">Business </w:t>
            </w:r>
            <w:proofErr w:type="spellStart"/>
            <w:r w:rsidRPr="00DE3688">
              <w:rPr>
                <w:rFonts w:ascii="Bookman Old Style" w:hAnsi="Bookman Old Style"/>
                <w:bCs/>
                <w:spacing w:val="-3"/>
                <w:sz w:val="20"/>
                <w:szCs w:val="20"/>
              </w:rPr>
              <w:t>address</w:t>
            </w:r>
            <w:proofErr w:type="spellEnd"/>
          </w:p>
        </w:tc>
        <w:tc>
          <w:tcPr>
            <w:tcW w:w="2445" w:type="dxa"/>
            <w:tcBorders>
              <w:top w:val="single" w:sz="4" w:space="0" w:color="auto"/>
              <w:left w:val="single" w:sz="4" w:space="0" w:color="auto"/>
              <w:bottom w:val="single" w:sz="4" w:space="0" w:color="auto"/>
              <w:right w:val="single" w:sz="4" w:space="0" w:color="auto"/>
            </w:tcBorders>
          </w:tcPr>
          <w:p w:rsidR="00CB6531" w:rsidRPr="00DE3688" w:rsidRDefault="00CB6531" w:rsidP="00C31B3E">
            <w:pPr>
              <w:tabs>
                <w:tab w:val="left" w:pos="-1440"/>
                <w:tab w:val="left" w:pos="-720"/>
              </w:tabs>
              <w:jc w:val="both"/>
              <w:rPr>
                <w:rFonts w:ascii="Bookman Old Style" w:hAnsi="Bookman Old Style"/>
                <w:spacing w:val="-3"/>
                <w:sz w:val="20"/>
                <w:szCs w:val="20"/>
              </w:rPr>
            </w:pPr>
          </w:p>
        </w:tc>
      </w:tr>
      <w:tr w:rsidR="00CB6531" w:rsidRPr="00CD60FA" w:rsidTr="00CB6531">
        <w:trPr>
          <w:trHeight w:val="231"/>
          <w:jc w:val="center"/>
        </w:trPr>
        <w:tc>
          <w:tcPr>
            <w:tcW w:w="6371" w:type="dxa"/>
            <w:tcBorders>
              <w:top w:val="single" w:sz="4" w:space="0" w:color="auto"/>
              <w:left w:val="single" w:sz="4" w:space="0" w:color="auto"/>
              <w:bottom w:val="single" w:sz="4" w:space="0" w:color="auto"/>
              <w:right w:val="single" w:sz="4" w:space="0" w:color="auto"/>
            </w:tcBorders>
            <w:vAlign w:val="center"/>
            <w:hideMark/>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Telephone, fax number or e-mail</w:t>
            </w:r>
          </w:p>
        </w:tc>
        <w:tc>
          <w:tcPr>
            <w:tcW w:w="2445" w:type="dxa"/>
            <w:tcBorders>
              <w:top w:val="single" w:sz="4" w:space="0" w:color="auto"/>
              <w:left w:val="single" w:sz="4" w:space="0" w:color="auto"/>
              <w:bottom w:val="single" w:sz="4" w:space="0" w:color="auto"/>
              <w:right w:val="single" w:sz="4" w:space="0" w:color="auto"/>
            </w:tcBorders>
          </w:tcPr>
          <w:p w:rsidR="00CB6531" w:rsidRPr="00DE3688" w:rsidRDefault="00CB6531" w:rsidP="00C31B3E">
            <w:pPr>
              <w:tabs>
                <w:tab w:val="left" w:pos="-1440"/>
                <w:tab w:val="left" w:pos="-720"/>
              </w:tabs>
              <w:jc w:val="both"/>
              <w:rPr>
                <w:rFonts w:ascii="Bookman Old Style" w:hAnsi="Bookman Old Style"/>
                <w:spacing w:val="-3"/>
                <w:sz w:val="20"/>
                <w:szCs w:val="20"/>
                <w:lang w:val="en-US"/>
              </w:rPr>
            </w:pPr>
          </w:p>
        </w:tc>
      </w:tr>
      <w:tr w:rsidR="00CB6531" w:rsidRPr="00CD60FA" w:rsidTr="00CB6531">
        <w:trPr>
          <w:trHeight w:val="244"/>
          <w:jc w:val="center"/>
        </w:trPr>
        <w:tc>
          <w:tcPr>
            <w:tcW w:w="6371" w:type="dxa"/>
            <w:tcBorders>
              <w:top w:val="single" w:sz="4" w:space="0" w:color="auto"/>
              <w:left w:val="single" w:sz="4" w:space="0" w:color="auto"/>
              <w:bottom w:val="single" w:sz="4" w:space="0" w:color="auto"/>
              <w:right w:val="single" w:sz="4" w:space="0" w:color="auto"/>
            </w:tcBorders>
            <w:vAlign w:val="center"/>
            <w:hideMark/>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Names of the natural person of the consortium</w:t>
            </w:r>
          </w:p>
        </w:tc>
        <w:tc>
          <w:tcPr>
            <w:tcW w:w="2445" w:type="dxa"/>
            <w:tcBorders>
              <w:top w:val="single" w:sz="4" w:space="0" w:color="auto"/>
              <w:left w:val="single" w:sz="4" w:space="0" w:color="auto"/>
              <w:bottom w:val="single" w:sz="4" w:space="0" w:color="auto"/>
              <w:right w:val="single" w:sz="4" w:space="0" w:color="auto"/>
            </w:tcBorders>
          </w:tcPr>
          <w:p w:rsidR="00CB6531" w:rsidRPr="00DE3688" w:rsidRDefault="00CB6531" w:rsidP="00C31B3E">
            <w:pPr>
              <w:tabs>
                <w:tab w:val="left" w:pos="-1440"/>
                <w:tab w:val="left" w:pos="-720"/>
              </w:tabs>
              <w:jc w:val="both"/>
              <w:rPr>
                <w:rFonts w:ascii="Bookman Old Style" w:hAnsi="Bookman Old Style"/>
                <w:spacing w:val="-3"/>
                <w:sz w:val="20"/>
                <w:szCs w:val="20"/>
                <w:lang w:val="en-US"/>
              </w:rPr>
            </w:pPr>
          </w:p>
        </w:tc>
      </w:tr>
    </w:tbl>
    <w:p w:rsidR="00C51176" w:rsidRPr="00DE3688" w:rsidRDefault="00C51176" w:rsidP="00C51176">
      <w:pPr>
        <w:pStyle w:val="Txt-Anx-Tit1"/>
        <w:rPr>
          <w:rStyle w:val="Referenciasutil"/>
          <w:rFonts w:cs="Times New Roman"/>
          <w:b w:val="0"/>
          <w:iCs w:val="0"/>
          <w:smallCaps w:val="0"/>
          <w:spacing w:val="-3"/>
          <w:sz w:val="22"/>
          <w:szCs w:val="22"/>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4978"/>
      </w:tblGrid>
      <w:tr w:rsidR="00CB6531" w:rsidRPr="00DE3688" w:rsidTr="00CE4559">
        <w:trPr>
          <w:trHeight w:val="265"/>
          <w:jc w:val="center"/>
        </w:trPr>
        <w:tc>
          <w:tcPr>
            <w:tcW w:w="38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B6531" w:rsidRPr="00DE3688" w:rsidRDefault="00CB6531" w:rsidP="00CE4559">
            <w:pPr>
              <w:tabs>
                <w:tab w:val="left" w:pos="9356"/>
              </w:tabs>
              <w:jc w:val="center"/>
              <w:rPr>
                <w:rFonts w:ascii="Bookman Old Style" w:hAnsi="Bookman Old Style"/>
                <w:b/>
                <w:color w:val="FFFFFF" w:themeColor="background1"/>
                <w:sz w:val="20"/>
                <w:szCs w:val="22"/>
              </w:rPr>
            </w:pPr>
            <w:r w:rsidRPr="00DE3688">
              <w:rPr>
                <w:rFonts w:ascii="Bookman Old Style" w:hAnsi="Bookman Old Style"/>
                <w:b/>
                <w:color w:val="FFFFFF" w:themeColor="background1"/>
                <w:sz w:val="20"/>
                <w:szCs w:val="22"/>
              </w:rPr>
              <w:t>NAMES</w:t>
            </w:r>
          </w:p>
        </w:tc>
        <w:tc>
          <w:tcPr>
            <w:tcW w:w="497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B6531" w:rsidRPr="00DE3688" w:rsidRDefault="00CB6531" w:rsidP="00CE4559">
            <w:pPr>
              <w:tabs>
                <w:tab w:val="left" w:pos="9356"/>
              </w:tabs>
              <w:jc w:val="center"/>
              <w:rPr>
                <w:rFonts w:ascii="Bookman Old Style" w:hAnsi="Bookman Old Style"/>
                <w:b/>
                <w:color w:val="FFFFFF" w:themeColor="background1"/>
                <w:sz w:val="20"/>
                <w:szCs w:val="22"/>
              </w:rPr>
            </w:pPr>
            <w:r w:rsidRPr="00DE3688">
              <w:rPr>
                <w:rFonts w:ascii="Bookman Old Style" w:hAnsi="Bookman Old Style"/>
                <w:b/>
                <w:color w:val="FFFFFF" w:themeColor="background1"/>
                <w:sz w:val="20"/>
                <w:szCs w:val="22"/>
              </w:rPr>
              <w:t>SURNAMES</w:t>
            </w:r>
          </w:p>
        </w:tc>
      </w:tr>
      <w:tr w:rsidR="00C31B3E" w:rsidRPr="00DE3688" w:rsidTr="00C31B3E">
        <w:trPr>
          <w:trHeight w:val="280"/>
          <w:jc w:val="center"/>
        </w:trPr>
        <w:tc>
          <w:tcPr>
            <w:tcW w:w="3862" w:type="dxa"/>
            <w:tcBorders>
              <w:top w:val="single" w:sz="4" w:space="0" w:color="auto"/>
              <w:left w:val="single" w:sz="4" w:space="0" w:color="auto"/>
              <w:bottom w:val="single" w:sz="4" w:space="0" w:color="auto"/>
              <w:right w:val="single" w:sz="4" w:space="0" w:color="auto"/>
            </w:tcBorders>
          </w:tcPr>
          <w:p w:rsidR="00C31B3E" w:rsidRPr="00DE3688" w:rsidRDefault="00C31B3E" w:rsidP="00C31B3E">
            <w:pPr>
              <w:tabs>
                <w:tab w:val="left" w:pos="9356"/>
              </w:tabs>
              <w:jc w:val="both"/>
              <w:rPr>
                <w:rFonts w:ascii="Bookman Old Style" w:hAnsi="Bookman Old Style"/>
                <w:sz w:val="20"/>
                <w:szCs w:val="22"/>
              </w:rPr>
            </w:pPr>
          </w:p>
        </w:tc>
        <w:tc>
          <w:tcPr>
            <w:tcW w:w="4978" w:type="dxa"/>
            <w:tcBorders>
              <w:top w:val="single" w:sz="4" w:space="0" w:color="auto"/>
              <w:left w:val="single" w:sz="4" w:space="0" w:color="auto"/>
              <w:bottom w:val="single" w:sz="4" w:space="0" w:color="auto"/>
              <w:right w:val="single" w:sz="4" w:space="0" w:color="auto"/>
            </w:tcBorders>
          </w:tcPr>
          <w:p w:rsidR="00C31B3E" w:rsidRPr="00DE3688" w:rsidRDefault="00C31B3E" w:rsidP="00C31B3E">
            <w:pPr>
              <w:tabs>
                <w:tab w:val="left" w:pos="9356"/>
              </w:tabs>
              <w:jc w:val="both"/>
              <w:rPr>
                <w:rFonts w:ascii="Bookman Old Style" w:hAnsi="Bookman Old Style"/>
                <w:sz w:val="20"/>
                <w:szCs w:val="22"/>
              </w:rPr>
            </w:pPr>
          </w:p>
        </w:tc>
      </w:tr>
    </w:tbl>
    <w:p w:rsidR="00C51176" w:rsidRPr="00DE3688" w:rsidRDefault="00C51176" w:rsidP="00C51176">
      <w:pPr>
        <w:pStyle w:val="Txt-Anx-Tit1"/>
        <w:rPr>
          <w:rStyle w:val="Referenciasutil"/>
          <w:rFonts w:cs="Times New Roman"/>
          <w:b w:val="0"/>
          <w:iCs w:val="0"/>
          <w:smallCaps w:val="0"/>
          <w:spacing w:val="-3"/>
          <w:sz w:val="22"/>
          <w:szCs w:val="22"/>
        </w:rPr>
      </w:pPr>
    </w:p>
    <w:tbl>
      <w:tblPr>
        <w:tblW w:w="0" w:type="auto"/>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831"/>
      </w:tblGrid>
      <w:tr w:rsidR="00CB6531" w:rsidRPr="00DE3688" w:rsidTr="00C31B3E">
        <w:trPr>
          <w:trHeight w:val="252"/>
          <w:jc w:val="center"/>
        </w:trPr>
        <w:tc>
          <w:tcPr>
            <w:tcW w:w="397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B6531" w:rsidRPr="00DE3688" w:rsidRDefault="00CB6531" w:rsidP="00973353">
            <w:pPr>
              <w:tabs>
                <w:tab w:val="left" w:pos="9356"/>
              </w:tabs>
              <w:jc w:val="center"/>
              <w:rPr>
                <w:rFonts w:ascii="Bookman Old Style" w:hAnsi="Bookman Old Style"/>
                <w:b/>
                <w:color w:val="FFFFFF" w:themeColor="background1"/>
                <w:sz w:val="20"/>
                <w:szCs w:val="22"/>
              </w:rPr>
            </w:pPr>
            <w:r w:rsidRPr="00DE3688">
              <w:rPr>
                <w:rFonts w:ascii="Bookman Old Style" w:hAnsi="Bookman Old Style"/>
                <w:b/>
                <w:color w:val="FFFFFF" w:themeColor="background1"/>
                <w:sz w:val="20"/>
                <w:szCs w:val="22"/>
              </w:rPr>
              <w:t>IDENTITY NUMBER</w:t>
            </w:r>
          </w:p>
        </w:tc>
        <w:tc>
          <w:tcPr>
            <w:tcW w:w="48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B6531" w:rsidRPr="00DE3688" w:rsidRDefault="00CB6531" w:rsidP="00973353">
            <w:pPr>
              <w:tabs>
                <w:tab w:val="left" w:pos="9356"/>
              </w:tabs>
              <w:jc w:val="center"/>
              <w:rPr>
                <w:rFonts w:ascii="Bookman Old Style" w:hAnsi="Bookman Old Style"/>
                <w:b/>
                <w:color w:val="FFFFFF" w:themeColor="background1"/>
                <w:sz w:val="20"/>
                <w:szCs w:val="22"/>
              </w:rPr>
            </w:pPr>
            <w:r w:rsidRPr="00DE3688">
              <w:rPr>
                <w:rFonts w:ascii="Bookman Old Style" w:hAnsi="Bookman Old Style"/>
                <w:b/>
                <w:color w:val="FFFFFF" w:themeColor="background1"/>
                <w:sz w:val="20"/>
                <w:szCs w:val="22"/>
              </w:rPr>
              <w:t>PROFESSION OR ACTIVITY</w:t>
            </w:r>
          </w:p>
        </w:tc>
      </w:tr>
      <w:tr w:rsidR="00C31B3E" w:rsidRPr="00DE3688" w:rsidTr="00C31B3E">
        <w:trPr>
          <w:trHeight w:val="266"/>
          <w:jc w:val="center"/>
        </w:trPr>
        <w:tc>
          <w:tcPr>
            <w:tcW w:w="3972" w:type="dxa"/>
            <w:tcBorders>
              <w:top w:val="single" w:sz="4" w:space="0" w:color="auto"/>
              <w:left w:val="single" w:sz="4" w:space="0" w:color="auto"/>
              <w:bottom w:val="single" w:sz="4" w:space="0" w:color="auto"/>
              <w:right w:val="single" w:sz="4" w:space="0" w:color="auto"/>
            </w:tcBorders>
          </w:tcPr>
          <w:p w:rsidR="00C31B3E" w:rsidRPr="00DE3688" w:rsidRDefault="00C31B3E" w:rsidP="00C31B3E">
            <w:pPr>
              <w:tabs>
                <w:tab w:val="left" w:pos="9356"/>
              </w:tabs>
              <w:jc w:val="both"/>
              <w:rPr>
                <w:rFonts w:ascii="Bookman Old Style" w:hAnsi="Bookman Old Style"/>
                <w:sz w:val="20"/>
                <w:szCs w:val="22"/>
              </w:rPr>
            </w:pPr>
          </w:p>
        </w:tc>
        <w:tc>
          <w:tcPr>
            <w:tcW w:w="4831" w:type="dxa"/>
            <w:tcBorders>
              <w:top w:val="single" w:sz="4" w:space="0" w:color="auto"/>
              <w:left w:val="single" w:sz="4" w:space="0" w:color="auto"/>
              <w:bottom w:val="single" w:sz="4" w:space="0" w:color="auto"/>
              <w:right w:val="single" w:sz="4" w:space="0" w:color="auto"/>
            </w:tcBorders>
          </w:tcPr>
          <w:p w:rsidR="00C31B3E" w:rsidRPr="00DE3688" w:rsidRDefault="00C31B3E" w:rsidP="00C31B3E">
            <w:pPr>
              <w:tabs>
                <w:tab w:val="left" w:pos="9356"/>
              </w:tabs>
              <w:jc w:val="both"/>
              <w:rPr>
                <w:rFonts w:ascii="Bookman Old Style" w:hAnsi="Bookman Old Style"/>
                <w:sz w:val="20"/>
                <w:szCs w:val="22"/>
              </w:rPr>
            </w:pPr>
          </w:p>
        </w:tc>
      </w:tr>
    </w:tbl>
    <w:p w:rsidR="00C51176" w:rsidRPr="00DE3688" w:rsidRDefault="00C51176" w:rsidP="00C51176">
      <w:pPr>
        <w:pStyle w:val="Txt-Anx-Tit1"/>
        <w:rPr>
          <w:rStyle w:val="Referenciasutil"/>
          <w:rFonts w:cs="Times New Roman"/>
          <w:b w:val="0"/>
          <w:iCs w:val="0"/>
          <w:smallCaps w:val="0"/>
          <w:spacing w:val="-3"/>
          <w:sz w:val="22"/>
          <w:szCs w:val="22"/>
        </w:rPr>
      </w:pPr>
    </w:p>
    <w:tbl>
      <w:tblPr>
        <w:tblW w:w="0" w:type="auto"/>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2"/>
      </w:tblGrid>
      <w:tr w:rsidR="00C31B3E" w:rsidRPr="00DE3688" w:rsidTr="00C31B3E">
        <w:trPr>
          <w:trHeight w:val="252"/>
          <w:jc w:val="center"/>
        </w:trPr>
        <w:tc>
          <w:tcPr>
            <w:tcW w:w="885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31B3E" w:rsidRPr="00DE3688" w:rsidRDefault="00CB6531" w:rsidP="00C31B3E">
            <w:pPr>
              <w:tabs>
                <w:tab w:val="left" w:pos="9356"/>
              </w:tabs>
              <w:jc w:val="center"/>
              <w:rPr>
                <w:rFonts w:ascii="Bookman Old Style" w:hAnsi="Bookman Old Style"/>
                <w:b/>
                <w:sz w:val="20"/>
                <w:szCs w:val="22"/>
              </w:rPr>
            </w:pPr>
            <w:r w:rsidRPr="00DE3688">
              <w:rPr>
                <w:rFonts w:ascii="Bookman Old Style" w:hAnsi="Bookman Old Style"/>
                <w:b/>
                <w:color w:val="FFFFFF" w:themeColor="background1"/>
                <w:sz w:val="20"/>
                <w:szCs w:val="22"/>
              </w:rPr>
              <w:t>ADDRESS</w:t>
            </w:r>
          </w:p>
        </w:tc>
      </w:tr>
      <w:tr w:rsidR="00C31B3E" w:rsidRPr="00DE3688" w:rsidTr="00C31B3E">
        <w:trPr>
          <w:trHeight w:val="266"/>
          <w:jc w:val="center"/>
        </w:trPr>
        <w:tc>
          <w:tcPr>
            <w:tcW w:w="8852" w:type="dxa"/>
            <w:tcBorders>
              <w:top w:val="single" w:sz="4" w:space="0" w:color="auto"/>
              <w:left w:val="single" w:sz="4" w:space="0" w:color="auto"/>
              <w:bottom w:val="single" w:sz="4" w:space="0" w:color="auto"/>
              <w:right w:val="single" w:sz="4" w:space="0" w:color="auto"/>
            </w:tcBorders>
          </w:tcPr>
          <w:p w:rsidR="00C31B3E" w:rsidRPr="00DE3688" w:rsidRDefault="00C31B3E" w:rsidP="00C31B3E">
            <w:pPr>
              <w:tabs>
                <w:tab w:val="left" w:pos="9356"/>
              </w:tabs>
              <w:jc w:val="both"/>
              <w:rPr>
                <w:rFonts w:ascii="Bookman Old Style" w:hAnsi="Bookman Old Style"/>
                <w:sz w:val="20"/>
                <w:szCs w:val="22"/>
              </w:rPr>
            </w:pPr>
          </w:p>
        </w:tc>
      </w:tr>
    </w:tbl>
    <w:p w:rsidR="00C51176" w:rsidRPr="00DE3688" w:rsidRDefault="00C51176" w:rsidP="00C51176">
      <w:pPr>
        <w:pStyle w:val="Txt-Anx-Tit1"/>
      </w:pPr>
    </w:p>
    <w:p w:rsidR="00CB6531" w:rsidRPr="00B32CA6" w:rsidRDefault="00CB6531" w:rsidP="00CB6531">
      <w:pPr>
        <w:pStyle w:val="Txt-Anx-Tit1"/>
        <w:rPr>
          <w:sz w:val="22"/>
          <w:szCs w:val="22"/>
          <w:lang w:val="en-US"/>
        </w:rPr>
      </w:pPr>
      <w:r w:rsidRPr="00B32CA6">
        <w:rPr>
          <w:sz w:val="22"/>
          <w:szCs w:val="22"/>
          <w:lang w:val="en-US"/>
        </w:rPr>
        <w:t>I declare under oath that I am not an officer of the Ministry of Transport and Telecommunications and/or its dependent or related bodies, nor do I have the status of spouse, civil partner, child, adopted, or relative up to and including the fourth degree of kinship and second degree of affinity with any such officer.</w:t>
      </w:r>
    </w:p>
    <w:p w:rsidR="00CB6531" w:rsidRPr="00B32CA6" w:rsidRDefault="00CB6531" w:rsidP="00CB6531">
      <w:pPr>
        <w:pStyle w:val="Txt-Anx-Tit1"/>
        <w:rPr>
          <w:sz w:val="22"/>
          <w:szCs w:val="22"/>
          <w:lang w:val="en-US"/>
        </w:rPr>
      </w:pPr>
    </w:p>
    <w:p w:rsidR="00CB6531" w:rsidRPr="00B32CA6" w:rsidRDefault="00CB6531" w:rsidP="00CB6531">
      <w:pPr>
        <w:pStyle w:val="Txt-Anx-Tit1"/>
        <w:rPr>
          <w:sz w:val="22"/>
          <w:szCs w:val="22"/>
          <w:lang w:val="en-US"/>
        </w:rPr>
      </w:pPr>
      <w:r w:rsidRPr="00B32CA6">
        <w:rPr>
          <w:sz w:val="22"/>
          <w:szCs w:val="22"/>
          <w:lang w:val="en-US"/>
        </w:rPr>
        <w:t xml:space="preserve">I also declare under oath that I am not a manager, administrator, representative or director of a partnership which includes executive officers of the Ministry of Transport and Telecommunications and/or its dependent or related bodies, or persons having the status of spouse, child, adopted, or relative up to the fourth degree of kinship and second degree of affinity, including an executive of the Ministry of Transport and Telecommunications and/or its dependent or related bodies; nor of a limited or closed joint-stock company in which executive officers of the Ministry of Transport and Telecommunications and/or its dependent or related bodies are shareholders, or persons having the status of spouse, civil partner, child, adopted, or relative up to the third degree of kinship and second degree of affinity, inclusive, with respect to one of said executives; nor of an open </w:t>
      </w:r>
      <w:r w:rsidRPr="00B32CA6">
        <w:rPr>
          <w:sz w:val="22"/>
          <w:szCs w:val="22"/>
          <w:lang w:val="en-US"/>
        </w:rPr>
        <w:lastRenderedPageBreak/>
        <w:t>corporation in which an officer of the Ministry of Transportation and Telecommunications and/or its dependent or related bodies, or persons having the status of spouse, child, adopted, or relative up to and including the fourth degree of kinship and second degree of affinity with respect to one of said officers, own shares representing 10% or more of the capital.</w:t>
      </w:r>
    </w:p>
    <w:p w:rsidR="00CB6531" w:rsidRPr="00B32CA6" w:rsidRDefault="00CB6531" w:rsidP="00CB6531">
      <w:pPr>
        <w:pStyle w:val="Txt-Anx-Tit1"/>
        <w:rPr>
          <w:sz w:val="22"/>
          <w:szCs w:val="22"/>
          <w:lang w:val="en-US"/>
        </w:rPr>
      </w:pPr>
    </w:p>
    <w:p w:rsidR="00CB6531" w:rsidRPr="00B32CA6" w:rsidRDefault="00CB6531" w:rsidP="00CB6531">
      <w:pPr>
        <w:pStyle w:val="Txt-Anx-Tit1"/>
        <w:rPr>
          <w:sz w:val="22"/>
          <w:szCs w:val="22"/>
          <w:lang w:val="en-US"/>
        </w:rPr>
      </w:pPr>
      <w:r w:rsidRPr="00B32CA6">
        <w:rPr>
          <w:sz w:val="22"/>
          <w:szCs w:val="22"/>
          <w:lang w:val="en-US"/>
        </w:rPr>
        <w:t>I declare under oath that I do not incur in any of the following prohibitions:</w:t>
      </w:r>
    </w:p>
    <w:p w:rsidR="00CB6531" w:rsidRPr="00B32CA6" w:rsidRDefault="00CB6531" w:rsidP="00CB6531">
      <w:pPr>
        <w:pStyle w:val="Txt-Anx-Tit1"/>
        <w:rPr>
          <w:sz w:val="22"/>
          <w:szCs w:val="22"/>
          <w:lang w:val="en-US"/>
        </w:rPr>
      </w:pPr>
      <w:r w:rsidRPr="00B32CA6">
        <w:rPr>
          <w:sz w:val="22"/>
          <w:szCs w:val="22"/>
          <w:lang w:val="en-US"/>
        </w:rPr>
        <w:t>Be (</w:t>
      </w:r>
      <w:proofErr w:type="spellStart"/>
      <w:r w:rsidRPr="00B32CA6">
        <w:rPr>
          <w:sz w:val="22"/>
          <w:szCs w:val="22"/>
          <w:lang w:val="en-US"/>
        </w:rPr>
        <w:t>i</w:t>
      </w:r>
      <w:proofErr w:type="spellEnd"/>
      <w:r w:rsidRPr="00B32CA6">
        <w:rPr>
          <w:sz w:val="22"/>
          <w:szCs w:val="22"/>
          <w:lang w:val="en-US"/>
        </w:rPr>
        <w:t>)  linked to any activity in violation of: (a) any local law of any country, or any regional, supranational or community law relating to combating money laundering and preventing the financing of terrorism; and/or (b) any principle, recommendation or provision issued by the United Nations, and/or any other body dedicated to combating money laundering and preventing the financing of terrorism; and/or (ii) being on any of the lists generated by or on the occasion of any of the rules, principles and/or recommendations referred to in (</w:t>
      </w:r>
      <w:proofErr w:type="spellStart"/>
      <w:r w:rsidRPr="00B32CA6">
        <w:rPr>
          <w:sz w:val="22"/>
          <w:szCs w:val="22"/>
          <w:lang w:val="en-US"/>
        </w:rPr>
        <w:t>i</w:t>
      </w:r>
      <w:proofErr w:type="spellEnd"/>
      <w:r w:rsidRPr="00B32CA6">
        <w:rPr>
          <w:sz w:val="22"/>
          <w:szCs w:val="22"/>
          <w:lang w:val="en-US"/>
        </w:rPr>
        <w:t>) above; and/or (iii) at the sole discretion of CAF does not comply with the applicable CAF internal requirements and regulations relating to its policy on combating money laundering and preventing the financing of terrorism; and/or (iv) may not have, directly or indirectly, at the same time two service contracts financed with CAF resources, unless they have the express written consent of CAF; and/or (v) any of the members of consulting firms belong, directly or indirectly, to the permanent or temporary staff of the Executor, or if they had belonged to it within the twelve (12) months prior to the date of submission of the contracting request. The same impediment will apply to personnel who have belonged to CAF.</w:t>
      </w:r>
    </w:p>
    <w:p w:rsidR="00CB6531" w:rsidRPr="00B32CA6" w:rsidRDefault="00CB6531" w:rsidP="00CB6531">
      <w:pPr>
        <w:pStyle w:val="Txt-Anx-Tit1"/>
        <w:rPr>
          <w:sz w:val="22"/>
          <w:szCs w:val="22"/>
          <w:lang w:val="en-US"/>
        </w:rPr>
      </w:pPr>
    </w:p>
    <w:p w:rsidR="00CB6531" w:rsidRPr="00B32CA6" w:rsidRDefault="00CB6531" w:rsidP="00CB6531">
      <w:pPr>
        <w:pStyle w:val="Txt-Anx-Tit1"/>
        <w:rPr>
          <w:sz w:val="22"/>
          <w:szCs w:val="22"/>
          <w:lang w:val="en-US"/>
        </w:rPr>
      </w:pPr>
      <w:r w:rsidRPr="00B32CA6">
        <w:rPr>
          <w:sz w:val="22"/>
          <w:szCs w:val="22"/>
          <w:lang w:val="en-US"/>
        </w:rPr>
        <w:t>Finally, I also declare under oath that I have not been convicted for anti-union practices, infringement of the fundamental rights of the worker or for bankruptcy offences established in the Criminal Code, within the previous two (2) years.</w:t>
      </w:r>
    </w:p>
    <w:p w:rsidR="00CB6531" w:rsidRPr="00DE3688" w:rsidRDefault="00CB6531" w:rsidP="00C31B3E">
      <w:pPr>
        <w:pStyle w:val="Txt-Anx-Tit1"/>
        <w:rPr>
          <w:sz w:val="22"/>
          <w:szCs w:val="22"/>
          <w:lang w:val="en-US"/>
        </w:rPr>
      </w:pPr>
    </w:p>
    <w:p w:rsidR="00CB6531" w:rsidRPr="00DE3688" w:rsidRDefault="00CB6531" w:rsidP="00C31B3E">
      <w:pPr>
        <w:pStyle w:val="Txt-Anx-Tit1"/>
        <w:rPr>
          <w:sz w:val="22"/>
          <w:szCs w:val="22"/>
          <w:lang w:val="en-US"/>
        </w:rPr>
      </w:pPr>
    </w:p>
    <w:p w:rsidR="00CB6531" w:rsidRPr="00DE3688" w:rsidRDefault="00CB6531" w:rsidP="00C31B3E">
      <w:pPr>
        <w:pStyle w:val="Txt-Anx-Tit1"/>
        <w:rPr>
          <w:sz w:val="22"/>
          <w:szCs w:val="22"/>
          <w:lang w:val="en-US"/>
        </w:rPr>
      </w:pPr>
    </w:p>
    <w:p w:rsidR="00CB6531" w:rsidRPr="00DE3688" w:rsidRDefault="00CB6531" w:rsidP="00C31B3E">
      <w:pPr>
        <w:pStyle w:val="Txt-Anx-Tit1"/>
        <w:rPr>
          <w:sz w:val="22"/>
          <w:szCs w:val="22"/>
          <w:lang w:val="en-US"/>
        </w:rPr>
      </w:pPr>
    </w:p>
    <w:p w:rsidR="00C31B3E" w:rsidRPr="00B32CA6" w:rsidRDefault="00C31B3E" w:rsidP="00C31B3E">
      <w:pPr>
        <w:pStyle w:val="Txt-Anx-Tit1"/>
        <w:rPr>
          <w:sz w:val="22"/>
          <w:szCs w:val="22"/>
          <w:lang w:val="en-US"/>
        </w:rPr>
      </w:pPr>
    </w:p>
    <w:p w:rsidR="00C31B3E" w:rsidRPr="00B32CA6" w:rsidRDefault="00C31B3E" w:rsidP="00C31B3E">
      <w:pPr>
        <w:pStyle w:val="Txt-Anx-Tit1"/>
        <w:jc w:val="center"/>
        <w:rPr>
          <w:sz w:val="22"/>
          <w:szCs w:val="22"/>
          <w:lang w:val="en-US"/>
        </w:rPr>
      </w:pPr>
    </w:p>
    <w:p w:rsidR="00C31B3E" w:rsidRPr="00DE3688" w:rsidRDefault="00C31B3E" w:rsidP="00C31B3E">
      <w:pPr>
        <w:pStyle w:val="Txt-Anx-Tit1"/>
        <w:jc w:val="center"/>
        <w:rPr>
          <w:sz w:val="22"/>
          <w:szCs w:val="22"/>
        </w:rPr>
      </w:pPr>
      <w:r w:rsidRPr="00DE3688">
        <w:rPr>
          <w:sz w:val="22"/>
          <w:szCs w:val="22"/>
        </w:rPr>
        <w:t>___________________________</w:t>
      </w:r>
    </w:p>
    <w:p w:rsidR="00C51176" w:rsidRPr="00DE3688" w:rsidRDefault="00CB6531" w:rsidP="00C31B3E">
      <w:pPr>
        <w:pStyle w:val="Txt-Anx-Tit1"/>
        <w:jc w:val="center"/>
        <w:rPr>
          <w:sz w:val="22"/>
          <w:szCs w:val="22"/>
        </w:rPr>
      </w:pPr>
      <w:r w:rsidRPr="00DE3688">
        <w:rPr>
          <w:sz w:val="22"/>
          <w:szCs w:val="22"/>
        </w:rPr>
        <w:t>SIGNATURE</w:t>
      </w:r>
    </w:p>
    <w:p w:rsidR="00C51176" w:rsidRPr="00DE3688" w:rsidRDefault="00C51176" w:rsidP="00C51176">
      <w:pPr>
        <w:pStyle w:val="Txt-Anx-Tit1"/>
        <w:rPr>
          <w:rStyle w:val="Referenciasutil"/>
          <w:rFonts w:cs="Times New Roman"/>
          <w:b w:val="0"/>
          <w:iCs w:val="0"/>
          <w:smallCaps w:val="0"/>
          <w:spacing w:val="-3"/>
        </w:rPr>
      </w:pPr>
    </w:p>
    <w:p w:rsidR="00D5455E" w:rsidRPr="00DE3688" w:rsidRDefault="00D5455E" w:rsidP="00C51176">
      <w:pPr>
        <w:pStyle w:val="Txt-Anx-Tit1"/>
        <w:rPr>
          <w:rStyle w:val="Referenciasutil"/>
          <w:rFonts w:cs="Times New Roman"/>
          <w:b w:val="0"/>
          <w:iCs w:val="0"/>
          <w:smallCaps w:val="0"/>
          <w:spacing w:val="-3"/>
        </w:rPr>
        <w:sectPr w:rsidR="00D5455E" w:rsidRPr="00DE3688" w:rsidSect="00D5455E">
          <w:footnotePr>
            <w:pos w:val="beneathText"/>
          </w:footnotePr>
          <w:pgSz w:w="11907" w:h="16840" w:code="9"/>
          <w:pgMar w:top="1418" w:right="1418" w:bottom="1418" w:left="1701" w:header="720" w:footer="720" w:gutter="0"/>
          <w:cols w:space="720"/>
          <w:docGrid w:linePitch="360"/>
        </w:sectPr>
      </w:pPr>
    </w:p>
    <w:p w:rsidR="00D5455E" w:rsidRPr="00DE3688" w:rsidRDefault="00D5455E" w:rsidP="00150FCD">
      <w:pPr>
        <w:pStyle w:val="Anexo"/>
      </w:pPr>
      <w:bookmarkStart w:id="29" w:name="_Toc10554509"/>
      <w:bookmarkStart w:id="30" w:name="_Toc10554669"/>
      <w:bookmarkStart w:id="31" w:name="_Toc10554878"/>
      <w:bookmarkStart w:id="32" w:name="_Toc14074817"/>
      <w:bookmarkStart w:id="33" w:name="_Toc14074879"/>
      <w:bookmarkStart w:id="34" w:name="_Toc14075320"/>
      <w:bookmarkEnd w:id="29"/>
      <w:bookmarkEnd w:id="30"/>
      <w:bookmarkEnd w:id="31"/>
      <w:bookmarkEnd w:id="32"/>
      <w:bookmarkEnd w:id="33"/>
      <w:bookmarkEnd w:id="34"/>
    </w:p>
    <w:p w:rsidR="00D5455E" w:rsidRPr="00DE3688" w:rsidRDefault="00CB6531" w:rsidP="00150FCD">
      <w:pPr>
        <w:pStyle w:val="Anexo"/>
        <w:numPr>
          <w:ilvl w:val="0"/>
          <w:numId w:val="0"/>
        </w:numPr>
      </w:pPr>
      <w:bookmarkStart w:id="35" w:name="_Toc10554510"/>
      <w:bookmarkStart w:id="36" w:name="_Toc10554670"/>
      <w:bookmarkStart w:id="37" w:name="_Toc10554879"/>
      <w:bookmarkStart w:id="38" w:name="_Toc14074818"/>
      <w:bookmarkStart w:id="39" w:name="_Toc14074880"/>
      <w:bookmarkStart w:id="40" w:name="_Toc14075321"/>
      <w:r w:rsidRPr="00DE3688">
        <w:t>SIMPLE SWORN STATEMENT (SUBCONTRACTOR</w:t>
      </w:r>
      <w:r w:rsidR="00D5455E" w:rsidRPr="00DE3688">
        <w:t>)</w:t>
      </w:r>
      <w:bookmarkEnd w:id="35"/>
      <w:bookmarkEnd w:id="36"/>
      <w:bookmarkEnd w:id="37"/>
      <w:bookmarkEnd w:id="38"/>
      <w:bookmarkEnd w:id="39"/>
      <w:bookmarkEnd w:id="40"/>
    </w:p>
    <w:p w:rsidR="00D5455E" w:rsidRPr="00DE3688" w:rsidRDefault="00D5455E" w:rsidP="00D5455E">
      <w:pPr>
        <w:pStyle w:val="Txt-Anx-Tit1"/>
        <w:jc w:val="center"/>
        <w:rPr>
          <w:rStyle w:val="Referenciasutil"/>
          <w:rFonts w:cs="Times New Roman"/>
          <w:b w:val="0"/>
          <w:iCs w:val="0"/>
          <w:smallCaps w:val="0"/>
          <w:spacing w:val="-3"/>
        </w:rPr>
      </w:pPr>
    </w:p>
    <w:p w:rsidR="00D5455E" w:rsidRPr="00DE3688" w:rsidRDefault="00D5455E" w:rsidP="00D5455E">
      <w:pPr>
        <w:pStyle w:val="Txt-Anx-Tit1"/>
        <w:ind w:left="5529"/>
        <w:rPr>
          <w:rFonts w:cs="Arial"/>
          <w:sz w:val="22"/>
        </w:rPr>
      </w:pPr>
      <w:r w:rsidRPr="00DE3688">
        <w:rPr>
          <w:rFonts w:cs="Arial"/>
          <w:sz w:val="22"/>
        </w:rPr>
        <w:t>Santiago,</w:t>
      </w:r>
    </w:p>
    <w:p w:rsidR="00D5455E" w:rsidRPr="00DE3688" w:rsidRDefault="00D5455E" w:rsidP="00D5455E">
      <w:pPr>
        <w:pStyle w:val="Txt-Anx-Tit1"/>
        <w:rPr>
          <w:rFonts w:cs="Arial"/>
          <w:sz w:val="22"/>
        </w:rPr>
      </w:pPr>
    </w:p>
    <w:p w:rsidR="00CB6531" w:rsidRPr="00DE3688" w:rsidRDefault="00CB6531" w:rsidP="00CB6531">
      <w:pPr>
        <w:pStyle w:val="Txt-Anx-Tit1"/>
        <w:rPr>
          <w:rFonts w:cs="Arial"/>
          <w:sz w:val="22"/>
        </w:rPr>
      </w:pPr>
    </w:p>
    <w:p w:rsidR="00CB6531" w:rsidRPr="00DE3688" w:rsidRDefault="00CB6531" w:rsidP="00CB6531">
      <w:pPr>
        <w:pStyle w:val="Txt-Anx-Tit1"/>
        <w:rPr>
          <w:sz w:val="22"/>
        </w:rPr>
      </w:pPr>
      <w:r w:rsidRPr="00DE3688">
        <w:rPr>
          <w:sz w:val="22"/>
        </w:rPr>
        <w:t>Mrs.</w:t>
      </w:r>
    </w:p>
    <w:p w:rsidR="00CB6531" w:rsidRPr="00DE3688" w:rsidRDefault="00CB6531" w:rsidP="00CB6531">
      <w:pPr>
        <w:pStyle w:val="Txt-Anx-Tit1"/>
        <w:rPr>
          <w:sz w:val="22"/>
        </w:rPr>
      </w:pPr>
      <w:proofErr w:type="spellStart"/>
      <w:r w:rsidRPr="00DE3688">
        <w:rPr>
          <w:sz w:val="22"/>
        </w:rPr>
        <w:t>Undersecretary</w:t>
      </w:r>
      <w:proofErr w:type="spellEnd"/>
      <w:r w:rsidRPr="00DE3688">
        <w:rPr>
          <w:sz w:val="22"/>
        </w:rPr>
        <w:t xml:space="preserve"> </w:t>
      </w:r>
      <w:proofErr w:type="spellStart"/>
      <w:r w:rsidRPr="00DE3688">
        <w:rPr>
          <w:sz w:val="22"/>
        </w:rPr>
        <w:t>for</w:t>
      </w:r>
      <w:proofErr w:type="spellEnd"/>
      <w:r w:rsidRPr="00DE3688">
        <w:rPr>
          <w:sz w:val="22"/>
        </w:rPr>
        <w:t xml:space="preserve"> </w:t>
      </w:r>
      <w:proofErr w:type="spellStart"/>
      <w:r w:rsidRPr="00DE3688">
        <w:rPr>
          <w:sz w:val="22"/>
        </w:rPr>
        <w:t>Telecommunications</w:t>
      </w:r>
      <w:proofErr w:type="spellEnd"/>
    </w:p>
    <w:p w:rsidR="00D5455E" w:rsidRPr="00DE3688" w:rsidRDefault="00D5455E" w:rsidP="00D5455E">
      <w:pPr>
        <w:pStyle w:val="Txt-Anx-Tit1"/>
        <w:rPr>
          <w:rStyle w:val="Referenciasutil"/>
          <w:rFonts w:cs="Times New Roman"/>
          <w:b w:val="0"/>
          <w:iCs w:val="0"/>
          <w:smallCaps w:val="0"/>
          <w:spacing w:val="-3"/>
          <w:sz w:val="22"/>
          <w:szCs w:val="22"/>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2670"/>
      </w:tblGrid>
      <w:tr w:rsidR="00521DCC" w:rsidRPr="00DE3688" w:rsidTr="00CB6531">
        <w:trPr>
          <w:trHeight w:val="212"/>
          <w:jc w:val="center"/>
        </w:trPr>
        <w:tc>
          <w:tcPr>
            <w:tcW w:w="0" w:type="auto"/>
            <w:shd w:val="clear" w:color="auto" w:fill="auto"/>
            <w:vAlign w:val="center"/>
            <w:hideMark/>
          </w:tcPr>
          <w:p w:rsidR="00521DCC" w:rsidRPr="00DE3688" w:rsidRDefault="00CB6531" w:rsidP="00CB6531">
            <w:pPr>
              <w:tabs>
                <w:tab w:val="left" w:pos="-1440"/>
                <w:tab w:val="left" w:pos="-720"/>
              </w:tabs>
              <w:rPr>
                <w:rFonts w:ascii="Bookman Old Style" w:hAnsi="Bookman Old Style"/>
                <w:bCs/>
                <w:spacing w:val="-3"/>
                <w:sz w:val="20"/>
                <w:szCs w:val="20"/>
              </w:rPr>
            </w:pPr>
            <w:r w:rsidRPr="00DE3688">
              <w:rPr>
                <w:rFonts w:ascii="Bookman Old Style" w:hAnsi="Bookman Old Style"/>
                <w:bCs/>
                <w:spacing w:val="-3"/>
                <w:sz w:val="20"/>
                <w:szCs w:val="20"/>
              </w:rPr>
              <w:t xml:space="preserve">Business Legal </w:t>
            </w:r>
            <w:proofErr w:type="spellStart"/>
            <w:r w:rsidRPr="00DE3688">
              <w:rPr>
                <w:rFonts w:ascii="Bookman Old Style" w:hAnsi="Bookman Old Style"/>
                <w:bCs/>
                <w:spacing w:val="-3"/>
                <w:sz w:val="20"/>
                <w:szCs w:val="20"/>
              </w:rPr>
              <w:t>Name</w:t>
            </w:r>
            <w:proofErr w:type="spellEnd"/>
          </w:p>
        </w:tc>
        <w:tc>
          <w:tcPr>
            <w:tcW w:w="2670" w:type="dxa"/>
            <w:shd w:val="clear" w:color="auto" w:fill="auto"/>
          </w:tcPr>
          <w:p w:rsidR="00521DCC" w:rsidRPr="00DE3688" w:rsidRDefault="00521DCC" w:rsidP="00D568D9">
            <w:pPr>
              <w:ind w:right="403"/>
              <w:jc w:val="both"/>
              <w:rPr>
                <w:rFonts w:ascii="Bookman Old Style" w:eastAsia="Calibri" w:hAnsi="Bookman Old Style"/>
                <w:sz w:val="20"/>
                <w:szCs w:val="20"/>
              </w:rPr>
            </w:pPr>
          </w:p>
        </w:tc>
      </w:tr>
      <w:tr w:rsidR="00521DCC" w:rsidRPr="00DE3688" w:rsidTr="00CB6531">
        <w:trPr>
          <w:trHeight w:val="199"/>
          <w:jc w:val="center"/>
        </w:trPr>
        <w:tc>
          <w:tcPr>
            <w:tcW w:w="0" w:type="auto"/>
            <w:shd w:val="clear" w:color="auto" w:fill="auto"/>
            <w:vAlign w:val="center"/>
            <w:hideMark/>
          </w:tcPr>
          <w:p w:rsidR="00521DCC" w:rsidRPr="00DE3688" w:rsidRDefault="00CB6531" w:rsidP="00CB6531">
            <w:pPr>
              <w:tabs>
                <w:tab w:val="left" w:pos="-1440"/>
                <w:tab w:val="left" w:pos="-720"/>
              </w:tabs>
              <w:rPr>
                <w:rFonts w:ascii="Bookman Old Style" w:hAnsi="Bookman Old Style"/>
                <w:bCs/>
                <w:spacing w:val="-3"/>
                <w:sz w:val="20"/>
                <w:szCs w:val="20"/>
              </w:rPr>
            </w:pPr>
            <w:proofErr w:type="spellStart"/>
            <w:r w:rsidRPr="00DE3688">
              <w:rPr>
                <w:rFonts w:ascii="Bookman Old Style" w:hAnsi="Bookman Old Style"/>
                <w:bCs/>
                <w:spacing w:val="-3"/>
                <w:sz w:val="20"/>
                <w:szCs w:val="20"/>
              </w:rPr>
              <w:t>Trade</w:t>
            </w:r>
            <w:proofErr w:type="spellEnd"/>
            <w:r w:rsidRPr="00DE3688">
              <w:rPr>
                <w:rFonts w:ascii="Bookman Old Style" w:hAnsi="Bookman Old Style"/>
                <w:bCs/>
                <w:spacing w:val="-3"/>
                <w:sz w:val="20"/>
                <w:szCs w:val="20"/>
              </w:rPr>
              <w:t xml:space="preserve"> </w:t>
            </w:r>
            <w:proofErr w:type="spellStart"/>
            <w:r w:rsidRPr="00DE3688">
              <w:rPr>
                <w:rFonts w:ascii="Bookman Old Style" w:hAnsi="Bookman Old Style"/>
                <w:bCs/>
                <w:spacing w:val="-3"/>
                <w:sz w:val="20"/>
                <w:szCs w:val="20"/>
              </w:rPr>
              <w:t>name</w:t>
            </w:r>
            <w:proofErr w:type="spellEnd"/>
          </w:p>
        </w:tc>
        <w:tc>
          <w:tcPr>
            <w:tcW w:w="2670" w:type="dxa"/>
            <w:shd w:val="clear" w:color="auto" w:fill="auto"/>
          </w:tcPr>
          <w:p w:rsidR="00521DCC" w:rsidRPr="00DE3688" w:rsidRDefault="00521DCC" w:rsidP="00D568D9">
            <w:pPr>
              <w:tabs>
                <w:tab w:val="left" w:pos="-1440"/>
                <w:tab w:val="left" w:pos="-720"/>
              </w:tabs>
              <w:ind w:right="403"/>
              <w:jc w:val="both"/>
              <w:rPr>
                <w:rFonts w:ascii="Bookman Old Style" w:eastAsia="Calibri" w:hAnsi="Bookman Old Style"/>
                <w:spacing w:val="-3"/>
                <w:sz w:val="20"/>
                <w:szCs w:val="20"/>
              </w:rPr>
            </w:pPr>
          </w:p>
        </w:tc>
      </w:tr>
      <w:tr w:rsidR="00CB6531" w:rsidRPr="00CD60FA" w:rsidTr="00CB6531">
        <w:trPr>
          <w:trHeight w:val="199"/>
          <w:jc w:val="center"/>
        </w:trPr>
        <w:tc>
          <w:tcPr>
            <w:tcW w:w="0" w:type="auto"/>
            <w:shd w:val="clear" w:color="auto" w:fill="auto"/>
            <w:vAlign w:val="center"/>
            <w:hideMark/>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ID number of the juridical person</w:t>
            </w:r>
          </w:p>
        </w:tc>
        <w:tc>
          <w:tcPr>
            <w:tcW w:w="2670" w:type="dxa"/>
            <w:shd w:val="clear" w:color="auto" w:fill="auto"/>
          </w:tcPr>
          <w:p w:rsidR="00CB6531" w:rsidRPr="00DE3688" w:rsidRDefault="00CB6531" w:rsidP="00D568D9">
            <w:pPr>
              <w:tabs>
                <w:tab w:val="left" w:pos="-1440"/>
                <w:tab w:val="left" w:pos="-720"/>
              </w:tabs>
              <w:ind w:right="403"/>
              <w:jc w:val="both"/>
              <w:rPr>
                <w:rFonts w:ascii="Bookman Old Style" w:eastAsia="Calibri" w:hAnsi="Bookman Old Style"/>
                <w:spacing w:val="-3"/>
                <w:sz w:val="20"/>
                <w:szCs w:val="20"/>
                <w:lang w:val="en-US"/>
              </w:rPr>
            </w:pPr>
          </w:p>
        </w:tc>
      </w:tr>
      <w:tr w:rsidR="00CB6531" w:rsidRPr="00DE3688" w:rsidTr="00CB6531">
        <w:trPr>
          <w:trHeight w:val="199"/>
          <w:jc w:val="center"/>
        </w:trPr>
        <w:tc>
          <w:tcPr>
            <w:tcW w:w="0" w:type="auto"/>
            <w:shd w:val="clear" w:color="auto" w:fill="auto"/>
            <w:vAlign w:val="center"/>
            <w:hideMark/>
          </w:tcPr>
          <w:p w:rsidR="00CB6531" w:rsidRPr="00DE3688" w:rsidRDefault="00CB6531" w:rsidP="00CB6531">
            <w:pPr>
              <w:tabs>
                <w:tab w:val="left" w:pos="-1440"/>
                <w:tab w:val="left" w:pos="-720"/>
              </w:tabs>
              <w:rPr>
                <w:rFonts w:ascii="Bookman Old Style" w:hAnsi="Bookman Old Style"/>
                <w:bCs/>
                <w:spacing w:val="-3"/>
                <w:sz w:val="20"/>
                <w:szCs w:val="20"/>
              </w:rPr>
            </w:pPr>
            <w:r w:rsidRPr="00DE3688">
              <w:rPr>
                <w:rFonts w:ascii="Bookman Old Style" w:hAnsi="Bookman Old Style"/>
                <w:bCs/>
                <w:spacing w:val="-3"/>
                <w:sz w:val="20"/>
                <w:szCs w:val="20"/>
              </w:rPr>
              <w:t xml:space="preserve">Business </w:t>
            </w:r>
            <w:proofErr w:type="spellStart"/>
            <w:r w:rsidRPr="00DE3688">
              <w:rPr>
                <w:rFonts w:ascii="Bookman Old Style" w:hAnsi="Bookman Old Style"/>
                <w:bCs/>
                <w:spacing w:val="-3"/>
                <w:sz w:val="20"/>
                <w:szCs w:val="20"/>
              </w:rPr>
              <w:t>address</w:t>
            </w:r>
            <w:proofErr w:type="spellEnd"/>
          </w:p>
        </w:tc>
        <w:tc>
          <w:tcPr>
            <w:tcW w:w="2670" w:type="dxa"/>
            <w:shd w:val="clear" w:color="auto" w:fill="auto"/>
          </w:tcPr>
          <w:p w:rsidR="00CB6531" w:rsidRPr="00DE3688" w:rsidRDefault="00CB6531" w:rsidP="00D568D9">
            <w:pPr>
              <w:tabs>
                <w:tab w:val="left" w:pos="-1440"/>
                <w:tab w:val="left" w:pos="-720"/>
              </w:tabs>
              <w:ind w:right="403"/>
              <w:jc w:val="both"/>
              <w:rPr>
                <w:rFonts w:ascii="Bookman Old Style" w:eastAsia="Calibri" w:hAnsi="Bookman Old Style"/>
                <w:spacing w:val="-3"/>
                <w:sz w:val="20"/>
                <w:szCs w:val="20"/>
              </w:rPr>
            </w:pPr>
          </w:p>
        </w:tc>
      </w:tr>
      <w:tr w:rsidR="00CB6531" w:rsidRPr="00CD60FA" w:rsidTr="00CB6531">
        <w:trPr>
          <w:trHeight w:val="212"/>
          <w:jc w:val="center"/>
        </w:trPr>
        <w:tc>
          <w:tcPr>
            <w:tcW w:w="0" w:type="auto"/>
            <w:shd w:val="clear" w:color="auto" w:fill="auto"/>
            <w:vAlign w:val="center"/>
            <w:hideMark/>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Telephone, fax number or e-mail</w:t>
            </w:r>
          </w:p>
        </w:tc>
        <w:tc>
          <w:tcPr>
            <w:tcW w:w="2670" w:type="dxa"/>
            <w:shd w:val="clear" w:color="auto" w:fill="auto"/>
          </w:tcPr>
          <w:p w:rsidR="00CB6531" w:rsidRPr="00DE3688" w:rsidRDefault="00CB6531" w:rsidP="00D568D9">
            <w:pPr>
              <w:tabs>
                <w:tab w:val="left" w:pos="-1440"/>
                <w:tab w:val="left" w:pos="-720"/>
              </w:tabs>
              <w:ind w:right="403"/>
              <w:jc w:val="both"/>
              <w:rPr>
                <w:rFonts w:ascii="Bookman Old Style" w:eastAsia="Calibri" w:hAnsi="Bookman Old Style"/>
                <w:spacing w:val="-3"/>
                <w:sz w:val="20"/>
                <w:szCs w:val="20"/>
                <w:lang w:val="en-US"/>
              </w:rPr>
            </w:pPr>
          </w:p>
        </w:tc>
      </w:tr>
      <w:tr w:rsidR="00CB6531" w:rsidRPr="00CD60FA" w:rsidTr="00CB6531">
        <w:trPr>
          <w:trHeight w:val="199"/>
          <w:jc w:val="center"/>
        </w:trPr>
        <w:tc>
          <w:tcPr>
            <w:tcW w:w="0" w:type="auto"/>
            <w:shd w:val="clear" w:color="auto" w:fill="auto"/>
            <w:vAlign w:val="center"/>
            <w:hideMark/>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Name and National ID number of legal representative</w:t>
            </w:r>
          </w:p>
        </w:tc>
        <w:tc>
          <w:tcPr>
            <w:tcW w:w="2670" w:type="dxa"/>
            <w:shd w:val="clear" w:color="auto" w:fill="auto"/>
          </w:tcPr>
          <w:p w:rsidR="00CB6531" w:rsidRPr="00DE3688" w:rsidRDefault="00CB6531" w:rsidP="00D568D9">
            <w:pPr>
              <w:tabs>
                <w:tab w:val="left" w:pos="-1440"/>
                <w:tab w:val="left" w:pos="-720"/>
              </w:tabs>
              <w:ind w:right="403"/>
              <w:jc w:val="both"/>
              <w:rPr>
                <w:rFonts w:ascii="Bookman Old Style" w:eastAsia="Calibri" w:hAnsi="Bookman Old Style"/>
                <w:spacing w:val="-3"/>
                <w:sz w:val="20"/>
                <w:szCs w:val="20"/>
                <w:lang w:val="en-US"/>
              </w:rPr>
            </w:pPr>
          </w:p>
        </w:tc>
      </w:tr>
      <w:tr w:rsidR="00CB6531" w:rsidRPr="00DE3688" w:rsidTr="00CB6531">
        <w:trPr>
          <w:trHeight w:val="825"/>
          <w:jc w:val="center"/>
        </w:trPr>
        <w:tc>
          <w:tcPr>
            <w:tcW w:w="0" w:type="auto"/>
            <w:shd w:val="clear" w:color="auto" w:fill="auto"/>
            <w:vAlign w:val="center"/>
            <w:hideMark/>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Provider acts individually or jointly, in accordance with the provisions of Article 8 of the administrative conditions (mark with an X)</w:t>
            </w:r>
          </w:p>
        </w:tc>
        <w:tc>
          <w:tcPr>
            <w:tcW w:w="2670" w:type="dxa"/>
            <w:shd w:val="clear" w:color="auto" w:fill="auto"/>
          </w:tcPr>
          <w:p w:rsidR="00CB6531" w:rsidRPr="00DE3688" w:rsidRDefault="00CB6531" w:rsidP="00D568D9">
            <w:pPr>
              <w:tabs>
                <w:tab w:val="left" w:pos="-1440"/>
                <w:tab w:val="left" w:pos="-720"/>
                <w:tab w:val="left" w:pos="323"/>
              </w:tabs>
              <w:ind w:right="403"/>
              <w:jc w:val="both"/>
              <w:rPr>
                <w:rFonts w:ascii="Bookman Old Style" w:eastAsia="Calibri" w:hAnsi="Bookman Old Style"/>
                <w:spacing w:val="-3"/>
                <w:sz w:val="20"/>
                <w:szCs w:val="20"/>
                <w:lang w:val="en-US"/>
              </w:rPr>
            </w:pPr>
          </w:p>
          <w:p w:rsidR="00CB6531" w:rsidRPr="00DE3688" w:rsidRDefault="00CB6531" w:rsidP="00D568D9">
            <w:pPr>
              <w:tabs>
                <w:tab w:val="left" w:pos="-1440"/>
                <w:tab w:val="left" w:pos="-720"/>
                <w:tab w:val="left" w:pos="323"/>
              </w:tabs>
              <w:jc w:val="both"/>
              <w:rPr>
                <w:rFonts w:ascii="Bookman Old Style" w:hAnsi="Bookman Old Style" w:cs="Verdana"/>
                <w:spacing w:val="-3"/>
                <w:sz w:val="20"/>
                <w:szCs w:val="20"/>
                <w:lang w:val="en-US"/>
              </w:rPr>
            </w:pPr>
            <w:r w:rsidRPr="00DE3688">
              <w:rPr>
                <w:rFonts w:ascii="Bookman Old Style" w:hAnsi="Bookman Old Style"/>
                <w:noProof/>
                <w:sz w:val="20"/>
                <w:szCs w:val="20"/>
                <w:lang w:val="es-CL" w:eastAsia="es-CL"/>
              </w:rPr>
              <mc:AlternateContent>
                <mc:Choice Requires="wps">
                  <w:drawing>
                    <wp:anchor distT="0" distB="0" distL="114300" distR="114300" simplePos="0" relativeHeight="251687936" behindDoc="0" locked="0" layoutInCell="1" allowOverlap="1" wp14:anchorId="32E7E9A5" wp14:editId="05FB2F7E">
                      <wp:simplePos x="0" y="0"/>
                      <wp:positionH relativeFrom="column">
                        <wp:posOffset>856615</wp:posOffset>
                      </wp:positionH>
                      <wp:positionV relativeFrom="paragraph">
                        <wp:posOffset>36195</wp:posOffset>
                      </wp:positionV>
                      <wp:extent cx="304800" cy="228600"/>
                      <wp:effectExtent l="0" t="0" r="19050" b="19050"/>
                      <wp:wrapNone/>
                      <wp:docPr id="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67.45pt;margin-top:2.85pt;width:24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"/>
                  </w:pict>
                </mc:Fallback>
              </mc:AlternateContent>
            </w:r>
            <w:r w:rsidRPr="00DE3688">
              <w:rPr>
                <w:rFonts w:ascii="Bookman Old Style" w:hAnsi="Bookman Old Style"/>
                <w:noProof/>
                <w:sz w:val="20"/>
                <w:szCs w:val="20"/>
                <w:lang w:val="es-CL" w:eastAsia="es-CL"/>
              </w:rPr>
              <mc:AlternateContent>
                <mc:Choice Requires="wps">
                  <w:drawing>
                    <wp:anchor distT="0" distB="0" distL="114300" distR="114300" simplePos="0" relativeHeight="251686912" behindDoc="0" locked="0" layoutInCell="1" allowOverlap="1" wp14:anchorId="1059B25E" wp14:editId="5C1C7F76">
                      <wp:simplePos x="0" y="0"/>
                      <wp:positionH relativeFrom="column">
                        <wp:posOffset>155575</wp:posOffset>
                      </wp:positionH>
                      <wp:positionV relativeFrom="paragraph">
                        <wp:posOffset>35560</wp:posOffset>
                      </wp:positionV>
                      <wp:extent cx="304800" cy="2286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2.25pt;margin-top:2.8pt;width:24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"/>
                  </w:pict>
                </mc:Fallback>
              </mc:AlternateContent>
            </w:r>
          </w:p>
          <w:p w:rsidR="00CB6531" w:rsidRPr="00DE3688" w:rsidRDefault="00CB6531" w:rsidP="00D568D9">
            <w:pPr>
              <w:tabs>
                <w:tab w:val="left" w:pos="-1440"/>
                <w:tab w:val="left" w:pos="-720"/>
                <w:tab w:val="left" w:pos="323"/>
              </w:tabs>
              <w:ind w:right="403"/>
              <w:jc w:val="both"/>
              <w:rPr>
                <w:rFonts w:ascii="Bookman Old Style" w:hAnsi="Bookman Old Style" w:cs="Verdana"/>
                <w:bCs/>
                <w:spacing w:val="-3"/>
                <w:sz w:val="20"/>
                <w:szCs w:val="20"/>
              </w:rPr>
            </w:pPr>
            <w:r w:rsidRPr="00DE3688">
              <w:rPr>
                <w:rFonts w:ascii="Bookman Old Style" w:hAnsi="Bookman Old Style" w:cs="Verdana"/>
                <w:bCs/>
                <w:spacing w:val="-3"/>
                <w:sz w:val="20"/>
                <w:szCs w:val="20"/>
                <w:lang w:val="en-US"/>
              </w:rPr>
              <w:t xml:space="preserve">                                 </w:t>
            </w:r>
            <w:r w:rsidRPr="00DE3688">
              <w:rPr>
                <w:rFonts w:ascii="Bookman Old Style" w:hAnsi="Bookman Old Style" w:cs="Verdana"/>
                <w:bCs/>
                <w:spacing w:val="-3"/>
                <w:sz w:val="20"/>
                <w:szCs w:val="20"/>
              </w:rPr>
              <w:t xml:space="preserve">Individual     </w:t>
            </w:r>
            <w:proofErr w:type="spellStart"/>
            <w:r w:rsidRPr="00DE3688">
              <w:rPr>
                <w:rFonts w:ascii="Bookman Old Style" w:hAnsi="Bookman Old Style" w:cs="Verdana"/>
                <w:bCs/>
                <w:spacing w:val="-3"/>
                <w:sz w:val="20"/>
                <w:szCs w:val="20"/>
              </w:rPr>
              <w:t>Joint</w:t>
            </w:r>
            <w:proofErr w:type="spellEnd"/>
          </w:p>
          <w:p w:rsidR="00CB6531" w:rsidRPr="00DE3688" w:rsidRDefault="00CB6531" w:rsidP="00D568D9">
            <w:pPr>
              <w:tabs>
                <w:tab w:val="left" w:pos="-1440"/>
                <w:tab w:val="left" w:pos="-720"/>
                <w:tab w:val="left" w:pos="323"/>
              </w:tabs>
              <w:ind w:right="403"/>
              <w:jc w:val="both"/>
              <w:rPr>
                <w:rFonts w:ascii="Bookman Old Style" w:eastAsia="Calibri" w:hAnsi="Bookman Old Style"/>
                <w:bCs/>
                <w:spacing w:val="-3"/>
                <w:sz w:val="20"/>
                <w:szCs w:val="20"/>
              </w:rPr>
            </w:pPr>
          </w:p>
        </w:tc>
      </w:tr>
      <w:tr w:rsidR="00521DCC" w:rsidRPr="00DE3688" w:rsidTr="00CB6531">
        <w:trPr>
          <w:gridAfter w:val="1"/>
          <w:wAfter w:w="2670" w:type="dxa"/>
          <w:trHeight w:val="199"/>
          <w:jc w:val="center"/>
        </w:trPr>
        <w:tc>
          <w:tcPr>
            <w:tcW w:w="0" w:type="auto"/>
            <w:shd w:val="clear" w:color="auto" w:fill="auto"/>
            <w:vAlign w:val="center"/>
          </w:tcPr>
          <w:p w:rsidR="00521DCC" w:rsidRPr="00DE3688" w:rsidRDefault="00521DCC" w:rsidP="00CB6531">
            <w:pPr>
              <w:tabs>
                <w:tab w:val="left" w:pos="-1440"/>
                <w:tab w:val="left" w:pos="-720"/>
              </w:tabs>
              <w:ind w:right="403"/>
              <w:rPr>
                <w:rFonts w:ascii="Bookman Old Style" w:eastAsia="Calibri" w:hAnsi="Bookman Old Style"/>
                <w:bCs/>
                <w:spacing w:val="-3"/>
                <w:sz w:val="20"/>
                <w:szCs w:val="20"/>
              </w:rPr>
            </w:pPr>
          </w:p>
        </w:tc>
      </w:tr>
      <w:tr w:rsidR="00521DCC" w:rsidRPr="00CD60FA" w:rsidTr="00CB6531">
        <w:trPr>
          <w:gridAfter w:val="1"/>
          <w:wAfter w:w="2670" w:type="dxa"/>
          <w:trHeight w:val="412"/>
          <w:jc w:val="center"/>
        </w:trPr>
        <w:tc>
          <w:tcPr>
            <w:tcW w:w="0" w:type="auto"/>
            <w:shd w:val="clear" w:color="auto" w:fill="auto"/>
            <w:vAlign w:val="center"/>
            <w:hideMark/>
          </w:tcPr>
          <w:p w:rsidR="00521DCC"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Complete the following information if you have marked the option of bidder acting jointly</w:t>
            </w:r>
          </w:p>
        </w:tc>
      </w:tr>
      <w:tr w:rsidR="00521DCC" w:rsidRPr="00CD60FA" w:rsidTr="00CB6531">
        <w:trPr>
          <w:trHeight w:val="199"/>
          <w:jc w:val="center"/>
        </w:trPr>
        <w:tc>
          <w:tcPr>
            <w:tcW w:w="0" w:type="auto"/>
            <w:shd w:val="clear" w:color="auto" w:fill="auto"/>
            <w:vAlign w:val="center"/>
          </w:tcPr>
          <w:p w:rsidR="00521DCC" w:rsidRPr="00B32CA6" w:rsidRDefault="00521DCC" w:rsidP="00CB6531">
            <w:pPr>
              <w:tabs>
                <w:tab w:val="left" w:pos="-1440"/>
                <w:tab w:val="left" w:pos="-720"/>
              </w:tabs>
              <w:rPr>
                <w:rFonts w:ascii="Bookman Old Style" w:hAnsi="Bookman Old Style"/>
                <w:bCs/>
                <w:spacing w:val="-3"/>
                <w:sz w:val="20"/>
                <w:szCs w:val="20"/>
                <w:lang w:val="en-US"/>
              </w:rPr>
            </w:pPr>
          </w:p>
        </w:tc>
        <w:tc>
          <w:tcPr>
            <w:tcW w:w="2670" w:type="dxa"/>
            <w:shd w:val="clear" w:color="auto" w:fill="auto"/>
          </w:tcPr>
          <w:p w:rsidR="00521DCC" w:rsidRPr="00DE3688" w:rsidRDefault="00521DCC" w:rsidP="00D568D9">
            <w:pPr>
              <w:tabs>
                <w:tab w:val="left" w:pos="-1440"/>
                <w:tab w:val="left" w:pos="-720"/>
              </w:tabs>
              <w:ind w:right="403"/>
              <w:jc w:val="both"/>
              <w:rPr>
                <w:rFonts w:ascii="Bookman Old Style" w:eastAsia="Calibri" w:hAnsi="Bookman Old Style"/>
                <w:spacing w:val="-3"/>
                <w:sz w:val="20"/>
                <w:szCs w:val="20"/>
                <w:lang w:val="en-US"/>
              </w:rPr>
            </w:pPr>
          </w:p>
        </w:tc>
      </w:tr>
      <w:tr w:rsidR="00CB6531" w:rsidRPr="00CD60FA" w:rsidTr="00CB6531">
        <w:trPr>
          <w:trHeight w:val="412"/>
          <w:jc w:val="center"/>
        </w:trPr>
        <w:tc>
          <w:tcPr>
            <w:tcW w:w="0" w:type="auto"/>
            <w:shd w:val="clear" w:color="auto" w:fill="auto"/>
            <w:vAlign w:val="center"/>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Business legal name and/or juridical person name of each Consortium member</w:t>
            </w:r>
          </w:p>
        </w:tc>
        <w:tc>
          <w:tcPr>
            <w:tcW w:w="2670" w:type="dxa"/>
            <w:shd w:val="clear" w:color="auto" w:fill="auto"/>
          </w:tcPr>
          <w:p w:rsidR="00CB6531" w:rsidRPr="00DE3688" w:rsidRDefault="00CB6531" w:rsidP="00D568D9">
            <w:pPr>
              <w:tabs>
                <w:tab w:val="left" w:pos="-1440"/>
                <w:tab w:val="left" w:pos="-720"/>
              </w:tabs>
              <w:ind w:right="403"/>
              <w:jc w:val="both"/>
              <w:rPr>
                <w:rFonts w:ascii="Bookman Old Style" w:eastAsia="Calibri" w:hAnsi="Bookman Old Style"/>
                <w:spacing w:val="-3"/>
                <w:sz w:val="20"/>
                <w:szCs w:val="20"/>
                <w:lang w:val="en-US"/>
              </w:rPr>
            </w:pPr>
          </w:p>
        </w:tc>
      </w:tr>
      <w:tr w:rsidR="00CB6531" w:rsidRPr="00DE3688" w:rsidTr="00CB6531">
        <w:trPr>
          <w:trHeight w:val="199"/>
          <w:jc w:val="center"/>
        </w:trPr>
        <w:tc>
          <w:tcPr>
            <w:tcW w:w="0" w:type="auto"/>
            <w:shd w:val="clear" w:color="auto" w:fill="auto"/>
            <w:vAlign w:val="center"/>
          </w:tcPr>
          <w:p w:rsidR="00CB6531" w:rsidRPr="00DE3688" w:rsidRDefault="00CB6531" w:rsidP="00CB6531">
            <w:pPr>
              <w:tabs>
                <w:tab w:val="left" w:pos="-1440"/>
                <w:tab w:val="left" w:pos="-720"/>
              </w:tabs>
              <w:rPr>
                <w:rFonts w:ascii="Bookman Old Style" w:hAnsi="Bookman Old Style"/>
                <w:bCs/>
                <w:spacing w:val="-3"/>
                <w:sz w:val="20"/>
                <w:szCs w:val="20"/>
              </w:rPr>
            </w:pPr>
            <w:proofErr w:type="spellStart"/>
            <w:r w:rsidRPr="00DE3688">
              <w:rPr>
                <w:rFonts w:ascii="Bookman Old Style" w:hAnsi="Bookman Old Style"/>
                <w:bCs/>
                <w:spacing w:val="-3"/>
                <w:sz w:val="20"/>
                <w:szCs w:val="20"/>
              </w:rPr>
              <w:t>Trade</w:t>
            </w:r>
            <w:proofErr w:type="spellEnd"/>
            <w:r w:rsidRPr="00DE3688">
              <w:rPr>
                <w:rFonts w:ascii="Bookman Old Style" w:hAnsi="Bookman Old Style"/>
                <w:bCs/>
                <w:spacing w:val="-3"/>
                <w:sz w:val="20"/>
                <w:szCs w:val="20"/>
              </w:rPr>
              <w:t xml:space="preserve"> </w:t>
            </w:r>
            <w:proofErr w:type="spellStart"/>
            <w:r w:rsidRPr="00DE3688">
              <w:rPr>
                <w:rFonts w:ascii="Bookman Old Style" w:hAnsi="Bookman Old Style"/>
                <w:bCs/>
                <w:spacing w:val="-3"/>
                <w:sz w:val="20"/>
                <w:szCs w:val="20"/>
              </w:rPr>
              <w:t>name</w:t>
            </w:r>
            <w:proofErr w:type="spellEnd"/>
            <w:r w:rsidRPr="00DE3688">
              <w:rPr>
                <w:rFonts w:ascii="Bookman Old Style" w:hAnsi="Bookman Old Style"/>
                <w:bCs/>
                <w:spacing w:val="-3"/>
                <w:sz w:val="20"/>
                <w:szCs w:val="20"/>
              </w:rPr>
              <w:t xml:space="preserve"> (</w:t>
            </w:r>
            <w:proofErr w:type="spellStart"/>
            <w:r w:rsidRPr="00DE3688">
              <w:rPr>
                <w:rFonts w:ascii="Bookman Old Style" w:hAnsi="Bookman Old Style"/>
                <w:bCs/>
                <w:spacing w:val="-3"/>
                <w:sz w:val="20"/>
                <w:szCs w:val="20"/>
              </w:rPr>
              <w:t>if</w:t>
            </w:r>
            <w:proofErr w:type="spellEnd"/>
            <w:r w:rsidRPr="00DE3688">
              <w:rPr>
                <w:rFonts w:ascii="Bookman Old Style" w:hAnsi="Bookman Old Style"/>
                <w:bCs/>
                <w:spacing w:val="-3"/>
                <w:sz w:val="20"/>
                <w:szCs w:val="20"/>
              </w:rPr>
              <w:t xml:space="preserve"> </w:t>
            </w:r>
            <w:proofErr w:type="spellStart"/>
            <w:r w:rsidRPr="00DE3688">
              <w:rPr>
                <w:rFonts w:ascii="Bookman Old Style" w:hAnsi="Bookman Old Style"/>
                <w:bCs/>
                <w:spacing w:val="-3"/>
                <w:sz w:val="20"/>
                <w:szCs w:val="20"/>
              </w:rPr>
              <w:t>applicable</w:t>
            </w:r>
            <w:proofErr w:type="spellEnd"/>
            <w:r w:rsidRPr="00DE3688">
              <w:rPr>
                <w:rFonts w:ascii="Bookman Old Style" w:hAnsi="Bookman Old Style"/>
                <w:bCs/>
                <w:spacing w:val="-3"/>
                <w:sz w:val="20"/>
                <w:szCs w:val="20"/>
              </w:rPr>
              <w:t>)</w:t>
            </w:r>
          </w:p>
        </w:tc>
        <w:tc>
          <w:tcPr>
            <w:tcW w:w="2670" w:type="dxa"/>
            <w:shd w:val="clear" w:color="auto" w:fill="auto"/>
          </w:tcPr>
          <w:p w:rsidR="00CB6531" w:rsidRPr="00DE3688" w:rsidRDefault="00CB6531" w:rsidP="00D568D9">
            <w:pPr>
              <w:tabs>
                <w:tab w:val="left" w:pos="-1440"/>
                <w:tab w:val="left" w:pos="-720"/>
              </w:tabs>
              <w:ind w:right="403"/>
              <w:jc w:val="both"/>
              <w:rPr>
                <w:rFonts w:ascii="Bookman Old Style" w:eastAsia="Calibri" w:hAnsi="Bookman Old Style"/>
                <w:spacing w:val="-3"/>
                <w:sz w:val="20"/>
                <w:szCs w:val="20"/>
              </w:rPr>
            </w:pPr>
          </w:p>
        </w:tc>
      </w:tr>
      <w:tr w:rsidR="00CB6531" w:rsidRPr="00CD60FA" w:rsidTr="00CB6531">
        <w:trPr>
          <w:trHeight w:val="199"/>
          <w:jc w:val="center"/>
        </w:trPr>
        <w:tc>
          <w:tcPr>
            <w:tcW w:w="0" w:type="auto"/>
            <w:shd w:val="clear" w:color="auto" w:fill="auto"/>
            <w:vAlign w:val="center"/>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Name of the common representative</w:t>
            </w:r>
          </w:p>
        </w:tc>
        <w:tc>
          <w:tcPr>
            <w:tcW w:w="2670" w:type="dxa"/>
            <w:shd w:val="clear" w:color="auto" w:fill="auto"/>
          </w:tcPr>
          <w:p w:rsidR="00CB6531" w:rsidRPr="00DE3688" w:rsidRDefault="00CB6531" w:rsidP="00D568D9">
            <w:pPr>
              <w:tabs>
                <w:tab w:val="left" w:pos="-1440"/>
                <w:tab w:val="left" w:pos="-720"/>
              </w:tabs>
              <w:ind w:right="403"/>
              <w:jc w:val="both"/>
              <w:rPr>
                <w:rFonts w:ascii="Bookman Old Style" w:eastAsia="Calibri" w:hAnsi="Bookman Old Style"/>
                <w:spacing w:val="-3"/>
                <w:sz w:val="20"/>
                <w:szCs w:val="20"/>
                <w:lang w:val="en-US"/>
              </w:rPr>
            </w:pPr>
          </w:p>
        </w:tc>
      </w:tr>
      <w:tr w:rsidR="00CB6531" w:rsidRPr="00DE3688" w:rsidTr="00CB6531">
        <w:trPr>
          <w:trHeight w:val="212"/>
          <w:jc w:val="center"/>
        </w:trPr>
        <w:tc>
          <w:tcPr>
            <w:tcW w:w="0" w:type="auto"/>
            <w:shd w:val="clear" w:color="auto" w:fill="auto"/>
            <w:vAlign w:val="center"/>
          </w:tcPr>
          <w:p w:rsidR="00CB6531" w:rsidRPr="00DE3688" w:rsidRDefault="00CB6531" w:rsidP="00CB6531">
            <w:pPr>
              <w:tabs>
                <w:tab w:val="left" w:pos="-1440"/>
                <w:tab w:val="left" w:pos="-720"/>
              </w:tabs>
              <w:rPr>
                <w:rFonts w:ascii="Bookman Old Style" w:hAnsi="Bookman Old Style"/>
                <w:bCs/>
                <w:spacing w:val="-3"/>
                <w:sz w:val="20"/>
                <w:szCs w:val="20"/>
              </w:rPr>
            </w:pPr>
            <w:r w:rsidRPr="00DE3688">
              <w:rPr>
                <w:rFonts w:ascii="Bookman Old Style" w:hAnsi="Bookman Old Style"/>
                <w:bCs/>
                <w:spacing w:val="-3"/>
                <w:sz w:val="20"/>
                <w:szCs w:val="20"/>
              </w:rPr>
              <w:t xml:space="preserve">Business </w:t>
            </w:r>
            <w:proofErr w:type="spellStart"/>
            <w:r w:rsidRPr="00DE3688">
              <w:rPr>
                <w:rFonts w:ascii="Bookman Old Style" w:hAnsi="Bookman Old Style"/>
                <w:bCs/>
                <w:spacing w:val="-3"/>
                <w:sz w:val="20"/>
                <w:szCs w:val="20"/>
              </w:rPr>
              <w:t>address</w:t>
            </w:r>
            <w:proofErr w:type="spellEnd"/>
          </w:p>
        </w:tc>
        <w:tc>
          <w:tcPr>
            <w:tcW w:w="2670" w:type="dxa"/>
            <w:shd w:val="clear" w:color="auto" w:fill="auto"/>
          </w:tcPr>
          <w:p w:rsidR="00CB6531" w:rsidRPr="00DE3688" w:rsidRDefault="00CB6531" w:rsidP="00D568D9">
            <w:pPr>
              <w:tabs>
                <w:tab w:val="left" w:pos="-1440"/>
                <w:tab w:val="left" w:pos="-720"/>
              </w:tabs>
              <w:ind w:right="403"/>
              <w:jc w:val="both"/>
              <w:rPr>
                <w:rFonts w:ascii="Bookman Old Style" w:eastAsia="Calibri" w:hAnsi="Bookman Old Style"/>
                <w:spacing w:val="-3"/>
                <w:sz w:val="20"/>
                <w:szCs w:val="20"/>
              </w:rPr>
            </w:pPr>
          </w:p>
        </w:tc>
      </w:tr>
      <w:tr w:rsidR="00CB6531" w:rsidRPr="00CD60FA" w:rsidTr="00CB6531">
        <w:trPr>
          <w:trHeight w:val="212"/>
          <w:jc w:val="center"/>
        </w:trPr>
        <w:tc>
          <w:tcPr>
            <w:tcW w:w="0" w:type="auto"/>
            <w:shd w:val="clear" w:color="auto" w:fill="auto"/>
            <w:vAlign w:val="center"/>
          </w:tcPr>
          <w:p w:rsidR="00CB6531" w:rsidRPr="00B32CA6" w:rsidRDefault="00CB6531" w:rsidP="00CB6531">
            <w:pPr>
              <w:tabs>
                <w:tab w:val="left" w:pos="-1440"/>
                <w:tab w:val="left" w:pos="-720"/>
              </w:tabs>
              <w:rPr>
                <w:rFonts w:ascii="Bookman Old Style" w:hAnsi="Bookman Old Style"/>
                <w:bCs/>
                <w:spacing w:val="-3"/>
                <w:sz w:val="20"/>
                <w:szCs w:val="20"/>
                <w:lang w:val="en-US"/>
              </w:rPr>
            </w:pPr>
            <w:r w:rsidRPr="00B32CA6">
              <w:rPr>
                <w:rFonts w:ascii="Bookman Old Style" w:hAnsi="Bookman Old Style"/>
                <w:bCs/>
                <w:spacing w:val="-3"/>
                <w:sz w:val="20"/>
                <w:szCs w:val="20"/>
                <w:lang w:val="en-US"/>
              </w:rPr>
              <w:t>Telephone, fax number or e-mail</w:t>
            </w:r>
          </w:p>
        </w:tc>
        <w:tc>
          <w:tcPr>
            <w:tcW w:w="2670" w:type="dxa"/>
            <w:shd w:val="clear" w:color="auto" w:fill="auto"/>
          </w:tcPr>
          <w:p w:rsidR="00CB6531" w:rsidRPr="00DE3688" w:rsidRDefault="00CB6531" w:rsidP="00D568D9">
            <w:pPr>
              <w:tabs>
                <w:tab w:val="left" w:pos="-1440"/>
                <w:tab w:val="left" w:pos="-720"/>
              </w:tabs>
              <w:ind w:right="403"/>
              <w:jc w:val="both"/>
              <w:rPr>
                <w:rFonts w:ascii="Bookman Old Style" w:eastAsia="Calibri" w:hAnsi="Bookman Old Style"/>
                <w:spacing w:val="-3"/>
                <w:sz w:val="20"/>
                <w:szCs w:val="20"/>
                <w:lang w:val="en-US"/>
              </w:rPr>
            </w:pPr>
          </w:p>
        </w:tc>
      </w:tr>
    </w:tbl>
    <w:p w:rsidR="00521DCC" w:rsidRPr="00DE3688" w:rsidRDefault="00521DCC" w:rsidP="00D5455E">
      <w:pPr>
        <w:pStyle w:val="Txt-Anx-Tit1"/>
        <w:rPr>
          <w:rStyle w:val="Referenciasutil"/>
          <w:rFonts w:cs="Times New Roman"/>
          <w:b w:val="0"/>
          <w:iCs w:val="0"/>
          <w:smallCaps w:val="0"/>
          <w:spacing w:val="-3"/>
          <w:sz w:val="22"/>
          <w:szCs w:val="22"/>
          <w:lang w:val="en-US"/>
        </w:rPr>
      </w:pPr>
    </w:p>
    <w:p w:rsidR="00D5455E" w:rsidRPr="00DE3688" w:rsidRDefault="00D5455E" w:rsidP="00C51176">
      <w:pPr>
        <w:pStyle w:val="Txt-Anx-Tit1"/>
        <w:rPr>
          <w:rStyle w:val="Referenciasutil"/>
          <w:rFonts w:cs="Times New Roman"/>
          <w:b w:val="0"/>
          <w:iCs w:val="0"/>
          <w:smallCaps w:val="0"/>
          <w:spacing w:val="-3"/>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0"/>
      </w:tblGrid>
      <w:tr w:rsidR="00D5455E" w:rsidRPr="00CD60FA" w:rsidTr="005D55D1">
        <w:trPr>
          <w:trHeight w:val="252"/>
          <w:jc w:val="center"/>
        </w:trPr>
        <w:tc>
          <w:tcPr>
            <w:tcW w:w="86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455E" w:rsidRPr="00DE3688" w:rsidRDefault="00CB6531" w:rsidP="00D5455E">
            <w:pPr>
              <w:ind w:right="403"/>
              <w:jc w:val="center"/>
              <w:rPr>
                <w:rFonts w:ascii="Bookman Old Style" w:hAnsi="Bookman Old Style"/>
                <w:b/>
                <w:color w:val="FFFFFF" w:themeColor="background1"/>
                <w:sz w:val="20"/>
                <w:lang w:val="en-US"/>
              </w:rPr>
            </w:pPr>
            <w:r w:rsidRPr="00B32CA6">
              <w:rPr>
                <w:rFonts w:ascii="Bookman Old Style" w:hAnsi="Bookman Old Style"/>
                <w:b/>
                <w:color w:val="FFFFFF" w:themeColor="background1"/>
                <w:sz w:val="20"/>
                <w:lang w:val="en-US"/>
              </w:rPr>
              <w:t>THE NAME OF THE BIDDER'S LEGAL REPRESENTATIVE</w:t>
            </w:r>
          </w:p>
        </w:tc>
      </w:tr>
      <w:tr w:rsidR="00D5455E" w:rsidRPr="00CD60FA" w:rsidTr="005D55D1">
        <w:trPr>
          <w:trHeight w:val="266"/>
          <w:jc w:val="center"/>
        </w:trPr>
        <w:tc>
          <w:tcPr>
            <w:tcW w:w="8670" w:type="dxa"/>
            <w:tcBorders>
              <w:top w:val="single" w:sz="4" w:space="0" w:color="auto"/>
              <w:left w:val="single" w:sz="4" w:space="0" w:color="auto"/>
              <w:bottom w:val="single" w:sz="4" w:space="0" w:color="auto"/>
              <w:right w:val="single" w:sz="4" w:space="0" w:color="auto"/>
            </w:tcBorders>
          </w:tcPr>
          <w:p w:rsidR="00D5455E" w:rsidRPr="00DE3688" w:rsidRDefault="00D5455E" w:rsidP="008C74B9">
            <w:pPr>
              <w:ind w:right="403"/>
              <w:jc w:val="both"/>
              <w:rPr>
                <w:rFonts w:ascii="Bookman Old Style" w:hAnsi="Bookman Old Style"/>
                <w:sz w:val="20"/>
                <w:lang w:val="en-US"/>
              </w:rPr>
            </w:pPr>
          </w:p>
        </w:tc>
      </w:tr>
    </w:tbl>
    <w:p w:rsidR="00776F86" w:rsidRPr="00DE3688" w:rsidRDefault="00776F86" w:rsidP="00D5455E">
      <w:pPr>
        <w:ind w:right="403"/>
        <w:jc w:val="both"/>
        <w:rPr>
          <w:rFonts w:ascii="Bookman Old Style" w:hAnsi="Bookman Old Style"/>
          <w:sz w:val="20"/>
          <w:lang w:val="en-US"/>
        </w:rPr>
      </w:pPr>
    </w:p>
    <w:p w:rsidR="00D5455E" w:rsidRPr="00DE3688" w:rsidRDefault="00CB6531" w:rsidP="00D5455E">
      <w:pPr>
        <w:ind w:right="403"/>
        <w:jc w:val="both"/>
        <w:rPr>
          <w:rFonts w:ascii="Bookman Old Style" w:hAnsi="Bookman Old Style"/>
          <w:sz w:val="20"/>
          <w:lang w:val="en-US"/>
        </w:rPr>
      </w:pPr>
      <w:r w:rsidRPr="00DE3688">
        <w:rPr>
          <w:rFonts w:ascii="Bookman Old Style" w:hAnsi="Bookman Old Style"/>
          <w:sz w:val="20"/>
          <w:lang w:val="en-US"/>
        </w:rPr>
        <w:t>In representation of the firm</w:t>
      </w:r>
      <w:r w:rsidR="00D5455E" w:rsidRPr="00DE3688">
        <w:rPr>
          <w:rFonts w:ascii="Bookman Old Style" w:hAnsi="Bookman Old Style"/>
          <w:sz w:val="20"/>
          <w:lang w:val="en-US"/>
        </w:rPr>
        <w:t>:</w:t>
      </w: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4738"/>
      </w:tblGrid>
      <w:tr w:rsidR="00CB6531" w:rsidRPr="00DE3688" w:rsidTr="000D4FB1">
        <w:trPr>
          <w:trHeight w:val="256"/>
          <w:jc w:val="center"/>
        </w:trPr>
        <w:tc>
          <w:tcPr>
            <w:tcW w:w="38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B6531" w:rsidRPr="00DE3688" w:rsidRDefault="000D4FB1" w:rsidP="000D4FB1">
            <w:pPr>
              <w:ind w:right="403"/>
              <w:jc w:val="center"/>
              <w:rPr>
                <w:rFonts w:ascii="Bookman Old Style" w:hAnsi="Bookman Old Style"/>
                <w:b/>
                <w:color w:val="FFFFFF" w:themeColor="background1"/>
                <w:sz w:val="20"/>
              </w:rPr>
            </w:pPr>
            <w:r w:rsidRPr="00DE3688">
              <w:rPr>
                <w:rFonts w:ascii="Bookman Old Style" w:hAnsi="Bookman Old Style"/>
                <w:b/>
                <w:color w:val="FFFFFF" w:themeColor="background1"/>
                <w:sz w:val="20"/>
              </w:rPr>
              <w:t>BUSINESS LEGAL NAME</w:t>
            </w:r>
          </w:p>
        </w:tc>
        <w:tc>
          <w:tcPr>
            <w:tcW w:w="473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B6531" w:rsidRPr="00DE3688" w:rsidRDefault="000D4FB1" w:rsidP="000D4FB1">
            <w:pPr>
              <w:ind w:right="403"/>
              <w:jc w:val="center"/>
              <w:rPr>
                <w:rFonts w:ascii="Bookman Old Style" w:hAnsi="Bookman Old Style"/>
                <w:b/>
                <w:color w:val="FFFFFF" w:themeColor="background1"/>
                <w:sz w:val="20"/>
              </w:rPr>
            </w:pPr>
            <w:r w:rsidRPr="00DE3688">
              <w:rPr>
                <w:rFonts w:ascii="Bookman Old Style" w:hAnsi="Bookman Old Style"/>
                <w:b/>
                <w:color w:val="FFFFFF" w:themeColor="background1"/>
                <w:sz w:val="20"/>
              </w:rPr>
              <w:t>ID NUMBER</w:t>
            </w:r>
          </w:p>
        </w:tc>
      </w:tr>
      <w:tr w:rsidR="00D5455E" w:rsidRPr="00DE3688" w:rsidTr="005D55D1">
        <w:trPr>
          <w:trHeight w:val="256"/>
          <w:jc w:val="center"/>
        </w:trPr>
        <w:tc>
          <w:tcPr>
            <w:tcW w:w="3890" w:type="dxa"/>
            <w:tcBorders>
              <w:top w:val="single" w:sz="4" w:space="0" w:color="auto"/>
              <w:left w:val="single" w:sz="4" w:space="0" w:color="auto"/>
              <w:bottom w:val="single" w:sz="4" w:space="0" w:color="auto"/>
              <w:right w:val="single" w:sz="4" w:space="0" w:color="auto"/>
            </w:tcBorders>
          </w:tcPr>
          <w:p w:rsidR="00D5455E" w:rsidRPr="00DE3688" w:rsidRDefault="00D5455E" w:rsidP="008C74B9">
            <w:pPr>
              <w:ind w:right="403"/>
              <w:jc w:val="both"/>
              <w:rPr>
                <w:rFonts w:ascii="Bookman Old Style" w:hAnsi="Bookman Old Style"/>
                <w:sz w:val="20"/>
              </w:rPr>
            </w:pPr>
          </w:p>
        </w:tc>
        <w:tc>
          <w:tcPr>
            <w:tcW w:w="4738" w:type="dxa"/>
            <w:tcBorders>
              <w:top w:val="single" w:sz="4" w:space="0" w:color="auto"/>
              <w:left w:val="single" w:sz="4" w:space="0" w:color="auto"/>
              <w:bottom w:val="single" w:sz="4" w:space="0" w:color="auto"/>
              <w:right w:val="single" w:sz="4" w:space="0" w:color="auto"/>
            </w:tcBorders>
          </w:tcPr>
          <w:p w:rsidR="00D5455E" w:rsidRPr="00DE3688" w:rsidRDefault="00D5455E" w:rsidP="008C74B9">
            <w:pPr>
              <w:ind w:right="403"/>
              <w:jc w:val="both"/>
              <w:rPr>
                <w:rFonts w:ascii="Bookman Old Style" w:hAnsi="Bookman Old Style"/>
                <w:sz w:val="20"/>
              </w:rPr>
            </w:pPr>
          </w:p>
        </w:tc>
      </w:tr>
    </w:tbl>
    <w:p w:rsidR="00CB6531" w:rsidRPr="00DE3688" w:rsidRDefault="00CB6531" w:rsidP="00150FCD">
      <w:pPr>
        <w:pStyle w:val="Txt-Anx-Tit1"/>
        <w:rPr>
          <w:sz w:val="22"/>
          <w:szCs w:val="22"/>
        </w:rPr>
      </w:pPr>
    </w:p>
    <w:p w:rsidR="00CB6531" w:rsidRPr="00B32CA6" w:rsidRDefault="00CB6531" w:rsidP="00776F86">
      <w:pPr>
        <w:pStyle w:val="Txt-Anx-Tit1"/>
        <w:rPr>
          <w:sz w:val="22"/>
          <w:szCs w:val="22"/>
          <w:lang w:val="en-US"/>
        </w:rPr>
      </w:pPr>
      <w:r w:rsidRPr="00B32CA6">
        <w:rPr>
          <w:sz w:val="22"/>
          <w:szCs w:val="22"/>
          <w:lang w:val="en-US"/>
        </w:rPr>
        <w:t>I swear under oath that the company I represent does not incur in any of the following prohibitions:</w:t>
      </w:r>
    </w:p>
    <w:p w:rsidR="00CB6531" w:rsidRPr="00B32CA6" w:rsidRDefault="00CB6531" w:rsidP="00776F86">
      <w:pPr>
        <w:pStyle w:val="Txt-Anx-Tit1"/>
        <w:rPr>
          <w:sz w:val="22"/>
          <w:szCs w:val="22"/>
          <w:lang w:val="en-US"/>
        </w:rPr>
      </w:pPr>
    </w:p>
    <w:p w:rsidR="00CB6531" w:rsidRPr="00B32CA6" w:rsidRDefault="00CB6531" w:rsidP="00475DDD">
      <w:pPr>
        <w:pStyle w:val="Txt-Anx-Tit1"/>
        <w:numPr>
          <w:ilvl w:val="0"/>
          <w:numId w:val="63"/>
        </w:numPr>
        <w:rPr>
          <w:sz w:val="22"/>
          <w:szCs w:val="22"/>
          <w:lang w:val="en-US"/>
        </w:rPr>
      </w:pPr>
      <w:r w:rsidRPr="00B32CA6">
        <w:rPr>
          <w:sz w:val="22"/>
          <w:szCs w:val="22"/>
          <w:lang w:val="en-US"/>
        </w:rPr>
        <w:t>Have been convicted of anti-union practices, infringement of the fundamental rights of the worker or bankruptcy offences established in the Criminal Code, within the previous two (2) years.</w:t>
      </w:r>
    </w:p>
    <w:p w:rsidR="00776F86" w:rsidRPr="00B32CA6" w:rsidRDefault="00776F86" w:rsidP="00776F86">
      <w:pPr>
        <w:pStyle w:val="Txt-Anx-Tit1"/>
        <w:ind w:left="720"/>
        <w:rPr>
          <w:sz w:val="22"/>
          <w:szCs w:val="22"/>
          <w:lang w:val="en-US"/>
        </w:rPr>
      </w:pPr>
    </w:p>
    <w:p w:rsidR="00CB6531" w:rsidRPr="00DE3688" w:rsidRDefault="00CB6531" w:rsidP="00475DDD">
      <w:pPr>
        <w:pStyle w:val="Txt-Anx-Tit1"/>
        <w:numPr>
          <w:ilvl w:val="0"/>
          <w:numId w:val="63"/>
        </w:numPr>
        <w:rPr>
          <w:sz w:val="22"/>
          <w:szCs w:val="22"/>
          <w:lang w:val="en-US"/>
        </w:rPr>
      </w:pPr>
      <w:r w:rsidRPr="00DE3688">
        <w:rPr>
          <w:sz w:val="22"/>
          <w:szCs w:val="22"/>
          <w:lang w:val="en-US"/>
        </w:rPr>
        <w:t>Be a partnership of persons of which executive officers of the Ministry of Transport and Telecommunications and/or its dependent or related bodies form part, or persons having the status of spouse, civil partner, child, adopted, or relative up to the fourth degree of kinship and second degree of affinity, inclusive, with respect to an executive of the Ministry of Transport and Telecommunications and/or its dependent or related bodies</w:t>
      </w:r>
      <w:r w:rsidR="00776F86" w:rsidRPr="00DE3688">
        <w:rPr>
          <w:sz w:val="22"/>
          <w:szCs w:val="22"/>
          <w:lang w:val="en-US"/>
        </w:rPr>
        <w:t>.</w:t>
      </w:r>
    </w:p>
    <w:p w:rsidR="00776F86" w:rsidRPr="00DE3688" w:rsidRDefault="00776F86" w:rsidP="00776F86">
      <w:pPr>
        <w:pStyle w:val="Prrafodelista"/>
        <w:rPr>
          <w:sz w:val="22"/>
          <w:szCs w:val="22"/>
          <w:lang w:val="en-US"/>
        </w:rPr>
      </w:pPr>
    </w:p>
    <w:p w:rsidR="00776F86" w:rsidRPr="00DE3688" w:rsidRDefault="00776F86" w:rsidP="00776F86">
      <w:pPr>
        <w:pStyle w:val="Txt-Anx-Tit1"/>
        <w:ind w:left="720"/>
        <w:rPr>
          <w:sz w:val="22"/>
          <w:szCs w:val="22"/>
          <w:lang w:val="en-US"/>
        </w:rPr>
      </w:pPr>
    </w:p>
    <w:p w:rsidR="00CB6531" w:rsidRPr="00DE3688" w:rsidRDefault="00CB6531" w:rsidP="00475DDD">
      <w:pPr>
        <w:pStyle w:val="Txt-Anx-Tit1"/>
        <w:numPr>
          <w:ilvl w:val="0"/>
          <w:numId w:val="63"/>
        </w:numPr>
        <w:rPr>
          <w:sz w:val="22"/>
          <w:szCs w:val="22"/>
          <w:lang w:val="en-US"/>
        </w:rPr>
      </w:pPr>
      <w:r w:rsidRPr="00DE3688">
        <w:rPr>
          <w:sz w:val="22"/>
          <w:szCs w:val="22"/>
          <w:lang w:val="en-US"/>
        </w:rPr>
        <w:lastRenderedPageBreak/>
        <w:t>Be a company limited by shares or a closed stock corporation in which executive officers of the Ministry of Transportation and Telecommunications and/or its dependent or related bodies are shareholders, or persons who have the status of spouse, civil partner, child, adopted, or relative up to the fourth degree of kinship and second degree of affinity, including, with respect to one of said officers.</w:t>
      </w:r>
    </w:p>
    <w:p w:rsidR="00776F86" w:rsidRPr="00B32CA6" w:rsidRDefault="00776F86" w:rsidP="00776F86">
      <w:pPr>
        <w:pStyle w:val="Txt-Anx-Tit1"/>
        <w:ind w:left="720"/>
        <w:rPr>
          <w:sz w:val="22"/>
          <w:szCs w:val="22"/>
          <w:lang w:val="en-US"/>
        </w:rPr>
      </w:pPr>
    </w:p>
    <w:p w:rsidR="00CB6531" w:rsidRPr="00DE3688" w:rsidRDefault="00CB6531" w:rsidP="00475DDD">
      <w:pPr>
        <w:pStyle w:val="Txt-Anx-Tit1"/>
        <w:numPr>
          <w:ilvl w:val="0"/>
          <w:numId w:val="63"/>
        </w:numPr>
        <w:rPr>
          <w:sz w:val="22"/>
          <w:szCs w:val="22"/>
          <w:lang w:val="en-US"/>
        </w:rPr>
      </w:pPr>
      <w:r w:rsidRPr="00DE3688">
        <w:rPr>
          <w:sz w:val="22"/>
          <w:szCs w:val="22"/>
          <w:lang w:val="en-US"/>
        </w:rPr>
        <w:t>Be an open corporation in which an executive officer of the Ministry of Transportation and Telecommunications and/or its dependent or related bodies, or persons having the status of spouse, civil partner, child, adopted, or relative up to the fourth degree of kinship and second degree of affinity, inclusive, with respect to one of such officers, owns shares representing 10% or more of the capital, nor with the managers, administrators, representatives or directors of any of the above companies.</w:t>
      </w:r>
    </w:p>
    <w:p w:rsidR="00776F86" w:rsidRPr="00B32CA6" w:rsidRDefault="00776F86" w:rsidP="00776F86">
      <w:pPr>
        <w:pStyle w:val="Txt-Anx-Tit1"/>
        <w:ind w:left="720"/>
        <w:rPr>
          <w:sz w:val="22"/>
          <w:szCs w:val="22"/>
          <w:lang w:val="en-US"/>
        </w:rPr>
      </w:pPr>
    </w:p>
    <w:p w:rsidR="00CB6531" w:rsidRPr="00B32CA6" w:rsidRDefault="00CB6531" w:rsidP="00475DDD">
      <w:pPr>
        <w:pStyle w:val="Txt-Anx-Tit1"/>
        <w:numPr>
          <w:ilvl w:val="0"/>
          <w:numId w:val="63"/>
        </w:numPr>
        <w:rPr>
          <w:sz w:val="22"/>
          <w:szCs w:val="22"/>
          <w:lang w:val="en-US"/>
        </w:rPr>
      </w:pPr>
      <w:r w:rsidRPr="00DE3688">
        <w:rPr>
          <w:sz w:val="22"/>
          <w:szCs w:val="22"/>
          <w:lang w:val="en-US"/>
        </w:rPr>
        <w:t>Be (</w:t>
      </w:r>
      <w:proofErr w:type="spellStart"/>
      <w:r w:rsidRPr="00DE3688">
        <w:rPr>
          <w:sz w:val="22"/>
          <w:szCs w:val="22"/>
          <w:lang w:val="en-US"/>
        </w:rPr>
        <w:t>i</w:t>
      </w:r>
      <w:proofErr w:type="spellEnd"/>
      <w:r w:rsidRPr="00DE3688">
        <w:rPr>
          <w:sz w:val="22"/>
          <w:szCs w:val="22"/>
          <w:lang w:val="en-US"/>
        </w:rPr>
        <w:t>) s linked to any activity in violation of: (a) any local law of any country, or any regional, supranational or community law relating to combating money laundering and preventing the financing of terrorism; and/or (b) any principle, recommendation or provision issued by the United Nations, and/or any other body dedicated to combating money laundering and preventing the financing of terrorism; and/or (ii) on any of the lists generated by or on the occasion of any of the rules, principles and/or recommendations referred to in (</w:t>
      </w:r>
      <w:proofErr w:type="spellStart"/>
      <w:r w:rsidRPr="00DE3688">
        <w:rPr>
          <w:sz w:val="22"/>
          <w:szCs w:val="22"/>
          <w:lang w:val="en-US"/>
        </w:rPr>
        <w:t>i</w:t>
      </w:r>
      <w:proofErr w:type="spellEnd"/>
      <w:r w:rsidRPr="00DE3688">
        <w:rPr>
          <w:sz w:val="22"/>
          <w:szCs w:val="22"/>
          <w:lang w:val="en-US"/>
        </w:rPr>
        <w:t xml:space="preserve">) above; and/or (iii) at the sole discretion of CAF does not comply with the applicable CAF internal requirements and regulations relating to its policy on combating money laundering and preventing the financing of terrorism; and/or (iv) may not have, directly or indirectly, at the same time two service contracts financed with CAF resources, unless having the express written consent of CAF; and/or (v) any of the members of consulting firms belong, directly or indirectly, to the permanent or temporary staff of the Executor, or had belonged to it within the twelve (12) months prior to the date of submission of the contracting request. </w:t>
      </w:r>
      <w:r w:rsidRPr="00B32CA6">
        <w:rPr>
          <w:sz w:val="22"/>
          <w:szCs w:val="22"/>
          <w:lang w:val="en-US"/>
        </w:rPr>
        <w:t>The same restriction shall apply to personnel who have belonged to CAF.</w:t>
      </w:r>
    </w:p>
    <w:p w:rsidR="00CB6531" w:rsidRPr="00B32CA6" w:rsidRDefault="00CB6531" w:rsidP="00776F86">
      <w:pPr>
        <w:pStyle w:val="Txt-Anx-Tit1"/>
        <w:rPr>
          <w:sz w:val="22"/>
          <w:szCs w:val="22"/>
          <w:lang w:val="en-US"/>
        </w:rPr>
      </w:pPr>
    </w:p>
    <w:p w:rsidR="00CB6531" w:rsidRPr="00B32CA6" w:rsidRDefault="00CB6531" w:rsidP="00776F86">
      <w:pPr>
        <w:pStyle w:val="Txt-Anx-Tit1"/>
        <w:rPr>
          <w:sz w:val="22"/>
          <w:szCs w:val="22"/>
          <w:lang w:val="en-US"/>
        </w:rPr>
      </w:pPr>
      <w:r w:rsidRPr="00B32CA6">
        <w:rPr>
          <w:sz w:val="22"/>
          <w:szCs w:val="22"/>
          <w:lang w:val="en-US"/>
        </w:rPr>
        <w:t>I also declare that the company I represent has not been sentenced by an enforceable judgement to any of the penalties laid down in Articles 8 and 10 of Act No. 20,393, which establishes the criminal liability of legal persons in the offences of money laundering, financing of terrorism and bribery.</w:t>
      </w:r>
    </w:p>
    <w:p w:rsidR="00CB6531" w:rsidRPr="00B32CA6" w:rsidRDefault="00CB6531" w:rsidP="00150FCD">
      <w:pPr>
        <w:pStyle w:val="Txt-Anx-Tit1"/>
        <w:rPr>
          <w:sz w:val="22"/>
          <w:szCs w:val="22"/>
          <w:lang w:val="en-US"/>
        </w:rPr>
      </w:pPr>
    </w:p>
    <w:p w:rsidR="00150FCD" w:rsidRPr="00B32CA6" w:rsidRDefault="00150FCD" w:rsidP="00150FCD">
      <w:pPr>
        <w:pStyle w:val="Txt-Anx-Tit1"/>
        <w:rPr>
          <w:lang w:val="en-US"/>
        </w:rPr>
      </w:pPr>
    </w:p>
    <w:p w:rsidR="00150FCD" w:rsidRPr="00B32CA6" w:rsidRDefault="00150FCD" w:rsidP="00150FCD">
      <w:pPr>
        <w:pStyle w:val="Txt-Anx-Tit1"/>
        <w:rPr>
          <w:lang w:val="en-US"/>
        </w:rPr>
      </w:pPr>
    </w:p>
    <w:p w:rsidR="00150FCD" w:rsidRPr="00B32CA6" w:rsidRDefault="00150FCD" w:rsidP="00150FCD">
      <w:pPr>
        <w:pStyle w:val="Txt-Anx-Tit1"/>
        <w:jc w:val="center"/>
        <w:rPr>
          <w:lang w:val="en-US"/>
        </w:rPr>
      </w:pPr>
    </w:p>
    <w:p w:rsidR="00150FCD" w:rsidRPr="00DE3688" w:rsidRDefault="00150FCD" w:rsidP="00150FCD">
      <w:pPr>
        <w:pStyle w:val="Txt-Anx-Tit1"/>
        <w:jc w:val="center"/>
      </w:pPr>
      <w:r w:rsidRPr="00DE3688">
        <w:t>__________________________</w:t>
      </w:r>
    </w:p>
    <w:p w:rsidR="00150FCD" w:rsidRPr="00DE3688" w:rsidRDefault="00776F86" w:rsidP="00150FCD">
      <w:pPr>
        <w:pStyle w:val="Txt-Anx-Tit1"/>
        <w:jc w:val="center"/>
      </w:pPr>
      <w:r w:rsidRPr="00DE3688">
        <w:t>SIGNATURE</w:t>
      </w:r>
    </w:p>
    <w:p w:rsidR="00150FCD" w:rsidRPr="00DE3688" w:rsidRDefault="00150FCD" w:rsidP="00C51176">
      <w:pPr>
        <w:pStyle w:val="Txt-Anx-Tit1"/>
        <w:rPr>
          <w:rStyle w:val="Referenciasutil"/>
          <w:rFonts w:cs="Times New Roman"/>
          <w:b w:val="0"/>
          <w:iCs w:val="0"/>
          <w:smallCaps w:val="0"/>
          <w:spacing w:val="-3"/>
          <w:lang w:val="es-ES"/>
        </w:rPr>
        <w:sectPr w:rsidR="00150FCD" w:rsidRPr="00DE3688" w:rsidSect="00D5455E">
          <w:footnotePr>
            <w:pos w:val="beneathText"/>
          </w:footnotePr>
          <w:pgSz w:w="11907" w:h="16840" w:code="9"/>
          <w:pgMar w:top="1418" w:right="1418" w:bottom="1418" w:left="1701" w:header="720" w:footer="720" w:gutter="0"/>
          <w:cols w:space="720"/>
          <w:docGrid w:linePitch="360"/>
        </w:sectPr>
      </w:pPr>
    </w:p>
    <w:p w:rsidR="00150FCD" w:rsidRPr="00DE3688" w:rsidRDefault="00150FCD" w:rsidP="00150FCD">
      <w:pPr>
        <w:pStyle w:val="Anexo"/>
      </w:pPr>
      <w:bookmarkStart w:id="41" w:name="_Toc10554511"/>
      <w:bookmarkStart w:id="42" w:name="_Toc10554671"/>
      <w:bookmarkStart w:id="43" w:name="_Toc10554880"/>
      <w:bookmarkStart w:id="44" w:name="_Toc14074819"/>
      <w:bookmarkStart w:id="45" w:name="_Toc14074881"/>
      <w:bookmarkStart w:id="46" w:name="_Toc14075322"/>
      <w:bookmarkEnd w:id="41"/>
      <w:bookmarkEnd w:id="42"/>
      <w:bookmarkEnd w:id="43"/>
      <w:bookmarkEnd w:id="44"/>
      <w:bookmarkEnd w:id="45"/>
      <w:bookmarkEnd w:id="46"/>
    </w:p>
    <w:p w:rsidR="000D4FB1" w:rsidRPr="00DE3688" w:rsidRDefault="000D4FB1" w:rsidP="000D4FB1">
      <w:pPr>
        <w:pStyle w:val="Anexo"/>
        <w:numPr>
          <w:ilvl w:val="0"/>
          <w:numId w:val="0"/>
        </w:numPr>
      </w:pPr>
      <w:bookmarkStart w:id="47" w:name="_Toc10554512"/>
      <w:bookmarkStart w:id="48" w:name="_Toc10554672"/>
      <w:bookmarkStart w:id="49" w:name="_Toc10554881"/>
      <w:bookmarkStart w:id="50" w:name="_Toc14074820"/>
      <w:bookmarkStart w:id="51" w:name="_Toc14074882"/>
      <w:bookmarkStart w:id="52" w:name="_Toc14075323"/>
      <w:r w:rsidRPr="00DE3688">
        <w:t>SIMPLE SWORN STATEMENT - JURIDICAL PERSON</w:t>
      </w:r>
      <w:bookmarkEnd w:id="50"/>
      <w:bookmarkEnd w:id="51"/>
      <w:bookmarkEnd w:id="52"/>
    </w:p>
    <w:p w:rsidR="000D4FB1" w:rsidRPr="00B32CA6" w:rsidRDefault="000D4FB1" w:rsidP="000D4FB1">
      <w:pPr>
        <w:pStyle w:val="Anexo"/>
        <w:numPr>
          <w:ilvl w:val="0"/>
          <w:numId w:val="0"/>
        </w:numPr>
        <w:rPr>
          <w:lang w:val="en-US"/>
        </w:rPr>
      </w:pPr>
      <w:bookmarkStart w:id="53" w:name="_Toc14074821"/>
      <w:bookmarkStart w:id="54" w:name="_Toc14074883"/>
      <w:bookmarkStart w:id="55" w:name="_Toc14075324"/>
      <w:r w:rsidRPr="00B32CA6">
        <w:rPr>
          <w:lang w:val="en-US"/>
        </w:rPr>
        <w:t>FULFILLMENT OF LABOR AND SOCIAL SECURITY OBLIGATIONS</w:t>
      </w:r>
      <w:bookmarkEnd w:id="53"/>
      <w:bookmarkEnd w:id="54"/>
      <w:bookmarkEnd w:id="55"/>
    </w:p>
    <w:bookmarkEnd w:id="47"/>
    <w:bookmarkEnd w:id="48"/>
    <w:bookmarkEnd w:id="49"/>
    <w:p w:rsidR="00150FCD" w:rsidRPr="00B32CA6" w:rsidRDefault="00150FCD" w:rsidP="00150FCD">
      <w:pPr>
        <w:pStyle w:val="Txt-Anx-Tit1"/>
        <w:jc w:val="center"/>
        <w:rPr>
          <w:rStyle w:val="Referenciasutil"/>
          <w:rFonts w:cs="Times New Roman"/>
          <w:b w:val="0"/>
          <w:iCs w:val="0"/>
          <w:smallCaps w:val="0"/>
          <w:spacing w:val="-3"/>
          <w:lang w:val="en-US"/>
        </w:rPr>
      </w:pPr>
    </w:p>
    <w:p w:rsidR="000D4FB1" w:rsidRPr="00B32CA6" w:rsidRDefault="000D4FB1" w:rsidP="00150FCD">
      <w:pPr>
        <w:pStyle w:val="Txt-Anx-Tit1"/>
        <w:jc w:val="center"/>
        <w:rPr>
          <w:rStyle w:val="Referenciasutil"/>
          <w:rFonts w:cs="Times New Roman"/>
          <w:b w:val="0"/>
          <w:iCs w:val="0"/>
          <w:smallCaps w:val="0"/>
          <w:spacing w:val="-3"/>
          <w:lang w:val="en-US"/>
        </w:rPr>
      </w:pPr>
    </w:p>
    <w:p w:rsidR="00150FCD" w:rsidRPr="00DE3688" w:rsidRDefault="00150FCD" w:rsidP="00150FCD">
      <w:pPr>
        <w:pStyle w:val="Txt-Anx-Tit1"/>
        <w:ind w:left="5529"/>
        <w:rPr>
          <w:rFonts w:cs="Arial"/>
          <w:sz w:val="22"/>
          <w:lang w:val="en-US"/>
        </w:rPr>
      </w:pPr>
      <w:r w:rsidRPr="00DE3688">
        <w:rPr>
          <w:rFonts w:cs="Arial"/>
          <w:sz w:val="22"/>
          <w:lang w:val="en-US"/>
        </w:rPr>
        <w:t>Santiago,</w:t>
      </w:r>
    </w:p>
    <w:p w:rsidR="00150FCD" w:rsidRPr="00DE3688" w:rsidRDefault="00150FCD" w:rsidP="00150FCD">
      <w:pPr>
        <w:pStyle w:val="Txt-Anx-Tit1"/>
        <w:rPr>
          <w:rFonts w:cs="Arial"/>
          <w:sz w:val="22"/>
          <w:lang w:val="en-US"/>
        </w:rPr>
      </w:pPr>
    </w:p>
    <w:p w:rsidR="000D4FB1" w:rsidRPr="00DE3688" w:rsidRDefault="000D4FB1" w:rsidP="000D4FB1">
      <w:pPr>
        <w:pStyle w:val="Txt-Anx-Tit1"/>
        <w:rPr>
          <w:sz w:val="22"/>
        </w:rPr>
      </w:pPr>
      <w:r w:rsidRPr="00DE3688">
        <w:rPr>
          <w:sz w:val="22"/>
        </w:rPr>
        <w:t>Mrs.</w:t>
      </w:r>
    </w:p>
    <w:p w:rsidR="000D4FB1" w:rsidRPr="00DE3688" w:rsidRDefault="000D4FB1" w:rsidP="000D4FB1">
      <w:pPr>
        <w:pStyle w:val="Txt-Anx-Tit1"/>
        <w:rPr>
          <w:sz w:val="22"/>
        </w:rPr>
      </w:pPr>
      <w:proofErr w:type="spellStart"/>
      <w:r w:rsidRPr="00DE3688">
        <w:rPr>
          <w:sz w:val="22"/>
        </w:rPr>
        <w:t>Undersecretariat</w:t>
      </w:r>
      <w:proofErr w:type="spellEnd"/>
      <w:r w:rsidRPr="00DE3688">
        <w:rPr>
          <w:sz w:val="22"/>
        </w:rPr>
        <w:t xml:space="preserve"> </w:t>
      </w:r>
      <w:proofErr w:type="spellStart"/>
      <w:r w:rsidRPr="00DE3688">
        <w:rPr>
          <w:sz w:val="22"/>
        </w:rPr>
        <w:t>for</w:t>
      </w:r>
      <w:proofErr w:type="spellEnd"/>
      <w:r w:rsidRPr="00DE3688">
        <w:rPr>
          <w:sz w:val="22"/>
        </w:rPr>
        <w:t xml:space="preserve"> </w:t>
      </w:r>
      <w:proofErr w:type="spellStart"/>
      <w:r w:rsidRPr="00DE3688">
        <w:rPr>
          <w:sz w:val="22"/>
        </w:rPr>
        <w:t>Telecommunications</w:t>
      </w:r>
      <w:proofErr w:type="spellEnd"/>
    </w:p>
    <w:p w:rsidR="00150FCD" w:rsidRPr="00DE3688" w:rsidRDefault="00150FCD" w:rsidP="00150FCD">
      <w:pPr>
        <w:pStyle w:val="Txt-Anx-Tit1"/>
        <w:rPr>
          <w:rStyle w:val="Referenciasutil"/>
          <w:rFonts w:cs="Times New Roman"/>
          <w:b w:val="0"/>
          <w:iCs w:val="0"/>
          <w:smallCaps w:val="0"/>
          <w:spacing w:val="-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0"/>
      </w:tblGrid>
      <w:tr w:rsidR="00150FCD" w:rsidRPr="00CD60FA" w:rsidTr="00150FCD">
        <w:trPr>
          <w:trHeight w:val="250"/>
        </w:trPr>
        <w:tc>
          <w:tcPr>
            <w:tcW w:w="8840" w:type="dxa"/>
            <w:shd w:val="clear" w:color="auto" w:fill="7F7F7F" w:themeFill="text1" w:themeFillTint="80"/>
            <w:vAlign w:val="center"/>
          </w:tcPr>
          <w:p w:rsidR="00150FCD" w:rsidRPr="00DE3688" w:rsidRDefault="000D4FB1" w:rsidP="00150FCD">
            <w:pPr>
              <w:jc w:val="center"/>
              <w:rPr>
                <w:rFonts w:ascii="Bookman Old Style" w:hAnsi="Bookman Old Style" w:cs="Arial"/>
                <w:b/>
                <w:sz w:val="20"/>
                <w:szCs w:val="20"/>
                <w:lang w:val="en-US"/>
              </w:rPr>
            </w:pPr>
            <w:r w:rsidRPr="00B32CA6">
              <w:rPr>
                <w:rFonts w:ascii="Bookman Old Style" w:hAnsi="Bookman Old Style" w:cs="Arial"/>
                <w:b/>
                <w:color w:val="FFFFFF" w:themeColor="background1"/>
                <w:sz w:val="20"/>
                <w:szCs w:val="20"/>
                <w:lang w:val="en-US"/>
              </w:rPr>
              <w:t>NAME OF THE LEGAL REPRESENTATIVE OF THE JURIDICAL PERSON</w:t>
            </w:r>
          </w:p>
        </w:tc>
      </w:tr>
      <w:tr w:rsidR="00150FCD" w:rsidRPr="00CD60FA" w:rsidTr="008C74B9">
        <w:trPr>
          <w:trHeight w:val="263"/>
        </w:trPr>
        <w:tc>
          <w:tcPr>
            <w:tcW w:w="8840" w:type="dxa"/>
          </w:tcPr>
          <w:p w:rsidR="00150FCD" w:rsidRPr="00DE3688" w:rsidRDefault="00150FCD" w:rsidP="008C74B9">
            <w:pPr>
              <w:jc w:val="both"/>
              <w:rPr>
                <w:rFonts w:ascii="Bookman Old Style" w:hAnsi="Bookman Old Style" w:cs="Arial"/>
                <w:sz w:val="20"/>
                <w:szCs w:val="20"/>
                <w:lang w:val="en-US"/>
              </w:rPr>
            </w:pPr>
          </w:p>
        </w:tc>
      </w:tr>
    </w:tbl>
    <w:p w:rsidR="00D5455E" w:rsidRPr="00DE3688" w:rsidRDefault="00D5455E" w:rsidP="00C51176">
      <w:pPr>
        <w:pStyle w:val="Txt-Anx-Tit1"/>
        <w:rPr>
          <w:rStyle w:val="Referenciasutil"/>
          <w:rFonts w:cs="Times New Roman"/>
          <w:b w:val="0"/>
          <w:iCs w:val="0"/>
          <w:smallCaps w:val="0"/>
          <w:spacing w:val="-3"/>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43"/>
        <w:gridCol w:w="4218"/>
      </w:tblGrid>
      <w:tr w:rsidR="000D4FB1" w:rsidRPr="00DE3688" w:rsidTr="000D4FB1">
        <w:trPr>
          <w:trHeight w:val="250"/>
        </w:trPr>
        <w:tc>
          <w:tcPr>
            <w:tcW w:w="2835" w:type="dxa"/>
            <w:shd w:val="clear" w:color="auto" w:fill="7F7F7F" w:themeFill="text1" w:themeFillTint="80"/>
            <w:vAlign w:val="center"/>
          </w:tcPr>
          <w:p w:rsidR="000D4FB1" w:rsidRPr="00DE3688" w:rsidRDefault="000D4FB1" w:rsidP="000D4FB1">
            <w:pPr>
              <w:jc w:val="center"/>
              <w:rPr>
                <w:rFonts w:ascii="Bookman Old Style" w:hAnsi="Bookman Old Style" w:cs="Arial"/>
                <w:b/>
                <w:color w:val="FFFFFF" w:themeColor="background1"/>
                <w:sz w:val="20"/>
                <w:szCs w:val="20"/>
                <w:lang w:val="es-CL"/>
              </w:rPr>
            </w:pPr>
            <w:r w:rsidRPr="00DE3688">
              <w:rPr>
                <w:rFonts w:ascii="Bookman Old Style" w:hAnsi="Bookman Old Style" w:cs="Arial"/>
                <w:b/>
                <w:color w:val="FFFFFF" w:themeColor="background1"/>
                <w:sz w:val="20"/>
                <w:szCs w:val="20"/>
                <w:lang w:val="es-CL"/>
              </w:rPr>
              <w:t>ID NUMBER</w:t>
            </w:r>
          </w:p>
        </w:tc>
        <w:tc>
          <w:tcPr>
            <w:tcW w:w="1843" w:type="dxa"/>
            <w:shd w:val="clear" w:color="auto" w:fill="7F7F7F" w:themeFill="text1" w:themeFillTint="80"/>
            <w:vAlign w:val="center"/>
          </w:tcPr>
          <w:p w:rsidR="000D4FB1" w:rsidRPr="00DE3688" w:rsidRDefault="000D4FB1" w:rsidP="000D4FB1">
            <w:pPr>
              <w:jc w:val="center"/>
              <w:rPr>
                <w:rFonts w:ascii="Bookman Old Style" w:hAnsi="Bookman Old Style" w:cs="Arial"/>
                <w:b/>
                <w:color w:val="FFFFFF" w:themeColor="background1"/>
                <w:sz w:val="20"/>
                <w:szCs w:val="20"/>
                <w:lang w:val="es-CL"/>
              </w:rPr>
            </w:pPr>
            <w:r w:rsidRPr="00DE3688">
              <w:rPr>
                <w:rFonts w:ascii="Bookman Old Style" w:hAnsi="Bookman Old Style" w:cs="Arial"/>
                <w:b/>
                <w:color w:val="FFFFFF" w:themeColor="background1"/>
                <w:sz w:val="20"/>
                <w:szCs w:val="20"/>
                <w:lang w:val="es-CL"/>
              </w:rPr>
              <w:t>MARITAL STATUS</w:t>
            </w:r>
          </w:p>
        </w:tc>
        <w:tc>
          <w:tcPr>
            <w:tcW w:w="4218" w:type="dxa"/>
            <w:shd w:val="clear" w:color="auto" w:fill="7F7F7F" w:themeFill="text1" w:themeFillTint="80"/>
            <w:vAlign w:val="center"/>
          </w:tcPr>
          <w:p w:rsidR="000D4FB1" w:rsidRPr="00DE3688" w:rsidRDefault="000D4FB1" w:rsidP="000D4FB1">
            <w:pPr>
              <w:jc w:val="center"/>
              <w:rPr>
                <w:rFonts w:ascii="Bookman Old Style" w:hAnsi="Bookman Old Style" w:cs="Arial"/>
                <w:b/>
                <w:color w:val="FFFFFF" w:themeColor="background1"/>
                <w:sz w:val="20"/>
                <w:szCs w:val="20"/>
                <w:lang w:val="es-CL"/>
              </w:rPr>
            </w:pPr>
            <w:r w:rsidRPr="00DE3688">
              <w:rPr>
                <w:rFonts w:ascii="Bookman Old Style" w:hAnsi="Bookman Old Style" w:cs="Arial"/>
                <w:b/>
                <w:color w:val="FFFFFF" w:themeColor="background1"/>
                <w:sz w:val="20"/>
                <w:szCs w:val="20"/>
                <w:lang w:val="es-CL"/>
              </w:rPr>
              <w:t>PROFESSION OR ACTIVITY</w:t>
            </w:r>
          </w:p>
        </w:tc>
      </w:tr>
      <w:tr w:rsidR="00150FCD" w:rsidRPr="00DE3688" w:rsidTr="00150FCD">
        <w:trPr>
          <w:trHeight w:val="263"/>
        </w:trPr>
        <w:tc>
          <w:tcPr>
            <w:tcW w:w="2835" w:type="dxa"/>
          </w:tcPr>
          <w:p w:rsidR="00150FCD" w:rsidRPr="00DE3688" w:rsidRDefault="00150FCD" w:rsidP="008C74B9">
            <w:pPr>
              <w:jc w:val="both"/>
              <w:rPr>
                <w:rFonts w:ascii="Bookman Old Style" w:hAnsi="Bookman Old Style" w:cs="Arial"/>
                <w:sz w:val="20"/>
                <w:szCs w:val="20"/>
                <w:lang w:val="es-CL"/>
              </w:rPr>
            </w:pPr>
          </w:p>
        </w:tc>
        <w:tc>
          <w:tcPr>
            <w:tcW w:w="1843" w:type="dxa"/>
          </w:tcPr>
          <w:p w:rsidR="00150FCD" w:rsidRPr="00DE3688" w:rsidRDefault="00150FCD" w:rsidP="008C74B9">
            <w:pPr>
              <w:jc w:val="both"/>
              <w:rPr>
                <w:rFonts w:ascii="Bookman Old Style" w:hAnsi="Bookman Old Style" w:cs="Arial"/>
                <w:sz w:val="20"/>
                <w:szCs w:val="20"/>
                <w:lang w:val="es-CL"/>
              </w:rPr>
            </w:pPr>
          </w:p>
        </w:tc>
        <w:tc>
          <w:tcPr>
            <w:tcW w:w="4218" w:type="dxa"/>
          </w:tcPr>
          <w:p w:rsidR="00150FCD" w:rsidRPr="00DE3688" w:rsidRDefault="00150FCD" w:rsidP="008C74B9">
            <w:pPr>
              <w:jc w:val="both"/>
              <w:rPr>
                <w:rFonts w:ascii="Bookman Old Style" w:hAnsi="Bookman Old Style" w:cs="Arial"/>
                <w:sz w:val="20"/>
                <w:szCs w:val="20"/>
                <w:lang w:val="es-CL"/>
              </w:rPr>
            </w:pPr>
          </w:p>
        </w:tc>
      </w:tr>
    </w:tbl>
    <w:p w:rsidR="00150FCD" w:rsidRPr="00DE3688" w:rsidRDefault="00150FCD" w:rsidP="00C51176">
      <w:pPr>
        <w:pStyle w:val="Txt-Anx-Tit1"/>
        <w:rPr>
          <w:rStyle w:val="Referenciasutil"/>
          <w:rFonts w:cs="Times New Roman"/>
          <w:b w:val="0"/>
          <w:iCs w:val="0"/>
          <w:smallCaps w:val="0"/>
          <w:spacing w:val="-3"/>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0"/>
      </w:tblGrid>
      <w:tr w:rsidR="00150FCD" w:rsidRPr="00DE3688" w:rsidTr="00150FCD">
        <w:trPr>
          <w:trHeight w:val="250"/>
        </w:trPr>
        <w:tc>
          <w:tcPr>
            <w:tcW w:w="8860" w:type="dxa"/>
            <w:shd w:val="clear" w:color="auto" w:fill="7F7F7F" w:themeFill="text1" w:themeFillTint="80"/>
            <w:vAlign w:val="center"/>
          </w:tcPr>
          <w:p w:rsidR="00150FCD" w:rsidRPr="00DE3688" w:rsidRDefault="000D4FB1" w:rsidP="00150FCD">
            <w:pPr>
              <w:jc w:val="center"/>
              <w:rPr>
                <w:rFonts w:ascii="Bookman Old Style" w:hAnsi="Bookman Old Style" w:cs="Arial"/>
                <w:b/>
                <w:sz w:val="20"/>
                <w:szCs w:val="20"/>
                <w:lang w:val="es-CL"/>
              </w:rPr>
            </w:pPr>
            <w:r w:rsidRPr="00DE3688">
              <w:rPr>
                <w:rFonts w:ascii="Bookman Old Style" w:hAnsi="Bookman Old Style" w:cs="Arial"/>
                <w:b/>
                <w:color w:val="FFFFFF" w:themeColor="background1"/>
                <w:sz w:val="20"/>
                <w:szCs w:val="20"/>
                <w:lang w:val="es-CL"/>
              </w:rPr>
              <w:t>ADDRESS</w:t>
            </w:r>
          </w:p>
        </w:tc>
      </w:tr>
      <w:tr w:rsidR="00150FCD" w:rsidRPr="00DE3688" w:rsidTr="008C74B9">
        <w:trPr>
          <w:trHeight w:val="263"/>
        </w:trPr>
        <w:tc>
          <w:tcPr>
            <w:tcW w:w="8860" w:type="dxa"/>
          </w:tcPr>
          <w:p w:rsidR="00150FCD" w:rsidRPr="00DE3688" w:rsidRDefault="00150FCD" w:rsidP="008C74B9">
            <w:pPr>
              <w:jc w:val="both"/>
              <w:rPr>
                <w:rFonts w:ascii="Bookman Old Style" w:hAnsi="Bookman Old Style" w:cs="Arial"/>
                <w:sz w:val="20"/>
                <w:szCs w:val="20"/>
                <w:lang w:val="es-CL"/>
              </w:rPr>
            </w:pPr>
          </w:p>
        </w:tc>
      </w:tr>
    </w:tbl>
    <w:p w:rsidR="00150FCD" w:rsidRPr="00DE3688" w:rsidRDefault="00150FCD" w:rsidP="00150FCD">
      <w:pPr>
        <w:pStyle w:val="Txt-Anx-Tit1"/>
      </w:pPr>
    </w:p>
    <w:p w:rsidR="000D4FB1" w:rsidRPr="00B32CA6" w:rsidRDefault="000D4FB1" w:rsidP="000D4FB1">
      <w:pPr>
        <w:pStyle w:val="Txt-Anx-Tit1"/>
        <w:rPr>
          <w:lang w:val="en-US"/>
        </w:rPr>
      </w:pPr>
      <w:r w:rsidRPr="00B32CA6">
        <w:rPr>
          <w:lang w:val="en-US"/>
        </w:rPr>
        <w:t>In representation of the firm:</w:t>
      </w:r>
    </w:p>
    <w:p w:rsidR="00150FCD" w:rsidRPr="00B32CA6" w:rsidRDefault="00150FCD" w:rsidP="00150FCD">
      <w:pPr>
        <w:pStyle w:val="Txt-Anx-Tit1"/>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4820"/>
      </w:tblGrid>
      <w:tr w:rsidR="000D4FB1" w:rsidRPr="00DE3688" w:rsidTr="000D4FB1">
        <w:trPr>
          <w:trHeight w:val="263"/>
        </w:trPr>
        <w:tc>
          <w:tcPr>
            <w:tcW w:w="3968" w:type="dxa"/>
            <w:shd w:val="clear" w:color="auto" w:fill="7F7F7F" w:themeFill="text1" w:themeFillTint="80"/>
            <w:vAlign w:val="center"/>
          </w:tcPr>
          <w:p w:rsidR="000D4FB1" w:rsidRPr="00DE3688" w:rsidRDefault="000D4FB1" w:rsidP="000D4FB1">
            <w:pPr>
              <w:jc w:val="center"/>
              <w:rPr>
                <w:rFonts w:ascii="Bookman Old Style" w:hAnsi="Bookman Old Style" w:cs="Arial"/>
                <w:b/>
                <w:color w:val="FFFFFF" w:themeColor="background1"/>
                <w:sz w:val="20"/>
                <w:szCs w:val="20"/>
                <w:lang w:val="es-CL"/>
              </w:rPr>
            </w:pPr>
            <w:r w:rsidRPr="00DE3688">
              <w:rPr>
                <w:rFonts w:ascii="Bookman Old Style" w:hAnsi="Bookman Old Style" w:cs="Arial"/>
                <w:b/>
                <w:color w:val="FFFFFF" w:themeColor="background1"/>
                <w:sz w:val="20"/>
                <w:szCs w:val="20"/>
                <w:lang w:val="es-CL"/>
              </w:rPr>
              <w:t>BUSINESS LEGAL NAME</w:t>
            </w:r>
          </w:p>
        </w:tc>
        <w:tc>
          <w:tcPr>
            <w:tcW w:w="4820" w:type="dxa"/>
            <w:shd w:val="clear" w:color="auto" w:fill="7F7F7F" w:themeFill="text1" w:themeFillTint="80"/>
            <w:vAlign w:val="center"/>
          </w:tcPr>
          <w:p w:rsidR="000D4FB1" w:rsidRPr="00DE3688" w:rsidRDefault="000D4FB1" w:rsidP="000D4FB1">
            <w:pPr>
              <w:jc w:val="center"/>
              <w:rPr>
                <w:rFonts w:ascii="Bookman Old Style" w:hAnsi="Bookman Old Style" w:cs="Arial"/>
                <w:b/>
                <w:color w:val="FFFFFF" w:themeColor="background1"/>
                <w:sz w:val="20"/>
                <w:szCs w:val="20"/>
                <w:lang w:val="es-CL"/>
              </w:rPr>
            </w:pPr>
            <w:r w:rsidRPr="00DE3688">
              <w:rPr>
                <w:rFonts w:ascii="Bookman Old Style" w:hAnsi="Bookman Old Style" w:cs="Arial"/>
                <w:b/>
                <w:color w:val="FFFFFF" w:themeColor="background1"/>
                <w:sz w:val="20"/>
                <w:szCs w:val="20"/>
                <w:lang w:val="es-CL"/>
              </w:rPr>
              <w:t>ID NUMBER</w:t>
            </w:r>
          </w:p>
        </w:tc>
      </w:tr>
      <w:tr w:rsidR="00150FCD" w:rsidRPr="00DE3688" w:rsidTr="008C74B9">
        <w:trPr>
          <w:trHeight w:val="263"/>
        </w:trPr>
        <w:tc>
          <w:tcPr>
            <w:tcW w:w="3968" w:type="dxa"/>
          </w:tcPr>
          <w:p w:rsidR="00150FCD" w:rsidRPr="00DE3688" w:rsidRDefault="00150FCD" w:rsidP="008C74B9">
            <w:pPr>
              <w:jc w:val="both"/>
              <w:rPr>
                <w:rFonts w:ascii="Bookman Old Style" w:hAnsi="Bookman Old Style" w:cs="Arial"/>
                <w:sz w:val="20"/>
                <w:szCs w:val="20"/>
                <w:lang w:val="es-CL"/>
              </w:rPr>
            </w:pPr>
          </w:p>
        </w:tc>
        <w:tc>
          <w:tcPr>
            <w:tcW w:w="4820" w:type="dxa"/>
          </w:tcPr>
          <w:p w:rsidR="00150FCD" w:rsidRPr="00DE3688" w:rsidRDefault="00150FCD" w:rsidP="008C74B9">
            <w:pPr>
              <w:jc w:val="both"/>
              <w:rPr>
                <w:rFonts w:ascii="Bookman Old Style" w:hAnsi="Bookman Old Style" w:cs="Arial"/>
                <w:sz w:val="20"/>
                <w:szCs w:val="20"/>
                <w:lang w:val="es-CL"/>
              </w:rPr>
            </w:pPr>
          </w:p>
        </w:tc>
      </w:tr>
    </w:tbl>
    <w:p w:rsidR="00150FCD" w:rsidRPr="00DE3688" w:rsidRDefault="00150FCD" w:rsidP="00150FCD">
      <w:pPr>
        <w:pStyle w:val="Txt-Anx-Tit1"/>
      </w:pPr>
    </w:p>
    <w:p w:rsidR="00150FCD" w:rsidRPr="00DE3688" w:rsidRDefault="00150FCD" w:rsidP="00150FCD">
      <w:pPr>
        <w:pStyle w:val="Txt-Anx-Tit1"/>
      </w:pPr>
    </w:p>
    <w:p w:rsidR="000D4FB1" w:rsidRPr="00B32CA6" w:rsidRDefault="000D4FB1" w:rsidP="000D4FB1">
      <w:pPr>
        <w:pStyle w:val="Txt-Anx-Tit1"/>
        <w:rPr>
          <w:lang w:val="en-US"/>
        </w:rPr>
      </w:pPr>
      <w:r w:rsidRPr="00B32CA6">
        <w:rPr>
          <w:lang w:val="en-US"/>
        </w:rPr>
        <w:t xml:space="preserve">I declare under oath that ________________ </w:t>
      </w:r>
      <w:r w:rsidRPr="00B32CA6">
        <w:rPr>
          <w:b/>
          <w:lang w:val="en-US"/>
        </w:rPr>
        <w:t xml:space="preserve">(YES/NO) </w:t>
      </w:r>
      <w:r w:rsidRPr="00B32CA6">
        <w:rPr>
          <w:lang w:val="en-US"/>
        </w:rPr>
        <w:t>does not record unpaid balances of wages or social security contributions with its current workers or with workers hired in the past two years.</w:t>
      </w:r>
    </w:p>
    <w:p w:rsidR="00150FCD" w:rsidRPr="00B32CA6" w:rsidRDefault="00150FCD" w:rsidP="00150FCD">
      <w:pPr>
        <w:pStyle w:val="Txt-Anx-Tit1"/>
        <w:rPr>
          <w:lang w:val="en-US"/>
        </w:rPr>
      </w:pPr>
    </w:p>
    <w:p w:rsidR="00150FCD" w:rsidRPr="00B32CA6" w:rsidRDefault="00150FCD" w:rsidP="00150FCD">
      <w:pPr>
        <w:pStyle w:val="Txt-Anx-Tit1"/>
        <w:rPr>
          <w:lang w:val="en-US"/>
        </w:rPr>
      </w:pPr>
    </w:p>
    <w:p w:rsidR="00150FCD" w:rsidRPr="00B32CA6" w:rsidRDefault="00150FCD" w:rsidP="00150FCD">
      <w:pPr>
        <w:pStyle w:val="Txt-Anx-Tit1"/>
        <w:rPr>
          <w:lang w:val="en-US"/>
        </w:rPr>
      </w:pPr>
    </w:p>
    <w:p w:rsidR="00150FCD" w:rsidRPr="00B32CA6" w:rsidRDefault="00150FCD" w:rsidP="00150FCD">
      <w:pPr>
        <w:pStyle w:val="Txt-Anx-Tit1"/>
        <w:rPr>
          <w:lang w:val="en-US"/>
        </w:rPr>
      </w:pPr>
    </w:p>
    <w:p w:rsidR="00150FCD" w:rsidRPr="00B32CA6" w:rsidRDefault="00150FCD" w:rsidP="00150FCD">
      <w:pPr>
        <w:pStyle w:val="Txt-Anx-Tit1"/>
        <w:rPr>
          <w:lang w:val="en-US"/>
        </w:rPr>
      </w:pPr>
    </w:p>
    <w:p w:rsidR="00150FCD" w:rsidRPr="00B32CA6" w:rsidRDefault="00150FCD" w:rsidP="00150FCD">
      <w:pPr>
        <w:pStyle w:val="Txt-Anx-Tit1"/>
        <w:rPr>
          <w:lang w:val="en-US"/>
        </w:rPr>
      </w:pPr>
    </w:p>
    <w:p w:rsidR="00150FCD" w:rsidRPr="00B32CA6" w:rsidRDefault="00150FCD" w:rsidP="00150FCD">
      <w:pPr>
        <w:pStyle w:val="Txt-Anx-Tit1"/>
        <w:jc w:val="center"/>
        <w:rPr>
          <w:lang w:val="en-US"/>
        </w:rPr>
      </w:pPr>
    </w:p>
    <w:p w:rsidR="00150FCD" w:rsidRPr="00DE3688" w:rsidRDefault="00150FCD" w:rsidP="00150FCD">
      <w:pPr>
        <w:pStyle w:val="Txt-Anx-Tit1"/>
        <w:jc w:val="center"/>
      </w:pPr>
      <w:r w:rsidRPr="00DE3688">
        <w:t>__________________________________</w:t>
      </w:r>
    </w:p>
    <w:p w:rsidR="00150FCD" w:rsidRPr="00DE3688" w:rsidRDefault="000D4FB1" w:rsidP="00150FCD">
      <w:pPr>
        <w:pStyle w:val="Txt-Anx-Tit1"/>
        <w:jc w:val="center"/>
      </w:pPr>
      <w:r w:rsidRPr="00DE3688">
        <w:t>SIGNATURE</w:t>
      </w:r>
    </w:p>
    <w:p w:rsidR="00150FCD" w:rsidRPr="00DE3688" w:rsidRDefault="00150FCD" w:rsidP="00150FCD">
      <w:pPr>
        <w:pStyle w:val="Txt-Anx-Tit1"/>
        <w:rPr>
          <w:rStyle w:val="Referenciasutil"/>
          <w:rFonts w:cs="Times New Roman"/>
          <w:b w:val="0"/>
          <w:iCs w:val="0"/>
          <w:smallCaps w:val="0"/>
          <w:spacing w:val="-3"/>
          <w:lang w:val="es-ES"/>
        </w:rPr>
      </w:pPr>
    </w:p>
    <w:p w:rsidR="00150FCD" w:rsidRPr="00DE3688" w:rsidRDefault="00150FCD" w:rsidP="00150FCD">
      <w:pPr>
        <w:pStyle w:val="Txt-Anx-Tit1"/>
        <w:rPr>
          <w:rStyle w:val="Referenciasutil"/>
          <w:rFonts w:cs="Times New Roman"/>
          <w:b w:val="0"/>
          <w:iCs w:val="0"/>
          <w:smallCaps w:val="0"/>
          <w:spacing w:val="-3"/>
          <w:lang w:val="es-ES"/>
        </w:rPr>
        <w:sectPr w:rsidR="00150FCD" w:rsidRPr="00DE3688" w:rsidSect="00D5455E">
          <w:footnotePr>
            <w:pos w:val="beneathText"/>
          </w:footnotePr>
          <w:pgSz w:w="11907" w:h="16840" w:code="9"/>
          <w:pgMar w:top="1418" w:right="1418" w:bottom="1418" w:left="1701" w:header="720" w:footer="720" w:gutter="0"/>
          <w:cols w:space="720"/>
          <w:docGrid w:linePitch="360"/>
        </w:sectPr>
      </w:pPr>
    </w:p>
    <w:p w:rsidR="00150FCD" w:rsidRPr="00DE3688" w:rsidRDefault="00150FCD" w:rsidP="00150FCD">
      <w:pPr>
        <w:pStyle w:val="Anexo"/>
      </w:pPr>
      <w:bookmarkStart w:id="56" w:name="_Toc10554514"/>
      <w:bookmarkStart w:id="57" w:name="_Toc10554674"/>
      <w:bookmarkStart w:id="58" w:name="_Toc10554883"/>
      <w:bookmarkStart w:id="59" w:name="_Toc14074822"/>
      <w:bookmarkStart w:id="60" w:name="_Toc14074884"/>
      <w:bookmarkStart w:id="61" w:name="_Toc14075325"/>
      <w:bookmarkEnd w:id="56"/>
      <w:bookmarkEnd w:id="57"/>
      <w:bookmarkEnd w:id="58"/>
      <w:bookmarkEnd w:id="59"/>
      <w:bookmarkEnd w:id="60"/>
      <w:bookmarkEnd w:id="61"/>
    </w:p>
    <w:p w:rsidR="000D4FB1" w:rsidRPr="00DE3688" w:rsidRDefault="000D4FB1" w:rsidP="000D4FB1">
      <w:pPr>
        <w:pStyle w:val="Anexo"/>
        <w:numPr>
          <w:ilvl w:val="0"/>
          <w:numId w:val="0"/>
        </w:numPr>
        <w:rPr>
          <w:lang w:val="en-US"/>
        </w:rPr>
      </w:pPr>
      <w:bookmarkStart w:id="62" w:name="_Toc10554515"/>
      <w:bookmarkStart w:id="63" w:name="_Toc10554675"/>
      <w:bookmarkStart w:id="64" w:name="_Toc10554884"/>
      <w:bookmarkStart w:id="65" w:name="_Toc14074823"/>
      <w:bookmarkStart w:id="66" w:name="_Toc14074885"/>
      <w:bookmarkStart w:id="67" w:name="_Toc14075326"/>
      <w:r w:rsidRPr="00DE3688">
        <w:rPr>
          <w:lang w:val="en-US"/>
        </w:rPr>
        <w:t>SIMPLE SWORN STATEMENT - NATURAL PERSON</w:t>
      </w:r>
      <w:bookmarkEnd w:id="65"/>
      <w:bookmarkEnd w:id="66"/>
      <w:bookmarkEnd w:id="67"/>
      <w:r w:rsidRPr="00DE3688">
        <w:rPr>
          <w:lang w:val="en-US"/>
        </w:rPr>
        <w:t xml:space="preserve"> </w:t>
      </w:r>
    </w:p>
    <w:p w:rsidR="000D4FB1" w:rsidRPr="00DE3688" w:rsidRDefault="000D4FB1" w:rsidP="000D4FB1">
      <w:pPr>
        <w:pStyle w:val="Anexo"/>
        <w:numPr>
          <w:ilvl w:val="0"/>
          <w:numId w:val="0"/>
        </w:numPr>
        <w:rPr>
          <w:lang w:val="en-US"/>
        </w:rPr>
      </w:pPr>
      <w:bookmarkStart w:id="68" w:name="_Toc14074824"/>
      <w:bookmarkStart w:id="69" w:name="_Toc14074886"/>
      <w:bookmarkStart w:id="70" w:name="_Toc14075327"/>
      <w:r w:rsidRPr="00DE3688">
        <w:rPr>
          <w:lang w:val="en-US"/>
        </w:rPr>
        <w:t>FULFILLMENT OF LABOR AND SOCIAL SECURITY OBLIGATIONS</w:t>
      </w:r>
      <w:bookmarkEnd w:id="68"/>
      <w:bookmarkEnd w:id="69"/>
      <w:bookmarkEnd w:id="70"/>
    </w:p>
    <w:bookmarkEnd w:id="62"/>
    <w:bookmarkEnd w:id="63"/>
    <w:bookmarkEnd w:id="64"/>
    <w:p w:rsidR="00B051F1" w:rsidRPr="00DE3688" w:rsidRDefault="00B051F1" w:rsidP="00B051F1">
      <w:pPr>
        <w:pStyle w:val="Txt-Anx-Tit1"/>
        <w:jc w:val="center"/>
        <w:rPr>
          <w:rStyle w:val="Referenciasutil"/>
          <w:rFonts w:cs="Times New Roman"/>
          <w:b w:val="0"/>
          <w:iCs w:val="0"/>
          <w:smallCaps w:val="0"/>
          <w:spacing w:val="-3"/>
          <w:lang w:val="en-US"/>
        </w:rPr>
      </w:pPr>
    </w:p>
    <w:p w:rsidR="00B051F1" w:rsidRPr="00DE3688" w:rsidRDefault="00B051F1" w:rsidP="00B051F1">
      <w:pPr>
        <w:pStyle w:val="Txt-Anx-Tit1"/>
        <w:jc w:val="center"/>
        <w:rPr>
          <w:rStyle w:val="Referenciasutil"/>
          <w:rFonts w:cs="Times New Roman"/>
          <w:b w:val="0"/>
          <w:iCs w:val="0"/>
          <w:smallCaps w:val="0"/>
          <w:spacing w:val="-3"/>
          <w:lang w:val="en-US"/>
        </w:rPr>
      </w:pPr>
    </w:p>
    <w:p w:rsidR="00B051F1" w:rsidRPr="00DE3688" w:rsidRDefault="00B051F1" w:rsidP="00B051F1">
      <w:pPr>
        <w:pStyle w:val="Txt-Anx-Tit1"/>
        <w:ind w:left="5529"/>
        <w:rPr>
          <w:rFonts w:cs="Arial"/>
          <w:sz w:val="22"/>
        </w:rPr>
      </w:pPr>
      <w:r w:rsidRPr="00DE3688">
        <w:rPr>
          <w:rFonts w:cs="Arial"/>
          <w:sz w:val="22"/>
        </w:rPr>
        <w:t>Santiago,</w:t>
      </w:r>
    </w:p>
    <w:p w:rsidR="00B051F1" w:rsidRPr="00DE3688" w:rsidRDefault="00B051F1" w:rsidP="00B051F1">
      <w:pPr>
        <w:pStyle w:val="Txt-Anx-Tit1"/>
        <w:rPr>
          <w:rFonts w:cs="Arial"/>
          <w:sz w:val="22"/>
        </w:rPr>
      </w:pPr>
    </w:p>
    <w:p w:rsidR="000D4FB1" w:rsidRPr="00DE3688" w:rsidRDefault="000D4FB1" w:rsidP="000D4FB1">
      <w:pPr>
        <w:pStyle w:val="Txt-Anx-Tit1"/>
        <w:rPr>
          <w:sz w:val="22"/>
        </w:rPr>
      </w:pPr>
      <w:r w:rsidRPr="00DE3688">
        <w:rPr>
          <w:sz w:val="22"/>
        </w:rPr>
        <w:t>Mrs.</w:t>
      </w:r>
    </w:p>
    <w:p w:rsidR="000D4FB1" w:rsidRPr="00DE3688" w:rsidRDefault="000D4FB1" w:rsidP="000D4FB1">
      <w:pPr>
        <w:pStyle w:val="Txt-Anx-Tit1"/>
        <w:rPr>
          <w:sz w:val="22"/>
        </w:rPr>
      </w:pPr>
      <w:proofErr w:type="spellStart"/>
      <w:r w:rsidRPr="00DE3688">
        <w:rPr>
          <w:sz w:val="22"/>
        </w:rPr>
        <w:t>Undersecretariat</w:t>
      </w:r>
      <w:proofErr w:type="spellEnd"/>
      <w:r w:rsidRPr="00DE3688">
        <w:rPr>
          <w:sz w:val="22"/>
        </w:rPr>
        <w:t xml:space="preserve"> </w:t>
      </w:r>
      <w:proofErr w:type="spellStart"/>
      <w:r w:rsidRPr="00DE3688">
        <w:rPr>
          <w:sz w:val="22"/>
        </w:rPr>
        <w:t>for</w:t>
      </w:r>
      <w:proofErr w:type="spellEnd"/>
      <w:r w:rsidRPr="00DE3688">
        <w:rPr>
          <w:sz w:val="22"/>
        </w:rPr>
        <w:t xml:space="preserve"> </w:t>
      </w:r>
      <w:proofErr w:type="spellStart"/>
      <w:r w:rsidRPr="00DE3688">
        <w:rPr>
          <w:sz w:val="22"/>
        </w:rPr>
        <w:t>Telecommunications</w:t>
      </w:r>
      <w:proofErr w:type="spellEnd"/>
    </w:p>
    <w:p w:rsidR="00B051F1" w:rsidRPr="00DE3688" w:rsidRDefault="00B051F1" w:rsidP="00B051F1">
      <w:pPr>
        <w:pStyle w:val="Txt-Anx-Tit1"/>
        <w:rPr>
          <w:rStyle w:val="Referenciasutil"/>
          <w:rFonts w:cs="Times New Roman"/>
          <w:b w:val="0"/>
          <w:iCs w:val="0"/>
          <w:smallCaps w:val="0"/>
          <w:spacing w:val="-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4820"/>
      </w:tblGrid>
      <w:tr w:rsidR="000D4FB1" w:rsidRPr="00DE3688" w:rsidTr="000D4FB1">
        <w:trPr>
          <w:trHeight w:val="263"/>
        </w:trPr>
        <w:tc>
          <w:tcPr>
            <w:tcW w:w="3968" w:type="dxa"/>
            <w:shd w:val="clear" w:color="auto" w:fill="7F7F7F" w:themeFill="text1" w:themeFillTint="80"/>
            <w:vAlign w:val="center"/>
          </w:tcPr>
          <w:p w:rsidR="000D4FB1" w:rsidRPr="00DE3688" w:rsidRDefault="000D4FB1" w:rsidP="000D4FB1">
            <w:pPr>
              <w:jc w:val="center"/>
              <w:rPr>
                <w:rFonts w:ascii="Bookman Old Style" w:hAnsi="Bookman Old Style" w:cs="Arial"/>
                <w:b/>
                <w:color w:val="FFFFFF" w:themeColor="background1"/>
                <w:sz w:val="20"/>
                <w:szCs w:val="20"/>
                <w:lang w:val="es-CL"/>
              </w:rPr>
            </w:pPr>
            <w:r w:rsidRPr="00DE3688">
              <w:rPr>
                <w:rFonts w:ascii="Bookman Old Style" w:hAnsi="Bookman Old Style" w:cs="Arial"/>
                <w:b/>
                <w:color w:val="FFFFFF" w:themeColor="background1"/>
                <w:sz w:val="20"/>
                <w:szCs w:val="20"/>
                <w:lang w:val="es-CL"/>
              </w:rPr>
              <w:t>NAMES</w:t>
            </w:r>
          </w:p>
        </w:tc>
        <w:tc>
          <w:tcPr>
            <w:tcW w:w="4820" w:type="dxa"/>
            <w:shd w:val="clear" w:color="auto" w:fill="7F7F7F" w:themeFill="text1" w:themeFillTint="80"/>
            <w:vAlign w:val="center"/>
          </w:tcPr>
          <w:p w:rsidR="000D4FB1" w:rsidRPr="00DE3688" w:rsidRDefault="000D4FB1" w:rsidP="000D4FB1">
            <w:pPr>
              <w:jc w:val="center"/>
              <w:rPr>
                <w:rFonts w:ascii="Bookman Old Style" w:hAnsi="Bookman Old Style" w:cs="Arial"/>
                <w:b/>
                <w:color w:val="FFFFFF" w:themeColor="background1"/>
                <w:sz w:val="20"/>
                <w:szCs w:val="20"/>
                <w:lang w:val="es-CL"/>
              </w:rPr>
            </w:pPr>
            <w:r w:rsidRPr="00DE3688">
              <w:rPr>
                <w:rFonts w:ascii="Bookman Old Style" w:hAnsi="Bookman Old Style" w:cs="Arial"/>
                <w:b/>
                <w:color w:val="FFFFFF" w:themeColor="background1"/>
                <w:sz w:val="20"/>
                <w:szCs w:val="20"/>
                <w:lang w:val="es-CL"/>
              </w:rPr>
              <w:t>SURNAMES</w:t>
            </w:r>
          </w:p>
        </w:tc>
      </w:tr>
      <w:tr w:rsidR="00B051F1" w:rsidRPr="00DE3688" w:rsidTr="00EC3485">
        <w:trPr>
          <w:trHeight w:val="263"/>
        </w:trPr>
        <w:tc>
          <w:tcPr>
            <w:tcW w:w="3968" w:type="dxa"/>
          </w:tcPr>
          <w:p w:rsidR="00B051F1" w:rsidRPr="00DE3688" w:rsidRDefault="00B051F1" w:rsidP="00EC3485">
            <w:pPr>
              <w:jc w:val="both"/>
              <w:rPr>
                <w:rFonts w:ascii="Bookman Old Style" w:hAnsi="Bookman Old Style" w:cs="Arial"/>
                <w:sz w:val="20"/>
                <w:szCs w:val="20"/>
                <w:lang w:val="es-CL"/>
              </w:rPr>
            </w:pPr>
          </w:p>
        </w:tc>
        <w:tc>
          <w:tcPr>
            <w:tcW w:w="4820" w:type="dxa"/>
          </w:tcPr>
          <w:p w:rsidR="00B051F1" w:rsidRPr="00DE3688" w:rsidRDefault="00B051F1" w:rsidP="00EC3485">
            <w:pPr>
              <w:jc w:val="both"/>
              <w:rPr>
                <w:rFonts w:ascii="Bookman Old Style" w:hAnsi="Bookman Old Style" w:cs="Arial"/>
                <w:sz w:val="20"/>
                <w:szCs w:val="20"/>
                <w:lang w:val="es-CL"/>
              </w:rPr>
            </w:pPr>
          </w:p>
        </w:tc>
      </w:tr>
    </w:tbl>
    <w:p w:rsidR="00C621F8" w:rsidRPr="00DE3688" w:rsidRDefault="00C621F8" w:rsidP="00992EE2">
      <w:pPr>
        <w:pStyle w:val="Txt-Anx-Ti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43"/>
        <w:gridCol w:w="4218"/>
      </w:tblGrid>
      <w:tr w:rsidR="000D4FB1" w:rsidRPr="00DE3688" w:rsidTr="000D4FB1">
        <w:trPr>
          <w:trHeight w:val="250"/>
        </w:trPr>
        <w:tc>
          <w:tcPr>
            <w:tcW w:w="2835" w:type="dxa"/>
            <w:shd w:val="clear" w:color="auto" w:fill="7F7F7F" w:themeFill="text1" w:themeFillTint="80"/>
            <w:vAlign w:val="center"/>
          </w:tcPr>
          <w:p w:rsidR="000D4FB1" w:rsidRPr="00DE3688" w:rsidRDefault="000D4FB1" w:rsidP="000D4FB1">
            <w:pPr>
              <w:jc w:val="center"/>
              <w:rPr>
                <w:rFonts w:ascii="Bookman Old Style" w:hAnsi="Bookman Old Style" w:cs="Arial"/>
                <w:b/>
                <w:color w:val="FFFFFF" w:themeColor="background1"/>
                <w:sz w:val="20"/>
                <w:szCs w:val="20"/>
                <w:lang w:val="es-CL"/>
              </w:rPr>
            </w:pPr>
            <w:r w:rsidRPr="00DE3688">
              <w:rPr>
                <w:rFonts w:ascii="Bookman Old Style" w:hAnsi="Bookman Old Style" w:cs="Arial"/>
                <w:b/>
                <w:color w:val="FFFFFF" w:themeColor="background1"/>
                <w:sz w:val="20"/>
                <w:szCs w:val="20"/>
                <w:lang w:val="es-CL"/>
              </w:rPr>
              <w:t>ID NUMBER</w:t>
            </w:r>
          </w:p>
        </w:tc>
        <w:tc>
          <w:tcPr>
            <w:tcW w:w="1843" w:type="dxa"/>
            <w:shd w:val="clear" w:color="auto" w:fill="7F7F7F" w:themeFill="text1" w:themeFillTint="80"/>
            <w:vAlign w:val="center"/>
          </w:tcPr>
          <w:p w:rsidR="000D4FB1" w:rsidRPr="00DE3688" w:rsidRDefault="000D4FB1" w:rsidP="000D4FB1">
            <w:pPr>
              <w:jc w:val="center"/>
              <w:rPr>
                <w:rFonts w:ascii="Bookman Old Style" w:hAnsi="Bookman Old Style" w:cs="Arial"/>
                <w:b/>
                <w:color w:val="FFFFFF" w:themeColor="background1"/>
                <w:sz w:val="20"/>
                <w:szCs w:val="20"/>
                <w:lang w:val="es-CL"/>
              </w:rPr>
            </w:pPr>
            <w:r w:rsidRPr="00DE3688">
              <w:rPr>
                <w:rFonts w:ascii="Bookman Old Style" w:hAnsi="Bookman Old Style" w:cs="Arial"/>
                <w:b/>
                <w:color w:val="FFFFFF" w:themeColor="background1"/>
                <w:sz w:val="20"/>
                <w:szCs w:val="20"/>
                <w:lang w:val="es-CL"/>
              </w:rPr>
              <w:t>MARITAL STATUS</w:t>
            </w:r>
          </w:p>
        </w:tc>
        <w:tc>
          <w:tcPr>
            <w:tcW w:w="4218" w:type="dxa"/>
            <w:shd w:val="clear" w:color="auto" w:fill="7F7F7F" w:themeFill="text1" w:themeFillTint="80"/>
            <w:vAlign w:val="center"/>
          </w:tcPr>
          <w:p w:rsidR="000D4FB1" w:rsidRPr="00DE3688" w:rsidRDefault="000D4FB1" w:rsidP="000D4FB1">
            <w:pPr>
              <w:jc w:val="center"/>
              <w:rPr>
                <w:rFonts w:ascii="Bookman Old Style" w:hAnsi="Bookman Old Style" w:cs="Arial"/>
                <w:b/>
                <w:color w:val="FFFFFF" w:themeColor="background1"/>
                <w:sz w:val="20"/>
                <w:szCs w:val="20"/>
                <w:lang w:val="es-CL"/>
              </w:rPr>
            </w:pPr>
            <w:r w:rsidRPr="00DE3688">
              <w:rPr>
                <w:rFonts w:ascii="Bookman Old Style" w:hAnsi="Bookman Old Style" w:cs="Arial"/>
                <w:b/>
                <w:color w:val="FFFFFF" w:themeColor="background1"/>
                <w:sz w:val="20"/>
                <w:szCs w:val="20"/>
                <w:lang w:val="es-CL"/>
              </w:rPr>
              <w:t>PROFESSION OR ACTIVITY</w:t>
            </w:r>
          </w:p>
        </w:tc>
      </w:tr>
      <w:tr w:rsidR="00B051F1" w:rsidRPr="00DE3688" w:rsidTr="00EC3485">
        <w:trPr>
          <w:trHeight w:val="263"/>
        </w:trPr>
        <w:tc>
          <w:tcPr>
            <w:tcW w:w="2835" w:type="dxa"/>
          </w:tcPr>
          <w:p w:rsidR="00B051F1" w:rsidRPr="00DE3688" w:rsidRDefault="00B051F1" w:rsidP="00EC3485">
            <w:pPr>
              <w:jc w:val="both"/>
              <w:rPr>
                <w:rFonts w:ascii="Bookman Old Style" w:hAnsi="Bookman Old Style" w:cs="Arial"/>
                <w:sz w:val="20"/>
                <w:szCs w:val="20"/>
                <w:lang w:val="es-CL"/>
              </w:rPr>
            </w:pPr>
          </w:p>
        </w:tc>
        <w:tc>
          <w:tcPr>
            <w:tcW w:w="1843" w:type="dxa"/>
          </w:tcPr>
          <w:p w:rsidR="00B051F1" w:rsidRPr="00DE3688" w:rsidRDefault="00B051F1" w:rsidP="00EC3485">
            <w:pPr>
              <w:jc w:val="both"/>
              <w:rPr>
                <w:rFonts w:ascii="Bookman Old Style" w:hAnsi="Bookman Old Style" w:cs="Arial"/>
                <w:sz w:val="20"/>
                <w:szCs w:val="20"/>
                <w:lang w:val="es-CL"/>
              </w:rPr>
            </w:pPr>
          </w:p>
        </w:tc>
        <w:tc>
          <w:tcPr>
            <w:tcW w:w="4218" w:type="dxa"/>
          </w:tcPr>
          <w:p w:rsidR="00B051F1" w:rsidRPr="00DE3688" w:rsidRDefault="00B051F1" w:rsidP="00EC3485">
            <w:pPr>
              <w:jc w:val="both"/>
              <w:rPr>
                <w:rFonts w:ascii="Bookman Old Style" w:hAnsi="Bookman Old Style" w:cs="Arial"/>
                <w:sz w:val="20"/>
                <w:szCs w:val="20"/>
                <w:lang w:val="es-CL"/>
              </w:rPr>
            </w:pPr>
          </w:p>
        </w:tc>
      </w:tr>
    </w:tbl>
    <w:p w:rsidR="00C621F8" w:rsidRPr="00DE3688" w:rsidRDefault="00C621F8" w:rsidP="00992EE2">
      <w:pPr>
        <w:pStyle w:val="Txt-Anx-Ti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0"/>
      </w:tblGrid>
      <w:tr w:rsidR="00B051F1" w:rsidRPr="00DE3688" w:rsidTr="000D4FB1">
        <w:trPr>
          <w:trHeight w:val="250"/>
        </w:trPr>
        <w:tc>
          <w:tcPr>
            <w:tcW w:w="8860" w:type="dxa"/>
            <w:shd w:val="clear" w:color="auto" w:fill="7F7F7F" w:themeFill="text1" w:themeFillTint="80"/>
            <w:vAlign w:val="center"/>
          </w:tcPr>
          <w:p w:rsidR="00B051F1" w:rsidRPr="00DE3688" w:rsidRDefault="000D4FB1" w:rsidP="000D4FB1">
            <w:pPr>
              <w:jc w:val="center"/>
              <w:rPr>
                <w:rFonts w:ascii="Bookman Old Style" w:hAnsi="Bookman Old Style" w:cs="Arial"/>
                <w:b/>
                <w:sz w:val="20"/>
                <w:szCs w:val="20"/>
                <w:lang w:val="es-CL"/>
              </w:rPr>
            </w:pPr>
            <w:r w:rsidRPr="00DE3688">
              <w:rPr>
                <w:rFonts w:ascii="Bookman Old Style" w:hAnsi="Bookman Old Style" w:cs="Arial"/>
                <w:b/>
                <w:color w:val="FFFFFF" w:themeColor="background1"/>
                <w:sz w:val="20"/>
                <w:szCs w:val="20"/>
                <w:lang w:val="es-CL"/>
              </w:rPr>
              <w:t>ADDRESS</w:t>
            </w:r>
          </w:p>
        </w:tc>
      </w:tr>
      <w:tr w:rsidR="00B051F1" w:rsidRPr="00DE3688" w:rsidTr="00EC3485">
        <w:trPr>
          <w:trHeight w:val="263"/>
        </w:trPr>
        <w:tc>
          <w:tcPr>
            <w:tcW w:w="8860" w:type="dxa"/>
          </w:tcPr>
          <w:p w:rsidR="00B051F1" w:rsidRPr="00DE3688" w:rsidRDefault="00B051F1" w:rsidP="00EC3485">
            <w:pPr>
              <w:jc w:val="both"/>
              <w:rPr>
                <w:rFonts w:ascii="Bookman Old Style" w:hAnsi="Bookman Old Style" w:cs="Arial"/>
                <w:sz w:val="20"/>
                <w:szCs w:val="20"/>
                <w:lang w:val="es-CL"/>
              </w:rPr>
            </w:pPr>
          </w:p>
        </w:tc>
      </w:tr>
    </w:tbl>
    <w:p w:rsidR="00C621F8" w:rsidRPr="00DE3688" w:rsidRDefault="00C621F8" w:rsidP="00992EE2">
      <w:pPr>
        <w:pStyle w:val="Txt-Anx-Tit1"/>
      </w:pPr>
    </w:p>
    <w:p w:rsidR="00C621F8" w:rsidRPr="00DE3688" w:rsidRDefault="00C621F8" w:rsidP="00992EE2">
      <w:pPr>
        <w:pStyle w:val="Txt-Anx-Tit1"/>
      </w:pPr>
    </w:p>
    <w:p w:rsidR="000D4FB1" w:rsidRPr="00DE3688" w:rsidRDefault="000D4FB1" w:rsidP="000D4FB1">
      <w:pPr>
        <w:pStyle w:val="Txt-Anx-Tit1"/>
        <w:rPr>
          <w:lang w:val="en-US"/>
        </w:rPr>
      </w:pPr>
      <w:r w:rsidRPr="00DE3688">
        <w:rPr>
          <w:lang w:val="en-US"/>
        </w:rPr>
        <w:t xml:space="preserve">I declare under oath that ________________ </w:t>
      </w:r>
      <w:r w:rsidRPr="00DE3688">
        <w:rPr>
          <w:b/>
          <w:lang w:val="en-US"/>
        </w:rPr>
        <w:t>(YES/NO)</w:t>
      </w:r>
      <w:r w:rsidRPr="00DE3688">
        <w:rPr>
          <w:lang w:val="en-US"/>
        </w:rPr>
        <w:t xml:space="preserve"> does not record unpaid balances of wages or social security contributions with its current workers or with workers hired in the past two years.</w:t>
      </w:r>
    </w:p>
    <w:p w:rsidR="00B051F1" w:rsidRPr="00DE3688" w:rsidRDefault="00B051F1" w:rsidP="00B051F1">
      <w:pPr>
        <w:pStyle w:val="Txt-Anx-Tit1"/>
        <w:rPr>
          <w:lang w:val="en-US"/>
        </w:rPr>
      </w:pPr>
    </w:p>
    <w:p w:rsidR="00B051F1" w:rsidRPr="00DE3688" w:rsidRDefault="00B051F1" w:rsidP="00B051F1">
      <w:pPr>
        <w:pStyle w:val="Txt-Anx-Tit1"/>
        <w:rPr>
          <w:lang w:val="en-US"/>
        </w:rPr>
      </w:pPr>
    </w:p>
    <w:p w:rsidR="00B051F1" w:rsidRPr="00DE3688" w:rsidRDefault="00B051F1" w:rsidP="00B051F1">
      <w:pPr>
        <w:pStyle w:val="Txt-Anx-Tit1"/>
        <w:rPr>
          <w:lang w:val="en-US"/>
        </w:rPr>
      </w:pPr>
    </w:p>
    <w:p w:rsidR="00B051F1" w:rsidRPr="00DE3688" w:rsidRDefault="00B051F1" w:rsidP="00B051F1">
      <w:pPr>
        <w:pStyle w:val="Txt-Anx-Tit1"/>
        <w:rPr>
          <w:lang w:val="en-US"/>
        </w:rPr>
      </w:pPr>
    </w:p>
    <w:p w:rsidR="00B051F1" w:rsidRPr="00DE3688" w:rsidRDefault="00B051F1" w:rsidP="00B051F1">
      <w:pPr>
        <w:pStyle w:val="Txt-Anx-Tit1"/>
        <w:rPr>
          <w:lang w:val="en-US"/>
        </w:rPr>
      </w:pPr>
    </w:p>
    <w:p w:rsidR="00B051F1" w:rsidRPr="00DE3688" w:rsidRDefault="00B051F1" w:rsidP="00B051F1">
      <w:pPr>
        <w:pStyle w:val="Txt-Anx-Tit1"/>
        <w:rPr>
          <w:lang w:val="en-US"/>
        </w:rPr>
      </w:pPr>
    </w:p>
    <w:p w:rsidR="00B051F1" w:rsidRPr="00DE3688" w:rsidRDefault="00B051F1" w:rsidP="00B051F1">
      <w:pPr>
        <w:pStyle w:val="Txt-Anx-Tit1"/>
        <w:jc w:val="center"/>
        <w:rPr>
          <w:lang w:val="en-US"/>
        </w:rPr>
      </w:pPr>
    </w:p>
    <w:p w:rsidR="00B051F1" w:rsidRPr="00DE3688" w:rsidRDefault="00B051F1" w:rsidP="00B051F1">
      <w:pPr>
        <w:pStyle w:val="Txt-Anx-Tit1"/>
        <w:jc w:val="center"/>
      </w:pPr>
      <w:r w:rsidRPr="00DE3688">
        <w:t>__________________________________</w:t>
      </w:r>
    </w:p>
    <w:p w:rsidR="00B051F1" w:rsidRPr="00DE3688" w:rsidRDefault="000D4FB1" w:rsidP="00B051F1">
      <w:pPr>
        <w:pStyle w:val="Txt-Anx-Tit1"/>
        <w:jc w:val="center"/>
      </w:pPr>
      <w:r w:rsidRPr="00DE3688">
        <w:t>SIGNATURE</w:t>
      </w:r>
    </w:p>
    <w:p w:rsidR="00C621F8" w:rsidRPr="00DE3688" w:rsidRDefault="00C621F8" w:rsidP="00992EE2">
      <w:pPr>
        <w:pStyle w:val="Txt-Anx-Tit1"/>
      </w:pPr>
    </w:p>
    <w:p w:rsidR="00992EE2" w:rsidRPr="00DE3688" w:rsidRDefault="00992EE2" w:rsidP="00992EE2">
      <w:pPr>
        <w:pStyle w:val="Txt-Anx-Tit1"/>
        <w:sectPr w:rsidR="00992EE2" w:rsidRPr="00DE3688" w:rsidSect="00D5455E">
          <w:footnotePr>
            <w:pos w:val="beneathText"/>
          </w:footnotePr>
          <w:pgSz w:w="11907" w:h="16840" w:code="9"/>
          <w:pgMar w:top="1418" w:right="1418" w:bottom="1418" w:left="1701" w:header="720" w:footer="720" w:gutter="0"/>
          <w:cols w:space="720"/>
          <w:docGrid w:linePitch="360"/>
        </w:sectPr>
      </w:pPr>
    </w:p>
    <w:p w:rsidR="00C621F8" w:rsidRPr="00DE3688" w:rsidRDefault="00C621F8" w:rsidP="00992EE2">
      <w:pPr>
        <w:pStyle w:val="Anexo"/>
      </w:pPr>
      <w:bookmarkStart w:id="71" w:name="_Toc10554517"/>
      <w:bookmarkStart w:id="72" w:name="_Toc10554677"/>
      <w:bookmarkStart w:id="73" w:name="_Toc10554886"/>
      <w:bookmarkStart w:id="74" w:name="_Toc14074825"/>
      <w:bookmarkStart w:id="75" w:name="_Toc14074887"/>
      <w:bookmarkStart w:id="76" w:name="_Toc14075328"/>
      <w:bookmarkEnd w:id="71"/>
      <w:bookmarkEnd w:id="72"/>
      <w:bookmarkEnd w:id="73"/>
      <w:bookmarkEnd w:id="74"/>
      <w:bookmarkEnd w:id="75"/>
      <w:bookmarkEnd w:id="76"/>
    </w:p>
    <w:p w:rsidR="000D4FB1" w:rsidRPr="00DE3688" w:rsidRDefault="000D4FB1" w:rsidP="000D4FB1">
      <w:pPr>
        <w:pStyle w:val="Anexo"/>
        <w:numPr>
          <w:ilvl w:val="0"/>
          <w:numId w:val="0"/>
        </w:numPr>
      </w:pPr>
      <w:bookmarkStart w:id="77" w:name="_Toc10554518"/>
      <w:bookmarkStart w:id="78" w:name="_Toc10554678"/>
      <w:bookmarkStart w:id="79" w:name="_Toc10554887"/>
      <w:bookmarkStart w:id="80" w:name="_Toc14074826"/>
      <w:bookmarkStart w:id="81" w:name="_Toc14074888"/>
      <w:bookmarkStart w:id="82" w:name="_Toc14075329"/>
      <w:r w:rsidRPr="00DE3688">
        <w:t>ECONOMIC OFFER</w:t>
      </w:r>
      <w:bookmarkEnd w:id="80"/>
      <w:bookmarkEnd w:id="81"/>
      <w:bookmarkEnd w:id="82"/>
    </w:p>
    <w:bookmarkEnd w:id="77"/>
    <w:bookmarkEnd w:id="78"/>
    <w:bookmarkEnd w:id="79"/>
    <w:p w:rsidR="00150FCD" w:rsidRPr="00DE3688" w:rsidRDefault="00150FCD" w:rsidP="00150FCD">
      <w:pPr>
        <w:pStyle w:val="Txt-Anx-Tit1"/>
        <w:rPr>
          <w:rStyle w:val="Referenciasutil"/>
          <w:rFonts w:cs="Times New Roman"/>
          <w:b w:val="0"/>
          <w:iCs w:val="0"/>
          <w:smallCaps w:val="0"/>
          <w:spacing w:val="-3"/>
          <w:lang w:val="es-ES"/>
        </w:rPr>
      </w:pPr>
    </w:p>
    <w:p w:rsidR="00150FCD" w:rsidRPr="00DE3688" w:rsidRDefault="00150FCD" w:rsidP="00150FCD">
      <w:pPr>
        <w:pStyle w:val="Txt-Anx-Tit1"/>
        <w:rPr>
          <w:rStyle w:val="Referenciasutil"/>
          <w:rFonts w:cs="Times New Roman"/>
          <w:b w:val="0"/>
          <w:iCs w:val="0"/>
          <w:smallCaps w:val="0"/>
          <w:spacing w:val="-3"/>
          <w:lang w:val="es-ES"/>
        </w:rPr>
      </w:pPr>
    </w:p>
    <w:p w:rsidR="00150FCD" w:rsidRPr="00DE3688" w:rsidRDefault="00150FCD" w:rsidP="00C51176">
      <w:pPr>
        <w:pStyle w:val="Txt-Anx-Tit1"/>
        <w:rPr>
          <w:rStyle w:val="Referenciasutil"/>
          <w:rFonts w:cs="Times New Roman"/>
          <w:b w:val="0"/>
          <w:iCs w:val="0"/>
          <w:smallCaps w:val="0"/>
          <w:spacing w:val="-3"/>
          <w:lang w:val="es-ES"/>
        </w:rPr>
      </w:pPr>
    </w:p>
    <w:tbl>
      <w:tblPr>
        <w:tblW w:w="7210" w:type="dxa"/>
        <w:jc w:val="center"/>
        <w:tblInd w:w="-955" w:type="dxa"/>
        <w:tblCellMar>
          <w:left w:w="70" w:type="dxa"/>
          <w:right w:w="70" w:type="dxa"/>
        </w:tblCellMar>
        <w:tblLook w:val="04A0" w:firstRow="1" w:lastRow="0" w:firstColumn="1" w:lastColumn="0" w:noHBand="0" w:noVBand="1"/>
      </w:tblPr>
      <w:tblGrid>
        <w:gridCol w:w="3464"/>
        <w:gridCol w:w="3746"/>
      </w:tblGrid>
      <w:tr w:rsidR="00150FCD" w:rsidRPr="00DE3688" w:rsidTr="00150FCD">
        <w:trPr>
          <w:trHeight w:val="1020"/>
          <w:jc w:val="center"/>
        </w:trPr>
        <w:tc>
          <w:tcPr>
            <w:tcW w:w="3464"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150FCD" w:rsidRPr="00DE3688" w:rsidRDefault="000D4FB1" w:rsidP="000D4FB1">
            <w:pPr>
              <w:suppressAutoHyphens w:val="0"/>
              <w:rPr>
                <w:rFonts w:ascii="Bookman Old Style" w:hAnsi="Bookman Old Style" w:cs="Calibri"/>
                <w:b/>
                <w:bCs/>
                <w:color w:val="FFFFFF"/>
                <w:sz w:val="20"/>
                <w:szCs w:val="20"/>
                <w:lang w:val="es-CL" w:eastAsia="es-CL"/>
              </w:rPr>
            </w:pPr>
            <w:proofErr w:type="spellStart"/>
            <w:r w:rsidRPr="00DE3688">
              <w:rPr>
                <w:rFonts w:ascii="Bookman Old Style" w:hAnsi="Bookman Old Style" w:cs="Calibri"/>
                <w:b/>
                <w:bCs/>
                <w:color w:val="FFFFFF"/>
                <w:sz w:val="20"/>
                <w:szCs w:val="20"/>
                <w:lang w:eastAsia="es-CL"/>
              </w:rPr>
              <w:t>Amount</w:t>
            </w:r>
            <w:proofErr w:type="spellEnd"/>
            <w:r w:rsidRPr="00DE3688">
              <w:rPr>
                <w:rFonts w:ascii="Bookman Old Style" w:hAnsi="Bookman Old Style" w:cs="Calibri"/>
                <w:b/>
                <w:bCs/>
                <w:color w:val="FFFFFF"/>
                <w:sz w:val="20"/>
                <w:szCs w:val="20"/>
                <w:lang w:eastAsia="es-CL"/>
              </w:rPr>
              <w:t xml:space="preserve"> </w:t>
            </w:r>
            <w:proofErr w:type="spellStart"/>
            <w:r w:rsidRPr="00DE3688">
              <w:rPr>
                <w:rFonts w:ascii="Bookman Old Style" w:hAnsi="Bookman Old Style" w:cs="Calibri"/>
                <w:b/>
                <w:bCs/>
                <w:color w:val="FFFFFF"/>
                <w:sz w:val="20"/>
                <w:szCs w:val="20"/>
                <w:lang w:eastAsia="es-CL"/>
              </w:rPr>
              <w:t>Offered</w:t>
            </w:r>
            <w:proofErr w:type="spellEnd"/>
            <w:r w:rsidRPr="00DE3688">
              <w:rPr>
                <w:rFonts w:ascii="Bookman Old Style" w:hAnsi="Bookman Old Style" w:cs="Calibri"/>
                <w:b/>
                <w:bCs/>
                <w:color w:val="FFFFFF"/>
                <w:sz w:val="20"/>
                <w:szCs w:val="20"/>
                <w:lang w:eastAsia="es-CL"/>
              </w:rPr>
              <w:t xml:space="preserve"> in (USD)</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150FCD" w:rsidRPr="00DE3688" w:rsidRDefault="00150FCD" w:rsidP="00150FCD">
            <w:pPr>
              <w:suppressAutoHyphens w:val="0"/>
              <w:jc w:val="center"/>
              <w:rPr>
                <w:rFonts w:ascii="Bookman Old Style" w:hAnsi="Bookman Old Style" w:cs="Calibri"/>
                <w:bCs/>
                <w:color w:val="000000"/>
                <w:sz w:val="20"/>
                <w:szCs w:val="20"/>
                <w:lang w:val="es-CL" w:eastAsia="es-CL"/>
              </w:rPr>
            </w:pPr>
          </w:p>
        </w:tc>
      </w:tr>
    </w:tbl>
    <w:p w:rsidR="00150FCD" w:rsidRPr="00DE3688" w:rsidRDefault="00150FCD" w:rsidP="00C51176">
      <w:pPr>
        <w:pStyle w:val="Txt-Anx-Tit1"/>
        <w:rPr>
          <w:rStyle w:val="Referenciasutil"/>
          <w:rFonts w:cs="Times New Roman"/>
          <w:b w:val="0"/>
          <w:iCs w:val="0"/>
          <w:smallCaps w:val="0"/>
          <w:spacing w:val="-3"/>
        </w:rPr>
      </w:pPr>
    </w:p>
    <w:p w:rsidR="00150FCD" w:rsidRPr="00DE3688" w:rsidRDefault="00150FCD" w:rsidP="00C51176">
      <w:pPr>
        <w:pStyle w:val="Txt-Anx-Tit1"/>
        <w:rPr>
          <w:rStyle w:val="Referenciasutil"/>
          <w:rFonts w:cs="Times New Roman"/>
          <w:b w:val="0"/>
          <w:iCs w:val="0"/>
          <w:smallCaps w:val="0"/>
          <w:spacing w:val="-3"/>
        </w:rPr>
      </w:pPr>
    </w:p>
    <w:tbl>
      <w:tblPr>
        <w:tblW w:w="7163" w:type="dxa"/>
        <w:jc w:val="center"/>
        <w:tblInd w:w="55" w:type="dxa"/>
        <w:tblCellMar>
          <w:left w:w="70" w:type="dxa"/>
          <w:right w:w="70" w:type="dxa"/>
        </w:tblCellMar>
        <w:tblLook w:val="04A0" w:firstRow="1" w:lastRow="0" w:firstColumn="1" w:lastColumn="0" w:noHBand="0" w:noVBand="1"/>
      </w:tblPr>
      <w:tblGrid>
        <w:gridCol w:w="2844"/>
        <w:gridCol w:w="4319"/>
      </w:tblGrid>
      <w:tr w:rsidR="00150FCD" w:rsidRPr="00DE3688" w:rsidTr="008C74B9">
        <w:trPr>
          <w:trHeight w:val="300"/>
          <w:jc w:val="center"/>
        </w:trPr>
        <w:tc>
          <w:tcPr>
            <w:tcW w:w="7163"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150FCD" w:rsidRPr="00DE3688" w:rsidRDefault="000D4FB1" w:rsidP="00150FCD">
            <w:pPr>
              <w:suppressAutoHyphens w:val="0"/>
              <w:jc w:val="center"/>
              <w:rPr>
                <w:rFonts w:ascii="Bookman Old Style" w:hAnsi="Bookman Old Style" w:cs="Calibri"/>
                <w:b/>
                <w:bCs/>
                <w:color w:val="FFFFFF"/>
                <w:sz w:val="20"/>
                <w:szCs w:val="20"/>
                <w:lang w:val="es-CL" w:eastAsia="es-CL"/>
              </w:rPr>
            </w:pPr>
            <w:proofErr w:type="spellStart"/>
            <w:r w:rsidRPr="00DE3688">
              <w:rPr>
                <w:rFonts w:ascii="Bookman Old Style" w:hAnsi="Bookman Old Style" w:cs="Calibri"/>
                <w:b/>
                <w:bCs/>
                <w:color w:val="FFFFFF"/>
                <w:sz w:val="20"/>
                <w:szCs w:val="20"/>
                <w:lang w:val="es-CL" w:eastAsia="es-CL"/>
              </w:rPr>
              <w:t>Delivery</w:t>
            </w:r>
            <w:proofErr w:type="spellEnd"/>
            <w:r w:rsidRPr="00DE3688">
              <w:rPr>
                <w:rFonts w:ascii="Bookman Old Style" w:hAnsi="Bookman Old Style" w:cs="Calibri"/>
                <w:b/>
                <w:bCs/>
                <w:color w:val="FFFFFF"/>
                <w:sz w:val="20"/>
                <w:szCs w:val="20"/>
                <w:lang w:val="es-CL" w:eastAsia="es-CL"/>
              </w:rPr>
              <w:t xml:space="preserve"> times (calendar </w:t>
            </w:r>
            <w:proofErr w:type="spellStart"/>
            <w:r w:rsidRPr="00DE3688">
              <w:rPr>
                <w:rFonts w:ascii="Bookman Old Style" w:hAnsi="Bookman Old Style" w:cs="Calibri"/>
                <w:b/>
                <w:bCs/>
                <w:color w:val="FFFFFF"/>
                <w:sz w:val="20"/>
                <w:szCs w:val="20"/>
                <w:lang w:val="es-CL" w:eastAsia="es-CL"/>
              </w:rPr>
              <w:t>days</w:t>
            </w:r>
            <w:proofErr w:type="spellEnd"/>
            <w:r w:rsidRPr="00DE3688">
              <w:rPr>
                <w:rFonts w:ascii="Bookman Old Style" w:hAnsi="Bookman Old Style" w:cs="Calibri"/>
                <w:b/>
                <w:bCs/>
                <w:color w:val="FFFFFF"/>
                <w:sz w:val="20"/>
                <w:szCs w:val="20"/>
                <w:lang w:val="es-CL" w:eastAsia="es-CL"/>
              </w:rPr>
              <w:t>)</w:t>
            </w:r>
          </w:p>
        </w:tc>
      </w:tr>
      <w:tr w:rsidR="000D4FB1" w:rsidRPr="00DE3688" w:rsidTr="008C74B9">
        <w:trPr>
          <w:trHeight w:val="300"/>
          <w:jc w:val="center"/>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0D4FB1" w:rsidRPr="00DE3688" w:rsidRDefault="000D4FB1" w:rsidP="00973353">
            <w:pPr>
              <w:suppressAutoHyphens w:val="0"/>
              <w:rPr>
                <w:rFonts w:ascii="Bookman Old Style" w:hAnsi="Bookman Old Style" w:cs="Calibri"/>
                <w:color w:val="000000"/>
                <w:sz w:val="20"/>
                <w:szCs w:val="20"/>
                <w:lang w:val="es-CL" w:eastAsia="es-CL"/>
              </w:rPr>
            </w:pPr>
            <w:proofErr w:type="spellStart"/>
            <w:r w:rsidRPr="00DE3688">
              <w:rPr>
                <w:rFonts w:ascii="Bookman Old Style" w:hAnsi="Bookman Old Style" w:cs="Calibri"/>
                <w:color w:val="000000"/>
                <w:sz w:val="20"/>
                <w:szCs w:val="20"/>
                <w:lang w:val="es-CL" w:eastAsia="es-CL"/>
              </w:rPr>
              <w:t>Report</w:t>
            </w:r>
            <w:proofErr w:type="spellEnd"/>
            <w:r w:rsidRPr="00DE3688">
              <w:rPr>
                <w:rFonts w:ascii="Bookman Old Style" w:hAnsi="Bookman Old Style" w:cs="Calibri"/>
                <w:color w:val="000000"/>
                <w:sz w:val="20"/>
                <w:szCs w:val="20"/>
                <w:lang w:val="es-CL" w:eastAsia="es-CL"/>
              </w:rPr>
              <w:t xml:space="preserve"> No. 1</w:t>
            </w:r>
          </w:p>
        </w:tc>
        <w:tc>
          <w:tcPr>
            <w:tcW w:w="4319" w:type="dxa"/>
            <w:tcBorders>
              <w:top w:val="nil"/>
              <w:left w:val="nil"/>
              <w:bottom w:val="single" w:sz="4" w:space="0" w:color="auto"/>
              <w:right w:val="single" w:sz="4" w:space="0" w:color="auto"/>
            </w:tcBorders>
            <w:shd w:val="clear" w:color="auto" w:fill="auto"/>
            <w:noWrap/>
            <w:vAlign w:val="center"/>
            <w:hideMark/>
          </w:tcPr>
          <w:p w:rsidR="000D4FB1" w:rsidRPr="00DE3688" w:rsidRDefault="000D4FB1" w:rsidP="00150FCD">
            <w:pPr>
              <w:suppressAutoHyphens w:val="0"/>
              <w:rPr>
                <w:rFonts w:ascii="Bookman Old Style" w:hAnsi="Bookman Old Style" w:cs="Calibri"/>
                <w:color w:val="000000"/>
                <w:sz w:val="20"/>
                <w:szCs w:val="20"/>
                <w:lang w:val="es-CL" w:eastAsia="es-CL"/>
              </w:rPr>
            </w:pPr>
            <w:r w:rsidRPr="00DE3688">
              <w:rPr>
                <w:rFonts w:ascii="Bookman Old Style" w:hAnsi="Bookman Old Style" w:cs="Calibri"/>
                <w:color w:val="000000"/>
                <w:sz w:val="20"/>
                <w:szCs w:val="20"/>
                <w:lang w:val="es-CL" w:eastAsia="es-CL"/>
              </w:rPr>
              <w:t> </w:t>
            </w:r>
          </w:p>
        </w:tc>
      </w:tr>
      <w:tr w:rsidR="000D4FB1" w:rsidRPr="00DE3688" w:rsidTr="008C74B9">
        <w:trPr>
          <w:trHeight w:val="300"/>
          <w:jc w:val="center"/>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0D4FB1" w:rsidRPr="00DE3688" w:rsidRDefault="000D4FB1" w:rsidP="00973353">
            <w:pPr>
              <w:suppressAutoHyphens w:val="0"/>
              <w:rPr>
                <w:rFonts w:ascii="Bookman Old Style" w:hAnsi="Bookman Old Style" w:cs="Calibri"/>
                <w:color w:val="000000"/>
                <w:sz w:val="20"/>
                <w:szCs w:val="20"/>
                <w:lang w:val="es-CL" w:eastAsia="es-CL"/>
              </w:rPr>
            </w:pPr>
            <w:proofErr w:type="spellStart"/>
            <w:r w:rsidRPr="00DE3688">
              <w:rPr>
                <w:rFonts w:ascii="Bookman Old Style" w:hAnsi="Bookman Old Style" w:cs="Calibri"/>
                <w:color w:val="000000"/>
                <w:sz w:val="20"/>
                <w:szCs w:val="20"/>
                <w:lang w:val="es-CL" w:eastAsia="es-CL"/>
              </w:rPr>
              <w:t>Report</w:t>
            </w:r>
            <w:proofErr w:type="spellEnd"/>
            <w:r w:rsidRPr="00DE3688">
              <w:rPr>
                <w:rFonts w:ascii="Bookman Old Style" w:hAnsi="Bookman Old Style" w:cs="Calibri"/>
                <w:color w:val="000000"/>
                <w:sz w:val="20"/>
                <w:szCs w:val="20"/>
                <w:lang w:val="es-CL" w:eastAsia="es-CL"/>
              </w:rPr>
              <w:t xml:space="preserve"> No. 2 (*)</w:t>
            </w:r>
          </w:p>
        </w:tc>
        <w:tc>
          <w:tcPr>
            <w:tcW w:w="4319" w:type="dxa"/>
            <w:tcBorders>
              <w:top w:val="nil"/>
              <w:left w:val="nil"/>
              <w:bottom w:val="single" w:sz="4" w:space="0" w:color="auto"/>
              <w:right w:val="single" w:sz="4" w:space="0" w:color="auto"/>
            </w:tcBorders>
            <w:shd w:val="clear" w:color="auto" w:fill="auto"/>
            <w:noWrap/>
            <w:vAlign w:val="center"/>
            <w:hideMark/>
          </w:tcPr>
          <w:p w:rsidR="000D4FB1" w:rsidRPr="00DE3688" w:rsidRDefault="000D4FB1" w:rsidP="00150FCD">
            <w:pPr>
              <w:suppressAutoHyphens w:val="0"/>
              <w:rPr>
                <w:rFonts w:ascii="Bookman Old Style" w:hAnsi="Bookman Old Style" w:cs="Calibri"/>
                <w:color w:val="000000"/>
                <w:sz w:val="20"/>
                <w:szCs w:val="20"/>
                <w:lang w:val="es-CL" w:eastAsia="es-CL"/>
              </w:rPr>
            </w:pPr>
            <w:r w:rsidRPr="00DE3688">
              <w:rPr>
                <w:rFonts w:ascii="Bookman Old Style" w:hAnsi="Bookman Old Style" w:cs="Calibri"/>
                <w:color w:val="000000"/>
                <w:sz w:val="20"/>
                <w:szCs w:val="20"/>
                <w:lang w:val="es-CL" w:eastAsia="es-CL"/>
              </w:rPr>
              <w:t> </w:t>
            </w:r>
          </w:p>
        </w:tc>
      </w:tr>
      <w:tr w:rsidR="000D4FB1" w:rsidRPr="00DE3688" w:rsidTr="008C74B9">
        <w:trPr>
          <w:trHeight w:val="300"/>
          <w:jc w:val="center"/>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0D4FB1" w:rsidRPr="00DE3688" w:rsidRDefault="000D4FB1" w:rsidP="00973353">
            <w:pPr>
              <w:suppressAutoHyphens w:val="0"/>
              <w:rPr>
                <w:rFonts w:ascii="Bookman Old Style" w:hAnsi="Bookman Old Style" w:cs="Calibri"/>
                <w:color w:val="000000"/>
                <w:sz w:val="20"/>
                <w:szCs w:val="20"/>
                <w:lang w:val="es-CL" w:eastAsia="es-CL"/>
              </w:rPr>
            </w:pPr>
            <w:r w:rsidRPr="00DE3688">
              <w:rPr>
                <w:rFonts w:ascii="Bookman Old Style" w:hAnsi="Bookman Old Style" w:cs="Calibri"/>
                <w:color w:val="000000"/>
                <w:sz w:val="20"/>
                <w:szCs w:val="20"/>
                <w:lang w:val="es-CL" w:eastAsia="es-CL"/>
              </w:rPr>
              <w:t xml:space="preserve">Final </w:t>
            </w:r>
            <w:proofErr w:type="spellStart"/>
            <w:r w:rsidRPr="00DE3688">
              <w:rPr>
                <w:rFonts w:ascii="Bookman Old Style" w:hAnsi="Bookman Old Style" w:cs="Calibri"/>
                <w:color w:val="000000"/>
                <w:sz w:val="20"/>
                <w:szCs w:val="20"/>
                <w:lang w:val="es-CL" w:eastAsia="es-CL"/>
              </w:rPr>
              <w:t>Report</w:t>
            </w:r>
            <w:proofErr w:type="spellEnd"/>
            <w:r w:rsidRPr="00DE3688">
              <w:rPr>
                <w:rFonts w:ascii="Bookman Old Style" w:hAnsi="Bookman Old Style" w:cs="Calibri"/>
                <w:color w:val="000000"/>
                <w:sz w:val="20"/>
                <w:szCs w:val="20"/>
                <w:lang w:val="es-CL" w:eastAsia="es-CL"/>
              </w:rPr>
              <w:t xml:space="preserve"> (*)</w:t>
            </w:r>
          </w:p>
        </w:tc>
        <w:tc>
          <w:tcPr>
            <w:tcW w:w="4319" w:type="dxa"/>
            <w:tcBorders>
              <w:top w:val="nil"/>
              <w:left w:val="nil"/>
              <w:bottom w:val="single" w:sz="4" w:space="0" w:color="auto"/>
              <w:right w:val="single" w:sz="4" w:space="0" w:color="auto"/>
            </w:tcBorders>
            <w:shd w:val="clear" w:color="auto" w:fill="auto"/>
            <w:noWrap/>
            <w:vAlign w:val="center"/>
            <w:hideMark/>
          </w:tcPr>
          <w:p w:rsidR="000D4FB1" w:rsidRPr="00DE3688" w:rsidRDefault="000D4FB1" w:rsidP="00150FCD">
            <w:pPr>
              <w:suppressAutoHyphens w:val="0"/>
              <w:rPr>
                <w:rFonts w:ascii="Bookman Old Style" w:hAnsi="Bookman Old Style" w:cs="Calibri"/>
                <w:color w:val="000000"/>
                <w:sz w:val="20"/>
                <w:szCs w:val="20"/>
                <w:lang w:val="es-CL" w:eastAsia="es-CL"/>
              </w:rPr>
            </w:pPr>
            <w:r w:rsidRPr="00DE3688">
              <w:rPr>
                <w:rFonts w:ascii="Bookman Old Style" w:hAnsi="Bookman Old Style" w:cs="Calibri"/>
                <w:color w:val="000000"/>
                <w:sz w:val="20"/>
                <w:szCs w:val="20"/>
                <w:lang w:val="es-CL" w:eastAsia="es-CL"/>
              </w:rPr>
              <w:t> </w:t>
            </w:r>
          </w:p>
        </w:tc>
      </w:tr>
      <w:tr w:rsidR="000D4FB1" w:rsidRPr="00DE3688" w:rsidTr="008C74B9">
        <w:trPr>
          <w:trHeight w:val="300"/>
          <w:jc w:val="center"/>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0D4FB1" w:rsidRPr="00DE3688" w:rsidRDefault="000D4FB1" w:rsidP="00973353">
            <w:pPr>
              <w:suppressAutoHyphens w:val="0"/>
              <w:rPr>
                <w:rFonts w:ascii="Bookman Old Style" w:hAnsi="Bookman Old Style" w:cs="Calibri"/>
                <w:color w:val="000000"/>
                <w:sz w:val="20"/>
                <w:szCs w:val="20"/>
                <w:lang w:val="es-CL" w:eastAsia="es-CL"/>
              </w:rPr>
            </w:pPr>
            <w:r w:rsidRPr="00DE3688">
              <w:rPr>
                <w:rFonts w:ascii="Bookman Old Style" w:hAnsi="Bookman Old Style" w:cs="Calibri"/>
                <w:color w:val="000000"/>
                <w:sz w:val="20"/>
                <w:szCs w:val="20"/>
                <w:lang w:val="es-CL" w:eastAsia="es-CL"/>
              </w:rPr>
              <w:t>Total (**)</w:t>
            </w:r>
          </w:p>
        </w:tc>
        <w:tc>
          <w:tcPr>
            <w:tcW w:w="4319" w:type="dxa"/>
            <w:tcBorders>
              <w:top w:val="nil"/>
              <w:left w:val="nil"/>
              <w:bottom w:val="single" w:sz="4" w:space="0" w:color="auto"/>
              <w:right w:val="single" w:sz="4" w:space="0" w:color="auto"/>
            </w:tcBorders>
            <w:shd w:val="clear" w:color="auto" w:fill="auto"/>
            <w:noWrap/>
            <w:vAlign w:val="center"/>
            <w:hideMark/>
          </w:tcPr>
          <w:p w:rsidR="000D4FB1" w:rsidRPr="00DE3688" w:rsidRDefault="000D4FB1" w:rsidP="00150FCD">
            <w:pPr>
              <w:suppressAutoHyphens w:val="0"/>
              <w:rPr>
                <w:rFonts w:ascii="Bookman Old Style" w:hAnsi="Bookman Old Style" w:cs="Calibri"/>
                <w:color w:val="000000"/>
                <w:sz w:val="20"/>
                <w:szCs w:val="20"/>
                <w:lang w:val="es-CL" w:eastAsia="es-CL"/>
              </w:rPr>
            </w:pPr>
            <w:r w:rsidRPr="00DE3688">
              <w:rPr>
                <w:rFonts w:ascii="Bookman Old Style" w:hAnsi="Bookman Old Style" w:cs="Calibri"/>
                <w:color w:val="000000"/>
                <w:sz w:val="20"/>
                <w:szCs w:val="20"/>
                <w:lang w:val="es-CL" w:eastAsia="es-CL"/>
              </w:rPr>
              <w:t> </w:t>
            </w:r>
          </w:p>
        </w:tc>
      </w:tr>
    </w:tbl>
    <w:p w:rsidR="00150FCD" w:rsidRPr="00DE3688" w:rsidRDefault="00150FCD" w:rsidP="008C74B9">
      <w:pPr>
        <w:pStyle w:val="Txt-Art"/>
        <w:rPr>
          <w:rStyle w:val="Referenciasutil"/>
          <w:rFonts w:cs="Times New Roman"/>
          <w:b w:val="0"/>
          <w:iCs w:val="0"/>
          <w:smallCaps w:val="0"/>
          <w:spacing w:val="-3"/>
        </w:rPr>
      </w:pPr>
    </w:p>
    <w:p w:rsidR="008C74B9" w:rsidRPr="00DE3688" w:rsidRDefault="008C74B9" w:rsidP="008C74B9">
      <w:pPr>
        <w:pStyle w:val="Txt-Art"/>
        <w:rPr>
          <w:b/>
          <w:u w:val="single"/>
        </w:rPr>
      </w:pPr>
    </w:p>
    <w:p w:rsidR="008C74B9" w:rsidRPr="00DE3688" w:rsidRDefault="008C74B9" w:rsidP="008C74B9">
      <w:pPr>
        <w:pStyle w:val="Txt-Art"/>
        <w:rPr>
          <w:b/>
          <w:u w:val="single"/>
        </w:rPr>
      </w:pPr>
    </w:p>
    <w:p w:rsidR="00BD6D61" w:rsidRPr="00DE3688" w:rsidRDefault="00BD6D61" w:rsidP="00BD6D61">
      <w:pPr>
        <w:pStyle w:val="Txt-Art"/>
        <w:rPr>
          <w:color w:val="000000"/>
          <w:lang w:val="en-US" w:eastAsia="es-CL"/>
        </w:rPr>
      </w:pPr>
      <w:r w:rsidRPr="00DE3688">
        <w:rPr>
          <w:color w:val="000000"/>
          <w:lang w:val="en-US" w:eastAsia="es-CL"/>
        </w:rPr>
        <w:t xml:space="preserve">(*) </w:t>
      </w:r>
      <w:proofErr w:type="gramStart"/>
      <w:r w:rsidRPr="00DE3688">
        <w:rPr>
          <w:color w:val="000000"/>
          <w:lang w:val="en-US" w:eastAsia="es-CL"/>
        </w:rPr>
        <w:t>Counted from delivery of the previous report.</w:t>
      </w:r>
      <w:proofErr w:type="gramEnd"/>
    </w:p>
    <w:p w:rsidR="00BD6D61" w:rsidRPr="00DE3688" w:rsidRDefault="00BD6D61" w:rsidP="00BD6D61">
      <w:pPr>
        <w:pStyle w:val="Txt-Art"/>
        <w:rPr>
          <w:color w:val="000000"/>
          <w:lang w:val="en-US" w:eastAsia="es-CL"/>
        </w:rPr>
      </w:pPr>
      <w:r w:rsidRPr="00DE3688">
        <w:rPr>
          <w:color w:val="000000"/>
          <w:lang w:val="en-US" w:eastAsia="es-CL"/>
        </w:rPr>
        <w:t xml:space="preserve">(**) </w:t>
      </w:r>
      <w:proofErr w:type="gramStart"/>
      <w:r w:rsidRPr="00DE3688">
        <w:rPr>
          <w:color w:val="000000"/>
          <w:lang w:val="en-US" w:eastAsia="es-CL"/>
        </w:rPr>
        <w:t>Sum of all delivery times.</w:t>
      </w:r>
      <w:proofErr w:type="gramEnd"/>
    </w:p>
    <w:p w:rsidR="00150FCD" w:rsidRPr="00DE3688" w:rsidRDefault="00150FCD" w:rsidP="00C51176">
      <w:pPr>
        <w:pStyle w:val="Txt-Anx-Tit1"/>
        <w:rPr>
          <w:rStyle w:val="Referenciasutil"/>
          <w:rFonts w:cs="Times New Roman"/>
          <w:b w:val="0"/>
          <w:iCs w:val="0"/>
          <w:smallCaps w:val="0"/>
          <w:spacing w:val="-3"/>
          <w:lang w:val="en-US"/>
        </w:rPr>
      </w:pPr>
    </w:p>
    <w:p w:rsidR="008C74B9" w:rsidRPr="00DE3688" w:rsidRDefault="008C74B9" w:rsidP="00C51176">
      <w:pPr>
        <w:pStyle w:val="Txt-Anx-Tit1"/>
        <w:rPr>
          <w:rStyle w:val="Referenciasutil"/>
          <w:rFonts w:cs="Times New Roman"/>
          <w:b w:val="0"/>
          <w:iCs w:val="0"/>
          <w:smallCaps w:val="0"/>
          <w:spacing w:val="-3"/>
          <w:lang w:val="en-US"/>
        </w:rPr>
      </w:pPr>
    </w:p>
    <w:p w:rsidR="008C74B9" w:rsidRPr="00DE3688" w:rsidRDefault="008C74B9" w:rsidP="00C51176">
      <w:pPr>
        <w:pStyle w:val="Txt-Anx-Tit1"/>
        <w:rPr>
          <w:rStyle w:val="Referenciasutil"/>
          <w:rFonts w:cs="Times New Roman"/>
          <w:b w:val="0"/>
          <w:iCs w:val="0"/>
          <w:smallCaps w:val="0"/>
          <w:spacing w:val="-3"/>
          <w:lang w:val="en-US"/>
        </w:rPr>
        <w:sectPr w:rsidR="008C74B9" w:rsidRPr="00DE3688" w:rsidSect="00D5455E">
          <w:footnotePr>
            <w:pos w:val="beneathText"/>
          </w:footnotePr>
          <w:pgSz w:w="11907" w:h="16840" w:code="9"/>
          <w:pgMar w:top="1418" w:right="1418" w:bottom="1418" w:left="1701" w:header="720" w:footer="720" w:gutter="0"/>
          <w:cols w:space="720"/>
          <w:docGrid w:linePitch="360"/>
        </w:sectPr>
      </w:pPr>
    </w:p>
    <w:p w:rsidR="008C74B9" w:rsidRPr="00DE3688" w:rsidRDefault="008C74B9" w:rsidP="008C74B9">
      <w:pPr>
        <w:pStyle w:val="Anexo"/>
        <w:rPr>
          <w:lang w:val="en-US"/>
        </w:rPr>
      </w:pPr>
      <w:bookmarkStart w:id="83" w:name="_Toc10554519"/>
      <w:bookmarkStart w:id="84" w:name="_Toc10554679"/>
      <w:bookmarkStart w:id="85" w:name="_Toc10554888"/>
      <w:bookmarkStart w:id="86" w:name="_Toc14074827"/>
      <w:bookmarkStart w:id="87" w:name="_Toc14074889"/>
      <w:bookmarkStart w:id="88" w:name="_Toc14075330"/>
      <w:bookmarkEnd w:id="83"/>
      <w:bookmarkEnd w:id="84"/>
      <w:bookmarkEnd w:id="85"/>
      <w:bookmarkEnd w:id="86"/>
      <w:bookmarkEnd w:id="87"/>
      <w:bookmarkEnd w:id="88"/>
    </w:p>
    <w:p w:rsidR="00BD6D61" w:rsidRPr="00DE3688" w:rsidRDefault="00BD6D61" w:rsidP="00BD6D61">
      <w:pPr>
        <w:pStyle w:val="Anexo"/>
        <w:numPr>
          <w:ilvl w:val="0"/>
          <w:numId w:val="0"/>
        </w:numPr>
        <w:rPr>
          <w:lang w:val="en-US"/>
        </w:rPr>
      </w:pPr>
      <w:bookmarkStart w:id="89" w:name="_Toc10554520"/>
      <w:bookmarkStart w:id="90" w:name="_Toc10554680"/>
      <w:bookmarkStart w:id="91" w:name="_Toc10554889"/>
      <w:bookmarkStart w:id="92" w:name="_Toc14074828"/>
      <w:bookmarkStart w:id="93" w:name="_Toc14074890"/>
      <w:bookmarkStart w:id="94" w:name="_Toc14075331"/>
      <w:r w:rsidRPr="00DE3688">
        <w:rPr>
          <w:lang w:val="en-US"/>
        </w:rPr>
        <w:t>EXPERIENCE OF THE MEMBERS OF THE WORK TEAM</w:t>
      </w:r>
      <w:bookmarkEnd w:id="92"/>
      <w:bookmarkEnd w:id="93"/>
      <w:bookmarkEnd w:id="94"/>
    </w:p>
    <w:bookmarkEnd w:id="89"/>
    <w:bookmarkEnd w:id="90"/>
    <w:bookmarkEnd w:id="91"/>
    <w:p w:rsidR="008C74B9" w:rsidRPr="00DE3688" w:rsidRDefault="008C74B9" w:rsidP="008C74B9">
      <w:pPr>
        <w:pStyle w:val="Txt-Anx-Tit1"/>
        <w:rPr>
          <w:rStyle w:val="Referenciasutil"/>
          <w:rFonts w:cs="Times New Roman"/>
          <w:b w:val="0"/>
          <w:iCs w:val="0"/>
          <w:smallCaps w:val="0"/>
          <w:spacing w:val="-3"/>
          <w:lang w:val="en-US"/>
        </w:rPr>
      </w:pPr>
    </w:p>
    <w:p w:rsidR="00BD6D61" w:rsidRPr="00DE3688" w:rsidRDefault="00BD6D61" w:rsidP="00475DDD">
      <w:pPr>
        <w:pStyle w:val="Txt-Art"/>
        <w:numPr>
          <w:ilvl w:val="0"/>
          <w:numId w:val="65"/>
        </w:numPr>
        <w:rPr>
          <w:b/>
          <w:color w:val="000000"/>
          <w:lang w:val="en-US"/>
        </w:rPr>
      </w:pPr>
      <w:r w:rsidRPr="00DE3688">
        <w:rPr>
          <w:b/>
          <w:color w:val="000000"/>
          <w:lang w:val="en-US"/>
        </w:rPr>
        <w:t xml:space="preserve">Experience of the consultants that form part of the work team to be </w:t>
      </w:r>
      <w:r w:rsidRPr="00DE3688">
        <w:rPr>
          <w:b/>
          <w:lang w:val="en-US"/>
        </w:rPr>
        <w:t>assigned</w:t>
      </w:r>
      <w:r w:rsidRPr="00DE3688">
        <w:rPr>
          <w:b/>
          <w:color w:val="000000"/>
          <w:lang w:val="en-US"/>
        </w:rPr>
        <w:t xml:space="preserve"> to the execution of the service which is the object of this bidding process, in matters related to: </w:t>
      </w:r>
    </w:p>
    <w:p w:rsidR="00BD6D61" w:rsidRPr="00DE3688" w:rsidRDefault="00BD6D61" w:rsidP="00BD6D61">
      <w:pPr>
        <w:pStyle w:val="Txt-Art"/>
        <w:ind w:left="720"/>
        <w:rPr>
          <w:lang w:val="en-US"/>
        </w:rPr>
      </w:pPr>
    </w:p>
    <w:p w:rsidR="00BD6D61" w:rsidRPr="00DE3688" w:rsidRDefault="00BD6D61" w:rsidP="00475DDD">
      <w:pPr>
        <w:pStyle w:val="Txt-Art"/>
        <w:numPr>
          <w:ilvl w:val="0"/>
          <w:numId w:val="64"/>
        </w:numPr>
        <w:rPr>
          <w:lang w:val="en-US"/>
        </w:rPr>
      </w:pPr>
      <w:r w:rsidRPr="00DE3688">
        <w:rPr>
          <w:lang w:val="en-US"/>
        </w:rPr>
        <w:t>Knowledge or at least one experience in economic impact studies of: ICT policies and/or digital gap, and/or public policy strategy in telecommunications and/or evaluation of ICT projects;</w:t>
      </w:r>
    </w:p>
    <w:p w:rsidR="00BD6D61" w:rsidRPr="00DE3688" w:rsidRDefault="00BD6D61" w:rsidP="00BD6D61">
      <w:pPr>
        <w:pStyle w:val="Txt-Art"/>
        <w:ind w:left="720"/>
        <w:rPr>
          <w:lang w:val="en-US"/>
        </w:rPr>
      </w:pPr>
    </w:p>
    <w:p w:rsidR="00BD6D61" w:rsidRPr="00DE3688" w:rsidRDefault="00BD6D61" w:rsidP="00475DDD">
      <w:pPr>
        <w:pStyle w:val="Txt-Art"/>
        <w:numPr>
          <w:ilvl w:val="0"/>
          <w:numId w:val="64"/>
        </w:numPr>
        <w:rPr>
          <w:lang w:val="en-US"/>
        </w:rPr>
      </w:pPr>
      <w:r w:rsidRPr="00DE3688">
        <w:rPr>
          <w:lang w:val="en-US"/>
        </w:rPr>
        <w:t xml:space="preserve">Knowledge or at least experience in studies of economic characterization of the telecommunications industry, in topics such as: investment levels, operating conditions and international service; </w:t>
      </w:r>
    </w:p>
    <w:p w:rsidR="00BD6D61" w:rsidRPr="00DE3688" w:rsidRDefault="00BD6D61" w:rsidP="00BD6D61">
      <w:pPr>
        <w:pStyle w:val="Txt-Art"/>
        <w:ind w:left="720"/>
        <w:rPr>
          <w:lang w:val="en-US"/>
        </w:rPr>
      </w:pPr>
    </w:p>
    <w:p w:rsidR="00BD6D61" w:rsidRPr="00DE3688" w:rsidRDefault="00BD6D61" w:rsidP="00475DDD">
      <w:pPr>
        <w:pStyle w:val="Txt-Art"/>
        <w:numPr>
          <w:ilvl w:val="0"/>
          <w:numId w:val="64"/>
        </w:numPr>
        <w:rPr>
          <w:lang w:val="en-US"/>
        </w:rPr>
      </w:pPr>
      <w:r w:rsidRPr="00DE3688">
        <w:rPr>
          <w:lang w:val="en-US"/>
        </w:rPr>
        <w:t xml:space="preserve">Knowledge or at least experience in studies of industrial organization of the transport market and services, intermediate and final Telecommunications, in particular Submarine FO; </w:t>
      </w:r>
    </w:p>
    <w:p w:rsidR="00BD6D61" w:rsidRPr="00DE3688" w:rsidRDefault="00BD6D61" w:rsidP="00BD6D61">
      <w:pPr>
        <w:pStyle w:val="Txt-Art"/>
        <w:ind w:left="720"/>
        <w:rPr>
          <w:lang w:val="en-US"/>
        </w:rPr>
      </w:pPr>
    </w:p>
    <w:p w:rsidR="00BD6D61" w:rsidRPr="00DE3688" w:rsidRDefault="00BD6D61" w:rsidP="00475DDD">
      <w:pPr>
        <w:pStyle w:val="Txt-Art"/>
        <w:numPr>
          <w:ilvl w:val="0"/>
          <w:numId w:val="64"/>
        </w:numPr>
        <w:rPr>
          <w:lang w:val="en-US"/>
        </w:rPr>
      </w:pPr>
      <w:r w:rsidRPr="00DE3688">
        <w:rPr>
          <w:lang w:val="en-US"/>
        </w:rPr>
        <w:t>Knowledge or at least one experience in studies that analyze the development and evaluation of projects related to Submarine FO;</w:t>
      </w:r>
    </w:p>
    <w:p w:rsidR="00BD6D61" w:rsidRPr="00DE3688" w:rsidRDefault="00BD6D61" w:rsidP="00BD6D61">
      <w:pPr>
        <w:pStyle w:val="Txt-Art"/>
        <w:ind w:left="720"/>
        <w:rPr>
          <w:lang w:val="en-US"/>
        </w:rPr>
      </w:pPr>
    </w:p>
    <w:p w:rsidR="00BD6D61" w:rsidRPr="00DE3688" w:rsidRDefault="00BD6D61" w:rsidP="00475DDD">
      <w:pPr>
        <w:pStyle w:val="Txt-Art"/>
        <w:numPr>
          <w:ilvl w:val="0"/>
          <w:numId w:val="64"/>
        </w:numPr>
        <w:rPr>
          <w:lang w:val="en-US"/>
        </w:rPr>
      </w:pPr>
      <w:r w:rsidRPr="00DE3688">
        <w:rPr>
          <w:lang w:val="en-US"/>
        </w:rPr>
        <w:t>Knowledge or at least one experience in studies and/or projects of public and private telecommunications in Chile or abroad;</w:t>
      </w:r>
    </w:p>
    <w:p w:rsidR="00BD6D61" w:rsidRPr="00DE3688" w:rsidRDefault="00BD6D61" w:rsidP="00BD6D61">
      <w:pPr>
        <w:pStyle w:val="Txt-Art"/>
        <w:ind w:left="720"/>
        <w:rPr>
          <w:lang w:val="en-US"/>
        </w:rPr>
      </w:pPr>
    </w:p>
    <w:p w:rsidR="00BD6D61" w:rsidRPr="00DE3688" w:rsidRDefault="00BD6D61" w:rsidP="00475DDD">
      <w:pPr>
        <w:pStyle w:val="Txt-Art"/>
        <w:numPr>
          <w:ilvl w:val="0"/>
          <w:numId w:val="64"/>
        </w:numPr>
        <w:rPr>
          <w:lang w:val="en-US"/>
        </w:rPr>
      </w:pPr>
      <w:r w:rsidRPr="00DE3688">
        <w:rPr>
          <w:lang w:val="en-US"/>
        </w:rPr>
        <w:t xml:space="preserve">Knowledge or at least one experience in dimensioning and designing Submarine FO networks; </w:t>
      </w:r>
    </w:p>
    <w:p w:rsidR="00BD6D61" w:rsidRPr="00DE3688" w:rsidRDefault="00BD6D61" w:rsidP="00BD6D61">
      <w:pPr>
        <w:pStyle w:val="Txt-Art"/>
        <w:ind w:left="720"/>
        <w:rPr>
          <w:lang w:val="en-US"/>
        </w:rPr>
      </w:pPr>
    </w:p>
    <w:p w:rsidR="00BD6D61" w:rsidRPr="00DE3688" w:rsidRDefault="00BD6D61" w:rsidP="00475DDD">
      <w:pPr>
        <w:pStyle w:val="Txt-Art"/>
        <w:numPr>
          <w:ilvl w:val="0"/>
          <w:numId w:val="64"/>
        </w:numPr>
        <w:rPr>
          <w:lang w:val="en-US"/>
        </w:rPr>
      </w:pPr>
      <w:r w:rsidRPr="00DE3688">
        <w:rPr>
          <w:lang w:val="en-US"/>
        </w:rPr>
        <w:t>Knowledge or at least one experience in network planning and projection of technological changes associated with the convergence of services expected for the industry in the medium term;</w:t>
      </w:r>
    </w:p>
    <w:p w:rsidR="00BD6D61" w:rsidRPr="00DE3688" w:rsidRDefault="00BD6D61" w:rsidP="00BD6D61">
      <w:pPr>
        <w:pStyle w:val="Txt-Art"/>
        <w:ind w:left="720"/>
        <w:rPr>
          <w:lang w:val="en-US"/>
        </w:rPr>
      </w:pPr>
    </w:p>
    <w:p w:rsidR="00BD6D61" w:rsidRPr="00DE3688" w:rsidRDefault="00BD6D61" w:rsidP="00475DDD">
      <w:pPr>
        <w:pStyle w:val="Txt-Art"/>
        <w:numPr>
          <w:ilvl w:val="0"/>
          <w:numId w:val="64"/>
        </w:numPr>
        <w:rPr>
          <w:lang w:val="en-US"/>
        </w:rPr>
      </w:pPr>
      <w:r w:rsidRPr="00DE3688">
        <w:rPr>
          <w:lang w:val="en-US"/>
        </w:rPr>
        <w:t>Knowledge or at least experience in the preparation of detailed technical specifications for the implementation of Submarine FO Networks.</w:t>
      </w:r>
    </w:p>
    <w:p w:rsidR="008C74B9" w:rsidRPr="00DE3688" w:rsidRDefault="008C74B9" w:rsidP="008C74B9">
      <w:pPr>
        <w:pStyle w:val="Txt-Art"/>
        <w:ind w:left="720"/>
        <w:rPr>
          <w:lang w:val="en-US"/>
        </w:rPr>
      </w:pPr>
    </w:p>
    <w:p w:rsidR="008C74B9" w:rsidRPr="00DE3688" w:rsidRDefault="008C74B9" w:rsidP="008C74B9">
      <w:pPr>
        <w:pStyle w:val="Txt-Art"/>
        <w:ind w:left="720"/>
        <w:rPr>
          <w:lang w:val="en-US"/>
        </w:rPr>
      </w:pPr>
    </w:p>
    <w:p w:rsidR="00CE4559" w:rsidRPr="00DE3688" w:rsidRDefault="00CE4559" w:rsidP="008C74B9">
      <w:pPr>
        <w:pStyle w:val="Txt-Art"/>
        <w:ind w:left="720"/>
        <w:rPr>
          <w:lang w:val="en-US"/>
        </w:rPr>
      </w:pPr>
    </w:p>
    <w:p w:rsidR="00CE4559" w:rsidRPr="00DE3688" w:rsidRDefault="00CE4559" w:rsidP="008C74B9">
      <w:pPr>
        <w:pStyle w:val="Txt-Art"/>
        <w:ind w:left="720"/>
        <w:rPr>
          <w:lang w:val="en-US"/>
        </w:rPr>
      </w:pPr>
    </w:p>
    <w:p w:rsidR="00CE4559" w:rsidRPr="00DE3688" w:rsidRDefault="00CE4559" w:rsidP="008C74B9">
      <w:pPr>
        <w:pStyle w:val="Txt-Art"/>
        <w:ind w:left="720"/>
        <w:rPr>
          <w:lang w:val="en-US"/>
        </w:rPr>
      </w:pPr>
    </w:p>
    <w:p w:rsidR="00CE4559" w:rsidRPr="00DE3688" w:rsidRDefault="00CE4559" w:rsidP="008C74B9">
      <w:pPr>
        <w:pStyle w:val="Txt-Art"/>
        <w:ind w:left="720"/>
        <w:rPr>
          <w:lang w:val="en-US"/>
        </w:rPr>
      </w:pPr>
    </w:p>
    <w:p w:rsidR="00CE4559" w:rsidRPr="00DE3688" w:rsidRDefault="00CE4559" w:rsidP="008C74B9">
      <w:pPr>
        <w:pStyle w:val="Txt-Art"/>
        <w:ind w:left="720"/>
        <w:rPr>
          <w:lang w:val="en-US"/>
        </w:rPr>
      </w:pPr>
    </w:p>
    <w:p w:rsidR="00CE4559" w:rsidRPr="00DE3688" w:rsidRDefault="00CE4559" w:rsidP="008C74B9">
      <w:pPr>
        <w:pStyle w:val="Txt-Art"/>
        <w:ind w:left="720"/>
        <w:rPr>
          <w:lang w:val="en-US"/>
        </w:rPr>
      </w:pPr>
    </w:p>
    <w:tbl>
      <w:tblPr>
        <w:tblW w:w="9527" w:type="dxa"/>
        <w:jc w:val="center"/>
        <w:tblInd w:w="55" w:type="dxa"/>
        <w:tblCellMar>
          <w:left w:w="70" w:type="dxa"/>
          <w:right w:w="70" w:type="dxa"/>
        </w:tblCellMar>
        <w:tblLook w:val="04A0" w:firstRow="1" w:lastRow="0" w:firstColumn="1" w:lastColumn="0" w:noHBand="0" w:noVBand="1"/>
      </w:tblPr>
      <w:tblGrid>
        <w:gridCol w:w="1342"/>
        <w:gridCol w:w="1405"/>
        <w:gridCol w:w="1277"/>
        <w:gridCol w:w="1280"/>
        <w:gridCol w:w="1405"/>
        <w:gridCol w:w="1449"/>
        <w:gridCol w:w="1369"/>
      </w:tblGrid>
      <w:tr w:rsidR="00BD6D61" w:rsidRPr="00CD60FA" w:rsidTr="00BD6D61">
        <w:trPr>
          <w:trHeight w:val="1875"/>
          <w:jc w:val="center"/>
        </w:trPr>
        <w:tc>
          <w:tcPr>
            <w:tcW w:w="1358"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eastAsia="es-CL"/>
              </w:rPr>
            </w:pPr>
            <w:proofErr w:type="spellStart"/>
            <w:r w:rsidRPr="00DE3688">
              <w:rPr>
                <w:rFonts w:ascii="Bookman Old Style" w:hAnsi="Bookman Old Style" w:cs="Calibri"/>
                <w:b/>
                <w:bCs/>
                <w:color w:val="FFFFFF"/>
                <w:sz w:val="20"/>
                <w:szCs w:val="20"/>
                <w:lang w:eastAsia="es-CL"/>
              </w:rPr>
              <w:lastRenderedPageBreak/>
              <w:t>Name</w:t>
            </w:r>
            <w:proofErr w:type="spellEnd"/>
            <w:r w:rsidRPr="00DE3688">
              <w:rPr>
                <w:rFonts w:ascii="Bookman Old Style" w:hAnsi="Bookman Old Style" w:cs="Calibri"/>
                <w:b/>
                <w:bCs/>
                <w:color w:val="FFFFFF"/>
                <w:sz w:val="20"/>
                <w:szCs w:val="20"/>
                <w:lang w:eastAsia="es-CL"/>
              </w:rPr>
              <w:t xml:space="preserve"> of </w:t>
            </w:r>
            <w:proofErr w:type="spellStart"/>
            <w:r w:rsidRPr="00DE3688">
              <w:rPr>
                <w:rFonts w:ascii="Bookman Old Style" w:hAnsi="Bookman Old Style" w:cs="Calibri"/>
                <w:b/>
                <w:bCs/>
                <w:color w:val="FFFFFF"/>
                <w:sz w:val="20"/>
                <w:szCs w:val="20"/>
                <w:lang w:eastAsia="es-CL"/>
              </w:rPr>
              <w:t>the</w:t>
            </w:r>
            <w:proofErr w:type="spellEnd"/>
            <w:r w:rsidRPr="00DE3688">
              <w:rPr>
                <w:rFonts w:ascii="Bookman Old Style" w:hAnsi="Bookman Old Style" w:cs="Calibri"/>
                <w:b/>
                <w:bCs/>
                <w:color w:val="FFFFFF"/>
                <w:sz w:val="20"/>
                <w:szCs w:val="20"/>
                <w:lang w:eastAsia="es-CL"/>
              </w:rPr>
              <w:t xml:space="preserve"> </w:t>
            </w:r>
            <w:proofErr w:type="spellStart"/>
            <w:r w:rsidRPr="00DE3688">
              <w:rPr>
                <w:rFonts w:ascii="Bookman Old Style" w:hAnsi="Bookman Old Style" w:cs="Calibri"/>
                <w:b/>
                <w:bCs/>
                <w:color w:val="FFFFFF"/>
                <w:sz w:val="20"/>
                <w:szCs w:val="20"/>
                <w:lang w:eastAsia="es-CL"/>
              </w:rPr>
              <w:t>consultant</w:t>
            </w:r>
            <w:proofErr w:type="spellEnd"/>
          </w:p>
        </w:tc>
        <w:tc>
          <w:tcPr>
            <w:tcW w:w="1360"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Name of the activity, project or consultancy</w:t>
            </w:r>
          </w:p>
        </w:tc>
        <w:tc>
          <w:tcPr>
            <w:tcW w:w="1350"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Start date (month and year)</w:t>
            </w:r>
          </w:p>
        </w:tc>
        <w:tc>
          <w:tcPr>
            <w:tcW w:w="1354"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End date (month and year)</w:t>
            </w:r>
          </w:p>
        </w:tc>
        <w:tc>
          <w:tcPr>
            <w:tcW w:w="1373"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Description of the project or consultancy and of the work carried out by the consultant</w:t>
            </w:r>
          </w:p>
        </w:tc>
        <w:tc>
          <w:tcPr>
            <w:tcW w:w="1359"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Contracting organization and contact details that can serve as a reference</w:t>
            </w:r>
          </w:p>
        </w:tc>
        <w:tc>
          <w:tcPr>
            <w:tcW w:w="1373"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Description of the activity carried out by the consultant</w:t>
            </w:r>
          </w:p>
        </w:tc>
      </w:tr>
      <w:tr w:rsidR="008C74B9" w:rsidRPr="00CD60FA" w:rsidTr="008C74B9">
        <w:trPr>
          <w:trHeight w:val="300"/>
          <w:jc w:val="center"/>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6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4"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8C74B9">
        <w:trPr>
          <w:trHeight w:val="300"/>
          <w:jc w:val="center"/>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6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4"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8C74B9">
        <w:trPr>
          <w:trHeight w:val="300"/>
          <w:jc w:val="center"/>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6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4"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8C74B9">
        <w:trPr>
          <w:trHeight w:val="300"/>
          <w:jc w:val="center"/>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6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4"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8C74B9">
        <w:trPr>
          <w:trHeight w:val="300"/>
          <w:jc w:val="center"/>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6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4"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8C74B9">
        <w:trPr>
          <w:trHeight w:val="300"/>
          <w:jc w:val="center"/>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6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0"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4"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5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73"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bl>
    <w:p w:rsidR="008C74B9" w:rsidRPr="00DE3688" w:rsidRDefault="008C74B9" w:rsidP="008C74B9">
      <w:pPr>
        <w:tabs>
          <w:tab w:val="left" w:pos="7200"/>
        </w:tabs>
        <w:jc w:val="center"/>
        <w:rPr>
          <w:b/>
          <w:u w:val="single"/>
          <w:lang w:val="en-US"/>
        </w:rPr>
      </w:pPr>
    </w:p>
    <w:p w:rsidR="00BD6D61" w:rsidRPr="00DE3688" w:rsidRDefault="00BD6D61" w:rsidP="00475DDD">
      <w:pPr>
        <w:pStyle w:val="Txt-Art"/>
        <w:numPr>
          <w:ilvl w:val="0"/>
          <w:numId w:val="65"/>
        </w:numPr>
        <w:rPr>
          <w:b/>
          <w:lang w:val="en-US"/>
        </w:rPr>
      </w:pPr>
      <w:r w:rsidRPr="00DE3688">
        <w:rPr>
          <w:b/>
          <w:lang w:val="en-US"/>
        </w:rPr>
        <w:t>Experience of the Project Leader of the work team to be assigned to the execution of the service object of this bidding process, in matters related to:</w:t>
      </w:r>
    </w:p>
    <w:p w:rsidR="00BD6D61" w:rsidRPr="00DE3688" w:rsidRDefault="00BD6D61" w:rsidP="00BD6D61">
      <w:pPr>
        <w:pStyle w:val="Txt-Art"/>
        <w:ind w:left="720"/>
        <w:rPr>
          <w:b/>
          <w:lang w:val="en-US"/>
        </w:rPr>
      </w:pPr>
    </w:p>
    <w:p w:rsidR="00BD6D61" w:rsidRPr="00DE3688" w:rsidRDefault="00BD6D61" w:rsidP="00475DDD">
      <w:pPr>
        <w:pStyle w:val="Txt-Art"/>
        <w:numPr>
          <w:ilvl w:val="0"/>
          <w:numId w:val="66"/>
        </w:numPr>
        <w:rPr>
          <w:lang w:val="en-US"/>
        </w:rPr>
      </w:pPr>
      <w:r w:rsidRPr="00DE3688">
        <w:rPr>
          <w:lang w:val="en-US"/>
        </w:rPr>
        <w:t>At least one experience in submarine fiber optical network market research projects;</w:t>
      </w:r>
    </w:p>
    <w:p w:rsidR="00BD6D61" w:rsidRPr="00DE3688" w:rsidRDefault="00BD6D61" w:rsidP="00BD6D61">
      <w:pPr>
        <w:pStyle w:val="Txt-Art"/>
        <w:ind w:left="720"/>
        <w:rPr>
          <w:lang w:val="en-US"/>
        </w:rPr>
      </w:pPr>
    </w:p>
    <w:p w:rsidR="00BD6D61" w:rsidRPr="00DE3688" w:rsidRDefault="00BD6D61" w:rsidP="00475DDD">
      <w:pPr>
        <w:pStyle w:val="Txt-Art"/>
        <w:numPr>
          <w:ilvl w:val="0"/>
          <w:numId w:val="66"/>
        </w:numPr>
        <w:rPr>
          <w:lang w:val="en-US"/>
        </w:rPr>
      </w:pPr>
      <w:r w:rsidRPr="00DE3688">
        <w:rPr>
          <w:lang w:val="en-US"/>
        </w:rPr>
        <w:t xml:space="preserve">At least one experience in characterization and demand analysis of existing commercial Submarine fiber optical networks; </w:t>
      </w:r>
    </w:p>
    <w:p w:rsidR="00BD6D61" w:rsidRPr="00DE3688" w:rsidRDefault="00BD6D61" w:rsidP="00BD6D61">
      <w:pPr>
        <w:pStyle w:val="Txt-Art"/>
        <w:ind w:left="720"/>
        <w:rPr>
          <w:lang w:val="en-US"/>
        </w:rPr>
      </w:pPr>
    </w:p>
    <w:p w:rsidR="00BD6D61" w:rsidRPr="00DE3688" w:rsidRDefault="00BD6D61" w:rsidP="00475DDD">
      <w:pPr>
        <w:pStyle w:val="Txt-Art"/>
        <w:numPr>
          <w:ilvl w:val="0"/>
          <w:numId w:val="66"/>
        </w:numPr>
        <w:rPr>
          <w:lang w:val="en-US"/>
        </w:rPr>
      </w:pPr>
      <w:r w:rsidRPr="00DE3688">
        <w:rPr>
          <w:lang w:val="en-US"/>
        </w:rPr>
        <w:t>At least one experience in network planning and projection of technological changes associated with the convergence of services expected for the industry in the medium and long terms;</w:t>
      </w:r>
    </w:p>
    <w:p w:rsidR="00BD6D61" w:rsidRPr="00DE3688" w:rsidRDefault="00BD6D61" w:rsidP="00BD6D61">
      <w:pPr>
        <w:pStyle w:val="Txt-Art"/>
        <w:ind w:left="720"/>
        <w:rPr>
          <w:lang w:val="en-US"/>
        </w:rPr>
      </w:pPr>
    </w:p>
    <w:p w:rsidR="00BD6D61" w:rsidRPr="00DE3688" w:rsidRDefault="00BD6D61" w:rsidP="00475DDD">
      <w:pPr>
        <w:pStyle w:val="Txt-Art"/>
        <w:numPr>
          <w:ilvl w:val="0"/>
          <w:numId w:val="66"/>
        </w:numPr>
        <w:rPr>
          <w:lang w:val="en-US"/>
        </w:rPr>
      </w:pPr>
      <w:r w:rsidRPr="00DE3688">
        <w:rPr>
          <w:lang w:val="en-US"/>
        </w:rPr>
        <w:t>Have worked in the telecommunications industry, preferably in Submarine FO services;</w:t>
      </w:r>
    </w:p>
    <w:p w:rsidR="00BD6D61" w:rsidRPr="00DE3688" w:rsidRDefault="00BD6D61" w:rsidP="00BD6D61">
      <w:pPr>
        <w:pStyle w:val="Txt-Art"/>
        <w:ind w:left="720"/>
        <w:rPr>
          <w:lang w:val="en-US"/>
        </w:rPr>
      </w:pPr>
    </w:p>
    <w:p w:rsidR="00BD6D61" w:rsidRPr="00DE3688" w:rsidRDefault="00BD6D61" w:rsidP="00475DDD">
      <w:pPr>
        <w:pStyle w:val="Txt-Art"/>
        <w:numPr>
          <w:ilvl w:val="0"/>
          <w:numId w:val="66"/>
        </w:numPr>
        <w:rPr>
          <w:lang w:val="en-US"/>
        </w:rPr>
      </w:pPr>
      <w:r w:rsidRPr="00DE3688">
        <w:rPr>
          <w:lang w:val="en-US"/>
        </w:rPr>
        <w:t>Studies and/or projects in public and private telecommunications in Chile or abroad;</w:t>
      </w:r>
    </w:p>
    <w:p w:rsidR="00BD6D61" w:rsidRPr="00DE3688" w:rsidRDefault="00BD6D61" w:rsidP="00BD6D61">
      <w:pPr>
        <w:pStyle w:val="Txt-Art"/>
        <w:ind w:left="720"/>
        <w:rPr>
          <w:lang w:val="en-US"/>
        </w:rPr>
      </w:pPr>
    </w:p>
    <w:p w:rsidR="00BD6D61" w:rsidRPr="00DE3688" w:rsidRDefault="00BD6D61" w:rsidP="00475DDD">
      <w:pPr>
        <w:pStyle w:val="Txt-Art"/>
        <w:numPr>
          <w:ilvl w:val="0"/>
          <w:numId w:val="66"/>
        </w:numPr>
        <w:rPr>
          <w:lang w:val="en-US"/>
        </w:rPr>
      </w:pPr>
      <w:r w:rsidRPr="00DE3688">
        <w:rPr>
          <w:lang w:val="en-US"/>
        </w:rPr>
        <w:t>Studies on effects on the industry associated with the introduction of projects of legal modifications, analysis of possible litigations and anticipation of mitigation mechanisms;</w:t>
      </w:r>
    </w:p>
    <w:p w:rsidR="00BD6D61" w:rsidRPr="00DE3688" w:rsidRDefault="00BD6D61" w:rsidP="00BD6D61">
      <w:pPr>
        <w:pStyle w:val="Txt-Art"/>
        <w:ind w:left="720"/>
        <w:rPr>
          <w:lang w:val="en-US"/>
        </w:rPr>
      </w:pPr>
    </w:p>
    <w:p w:rsidR="00BD6D61" w:rsidRPr="00DE3688" w:rsidRDefault="00BD6D61" w:rsidP="00475DDD">
      <w:pPr>
        <w:pStyle w:val="Txt-Art"/>
        <w:numPr>
          <w:ilvl w:val="0"/>
          <w:numId w:val="66"/>
        </w:numPr>
        <w:rPr>
          <w:lang w:val="en-US"/>
        </w:rPr>
      </w:pPr>
      <w:r w:rsidRPr="00DE3688">
        <w:rPr>
          <w:lang w:val="en-US"/>
        </w:rPr>
        <w:t>Economic impact studies of: ICT policies and/or digital gap, and/or public policy strategy in telecommunications and/or evaluation of ICT projects;</w:t>
      </w:r>
    </w:p>
    <w:p w:rsidR="00BD6D61" w:rsidRPr="00DE3688" w:rsidRDefault="00BD6D61" w:rsidP="00BD6D61">
      <w:pPr>
        <w:pStyle w:val="Txt-Art"/>
        <w:ind w:left="720"/>
        <w:rPr>
          <w:lang w:val="en-US"/>
        </w:rPr>
      </w:pPr>
    </w:p>
    <w:p w:rsidR="00BD6D61" w:rsidRPr="00DE3688" w:rsidRDefault="00BD6D61" w:rsidP="00475DDD">
      <w:pPr>
        <w:pStyle w:val="Txt-Art"/>
        <w:numPr>
          <w:ilvl w:val="0"/>
          <w:numId w:val="66"/>
        </w:numPr>
        <w:rPr>
          <w:lang w:val="en-US"/>
        </w:rPr>
      </w:pPr>
      <w:r w:rsidRPr="00DE3688">
        <w:rPr>
          <w:lang w:val="en-US"/>
        </w:rPr>
        <w:t>Studies of economic characterization of the telecommunications industry, in topics such as: investment levels, operating conditions and service in the Chilean territory;</w:t>
      </w:r>
    </w:p>
    <w:p w:rsidR="00BD6D61" w:rsidRPr="00DE3688" w:rsidRDefault="00BD6D61" w:rsidP="00BD6D61">
      <w:pPr>
        <w:pStyle w:val="Txt-Art"/>
        <w:ind w:left="720"/>
        <w:rPr>
          <w:lang w:val="en-US"/>
        </w:rPr>
      </w:pPr>
    </w:p>
    <w:p w:rsidR="00BD6D61" w:rsidRPr="00DE3688" w:rsidRDefault="00BD6D61" w:rsidP="00475DDD">
      <w:pPr>
        <w:pStyle w:val="Txt-Art"/>
        <w:numPr>
          <w:ilvl w:val="0"/>
          <w:numId w:val="66"/>
        </w:numPr>
        <w:rPr>
          <w:lang w:val="en-US"/>
        </w:rPr>
      </w:pPr>
      <w:r w:rsidRPr="00DE3688">
        <w:rPr>
          <w:lang w:val="en-US"/>
        </w:rPr>
        <w:t>Managerial position in projects in any of the above areas.</w:t>
      </w:r>
    </w:p>
    <w:p w:rsidR="008C74B9" w:rsidRPr="00DE3688" w:rsidRDefault="008C74B9" w:rsidP="00BD6D61">
      <w:pPr>
        <w:pStyle w:val="Txt-Art"/>
        <w:ind w:left="720"/>
        <w:rPr>
          <w:lang w:val="en-US"/>
        </w:rPr>
      </w:pPr>
    </w:p>
    <w:tbl>
      <w:tblPr>
        <w:tblW w:w="5000" w:type="pct"/>
        <w:tblCellMar>
          <w:left w:w="70" w:type="dxa"/>
          <w:right w:w="70" w:type="dxa"/>
        </w:tblCellMar>
        <w:tblLook w:val="04A0" w:firstRow="1" w:lastRow="0" w:firstColumn="1" w:lastColumn="0" w:noHBand="0" w:noVBand="1"/>
      </w:tblPr>
      <w:tblGrid>
        <w:gridCol w:w="1785"/>
        <w:gridCol w:w="1785"/>
        <w:gridCol w:w="1786"/>
        <w:gridCol w:w="1786"/>
        <w:gridCol w:w="1786"/>
      </w:tblGrid>
      <w:tr w:rsidR="00BD6D61" w:rsidRPr="00CD60FA" w:rsidTr="00BD6D61">
        <w:trPr>
          <w:trHeight w:val="1875"/>
        </w:trPr>
        <w:tc>
          <w:tcPr>
            <w:tcW w:w="1000"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lastRenderedPageBreak/>
              <w:t>Name of the activity, project or consultancy</w:t>
            </w:r>
          </w:p>
        </w:tc>
        <w:tc>
          <w:tcPr>
            <w:tcW w:w="1000" w:type="pct"/>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Start date (month and year)</w:t>
            </w:r>
          </w:p>
        </w:tc>
        <w:tc>
          <w:tcPr>
            <w:tcW w:w="1000" w:type="pct"/>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End date (month and year)</w:t>
            </w:r>
          </w:p>
        </w:tc>
        <w:tc>
          <w:tcPr>
            <w:tcW w:w="1000" w:type="pct"/>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Description of the activity, project or consultancy and of the work carried out by the Project Manager</w:t>
            </w:r>
          </w:p>
        </w:tc>
        <w:tc>
          <w:tcPr>
            <w:tcW w:w="1000" w:type="pct"/>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Contracting organization and contact details that may serve as a reference</w:t>
            </w:r>
          </w:p>
        </w:tc>
      </w:tr>
      <w:tr w:rsidR="008C74B9" w:rsidRPr="00CD60FA" w:rsidTr="008C74B9">
        <w:trPr>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8C74B9">
        <w:trPr>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8C74B9">
        <w:trPr>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8C74B9">
        <w:trPr>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8C74B9">
        <w:trPr>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8C74B9">
        <w:trPr>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0" w:type="pct"/>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bl>
    <w:p w:rsidR="008C74B9" w:rsidRPr="00DE3688" w:rsidRDefault="008C74B9" w:rsidP="008C74B9">
      <w:pPr>
        <w:pStyle w:val="Txt-Art"/>
        <w:rPr>
          <w:shd w:val="clear" w:color="auto" w:fill="FFFFFF"/>
          <w:lang w:val="en-US"/>
        </w:rPr>
      </w:pPr>
    </w:p>
    <w:p w:rsidR="00BD6D61" w:rsidRPr="00DE3688" w:rsidRDefault="00BD6D61" w:rsidP="00BD6D61">
      <w:pPr>
        <w:pStyle w:val="Txt-Art"/>
        <w:rPr>
          <w:i/>
          <w:lang w:val="en-US"/>
        </w:rPr>
      </w:pPr>
      <w:r w:rsidRPr="00DE3688">
        <w:rPr>
          <w:i/>
          <w:lang w:val="en-US"/>
        </w:rPr>
        <w:t>Bidders must complete this annex and accompany it with their Technical Specifications; otherwise their proposals will be declared inadmissible.</w:t>
      </w:r>
    </w:p>
    <w:p w:rsidR="008C74B9" w:rsidRPr="00DE3688" w:rsidRDefault="008C74B9" w:rsidP="008C74B9">
      <w:pPr>
        <w:pStyle w:val="Txt-Art"/>
        <w:rPr>
          <w:color w:val="000000"/>
          <w:lang w:val="en-US"/>
        </w:rPr>
      </w:pPr>
    </w:p>
    <w:p w:rsidR="008C74B9" w:rsidRPr="00DE3688" w:rsidRDefault="008C74B9" w:rsidP="008C74B9">
      <w:pPr>
        <w:pStyle w:val="Txt-Art"/>
        <w:rPr>
          <w:lang w:val="en-US"/>
        </w:rPr>
      </w:pPr>
    </w:p>
    <w:p w:rsidR="008C74B9" w:rsidRPr="00DE3688" w:rsidRDefault="008C74B9" w:rsidP="008C74B9">
      <w:pPr>
        <w:pStyle w:val="Txt-Anx-Tit1"/>
        <w:rPr>
          <w:rStyle w:val="Referenciasutil"/>
          <w:rFonts w:cs="Times New Roman"/>
          <w:b w:val="0"/>
          <w:iCs w:val="0"/>
          <w:smallCaps w:val="0"/>
          <w:spacing w:val="-3"/>
          <w:lang w:val="en-US"/>
        </w:rPr>
      </w:pPr>
    </w:p>
    <w:p w:rsidR="008C74B9" w:rsidRPr="00DE3688" w:rsidRDefault="008C74B9" w:rsidP="008C74B9">
      <w:pPr>
        <w:pStyle w:val="Txt-Anx-Tit1"/>
        <w:rPr>
          <w:rStyle w:val="Referenciasutil"/>
          <w:rFonts w:cs="Times New Roman"/>
          <w:b w:val="0"/>
          <w:iCs w:val="0"/>
          <w:smallCaps w:val="0"/>
          <w:spacing w:val="-3"/>
          <w:lang w:val="en-US"/>
        </w:rPr>
      </w:pPr>
    </w:p>
    <w:p w:rsidR="008C74B9" w:rsidRPr="00DE3688" w:rsidRDefault="008C74B9" w:rsidP="008C74B9">
      <w:pPr>
        <w:pStyle w:val="Txt-Anx-Tit1"/>
        <w:rPr>
          <w:rStyle w:val="Referenciasutil"/>
          <w:rFonts w:cs="Times New Roman"/>
          <w:b w:val="0"/>
          <w:iCs w:val="0"/>
          <w:smallCaps w:val="0"/>
          <w:spacing w:val="-3"/>
          <w:lang w:val="en-US"/>
        </w:rPr>
      </w:pPr>
    </w:p>
    <w:p w:rsidR="008C74B9" w:rsidRPr="00DE3688" w:rsidRDefault="008C74B9" w:rsidP="008C74B9">
      <w:pPr>
        <w:pStyle w:val="Txt-Anx-Tit1"/>
        <w:rPr>
          <w:rStyle w:val="Referenciasutil"/>
          <w:rFonts w:cs="Times New Roman"/>
          <w:b w:val="0"/>
          <w:iCs w:val="0"/>
          <w:smallCaps w:val="0"/>
          <w:spacing w:val="-3"/>
          <w:lang w:val="en-US"/>
        </w:rPr>
      </w:pPr>
    </w:p>
    <w:p w:rsidR="008C74B9" w:rsidRPr="00DE3688" w:rsidRDefault="008C74B9" w:rsidP="008C74B9">
      <w:pPr>
        <w:pStyle w:val="Txt-Anx-Tit1"/>
        <w:rPr>
          <w:rStyle w:val="Referenciasutil"/>
          <w:rFonts w:cs="Times New Roman"/>
          <w:b w:val="0"/>
          <w:iCs w:val="0"/>
          <w:smallCaps w:val="0"/>
          <w:spacing w:val="-3"/>
          <w:lang w:val="en-US"/>
        </w:rPr>
        <w:sectPr w:rsidR="008C74B9" w:rsidRPr="00DE3688" w:rsidSect="008C74B9">
          <w:footnotePr>
            <w:pos w:val="beneathText"/>
          </w:footnotePr>
          <w:pgSz w:w="11907" w:h="16840" w:code="9"/>
          <w:pgMar w:top="1418" w:right="1418" w:bottom="1418" w:left="1701" w:header="720" w:footer="720" w:gutter="0"/>
          <w:cols w:space="720"/>
          <w:docGrid w:linePitch="360"/>
        </w:sectPr>
      </w:pPr>
    </w:p>
    <w:p w:rsidR="008C74B9" w:rsidRPr="00DE3688" w:rsidRDefault="008C74B9" w:rsidP="008C74B9">
      <w:pPr>
        <w:pStyle w:val="Anexo"/>
        <w:rPr>
          <w:lang w:val="en-US"/>
        </w:rPr>
      </w:pPr>
      <w:bookmarkStart w:id="95" w:name="_Toc10554521"/>
      <w:bookmarkStart w:id="96" w:name="_Toc10554681"/>
      <w:bookmarkStart w:id="97" w:name="_Toc10554890"/>
      <w:bookmarkStart w:id="98" w:name="_Ref10541383"/>
      <w:bookmarkStart w:id="99" w:name="_Toc14074829"/>
      <w:bookmarkStart w:id="100" w:name="_Toc14074891"/>
      <w:bookmarkStart w:id="101" w:name="_Toc14075332"/>
      <w:bookmarkEnd w:id="95"/>
      <w:bookmarkEnd w:id="96"/>
      <w:bookmarkEnd w:id="97"/>
      <w:bookmarkEnd w:id="99"/>
      <w:bookmarkEnd w:id="100"/>
      <w:bookmarkEnd w:id="101"/>
    </w:p>
    <w:p w:rsidR="00BD6D61" w:rsidRPr="00DE3688" w:rsidRDefault="00BD6D61" w:rsidP="00BD6D61">
      <w:pPr>
        <w:pStyle w:val="Anexo"/>
        <w:numPr>
          <w:ilvl w:val="0"/>
          <w:numId w:val="0"/>
        </w:numPr>
        <w:rPr>
          <w:lang w:val="en-US"/>
        </w:rPr>
      </w:pPr>
      <w:bookmarkStart w:id="102" w:name="_Toc10554522"/>
      <w:bookmarkStart w:id="103" w:name="_Toc10554682"/>
      <w:bookmarkStart w:id="104" w:name="_Toc10554891"/>
      <w:bookmarkStart w:id="105" w:name="_Toc14074830"/>
      <w:bookmarkStart w:id="106" w:name="_Toc14074892"/>
      <w:bookmarkStart w:id="107" w:name="_Toc14075333"/>
      <w:bookmarkEnd w:id="98"/>
      <w:r w:rsidRPr="00DE3688">
        <w:rPr>
          <w:lang w:val="en-US"/>
        </w:rPr>
        <w:t>EXPERIENCE OF THE BIDDER (NATURAL OR JURIDICAL PERSON) IN THE EXECUTION OF PROJECTS WITH SIMILAR CHARACTERISTICS</w:t>
      </w:r>
      <w:bookmarkEnd w:id="105"/>
      <w:bookmarkEnd w:id="106"/>
      <w:bookmarkEnd w:id="107"/>
    </w:p>
    <w:bookmarkEnd w:id="102"/>
    <w:bookmarkEnd w:id="103"/>
    <w:bookmarkEnd w:id="104"/>
    <w:p w:rsidR="008C74B9" w:rsidRPr="00DE3688" w:rsidRDefault="008C74B9" w:rsidP="008C74B9">
      <w:pPr>
        <w:pStyle w:val="Txt-Art"/>
        <w:rPr>
          <w:lang w:val="en-US"/>
        </w:rPr>
      </w:pPr>
    </w:p>
    <w:p w:rsidR="008C74B9" w:rsidRPr="00DE3688" w:rsidRDefault="008C74B9" w:rsidP="008C74B9">
      <w:pPr>
        <w:pStyle w:val="Txt-Art"/>
        <w:rPr>
          <w:lang w:val="en-US"/>
        </w:rPr>
      </w:pPr>
    </w:p>
    <w:p w:rsidR="00BD6D61" w:rsidRPr="00DE3688" w:rsidRDefault="00BD6D61" w:rsidP="00BD6D61">
      <w:pPr>
        <w:pStyle w:val="Txt-Art"/>
        <w:rPr>
          <w:lang w:val="en-US"/>
        </w:rPr>
      </w:pPr>
      <w:r w:rsidRPr="00DE3688">
        <w:rPr>
          <w:lang w:val="en-US"/>
        </w:rPr>
        <w:t>Proven experience of the bidder on studies developed that are similar to those described in the Technical Specifications (Evaluation Criterion No. 2).</w:t>
      </w:r>
    </w:p>
    <w:p w:rsidR="008C74B9" w:rsidRPr="00DE3688" w:rsidRDefault="008C74B9" w:rsidP="008C74B9">
      <w:pPr>
        <w:pStyle w:val="Txt-Art"/>
        <w:rPr>
          <w:lang w:val="en-US"/>
        </w:rPr>
      </w:pPr>
    </w:p>
    <w:tbl>
      <w:tblPr>
        <w:tblW w:w="8620" w:type="dxa"/>
        <w:tblInd w:w="55" w:type="dxa"/>
        <w:tblCellMar>
          <w:left w:w="70" w:type="dxa"/>
          <w:right w:w="70" w:type="dxa"/>
        </w:tblCellMar>
        <w:tblLook w:val="04A0" w:firstRow="1" w:lastRow="0" w:firstColumn="1" w:lastColumn="0" w:noHBand="0" w:noVBand="1"/>
      </w:tblPr>
      <w:tblGrid>
        <w:gridCol w:w="1437"/>
        <w:gridCol w:w="895"/>
        <w:gridCol w:w="935"/>
        <w:gridCol w:w="1629"/>
        <w:gridCol w:w="1269"/>
        <w:gridCol w:w="1081"/>
        <w:gridCol w:w="1374"/>
      </w:tblGrid>
      <w:tr w:rsidR="00BD6D61" w:rsidRPr="00CD60FA" w:rsidTr="00BD6D61">
        <w:trPr>
          <w:trHeight w:val="1275"/>
        </w:trPr>
        <w:tc>
          <w:tcPr>
            <w:tcW w:w="1117"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s-CL" w:eastAsia="es-CL"/>
              </w:rPr>
            </w:pPr>
            <w:proofErr w:type="spellStart"/>
            <w:r w:rsidRPr="00DE3688">
              <w:rPr>
                <w:rFonts w:ascii="Bookman Old Style" w:hAnsi="Bookman Old Style" w:cs="Calibri"/>
                <w:b/>
                <w:bCs/>
                <w:color w:val="FFFFFF"/>
                <w:sz w:val="20"/>
                <w:szCs w:val="20"/>
                <w:lang w:val="es-CL" w:eastAsia="es-CL"/>
              </w:rPr>
              <w:t>Name</w:t>
            </w:r>
            <w:proofErr w:type="spellEnd"/>
            <w:r w:rsidRPr="00DE3688">
              <w:rPr>
                <w:rFonts w:ascii="Bookman Old Style" w:hAnsi="Bookman Old Style" w:cs="Calibri"/>
                <w:b/>
                <w:bCs/>
                <w:color w:val="FFFFFF"/>
                <w:sz w:val="20"/>
                <w:szCs w:val="20"/>
                <w:lang w:val="es-CL" w:eastAsia="es-CL"/>
              </w:rPr>
              <w:t xml:space="preserve"> of </w:t>
            </w:r>
            <w:proofErr w:type="spellStart"/>
            <w:r w:rsidRPr="00DE3688">
              <w:rPr>
                <w:rFonts w:ascii="Bookman Old Style" w:hAnsi="Bookman Old Style" w:cs="Calibri"/>
                <w:b/>
                <w:bCs/>
                <w:color w:val="FFFFFF"/>
                <w:sz w:val="20"/>
                <w:szCs w:val="20"/>
                <w:lang w:val="es-CL" w:eastAsia="es-CL"/>
              </w:rPr>
              <w:t>the</w:t>
            </w:r>
            <w:proofErr w:type="spellEnd"/>
            <w:r w:rsidRPr="00DE3688">
              <w:rPr>
                <w:rFonts w:ascii="Bookman Old Style" w:hAnsi="Bookman Old Style" w:cs="Calibri"/>
                <w:b/>
                <w:bCs/>
                <w:color w:val="FFFFFF"/>
                <w:sz w:val="20"/>
                <w:szCs w:val="20"/>
                <w:lang w:val="es-CL" w:eastAsia="es-CL"/>
              </w:rPr>
              <w:t xml:space="preserve"> </w:t>
            </w:r>
            <w:proofErr w:type="spellStart"/>
            <w:r w:rsidRPr="00DE3688">
              <w:rPr>
                <w:rFonts w:ascii="Bookman Old Style" w:hAnsi="Bookman Old Style" w:cs="Calibri"/>
                <w:b/>
                <w:bCs/>
                <w:color w:val="FFFFFF"/>
                <w:sz w:val="20"/>
                <w:szCs w:val="20"/>
                <w:lang w:val="es-CL" w:eastAsia="es-CL"/>
              </w:rPr>
              <w:t>Consultancy</w:t>
            </w:r>
            <w:proofErr w:type="spellEnd"/>
          </w:p>
        </w:tc>
        <w:tc>
          <w:tcPr>
            <w:tcW w:w="1005"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s-CL" w:eastAsia="es-CL"/>
              </w:rPr>
            </w:pPr>
            <w:proofErr w:type="spellStart"/>
            <w:r w:rsidRPr="00DE3688">
              <w:rPr>
                <w:rFonts w:ascii="Bookman Old Style" w:hAnsi="Bookman Old Style" w:cs="Calibri"/>
                <w:b/>
                <w:bCs/>
                <w:color w:val="FFFFFF"/>
                <w:sz w:val="20"/>
                <w:szCs w:val="20"/>
                <w:lang w:val="es-CL" w:eastAsia="es-CL"/>
              </w:rPr>
              <w:t>Start</w:t>
            </w:r>
            <w:proofErr w:type="spellEnd"/>
            <w:r w:rsidRPr="00DE3688">
              <w:rPr>
                <w:rFonts w:ascii="Bookman Old Style" w:hAnsi="Bookman Old Style" w:cs="Calibri"/>
                <w:b/>
                <w:bCs/>
                <w:color w:val="FFFFFF"/>
                <w:sz w:val="20"/>
                <w:szCs w:val="20"/>
                <w:lang w:val="es-CL" w:eastAsia="es-CL"/>
              </w:rPr>
              <w:t xml:space="preserve"> date</w:t>
            </w:r>
          </w:p>
        </w:tc>
        <w:tc>
          <w:tcPr>
            <w:tcW w:w="1099"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s-CL" w:eastAsia="es-CL"/>
              </w:rPr>
            </w:pPr>
            <w:proofErr w:type="spellStart"/>
            <w:r w:rsidRPr="00DE3688">
              <w:rPr>
                <w:rFonts w:ascii="Bookman Old Style" w:hAnsi="Bookman Old Style" w:cs="Calibri"/>
                <w:b/>
                <w:bCs/>
                <w:color w:val="FFFFFF"/>
                <w:sz w:val="20"/>
                <w:szCs w:val="20"/>
                <w:lang w:val="es-CL" w:eastAsia="es-CL"/>
              </w:rPr>
              <w:t>End</w:t>
            </w:r>
            <w:proofErr w:type="spellEnd"/>
            <w:r w:rsidRPr="00DE3688">
              <w:rPr>
                <w:rFonts w:ascii="Bookman Old Style" w:hAnsi="Bookman Old Style" w:cs="Calibri"/>
                <w:b/>
                <w:bCs/>
                <w:color w:val="FFFFFF"/>
                <w:sz w:val="20"/>
                <w:szCs w:val="20"/>
                <w:lang w:val="es-CL" w:eastAsia="es-CL"/>
              </w:rPr>
              <w:t xml:space="preserve"> date</w:t>
            </w:r>
          </w:p>
        </w:tc>
        <w:tc>
          <w:tcPr>
            <w:tcW w:w="1737"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Field which the consultancy refers to</w:t>
            </w:r>
          </w:p>
        </w:tc>
        <w:tc>
          <w:tcPr>
            <w:tcW w:w="1126"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Public or private entity that contracted it</w:t>
            </w:r>
          </w:p>
        </w:tc>
        <w:tc>
          <w:tcPr>
            <w:tcW w:w="1137"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s-CL" w:eastAsia="es-CL"/>
              </w:rPr>
            </w:pPr>
            <w:proofErr w:type="spellStart"/>
            <w:r w:rsidRPr="00DE3688">
              <w:rPr>
                <w:rFonts w:ascii="Bookman Old Style" w:hAnsi="Bookman Old Style" w:cs="Calibri"/>
                <w:b/>
                <w:bCs/>
                <w:color w:val="FFFFFF"/>
                <w:sz w:val="20"/>
                <w:szCs w:val="20"/>
                <w:lang w:val="es-CL" w:eastAsia="es-CL"/>
              </w:rPr>
              <w:t>Contact</w:t>
            </w:r>
            <w:proofErr w:type="spellEnd"/>
            <w:r w:rsidRPr="00DE3688">
              <w:rPr>
                <w:rFonts w:ascii="Bookman Old Style" w:hAnsi="Bookman Old Style" w:cs="Calibri"/>
                <w:b/>
                <w:bCs/>
                <w:color w:val="FFFFFF"/>
                <w:sz w:val="20"/>
                <w:szCs w:val="20"/>
                <w:lang w:val="es-CL" w:eastAsia="es-CL"/>
              </w:rPr>
              <w:t xml:space="preserve"> </w:t>
            </w:r>
            <w:proofErr w:type="spellStart"/>
            <w:r w:rsidRPr="00DE3688">
              <w:rPr>
                <w:rFonts w:ascii="Bookman Old Style" w:hAnsi="Bookman Old Style" w:cs="Calibri"/>
                <w:b/>
                <w:bCs/>
                <w:color w:val="FFFFFF"/>
                <w:sz w:val="20"/>
                <w:szCs w:val="20"/>
                <w:lang w:val="es-CL" w:eastAsia="es-CL"/>
              </w:rPr>
              <w:t>details</w:t>
            </w:r>
            <w:proofErr w:type="spellEnd"/>
          </w:p>
        </w:tc>
        <w:tc>
          <w:tcPr>
            <w:tcW w:w="1399" w:type="dxa"/>
            <w:tcBorders>
              <w:top w:val="single" w:sz="4" w:space="0" w:color="auto"/>
              <w:left w:val="nil"/>
              <w:bottom w:val="single" w:sz="4" w:space="0" w:color="auto"/>
              <w:right w:val="single" w:sz="4" w:space="0" w:color="auto"/>
            </w:tcBorders>
            <w:shd w:val="clear" w:color="000000" w:fill="808080"/>
            <w:vAlign w:val="center"/>
            <w:hideMark/>
          </w:tcPr>
          <w:p w:rsidR="00BD6D61" w:rsidRPr="00DE3688" w:rsidRDefault="00BD6D61" w:rsidP="00BD6D61">
            <w:pPr>
              <w:suppressAutoHyphens w:val="0"/>
              <w:jc w:val="center"/>
              <w:rPr>
                <w:rFonts w:ascii="Bookman Old Style" w:hAnsi="Bookman Old Style" w:cs="Calibri"/>
                <w:b/>
                <w:bCs/>
                <w:color w:val="FFFFFF"/>
                <w:sz w:val="20"/>
                <w:szCs w:val="20"/>
                <w:lang w:val="en-US" w:eastAsia="es-CL"/>
              </w:rPr>
            </w:pPr>
            <w:r w:rsidRPr="00DE3688">
              <w:rPr>
                <w:rFonts w:ascii="Bookman Old Style" w:hAnsi="Bookman Old Style" w:cs="Calibri"/>
                <w:b/>
                <w:bCs/>
                <w:color w:val="FFFFFF"/>
                <w:sz w:val="20"/>
                <w:szCs w:val="20"/>
                <w:lang w:val="en-US" w:eastAsia="es-CL"/>
              </w:rPr>
              <w:t>Brief description of the work carried out</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r w:rsidR="008C74B9" w:rsidRPr="00CD60FA" w:rsidTr="00BD6D61">
        <w:trPr>
          <w:trHeight w:val="3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05"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0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7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26"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137"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c>
          <w:tcPr>
            <w:tcW w:w="1399" w:type="dxa"/>
            <w:tcBorders>
              <w:top w:val="nil"/>
              <w:left w:val="nil"/>
              <w:bottom w:val="single" w:sz="4" w:space="0" w:color="auto"/>
              <w:right w:val="single" w:sz="4" w:space="0" w:color="auto"/>
            </w:tcBorders>
            <w:shd w:val="clear" w:color="auto" w:fill="auto"/>
            <w:vAlign w:val="center"/>
            <w:hideMark/>
          </w:tcPr>
          <w:p w:rsidR="008C74B9" w:rsidRPr="00DE3688" w:rsidRDefault="008C74B9" w:rsidP="008C74B9">
            <w:pPr>
              <w:suppressAutoHyphens w:val="0"/>
              <w:jc w:val="both"/>
              <w:rPr>
                <w:rFonts w:ascii="Bookman Old Style" w:hAnsi="Bookman Old Style" w:cs="Calibri"/>
                <w:color w:val="000000"/>
                <w:sz w:val="20"/>
                <w:szCs w:val="20"/>
                <w:lang w:val="en-US" w:eastAsia="es-CL"/>
              </w:rPr>
            </w:pPr>
            <w:r w:rsidRPr="00DE3688">
              <w:rPr>
                <w:rFonts w:ascii="Bookman Old Style" w:hAnsi="Bookman Old Style" w:cs="Calibri"/>
                <w:color w:val="000000"/>
                <w:sz w:val="20"/>
                <w:szCs w:val="20"/>
                <w:lang w:val="en-US" w:eastAsia="es-CL"/>
              </w:rPr>
              <w:t> </w:t>
            </w:r>
          </w:p>
        </w:tc>
      </w:tr>
    </w:tbl>
    <w:p w:rsidR="00BA29EC" w:rsidRPr="00DE3688" w:rsidRDefault="00BA29EC" w:rsidP="00BA29EC">
      <w:pPr>
        <w:pStyle w:val="Txt-Art"/>
        <w:rPr>
          <w:shd w:val="clear" w:color="auto" w:fill="FFFFFF"/>
          <w:lang w:val="en-US"/>
        </w:rPr>
      </w:pPr>
    </w:p>
    <w:p w:rsidR="00BD6D61" w:rsidRPr="00DE3688" w:rsidRDefault="00BD6D61" w:rsidP="00BD6D61">
      <w:pPr>
        <w:pStyle w:val="Txt-Art"/>
        <w:rPr>
          <w:lang w:val="en-US"/>
        </w:rPr>
      </w:pPr>
      <w:r w:rsidRPr="00DE3688">
        <w:rPr>
          <w:lang w:val="en-US"/>
        </w:rPr>
        <w:t>Bidders must use the format defined in these Annexes and attach it to their Technical Offer Specifications in an Excel file, otherwise their proposals will be declared inadmissible.</w:t>
      </w:r>
    </w:p>
    <w:p w:rsidR="00BA29EC" w:rsidRPr="00DE3688" w:rsidRDefault="00BA29EC" w:rsidP="00BA29EC">
      <w:pPr>
        <w:pStyle w:val="Txt-Art"/>
        <w:rPr>
          <w:lang w:val="en-US"/>
        </w:rPr>
      </w:pPr>
    </w:p>
    <w:p w:rsidR="008C74B9" w:rsidRPr="00DE3688" w:rsidRDefault="008C74B9" w:rsidP="00BA29EC">
      <w:pPr>
        <w:pStyle w:val="Txt-Art"/>
        <w:rPr>
          <w:rStyle w:val="Referenciasutil"/>
          <w:rFonts w:cs="Times New Roman"/>
          <w:b w:val="0"/>
          <w:iCs w:val="0"/>
          <w:smallCaps w:val="0"/>
          <w:spacing w:val="-3"/>
          <w:lang w:val="en-US"/>
        </w:rPr>
      </w:pPr>
    </w:p>
    <w:sectPr w:rsidR="008C74B9" w:rsidRPr="00DE3688" w:rsidSect="008C74B9">
      <w:footnotePr>
        <w:pos w:val="beneathText"/>
      </w:footnotePr>
      <w:pgSz w:w="11907" w:h="16840" w:code="9"/>
      <w:pgMar w:top="1418" w:right="1418" w:bottom="1418"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AFDB0" w15:done="0"/>
  <w15:commentEx w15:paraId="302187F7" w15:done="0"/>
  <w15:commentEx w15:paraId="1169D77D" w15:done="0"/>
  <w15:commentEx w15:paraId="5AE7A26F" w15:done="0"/>
  <w15:commentEx w15:paraId="6D5BE580" w15:done="0"/>
  <w15:commentEx w15:paraId="4AE1C536" w15:done="0"/>
  <w15:commentEx w15:paraId="037685B2" w15:done="0"/>
  <w15:commentEx w15:paraId="76C11C8B" w15:done="0"/>
  <w15:commentEx w15:paraId="0ED79576" w15:done="0"/>
  <w15:commentEx w15:paraId="7F8D7B3F" w15:done="0"/>
  <w15:commentEx w15:paraId="71BE269B" w15:done="0"/>
  <w15:commentEx w15:paraId="1A69C958" w15:done="0"/>
  <w15:commentEx w15:paraId="74B6E950" w15:done="0"/>
  <w15:commentEx w15:paraId="282194C8" w15:done="0"/>
  <w15:commentEx w15:paraId="084593D2" w15:done="0"/>
  <w15:commentEx w15:paraId="70448C51" w15:done="0"/>
  <w15:commentEx w15:paraId="10C806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B5" w:rsidRDefault="003133B5" w:rsidP="00DB30DC">
      <w:r>
        <w:separator/>
      </w:r>
    </w:p>
  </w:endnote>
  <w:endnote w:type="continuationSeparator" w:id="0">
    <w:p w:rsidR="003133B5" w:rsidRDefault="003133B5" w:rsidP="00DB30DC">
      <w:r>
        <w:continuationSeparator/>
      </w:r>
    </w:p>
  </w:endnote>
  <w:endnote w:type="continuationNotice" w:id="1">
    <w:p w:rsidR="003133B5" w:rsidRDefault="0031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DejaVu Sans">
    <w:altName w:val="Arial"/>
    <w:charset w:val="00"/>
    <w:family w:val="swiss"/>
    <w:pitch w:val="variable"/>
    <w:sig w:usb0="E7002EFF" w:usb1="5200FDFF" w:usb2="0A042021"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FOMJP+BookmanOldStyle">
    <w:altName w:val="Bookman Old Styl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B5" w:rsidRDefault="003133B5" w:rsidP="00DB30DC">
      <w:r>
        <w:separator/>
      </w:r>
    </w:p>
  </w:footnote>
  <w:footnote w:type="continuationSeparator" w:id="0">
    <w:p w:rsidR="003133B5" w:rsidRDefault="003133B5" w:rsidP="00DB30DC">
      <w:r>
        <w:continuationSeparator/>
      </w:r>
    </w:p>
  </w:footnote>
  <w:footnote w:type="continuationNotice" w:id="1">
    <w:p w:rsidR="003133B5" w:rsidRDefault="00313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57" w:rsidRPr="006C3B95" w:rsidRDefault="006E3D57" w:rsidP="006C3B95">
    <w:pPr>
      <w:pStyle w:val="Encabezado"/>
      <w:tabs>
        <w:tab w:val="clear" w:pos="8838"/>
        <w:tab w:val="right" w:pos="9214"/>
      </w:tabs>
      <w:jc w:val="center"/>
      <w:rPr>
        <w:rFonts w:ascii="Calibri Light" w:hAnsi="Calibri Light" w:cs="Calibri Light"/>
        <w:spacing w:val="-3"/>
        <w:lang w:val="en-US"/>
      </w:rPr>
    </w:pPr>
    <w:r w:rsidRPr="00295C45">
      <w:rPr>
        <w:rFonts w:ascii="Calibri Light" w:hAnsi="Calibri Light" w:cs="Calibri Light"/>
        <w:noProof/>
        <w:color w:val="808080" w:themeColor="background1" w:themeShade="80"/>
        <w:lang w:val="es-CL" w:eastAsia="es-CL"/>
      </w:rPr>
      <w:drawing>
        <wp:anchor distT="0" distB="0" distL="114300" distR="114300" simplePos="0" relativeHeight="251673600" behindDoc="0" locked="0" layoutInCell="1" allowOverlap="1" wp14:anchorId="4619A883" wp14:editId="616289CC">
          <wp:simplePos x="0" y="0"/>
          <wp:positionH relativeFrom="column">
            <wp:posOffset>5069205</wp:posOffset>
          </wp:positionH>
          <wp:positionV relativeFrom="paragraph">
            <wp:posOffset>-24765</wp:posOffset>
          </wp:positionV>
          <wp:extent cx="514350" cy="464185"/>
          <wp:effectExtent l="0" t="0" r="0" b="0"/>
          <wp:wrapSquare wrapText="bothSides"/>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tel_acronimo.jpeg"/>
                  <pic:cNvPicPr/>
                </pic:nvPicPr>
                <pic:blipFill>
                  <a:blip r:embed="rId1" cstate="print">
                    <a:lum bright="70000" contrast="-70000"/>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514350" cy="464185"/>
                  </a:xfrm>
                  <a:prstGeom prst="rect">
                    <a:avLst/>
                  </a:prstGeom>
                </pic:spPr>
              </pic:pic>
            </a:graphicData>
          </a:graphic>
          <wp14:sizeRelH relativeFrom="page">
            <wp14:pctWidth>0</wp14:pctWidth>
          </wp14:sizeRelH>
          <wp14:sizeRelV relativeFrom="page">
            <wp14:pctHeight>0</wp14:pctHeight>
          </wp14:sizeRelV>
        </wp:anchor>
      </w:drawing>
    </w:r>
    <w:r w:rsidRPr="00295C45">
      <w:rPr>
        <w:rFonts w:ascii="Calibri Light" w:hAnsi="Calibri Light" w:cs="Calibri Light"/>
        <w:noProof/>
        <w:color w:val="808080" w:themeColor="background1" w:themeShade="80"/>
        <w:lang w:val="es-CL" w:eastAsia="es-CL"/>
      </w:rPr>
      <w:drawing>
        <wp:anchor distT="0" distB="0" distL="114300" distR="114300" simplePos="0" relativeHeight="251672576" behindDoc="0" locked="0" layoutInCell="1" allowOverlap="1" wp14:anchorId="1C4D39A5" wp14:editId="59A91CF2">
          <wp:simplePos x="0" y="0"/>
          <wp:positionH relativeFrom="column">
            <wp:posOffset>168910</wp:posOffset>
          </wp:positionH>
          <wp:positionV relativeFrom="paragraph">
            <wp:posOffset>0</wp:posOffset>
          </wp:positionV>
          <wp:extent cx="745200" cy="360000"/>
          <wp:effectExtent l="0" t="0" r="0" b="2540"/>
          <wp:wrapSquare wrapText="bothSides"/>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Logo-Color-Horizontal-español-.png"/>
                  <pic:cNvPicPr/>
                </pic:nvPicPr>
                <pic:blipFill rotWithShape="1">
                  <a:blip r:embed="rId3" cstate="print">
                    <a:lum bright="70000" contrast="-70000"/>
                    <a:extLst>
                      <a:ext uri="{28A0092B-C50C-407E-A947-70E740481C1C}">
                        <a14:useLocalDpi xmlns:a14="http://schemas.microsoft.com/office/drawing/2010/main" val="0"/>
                      </a:ext>
                    </a:extLst>
                  </a:blip>
                  <a:srcRect r="62543"/>
                  <a:stretch/>
                </pic:blipFill>
                <pic:spPr bwMode="auto">
                  <a:xfrm>
                    <a:off x="0" y="0"/>
                    <a:ext cx="745200" cy="3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3B95">
      <w:rPr>
        <w:rFonts w:ascii="Calibri Light" w:hAnsi="Calibri Light" w:cs="Calibri Light"/>
        <w:spacing w:val="-3"/>
        <w:lang w:val="en-US"/>
      </w:rPr>
      <w:t>SUBMARINE CABLE INTEGRATION PROJECT</w:t>
    </w:r>
  </w:p>
  <w:p w:rsidR="006E3D57" w:rsidRPr="006C3B95" w:rsidRDefault="006E3D57" w:rsidP="006C3B95">
    <w:pPr>
      <w:pStyle w:val="Encabezado"/>
      <w:tabs>
        <w:tab w:val="clear" w:pos="8838"/>
        <w:tab w:val="right" w:pos="9214"/>
      </w:tabs>
      <w:jc w:val="center"/>
      <w:rPr>
        <w:rFonts w:ascii="Calibri Light" w:hAnsi="Calibri Light" w:cs="Calibri Light"/>
        <w:lang w:val="en-US"/>
      </w:rPr>
    </w:pPr>
    <w:r w:rsidRPr="006C3B95">
      <w:rPr>
        <w:rFonts w:ascii="Calibri Light" w:hAnsi="Calibri Light" w:cs="Calibri Light"/>
        <w:spacing w:val="-3"/>
        <w:lang w:val="en-US"/>
      </w:rPr>
      <w:t>ASIA-SOUTH AMERICA DIGITAL GATEWAY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w:lvlJc w:val="left"/>
      <w:pPr>
        <w:tabs>
          <w:tab w:val="num" w:pos="720"/>
        </w:tabs>
        <w:ind w:left="720" w:hanging="360"/>
      </w:pPr>
      <w:rPr>
        <w:b w:val="0"/>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nsid w:val="00000005"/>
    <w:multiLevelType w:val="multilevel"/>
    <w:tmpl w:val="00000005"/>
    <w:name w:val="WW8Num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8"/>
    <w:lvl w:ilvl="0">
      <w:start w:val="1"/>
      <w:numFmt w:val="lowerLetter"/>
      <w:lvlText w:val="%1)"/>
      <w:lvlJc w:val="left"/>
      <w:pPr>
        <w:tabs>
          <w:tab w:val="num" w:pos="1005"/>
        </w:tabs>
        <w:ind w:left="1005" w:hanging="360"/>
      </w:pPr>
    </w:lvl>
  </w:abstractNum>
  <w:abstractNum w:abstractNumId="6">
    <w:nsid w:val="00000008"/>
    <w:multiLevelType w:val="hybridMultilevel"/>
    <w:tmpl w:val="4AA275CC"/>
    <w:name w:val="WW8Num9"/>
    <w:lvl w:ilvl="0" w:tplc="B492F8C0">
      <w:start w:val="1"/>
      <w:numFmt w:val="decimal"/>
      <w:pStyle w:val="Ttulo2"/>
      <w:lvlText w:val="Artículo %1º"/>
      <w:lvlJc w:val="left"/>
      <w:pPr>
        <w:ind w:left="786" w:hanging="360"/>
      </w:pPr>
      <w:rPr>
        <w:rFonts w:hint="default"/>
        <w:b/>
        <w:i/>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nsid w:val="00000009"/>
    <w:multiLevelType w:val="multilevel"/>
    <w:tmpl w:val="00000009"/>
    <w:name w:val="WW8Num10"/>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551"/>
        </w:tabs>
        <w:ind w:left="551" w:hanging="360"/>
      </w:pPr>
      <w:rPr>
        <w:rFonts w:ascii="Symbol" w:hAnsi="Symbol" w:cs="Times New Roman"/>
      </w:rPr>
    </w:lvl>
    <w:lvl w:ilvl="2">
      <w:start w:val="1"/>
      <w:numFmt w:val="bullet"/>
      <w:lvlText w:val=""/>
      <w:lvlJc w:val="left"/>
      <w:pPr>
        <w:tabs>
          <w:tab w:val="num" w:pos="742"/>
        </w:tabs>
        <w:ind w:left="742" w:hanging="360"/>
      </w:pPr>
      <w:rPr>
        <w:rFonts w:ascii="Symbol" w:hAnsi="Symbol" w:cs="Times New Roman"/>
      </w:rPr>
    </w:lvl>
    <w:lvl w:ilvl="3">
      <w:start w:val="1"/>
      <w:numFmt w:val="bullet"/>
      <w:lvlText w:val=""/>
      <w:lvlJc w:val="left"/>
      <w:pPr>
        <w:tabs>
          <w:tab w:val="num" w:pos="933"/>
        </w:tabs>
        <w:ind w:left="933" w:hanging="360"/>
      </w:pPr>
      <w:rPr>
        <w:rFonts w:ascii="Symbol" w:hAnsi="Symbol" w:cs="Times New Roman"/>
      </w:rPr>
    </w:lvl>
    <w:lvl w:ilvl="4">
      <w:start w:val="1"/>
      <w:numFmt w:val="bullet"/>
      <w:lvlText w:val=""/>
      <w:lvlJc w:val="left"/>
      <w:pPr>
        <w:tabs>
          <w:tab w:val="num" w:pos="1124"/>
        </w:tabs>
        <w:ind w:left="1124" w:hanging="360"/>
      </w:pPr>
      <w:rPr>
        <w:rFonts w:ascii="Symbol" w:hAnsi="Symbol" w:cs="Times New Roman"/>
      </w:rPr>
    </w:lvl>
    <w:lvl w:ilvl="5">
      <w:start w:val="1"/>
      <w:numFmt w:val="bullet"/>
      <w:lvlText w:val=""/>
      <w:lvlJc w:val="left"/>
      <w:pPr>
        <w:tabs>
          <w:tab w:val="num" w:pos="1315"/>
        </w:tabs>
        <w:ind w:left="1315" w:hanging="360"/>
      </w:pPr>
      <w:rPr>
        <w:rFonts w:ascii="Symbol" w:hAnsi="Symbol" w:cs="Times New Roman"/>
      </w:rPr>
    </w:lvl>
    <w:lvl w:ilvl="6">
      <w:start w:val="1"/>
      <w:numFmt w:val="bullet"/>
      <w:lvlText w:val=""/>
      <w:lvlJc w:val="left"/>
      <w:pPr>
        <w:tabs>
          <w:tab w:val="num" w:pos="1506"/>
        </w:tabs>
        <w:ind w:left="1506" w:hanging="360"/>
      </w:pPr>
      <w:rPr>
        <w:rFonts w:ascii="Symbol" w:hAnsi="Symbol" w:cs="Times New Roman"/>
      </w:rPr>
    </w:lvl>
    <w:lvl w:ilvl="7">
      <w:start w:val="1"/>
      <w:numFmt w:val="bullet"/>
      <w:lvlText w:val=""/>
      <w:lvlJc w:val="left"/>
      <w:pPr>
        <w:tabs>
          <w:tab w:val="num" w:pos="1697"/>
        </w:tabs>
        <w:ind w:left="1697" w:hanging="360"/>
      </w:pPr>
      <w:rPr>
        <w:rFonts w:ascii="Symbol" w:hAnsi="Symbol" w:cs="Times New Roman"/>
      </w:rPr>
    </w:lvl>
    <w:lvl w:ilvl="8">
      <w:start w:val="1"/>
      <w:numFmt w:val="bullet"/>
      <w:lvlText w:val=""/>
      <w:lvlJc w:val="left"/>
      <w:pPr>
        <w:tabs>
          <w:tab w:val="num" w:pos="1888"/>
        </w:tabs>
        <w:ind w:left="1888" w:hanging="360"/>
      </w:pPr>
      <w:rPr>
        <w:rFonts w:ascii="Symbol" w:hAnsi="Symbol" w:cs="Times New Roman"/>
      </w:rPr>
    </w:lvl>
  </w:abstractNum>
  <w:abstractNum w:abstractNumId="8">
    <w:nsid w:val="0000000A"/>
    <w:multiLevelType w:val="singleLevel"/>
    <w:tmpl w:val="0000000A"/>
    <w:name w:val="WW8Num92"/>
    <w:lvl w:ilvl="0">
      <w:start w:val="1"/>
      <w:numFmt w:val="decimal"/>
      <w:lvlText w:val="%1."/>
      <w:lvlJc w:val="left"/>
      <w:pPr>
        <w:tabs>
          <w:tab w:val="num" w:pos="1582"/>
        </w:tabs>
      </w:pPr>
    </w:lvl>
  </w:abstractNum>
  <w:abstractNum w:abstractNumId="9">
    <w:nsid w:val="0000000D"/>
    <w:multiLevelType w:val="singleLevel"/>
    <w:tmpl w:val="0000000D"/>
    <w:name w:val="WW8Num16"/>
    <w:lvl w:ilvl="0">
      <w:start w:val="1"/>
      <w:numFmt w:val="lowerLetter"/>
      <w:lvlText w:val="%1)"/>
      <w:lvlJc w:val="left"/>
      <w:pPr>
        <w:tabs>
          <w:tab w:val="num" w:pos="720"/>
        </w:tabs>
      </w:pPr>
    </w:lvl>
  </w:abstractNum>
  <w:abstractNum w:abstractNumId="10">
    <w:nsid w:val="0000000E"/>
    <w:multiLevelType w:val="multilevel"/>
    <w:tmpl w:val="0000000E"/>
    <w:name w:val="WW8Num17"/>
    <w:lvl w:ilvl="0">
      <w:start w:val="18"/>
      <w:numFmt w:val="bullet"/>
      <w:lvlText w:val="-"/>
      <w:lvlJc w:val="left"/>
      <w:pPr>
        <w:tabs>
          <w:tab w:val="num" w:pos="-720"/>
        </w:tabs>
      </w:pPr>
      <w:rPr>
        <w:rFonts w:ascii="Arial" w:hAnsi="Arial" w:cs="Bookman Old Style"/>
      </w:rPr>
    </w:lvl>
    <w:lvl w:ilvl="1">
      <w:start w:val="1"/>
      <w:numFmt w:val="bullet"/>
      <w:lvlText w:val="o"/>
      <w:lvlJc w:val="left"/>
      <w:pPr>
        <w:tabs>
          <w:tab w:val="num" w:pos="0"/>
        </w:tabs>
      </w:pPr>
      <w:rPr>
        <w:rFonts w:ascii="Courier New" w:hAnsi="Courier New" w:cs="Wingdings"/>
      </w:rPr>
    </w:lvl>
    <w:lvl w:ilvl="2">
      <w:start w:val="1"/>
      <w:numFmt w:val="bullet"/>
      <w:lvlText w:val=""/>
      <w:lvlJc w:val="left"/>
      <w:pPr>
        <w:tabs>
          <w:tab w:val="num" w:pos="720"/>
        </w:tabs>
      </w:pPr>
      <w:rPr>
        <w:rFonts w:ascii="Wingdings" w:hAnsi="Wingdings"/>
      </w:rPr>
    </w:lvl>
    <w:lvl w:ilvl="3">
      <w:start w:val="1"/>
      <w:numFmt w:val="bullet"/>
      <w:lvlText w:val=""/>
      <w:lvlJc w:val="left"/>
      <w:pPr>
        <w:tabs>
          <w:tab w:val="num" w:pos="1440"/>
        </w:tabs>
      </w:pPr>
      <w:rPr>
        <w:rFonts w:ascii="Symbol" w:hAnsi="Symbol"/>
      </w:rPr>
    </w:lvl>
    <w:lvl w:ilvl="4">
      <w:start w:val="1"/>
      <w:numFmt w:val="bullet"/>
      <w:lvlText w:val="o"/>
      <w:lvlJc w:val="left"/>
      <w:pPr>
        <w:tabs>
          <w:tab w:val="num" w:pos="2160"/>
        </w:tabs>
      </w:pPr>
      <w:rPr>
        <w:rFonts w:ascii="Courier New" w:hAnsi="Courier New" w:cs="Wingdings"/>
      </w:rPr>
    </w:lvl>
    <w:lvl w:ilvl="5">
      <w:start w:val="1"/>
      <w:numFmt w:val="bullet"/>
      <w:lvlText w:val=""/>
      <w:lvlJc w:val="left"/>
      <w:pPr>
        <w:tabs>
          <w:tab w:val="num" w:pos="2880"/>
        </w:tabs>
      </w:pPr>
      <w:rPr>
        <w:rFonts w:ascii="Wingdings" w:hAnsi="Wingdings"/>
      </w:rPr>
    </w:lvl>
    <w:lvl w:ilvl="6">
      <w:start w:val="1"/>
      <w:numFmt w:val="bullet"/>
      <w:lvlText w:val=""/>
      <w:lvlJc w:val="left"/>
      <w:pPr>
        <w:tabs>
          <w:tab w:val="num" w:pos="3600"/>
        </w:tabs>
      </w:pPr>
      <w:rPr>
        <w:rFonts w:ascii="Symbol" w:hAnsi="Symbol"/>
      </w:rPr>
    </w:lvl>
    <w:lvl w:ilvl="7">
      <w:start w:val="1"/>
      <w:numFmt w:val="bullet"/>
      <w:lvlText w:val="o"/>
      <w:lvlJc w:val="left"/>
      <w:pPr>
        <w:tabs>
          <w:tab w:val="num" w:pos="4320"/>
        </w:tabs>
      </w:pPr>
      <w:rPr>
        <w:rFonts w:ascii="Courier New" w:hAnsi="Courier New" w:cs="Wingdings"/>
      </w:rPr>
    </w:lvl>
    <w:lvl w:ilvl="8">
      <w:start w:val="1"/>
      <w:numFmt w:val="bullet"/>
      <w:lvlText w:val=""/>
      <w:lvlJc w:val="left"/>
      <w:pPr>
        <w:tabs>
          <w:tab w:val="num" w:pos="5040"/>
        </w:tabs>
      </w:pPr>
      <w:rPr>
        <w:rFonts w:ascii="Wingdings" w:hAnsi="Wingdings"/>
      </w:rPr>
    </w:lvl>
  </w:abstractNum>
  <w:abstractNum w:abstractNumId="11">
    <w:nsid w:val="009C0FD8"/>
    <w:multiLevelType w:val="hybridMultilevel"/>
    <w:tmpl w:val="11A8ABEC"/>
    <w:lvl w:ilvl="0" w:tplc="340A0019">
      <w:start w:val="1"/>
      <w:numFmt w:val="lowerLetter"/>
      <w:lvlText w:val="%1."/>
      <w:lvlJc w:val="lef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00E50920"/>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3">
    <w:nsid w:val="0156600B"/>
    <w:multiLevelType w:val="hybridMultilevel"/>
    <w:tmpl w:val="86088B4C"/>
    <w:lvl w:ilvl="0" w:tplc="340A001B">
      <w:start w:val="1"/>
      <w:numFmt w:val="lowerRoman"/>
      <w:lvlText w:val="%1."/>
      <w:lvlJc w:val="right"/>
      <w:pPr>
        <w:ind w:left="1778" w:hanging="360"/>
      </w:pPr>
    </w:lvl>
    <w:lvl w:ilvl="1" w:tplc="340A0019">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4">
    <w:nsid w:val="01E32357"/>
    <w:multiLevelType w:val="hybridMultilevel"/>
    <w:tmpl w:val="CCB8686A"/>
    <w:name w:val="WW8Num953"/>
    <w:lvl w:ilvl="0" w:tplc="340A0019">
      <w:start w:val="1"/>
      <w:numFmt w:val="lowerLetter"/>
      <w:lvlText w:val="%1."/>
      <w:lvlJc w:val="left"/>
      <w:pPr>
        <w:ind w:left="2498" w:hanging="360"/>
      </w:pPr>
    </w:lvl>
    <w:lvl w:ilvl="1" w:tplc="340A0019" w:tentative="1">
      <w:start w:val="1"/>
      <w:numFmt w:val="lowerLetter"/>
      <w:lvlText w:val="%2."/>
      <w:lvlJc w:val="left"/>
      <w:pPr>
        <w:ind w:left="3218" w:hanging="360"/>
      </w:pPr>
    </w:lvl>
    <w:lvl w:ilvl="2" w:tplc="340A001B" w:tentative="1">
      <w:start w:val="1"/>
      <w:numFmt w:val="lowerRoman"/>
      <w:lvlText w:val="%3."/>
      <w:lvlJc w:val="right"/>
      <w:pPr>
        <w:ind w:left="3938" w:hanging="180"/>
      </w:pPr>
    </w:lvl>
    <w:lvl w:ilvl="3" w:tplc="340A000F" w:tentative="1">
      <w:start w:val="1"/>
      <w:numFmt w:val="decimal"/>
      <w:lvlText w:val="%4."/>
      <w:lvlJc w:val="left"/>
      <w:pPr>
        <w:ind w:left="4658" w:hanging="360"/>
      </w:pPr>
    </w:lvl>
    <w:lvl w:ilvl="4" w:tplc="340A0019" w:tentative="1">
      <w:start w:val="1"/>
      <w:numFmt w:val="lowerLetter"/>
      <w:lvlText w:val="%5."/>
      <w:lvlJc w:val="left"/>
      <w:pPr>
        <w:ind w:left="5378" w:hanging="360"/>
      </w:pPr>
    </w:lvl>
    <w:lvl w:ilvl="5" w:tplc="340A001B" w:tentative="1">
      <w:start w:val="1"/>
      <w:numFmt w:val="lowerRoman"/>
      <w:lvlText w:val="%6."/>
      <w:lvlJc w:val="right"/>
      <w:pPr>
        <w:ind w:left="6098" w:hanging="180"/>
      </w:pPr>
    </w:lvl>
    <w:lvl w:ilvl="6" w:tplc="340A000F" w:tentative="1">
      <w:start w:val="1"/>
      <w:numFmt w:val="decimal"/>
      <w:lvlText w:val="%7."/>
      <w:lvlJc w:val="left"/>
      <w:pPr>
        <w:ind w:left="6818" w:hanging="360"/>
      </w:pPr>
    </w:lvl>
    <w:lvl w:ilvl="7" w:tplc="340A0019" w:tentative="1">
      <w:start w:val="1"/>
      <w:numFmt w:val="lowerLetter"/>
      <w:lvlText w:val="%8."/>
      <w:lvlJc w:val="left"/>
      <w:pPr>
        <w:ind w:left="7538" w:hanging="360"/>
      </w:pPr>
    </w:lvl>
    <w:lvl w:ilvl="8" w:tplc="340A001B" w:tentative="1">
      <w:start w:val="1"/>
      <w:numFmt w:val="lowerRoman"/>
      <w:lvlText w:val="%9."/>
      <w:lvlJc w:val="right"/>
      <w:pPr>
        <w:ind w:left="8258" w:hanging="180"/>
      </w:pPr>
    </w:lvl>
  </w:abstractNum>
  <w:abstractNum w:abstractNumId="15">
    <w:nsid w:val="042D73BF"/>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6">
    <w:nsid w:val="046C4BD6"/>
    <w:multiLevelType w:val="hybridMultilevel"/>
    <w:tmpl w:val="993AD8F4"/>
    <w:name w:val="WW8Num95"/>
    <w:lvl w:ilvl="0" w:tplc="4D38ED14">
      <w:start w:val="1"/>
      <w:numFmt w:val="decimal"/>
      <w:pStyle w:val="Artculo"/>
      <w:lvlText w:val="Article %1"/>
      <w:lvlJc w:val="left"/>
      <w:pPr>
        <w:ind w:left="1146" w:hanging="360"/>
      </w:pPr>
      <w:rPr>
        <w:rFonts w:hint="default"/>
        <w:b/>
        <w:i/>
      </w:r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7">
    <w:nsid w:val="04E20C7D"/>
    <w:multiLevelType w:val="hybridMultilevel"/>
    <w:tmpl w:val="A3EE9246"/>
    <w:lvl w:ilvl="0" w:tplc="2D463418">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052A5270"/>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19">
    <w:nsid w:val="0595593A"/>
    <w:multiLevelType w:val="hybridMultilevel"/>
    <w:tmpl w:val="B4DCE4AE"/>
    <w:lvl w:ilvl="0" w:tplc="340A001B">
      <w:start w:val="1"/>
      <w:numFmt w:val="lowerRoman"/>
      <w:lvlText w:val="%1."/>
      <w:lvlJc w:val="righ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20">
    <w:nsid w:val="05DB4504"/>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21">
    <w:nsid w:val="062F7A94"/>
    <w:multiLevelType w:val="hybridMultilevel"/>
    <w:tmpl w:val="48E4E2F4"/>
    <w:lvl w:ilvl="0" w:tplc="6BAC2F7A">
      <w:start w:val="1"/>
      <w:numFmt w:val="lowerLetter"/>
      <w:lvlText w:val="%1)"/>
      <w:lvlJc w:val="left"/>
      <w:pPr>
        <w:ind w:left="1069" w:hanging="360"/>
      </w:pPr>
      <w:rPr>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2">
    <w:nsid w:val="06C73C27"/>
    <w:multiLevelType w:val="hybridMultilevel"/>
    <w:tmpl w:val="020861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07075063"/>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24">
    <w:nsid w:val="07CA0188"/>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25">
    <w:nsid w:val="08ED0E30"/>
    <w:multiLevelType w:val="hybridMultilevel"/>
    <w:tmpl w:val="B4DCE4AE"/>
    <w:lvl w:ilvl="0" w:tplc="340A001B">
      <w:start w:val="1"/>
      <w:numFmt w:val="lowerRoman"/>
      <w:lvlText w:val="%1."/>
      <w:lvlJc w:val="right"/>
      <w:pPr>
        <w:ind w:left="2138" w:hanging="360"/>
      </w:pPr>
    </w:lvl>
    <w:lvl w:ilvl="1" w:tplc="340A0019">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26">
    <w:nsid w:val="08FD7DD1"/>
    <w:multiLevelType w:val="hybridMultilevel"/>
    <w:tmpl w:val="1DFED92A"/>
    <w:name w:val="WW8Num943"/>
    <w:lvl w:ilvl="0" w:tplc="340A0019">
      <w:start w:val="1"/>
      <w:numFmt w:val="lowerLetter"/>
      <w:lvlText w:val="%1."/>
      <w:lvlJc w:val="left"/>
      <w:pPr>
        <w:ind w:left="3218" w:hanging="360"/>
      </w:pPr>
    </w:lvl>
    <w:lvl w:ilvl="1" w:tplc="340A0019" w:tentative="1">
      <w:start w:val="1"/>
      <w:numFmt w:val="lowerLetter"/>
      <w:lvlText w:val="%2."/>
      <w:lvlJc w:val="left"/>
      <w:pPr>
        <w:ind w:left="3938" w:hanging="360"/>
      </w:pPr>
    </w:lvl>
    <w:lvl w:ilvl="2" w:tplc="340A001B" w:tentative="1">
      <w:start w:val="1"/>
      <w:numFmt w:val="lowerRoman"/>
      <w:lvlText w:val="%3."/>
      <w:lvlJc w:val="right"/>
      <w:pPr>
        <w:ind w:left="4658" w:hanging="180"/>
      </w:pPr>
    </w:lvl>
    <w:lvl w:ilvl="3" w:tplc="340A000F" w:tentative="1">
      <w:start w:val="1"/>
      <w:numFmt w:val="decimal"/>
      <w:lvlText w:val="%4."/>
      <w:lvlJc w:val="left"/>
      <w:pPr>
        <w:ind w:left="5378" w:hanging="360"/>
      </w:pPr>
    </w:lvl>
    <w:lvl w:ilvl="4" w:tplc="340A0019" w:tentative="1">
      <w:start w:val="1"/>
      <w:numFmt w:val="lowerLetter"/>
      <w:lvlText w:val="%5."/>
      <w:lvlJc w:val="left"/>
      <w:pPr>
        <w:ind w:left="6098" w:hanging="360"/>
      </w:pPr>
    </w:lvl>
    <w:lvl w:ilvl="5" w:tplc="340A001B" w:tentative="1">
      <w:start w:val="1"/>
      <w:numFmt w:val="lowerRoman"/>
      <w:lvlText w:val="%6."/>
      <w:lvlJc w:val="right"/>
      <w:pPr>
        <w:ind w:left="6818" w:hanging="180"/>
      </w:pPr>
    </w:lvl>
    <w:lvl w:ilvl="6" w:tplc="340A000F" w:tentative="1">
      <w:start w:val="1"/>
      <w:numFmt w:val="decimal"/>
      <w:lvlText w:val="%7."/>
      <w:lvlJc w:val="left"/>
      <w:pPr>
        <w:ind w:left="7538" w:hanging="360"/>
      </w:pPr>
    </w:lvl>
    <w:lvl w:ilvl="7" w:tplc="340A0019" w:tentative="1">
      <w:start w:val="1"/>
      <w:numFmt w:val="lowerLetter"/>
      <w:lvlText w:val="%8."/>
      <w:lvlJc w:val="left"/>
      <w:pPr>
        <w:ind w:left="8258" w:hanging="360"/>
      </w:pPr>
    </w:lvl>
    <w:lvl w:ilvl="8" w:tplc="340A001B" w:tentative="1">
      <w:start w:val="1"/>
      <w:numFmt w:val="lowerRoman"/>
      <w:lvlText w:val="%9."/>
      <w:lvlJc w:val="right"/>
      <w:pPr>
        <w:ind w:left="8978" w:hanging="180"/>
      </w:pPr>
    </w:lvl>
  </w:abstractNum>
  <w:abstractNum w:abstractNumId="27">
    <w:nsid w:val="0A59319D"/>
    <w:multiLevelType w:val="hybridMultilevel"/>
    <w:tmpl w:val="8576A22C"/>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8">
    <w:nsid w:val="0B446BE5"/>
    <w:multiLevelType w:val="hybridMultilevel"/>
    <w:tmpl w:val="1F1833FE"/>
    <w:name w:val="WW8Num942"/>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nsid w:val="0BA15637"/>
    <w:multiLevelType w:val="hybridMultilevel"/>
    <w:tmpl w:val="7AE2C2DC"/>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0">
    <w:nsid w:val="0BD77A9E"/>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1">
    <w:nsid w:val="0E127AC6"/>
    <w:multiLevelType w:val="hybridMultilevel"/>
    <w:tmpl w:val="90B63A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0F6417EC"/>
    <w:multiLevelType w:val="hybridMultilevel"/>
    <w:tmpl w:val="9E441780"/>
    <w:lvl w:ilvl="0" w:tplc="F63889A8">
      <w:start w:val="1"/>
      <w:numFmt w:val="lowerLetter"/>
      <w:lvlText w:val="%1)"/>
      <w:lvlJc w:val="left"/>
      <w:pPr>
        <w:ind w:left="1146" w:hanging="360"/>
      </w:pPr>
      <w:rPr>
        <w:i w:val="0"/>
      </w:r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3">
    <w:nsid w:val="0FB71508"/>
    <w:multiLevelType w:val="multilevel"/>
    <w:tmpl w:val="AE709E46"/>
    <w:lvl w:ilvl="0">
      <w:start w:val="1"/>
      <w:numFmt w:val="decimal"/>
      <w:pStyle w:val="BT-Titulo1"/>
      <w:lvlText w:val="%1"/>
      <w:lvlJc w:val="left"/>
      <w:pPr>
        <w:ind w:left="432" w:hanging="432"/>
      </w:pPr>
      <w:rPr>
        <w:i w:val="0"/>
      </w:rPr>
    </w:lvl>
    <w:lvl w:ilvl="1">
      <w:start w:val="1"/>
      <w:numFmt w:val="decimal"/>
      <w:pStyle w:val="BT-Titulo2"/>
      <w:lvlText w:val="%1.%2"/>
      <w:lvlJc w:val="left"/>
      <w:pPr>
        <w:ind w:left="576" w:hanging="576"/>
      </w:pPr>
      <w:rPr>
        <w:i w:val="0"/>
        <w:color w:val="000000" w:themeColor="text1"/>
      </w:rPr>
    </w:lvl>
    <w:lvl w:ilvl="2">
      <w:start w:val="1"/>
      <w:numFmt w:val="decimal"/>
      <w:pStyle w:val="BT-Titulo3"/>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11116E05"/>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5">
    <w:nsid w:val="112E57B5"/>
    <w:multiLevelType w:val="hybridMultilevel"/>
    <w:tmpl w:val="B4DCE4AE"/>
    <w:lvl w:ilvl="0" w:tplc="340A001B">
      <w:start w:val="1"/>
      <w:numFmt w:val="lowerRoman"/>
      <w:lvlText w:val="%1."/>
      <w:lvlJc w:val="righ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36">
    <w:nsid w:val="118F4CBD"/>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37">
    <w:nsid w:val="12295450"/>
    <w:multiLevelType w:val="hybridMultilevel"/>
    <w:tmpl w:val="91D04FDA"/>
    <w:lvl w:ilvl="0" w:tplc="1EE23E6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13F01C8D"/>
    <w:multiLevelType w:val="hybridMultilevel"/>
    <w:tmpl w:val="F3E09B0C"/>
    <w:name w:val="WW8Num92"/>
    <w:lvl w:ilvl="0" w:tplc="8A9C0264">
      <w:start w:val="1"/>
      <w:numFmt w:val="ordinal"/>
      <w:lvlText w:val="Artículo %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16AE4A25"/>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40">
    <w:nsid w:val="16C24C99"/>
    <w:multiLevelType w:val="multilevel"/>
    <w:tmpl w:val="340A001D"/>
    <w:styleLink w:val="Estilo3"/>
    <w:lvl w:ilvl="0">
      <w:start w:val="1"/>
      <w:numFmt w:val="lowerLetter"/>
      <w:lvlText w:val="%1)"/>
      <w:lvlJc w:val="left"/>
      <w:pPr>
        <w:ind w:left="2487" w:hanging="360"/>
      </w:pPr>
      <w:rPr>
        <w:rFonts w:ascii="Arial" w:hAnsi="Arial"/>
        <w:b/>
        <w:i w:val="0"/>
        <w:sz w:val="36"/>
      </w:rPr>
    </w:lvl>
    <w:lvl w:ilvl="1">
      <w:start w:val="1"/>
      <w:numFmt w:val="lowerLetter"/>
      <w:lvlText w:val="%2)"/>
      <w:lvlJc w:val="left"/>
      <w:pPr>
        <w:ind w:left="2847" w:hanging="360"/>
      </w:pPr>
    </w:lvl>
    <w:lvl w:ilvl="2">
      <w:start w:val="1"/>
      <w:numFmt w:val="lowerRoman"/>
      <w:lvlText w:val="%3)"/>
      <w:lvlJc w:val="left"/>
      <w:pPr>
        <w:ind w:left="3207" w:hanging="360"/>
      </w:pPr>
    </w:lvl>
    <w:lvl w:ilvl="3">
      <w:start w:val="1"/>
      <w:numFmt w:val="decimal"/>
      <w:lvlText w:val="(%4)"/>
      <w:lvlJc w:val="left"/>
      <w:pPr>
        <w:ind w:left="3567" w:hanging="360"/>
      </w:pPr>
    </w:lvl>
    <w:lvl w:ilvl="4">
      <w:start w:val="1"/>
      <w:numFmt w:val="lowerLetter"/>
      <w:lvlText w:val="(%5)"/>
      <w:lvlJc w:val="left"/>
      <w:pPr>
        <w:ind w:left="3927" w:hanging="360"/>
      </w:pPr>
    </w:lvl>
    <w:lvl w:ilvl="5">
      <w:start w:val="1"/>
      <w:numFmt w:val="lowerRoman"/>
      <w:lvlText w:val="(%6)"/>
      <w:lvlJc w:val="left"/>
      <w:pPr>
        <w:ind w:left="4287" w:hanging="360"/>
      </w:pPr>
    </w:lvl>
    <w:lvl w:ilvl="6">
      <w:start w:val="1"/>
      <w:numFmt w:val="decimal"/>
      <w:lvlText w:val="%7."/>
      <w:lvlJc w:val="left"/>
      <w:pPr>
        <w:ind w:left="4647" w:hanging="360"/>
      </w:pPr>
    </w:lvl>
    <w:lvl w:ilvl="7">
      <w:start w:val="1"/>
      <w:numFmt w:val="lowerLetter"/>
      <w:lvlText w:val="%8."/>
      <w:lvlJc w:val="left"/>
      <w:pPr>
        <w:ind w:left="5007" w:hanging="360"/>
      </w:pPr>
    </w:lvl>
    <w:lvl w:ilvl="8">
      <w:start w:val="1"/>
      <w:numFmt w:val="lowerRoman"/>
      <w:lvlText w:val="%9."/>
      <w:lvlJc w:val="left"/>
      <w:pPr>
        <w:ind w:left="5367" w:hanging="360"/>
      </w:pPr>
    </w:lvl>
  </w:abstractNum>
  <w:abstractNum w:abstractNumId="41">
    <w:nsid w:val="174973EF"/>
    <w:multiLevelType w:val="hybridMultilevel"/>
    <w:tmpl w:val="6CF21206"/>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42">
    <w:nsid w:val="186176CF"/>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43">
    <w:nsid w:val="187E4E69"/>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44">
    <w:nsid w:val="189B2401"/>
    <w:multiLevelType w:val="hybridMultilevel"/>
    <w:tmpl w:val="86088B4C"/>
    <w:lvl w:ilvl="0" w:tplc="340A001B">
      <w:start w:val="1"/>
      <w:numFmt w:val="lowerRoman"/>
      <w:lvlText w:val="%1."/>
      <w:lvlJc w:val="right"/>
      <w:pPr>
        <w:ind w:left="1778" w:hanging="360"/>
      </w:pPr>
    </w:lvl>
    <w:lvl w:ilvl="1" w:tplc="340A0019">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45">
    <w:nsid w:val="19202117"/>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46">
    <w:nsid w:val="1BE5551F"/>
    <w:multiLevelType w:val="hybridMultilevel"/>
    <w:tmpl w:val="A3EE9246"/>
    <w:lvl w:ilvl="0" w:tplc="2D463418">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1D866795"/>
    <w:multiLevelType w:val="hybridMultilevel"/>
    <w:tmpl w:val="A3EE9246"/>
    <w:lvl w:ilvl="0" w:tplc="2D463418">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1E1D71BE"/>
    <w:multiLevelType w:val="hybridMultilevel"/>
    <w:tmpl w:val="48E4E2F4"/>
    <w:lvl w:ilvl="0" w:tplc="6BAC2F7A">
      <w:start w:val="1"/>
      <w:numFmt w:val="lowerLetter"/>
      <w:lvlText w:val="%1)"/>
      <w:lvlJc w:val="left"/>
      <w:pPr>
        <w:ind w:left="1069" w:hanging="360"/>
      </w:pPr>
      <w:rPr>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9">
    <w:nsid w:val="1EE03A1F"/>
    <w:multiLevelType w:val="hybridMultilevel"/>
    <w:tmpl w:val="09D69816"/>
    <w:lvl w:ilvl="0" w:tplc="340A001B">
      <w:start w:val="1"/>
      <w:numFmt w:val="lowerRoman"/>
      <w:lvlText w:val="%1."/>
      <w:lvlJc w:val="right"/>
      <w:pPr>
        <w:ind w:left="1778" w:hanging="360"/>
      </w:pPr>
    </w:lvl>
    <w:lvl w:ilvl="1" w:tplc="340A0019">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50">
    <w:nsid w:val="205A5AFD"/>
    <w:multiLevelType w:val="hybridMultilevel"/>
    <w:tmpl w:val="24B23B12"/>
    <w:lvl w:ilvl="0" w:tplc="92B00C04">
      <w:start w:val="1"/>
      <w:numFmt w:val="lowerLetter"/>
      <w:lvlText w:val="%1)"/>
      <w:lvlJc w:val="left"/>
      <w:pPr>
        <w:ind w:left="1146" w:hanging="360"/>
      </w:pPr>
      <w:rPr>
        <w:b w:val="0"/>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51">
    <w:nsid w:val="22E43536"/>
    <w:multiLevelType w:val="hybridMultilevel"/>
    <w:tmpl w:val="A3EE9246"/>
    <w:lvl w:ilvl="0" w:tplc="2D463418">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23537084"/>
    <w:multiLevelType w:val="hybridMultilevel"/>
    <w:tmpl w:val="B1B4E2D0"/>
    <w:lvl w:ilvl="0" w:tplc="340A0017">
      <w:start w:val="1"/>
      <w:numFmt w:val="lowerLetter"/>
      <w:lvlText w:val="%1)"/>
      <w:lvlJc w:val="left"/>
      <w:pPr>
        <w:ind w:left="1146" w:hanging="360"/>
      </w:p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53">
    <w:nsid w:val="235D62F7"/>
    <w:multiLevelType w:val="hybridMultilevel"/>
    <w:tmpl w:val="020861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2416269F"/>
    <w:multiLevelType w:val="hybridMultilevel"/>
    <w:tmpl w:val="B4DCE4AE"/>
    <w:lvl w:ilvl="0" w:tplc="340A001B">
      <w:start w:val="1"/>
      <w:numFmt w:val="lowerRoman"/>
      <w:lvlText w:val="%1."/>
      <w:lvlJc w:val="right"/>
      <w:pPr>
        <w:ind w:left="2138" w:hanging="360"/>
      </w:pPr>
    </w:lvl>
    <w:lvl w:ilvl="1" w:tplc="340A0019">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55">
    <w:nsid w:val="24FD2D01"/>
    <w:multiLevelType w:val="hybridMultilevel"/>
    <w:tmpl w:val="9AB6D6D8"/>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56">
    <w:nsid w:val="262D584E"/>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57">
    <w:nsid w:val="28673E82"/>
    <w:multiLevelType w:val="hybridMultilevel"/>
    <w:tmpl w:val="E4B82842"/>
    <w:lvl w:ilvl="0" w:tplc="C1A0BCD6">
      <w:start w:val="1"/>
      <w:numFmt w:val="lowerLetter"/>
      <w:lvlText w:val="%1)"/>
      <w:lvlJc w:val="left"/>
      <w:pPr>
        <w:ind w:left="1146" w:hanging="360"/>
      </w:pPr>
      <w:rPr>
        <w:lang w:val="en-US"/>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58">
    <w:nsid w:val="2870006D"/>
    <w:multiLevelType w:val="hybridMultilevel"/>
    <w:tmpl w:val="923A4B1E"/>
    <w:lvl w:ilvl="0" w:tplc="1EE23E6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2A890754"/>
    <w:multiLevelType w:val="hybridMultilevel"/>
    <w:tmpl w:val="B4DCE4AE"/>
    <w:lvl w:ilvl="0" w:tplc="340A001B">
      <w:start w:val="1"/>
      <w:numFmt w:val="lowerRoman"/>
      <w:lvlText w:val="%1."/>
      <w:lvlJc w:val="righ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60">
    <w:nsid w:val="2B1E656C"/>
    <w:multiLevelType w:val="hybridMultilevel"/>
    <w:tmpl w:val="769C9D1C"/>
    <w:name w:val="WW8Num94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2D35767B"/>
    <w:multiLevelType w:val="hybridMultilevel"/>
    <w:tmpl w:val="B4DCE4AE"/>
    <w:lvl w:ilvl="0" w:tplc="340A001B">
      <w:start w:val="1"/>
      <w:numFmt w:val="lowerRoman"/>
      <w:lvlText w:val="%1."/>
      <w:lvlJc w:val="right"/>
      <w:pPr>
        <w:ind w:left="2138" w:hanging="360"/>
      </w:pPr>
    </w:lvl>
    <w:lvl w:ilvl="1" w:tplc="340A0019">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62">
    <w:nsid w:val="2E1F12DD"/>
    <w:multiLevelType w:val="hybridMultilevel"/>
    <w:tmpl w:val="9E441780"/>
    <w:lvl w:ilvl="0" w:tplc="F63889A8">
      <w:start w:val="1"/>
      <w:numFmt w:val="lowerLetter"/>
      <w:lvlText w:val="%1)"/>
      <w:lvlJc w:val="left"/>
      <w:pPr>
        <w:ind w:left="1146" w:hanging="360"/>
      </w:pPr>
      <w:rPr>
        <w:i w:val="0"/>
      </w:r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63">
    <w:nsid w:val="2E3C6EF3"/>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64">
    <w:nsid w:val="2E5A5E1D"/>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65">
    <w:nsid w:val="2EFF31F8"/>
    <w:multiLevelType w:val="hybridMultilevel"/>
    <w:tmpl w:val="B1B4E2D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66">
    <w:nsid w:val="3056190E"/>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67">
    <w:nsid w:val="307F21F8"/>
    <w:multiLevelType w:val="multilevel"/>
    <w:tmpl w:val="34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32911009"/>
    <w:multiLevelType w:val="hybridMultilevel"/>
    <w:tmpl w:val="C8087AD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69">
    <w:nsid w:val="332D1476"/>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70">
    <w:nsid w:val="335926D7"/>
    <w:multiLevelType w:val="hybridMultilevel"/>
    <w:tmpl w:val="6CF21206"/>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71">
    <w:nsid w:val="349D19A8"/>
    <w:multiLevelType w:val="hybridMultilevel"/>
    <w:tmpl w:val="E814D13E"/>
    <w:name w:val="WW8Num93"/>
    <w:lvl w:ilvl="0" w:tplc="36E0A8D4">
      <w:start w:val="7"/>
      <w:numFmt w:val="ordinal"/>
      <w:lvlText w:val="Artículo %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34A71887"/>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3">
    <w:nsid w:val="3577484C"/>
    <w:multiLevelType w:val="hybridMultilevel"/>
    <w:tmpl w:val="8576A22C"/>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74">
    <w:nsid w:val="357E6E8D"/>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75">
    <w:nsid w:val="37597D33"/>
    <w:multiLevelType w:val="hybridMultilevel"/>
    <w:tmpl w:val="B4DCE4AE"/>
    <w:lvl w:ilvl="0" w:tplc="340A001B">
      <w:start w:val="1"/>
      <w:numFmt w:val="lowerRoman"/>
      <w:lvlText w:val="%1."/>
      <w:lvlJc w:val="right"/>
      <w:pPr>
        <w:ind w:left="2138" w:hanging="360"/>
      </w:pPr>
    </w:lvl>
    <w:lvl w:ilvl="1" w:tplc="340A0019">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76">
    <w:nsid w:val="394F508F"/>
    <w:multiLevelType w:val="hybridMultilevel"/>
    <w:tmpl w:val="48E4E2F4"/>
    <w:lvl w:ilvl="0" w:tplc="6BAC2F7A">
      <w:start w:val="1"/>
      <w:numFmt w:val="lowerLetter"/>
      <w:lvlText w:val="%1)"/>
      <w:lvlJc w:val="left"/>
      <w:pPr>
        <w:ind w:left="1069" w:hanging="360"/>
      </w:pPr>
      <w:rPr>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77">
    <w:nsid w:val="39ED722F"/>
    <w:multiLevelType w:val="multilevel"/>
    <w:tmpl w:val="340A001D"/>
    <w:styleLink w:val="Estilo2"/>
    <w:lvl w:ilvl="0">
      <w:start w:val="1"/>
      <w:numFmt w:val="decimal"/>
      <w:lvlText w:val="%1)"/>
      <w:lvlJc w:val="left"/>
      <w:pPr>
        <w:ind w:left="360" w:hanging="360"/>
      </w:pPr>
      <w:rPr>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3B2B1775"/>
    <w:multiLevelType w:val="hybridMultilevel"/>
    <w:tmpl w:val="A3EE9246"/>
    <w:lvl w:ilvl="0" w:tplc="2D463418">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3B30602A"/>
    <w:multiLevelType w:val="hybridMultilevel"/>
    <w:tmpl w:val="292A77E6"/>
    <w:lvl w:ilvl="0" w:tplc="978435CC">
      <w:start w:val="1"/>
      <w:numFmt w:val="upperRoman"/>
      <w:pStyle w:val="Chapter"/>
      <w:lvlText w:val="Chapter %1."/>
      <w:lvlJc w:val="right"/>
      <w:pPr>
        <w:ind w:left="2487" w:hanging="360"/>
      </w:pPr>
      <w:rPr>
        <w:rFonts w:hint="default"/>
        <w:lang w:val="en-US"/>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3CD45C05"/>
    <w:multiLevelType w:val="hybridMultilevel"/>
    <w:tmpl w:val="48E4E2F4"/>
    <w:lvl w:ilvl="0" w:tplc="6BAC2F7A">
      <w:start w:val="1"/>
      <w:numFmt w:val="lowerLetter"/>
      <w:lvlText w:val="%1)"/>
      <w:lvlJc w:val="left"/>
      <w:pPr>
        <w:ind w:left="1069" w:hanging="360"/>
      </w:pPr>
      <w:rPr>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81">
    <w:nsid w:val="3D8674CB"/>
    <w:multiLevelType w:val="hybridMultilevel"/>
    <w:tmpl w:val="8BA01C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nsid w:val="4155221C"/>
    <w:multiLevelType w:val="multilevel"/>
    <w:tmpl w:val="E9028160"/>
    <w:styleLink w:val="Estilo1"/>
    <w:lvl w:ilvl="0">
      <w:start w:val="1"/>
      <w:numFmt w:val="decimal"/>
      <w:suff w:val="space"/>
      <w:lvlText w:val="Capítulo %1"/>
      <w:lvlJc w:val="left"/>
      <w:pPr>
        <w:ind w:left="0" w:firstLine="0"/>
      </w:pPr>
      <w:rPr>
        <w:rFonts w:ascii="Arial" w:hAnsi="Aria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3">
    <w:nsid w:val="43322972"/>
    <w:multiLevelType w:val="hybridMultilevel"/>
    <w:tmpl w:val="86088B4C"/>
    <w:lvl w:ilvl="0" w:tplc="340A001B">
      <w:start w:val="1"/>
      <w:numFmt w:val="lowerRoman"/>
      <w:lvlText w:val="%1."/>
      <w:lvlJc w:val="right"/>
      <w:pPr>
        <w:ind w:left="1778" w:hanging="360"/>
      </w:pPr>
    </w:lvl>
    <w:lvl w:ilvl="1" w:tplc="340A0019">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84">
    <w:nsid w:val="43AF6374"/>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85">
    <w:nsid w:val="44175844"/>
    <w:multiLevelType w:val="hybridMultilevel"/>
    <w:tmpl w:val="B4DCE4AE"/>
    <w:lvl w:ilvl="0" w:tplc="340A001B">
      <w:start w:val="1"/>
      <w:numFmt w:val="lowerRoman"/>
      <w:lvlText w:val="%1."/>
      <w:lvlJc w:val="righ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86">
    <w:nsid w:val="453A7F17"/>
    <w:multiLevelType w:val="hybridMultilevel"/>
    <w:tmpl w:val="B1B4E2D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7">
    <w:nsid w:val="453C5446"/>
    <w:multiLevelType w:val="hybridMultilevel"/>
    <w:tmpl w:val="2748495C"/>
    <w:lvl w:ilvl="0" w:tplc="02106CC4">
      <w:start w:val="1"/>
      <w:numFmt w:val="upperLetter"/>
      <w:pStyle w:val="Section"/>
      <w:lvlText w:val="SECTION %1."/>
      <w:lvlJc w:val="left"/>
      <w:pPr>
        <w:ind w:left="717"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nsid w:val="456D1C89"/>
    <w:multiLevelType w:val="hybridMultilevel"/>
    <w:tmpl w:val="9EFA8CA0"/>
    <w:lvl w:ilvl="0" w:tplc="340A0017">
      <w:start w:val="1"/>
      <w:numFmt w:val="lowerLetter"/>
      <w:lvlText w:val="%1)"/>
      <w:lvlJc w:val="left"/>
      <w:pPr>
        <w:ind w:left="1429" w:hanging="360"/>
      </w:pPr>
    </w:lvl>
    <w:lvl w:ilvl="1" w:tplc="340A0019">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89">
    <w:nsid w:val="459E790A"/>
    <w:multiLevelType w:val="hybridMultilevel"/>
    <w:tmpl w:val="90B63A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nsid w:val="4775066C"/>
    <w:multiLevelType w:val="hybridMultilevel"/>
    <w:tmpl w:val="E2CC4B7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48036A2F"/>
    <w:multiLevelType w:val="hybridMultilevel"/>
    <w:tmpl w:val="B1B4E2D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2">
    <w:nsid w:val="4812219B"/>
    <w:multiLevelType w:val="hybridMultilevel"/>
    <w:tmpl w:val="ED046C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nsid w:val="49BF5CC1"/>
    <w:multiLevelType w:val="hybridMultilevel"/>
    <w:tmpl w:val="E2CC4B7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nsid w:val="49F86994"/>
    <w:multiLevelType w:val="hybridMultilevel"/>
    <w:tmpl w:val="B1B4E2D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5">
    <w:nsid w:val="4BBA71E3"/>
    <w:multiLevelType w:val="hybridMultilevel"/>
    <w:tmpl w:val="C8087AD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6">
    <w:nsid w:val="4D7E2FD2"/>
    <w:multiLevelType w:val="hybridMultilevel"/>
    <w:tmpl w:val="72EEAF42"/>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7">
    <w:nsid w:val="4F441CB6"/>
    <w:multiLevelType w:val="hybridMultilevel"/>
    <w:tmpl w:val="48E4E2F4"/>
    <w:lvl w:ilvl="0" w:tplc="6BAC2F7A">
      <w:start w:val="1"/>
      <w:numFmt w:val="lowerLetter"/>
      <w:lvlText w:val="%1)"/>
      <w:lvlJc w:val="left"/>
      <w:pPr>
        <w:ind w:left="1069" w:hanging="360"/>
      </w:pPr>
      <w:rPr>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98">
    <w:nsid w:val="4F761DA1"/>
    <w:multiLevelType w:val="hybridMultilevel"/>
    <w:tmpl w:val="B4DCE4AE"/>
    <w:lvl w:ilvl="0" w:tplc="340A001B">
      <w:start w:val="1"/>
      <w:numFmt w:val="lowerRoman"/>
      <w:lvlText w:val="%1."/>
      <w:lvlJc w:val="right"/>
      <w:pPr>
        <w:ind w:left="2138" w:hanging="360"/>
      </w:pPr>
    </w:lvl>
    <w:lvl w:ilvl="1" w:tplc="340A0019">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99">
    <w:nsid w:val="507A2660"/>
    <w:multiLevelType w:val="hybridMultilevel"/>
    <w:tmpl w:val="B1B4E2D0"/>
    <w:lvl w:ilvl="0" w:tplc="340A0017">
      <w:start w:val="1"/>
      <w:numFmt w:val="lowerLetter"/>
      <w:lvlText w:val="%1)"/>
      <w:lvlJc w:val="left"/>
      <w:pPr>
        <w:ind w:left="1146" w:hanging="360"/>
      </w:p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00">
    <w:nsid w:val="51A0297E"/>
    <w:multiLevelType w:val="hybridMultilevel"/>
    <w:tmpl w:val="91D04FDA"/>
    <w:lvl w:ilvl="0" w:tplc="1EE23E6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nsid w:val="51F55B3A"/>
    <w:multiLevelType w:val="hybridMultilevel"/>
    <w:tmpl w:val="B4DCE4AE"/>
    <w:lvl w:ilvl="0" w:tplc="340A001B">
      <w:start w:val="1"/>
      <w:numFmt w:val="lowerRoman"/>
      <w:lvlText w:val="%1."/>
      <w:lvlJc w:val="righ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02">
    <w:nsid w:val="52CB04D2"/>
    <w:multiLevelType w:val="hybridMultilevel"/>
    <w:tmpl w:val="6CF21206"/>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03">
    <w:nsid w:val="5378700D"/>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104">
    <w:nsid w:val="5446468F"/>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105">
    <w:nsid w:val="54B731EA"/>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06">
    <w:nsid w:val="556850E9"/>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107">
    <w:nsid w:val="55DF08A6"/>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08">
    <w:nsid w:val="565B3890"/>
    <w:multiLevelType w:val="hybridMultilevel"/>
    <w:tmpl w:val="B4DCE4AE"/>
    <w:lvl w:ilvl="0" w:tplc="340A001B">
      <w:start w:val="1"/>
      <w:numFmt w:val="lowerRoman"/>
      <w:lvlText w:val="%1."/>
      <w:lvlJc w:val="righ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09">
    <w:nsid w:val="56B24057"/>
    <w:multiLevelType w:val="multilevel"/>
    <w:tmpl w:val="83364480"/>
    <w:name w:val="WW8Num94"/>
    <w:lvl w:ilvl="0">
      <w:start w:val="1"/>
      <w:numFmt w:val="decimal"/>
      <w:pStyle w:val="Anexo"/>
      <w:lvlText w:val="ANNEX No %1."/>
      <w:lvlJc w:val="center"/>
      <w:pPr>
        <w:ind w:left="3338" w:hanging="36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0">
    <w:nsid w:val="56FD0255"/>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111">
    <w:nsid w:val="59E448B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A036D35"/>
    <w:multiLevelType w:val="hybridMultilevel"/>
    <w:tmpl w:val="265C236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13">
    <w:nsid w:val="5A0A0C4E"/>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14">
    <w:nsid w:val="5B0D5D58"/>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15">
    <w:nsid w:val="5BAF00B0"/>
    <w:multiLevelType w:val="hybridMultilevel"/>
    <w:tmpl w:val="020861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nsid w:val="5C5743A3"/>
    <w:multiLevelType w:val="hybridMultilevel"/>
    <w:tmpl w:val="020861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nsid w:val="5ED5582A"/>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18">
    <w:nsid w:val="5F5E5A0F"/>
    <w:multiLevelType w:val="hybridMultilevel"/>
    <w:tmpl w:val="91D04FDA"/>
    <w:lvl w:ilvl="0" w:tplc="1EE23E6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nsid w:val="5FC71A2A"/>
    <w:multiLevelType w:val="hybridMultilevel"/>
    <w:tmpl w:val="15EEC030"/>
    <w:name w:val="WW8Num5323"/>
    <w:lvl w:ilvl="0" w:tplc="9F6ED83A">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0">
    <w:nsid w:val="60D9259E"/>
    <w:multiLevelType w:val="hybridMultilevel"/>
    <w:tmpl w:val="B1B4E2D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21">
    <w:nsid w:val="64555AEE"/>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122">
    <w:nsid w:val="64667C07"/>
    <w:multiLevelType w:val="hybridMultilevel"/>
    <w:tmpl w:val="B1B4E2D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23">
    <w:nsid w:val="64D21B8B"/>
    <w:multiLevelType w:val="hybridMultilevel"/>
    <w:tmpl w:val="B79AFD38"/>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24">
    <w:nsid w:val="653B42DE"/>
    <w:multiLevelType w:val="hybridMultilevel"/>
    <w:tmpl w:val="F34AF61C"/>
    <w:lvl w:ilvl="0" w:tplc="8B7CBA06">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nsid w:val="656D4A43"/>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26">
    <w:nsid w:val="65AD74DC"/>
    <w:multiLevelType w:val="hybridMultilevel"/>
    <w:tmpl w:val="265C236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27">
    <w:nsid w:val="65BB15F0"/>
    <w:multiLevelType w:val="hybridMultilevel"/>
    <w:tmpl w:val="BC2A28B0"/>
    <w:name w:val="WW8Num952"/>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8">
    <w:nsid w:val="669D58B1"/>
    <w:multiLevelType w:val="hybridMultilevel"/>
    <w:tmpl w:val="A3EE9246"/>
    <w:lvl w:ilvl="0" w:tplc="2D463418">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9">
    <w:nsid w:val="66D412E7"/>
    <w:multiLevelType w:val="hybridMultilevel"/>
    <w:tmpl w:val="24B23B12"/>
    <w:lvl w:ilvl="0" w:tplc="92B00C04">
      <w:start w:val="1"/>
      <w:numFmt w:val="lowerLetter"/>
      <w:lvlText w:val="%1)"/>
      <w:lvlJc w:val="left"/>
      <w:pPr>
        <w:ind w:left="1146" w:hanging="360"/>
      </w:pPr>
      <w:rPr>
        <w:b w:val="0"/>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30">
    <w:nsid w:val="68A3762E"/>
    <w:multiLevelType w:val="hybridMultilevel"/>
    <w:tmpl w:val="48E4E2F4"/>
    <w:lvl w:ilvl="0" w:tplc="6BAC2F7A">
      <w:start w:val="1"/>
      <w:numFmt w:val="lowerLetter"/>
      <w:lvlText w:val="%1)"/>
      <w:lvlJc w:val="left"/>
      <w:pPr>
        <w:ind w:left="1069" w:hanging="360"/>
      </w:pPr>
      <w:rPr>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31">
    <w:nsid w:val="69106012"/>
    <w:multiLevelType w:val="hybridMultilevel"/>
    <w:tmpl w:val="3BAC8D16"/>
    <w:lvl w:ilvl="0" w:tplc="253A9DC8">
      <w:start w:val="1"/>
      <w:numFmt w:val="ordinalText"/>
      <w:pStyle w:val="Sinespaciado"/>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nsid w:val="69856911"/>
    <w:multiLevelType w:val="hybridMultilevel"/>
    <w:tmpl w:val="48E4E2F4"/>
    <w:lvl w:ilvl="0" w:tplc="6BAC2F7A">
      <w:start w:val="1"/>
      <w:numFmt w:val="lowerLetter"/>
      <w:lvlText w:val="%1)"/>
      <w:lvlJc w:val="left"/>
      <w:pPr>
        <w:ind w:left="1069" w:hanging="360"/>
      </w:pPr>
      <w:rPr>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33">
    <w:nsid w:val="6C623846"/>
    <w:multiLevelType w:val="hybridMultilevel"/>
    <w:tmpl w:val="BC2A28B0"/>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4">
    <w:nsid w:val="6CE02B46"/>
    <w:multiLevelType w:val="hybridMultilevel"/>
    <w:tmpl w:val="265C236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35">
    <w:nsid w:val="6D010B86"/>
    <w:multiLevelType w:val="hybridMultilevel"/>
    <w:tmpl w:val="7AE2C2DC"/>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36">
    <w:nsid w:val="6DB100DF"/>
    <w:multiLevelType w:val="hybridMultilevel"/>
    <w:tmpl w:val="7AE2C2DC"/>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37">
    <w:nsid w:val="6E1C7B73"/>
    <w:multiLevelType w:val="hybridMultilevel"/>
    <w:tmpl w:val="702011B6"/>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38">
    <w:nsid w:val="6F153C08"/>
    <w:multiLevelType w:val="hybridMultilevel"/>
    <w:tmpl w:val="E4B82842"/>
    <w:lvl w:ilvl="0" w:tplc="C1A0BCD6">
      <w:start w:val="1"/>
      <w:numFmt w:val="lowerLetter"/>
      <w:lvlText w:val="%1)"/>
      <w:lvlJc w:val="left"/>
      <w:pPr>
        <w:ind w:left="1146" w:hanging="360"/>
      </w:pPr>
      <w:rPr>
        <w:lang w:val="en-US"/>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39">
    <w:nsid w:val="710E6861"/>
    <w:multiLevelType w:val="hybridMultilevel"/>
    <w:tmpl w:val="B1B4E2D0"/>
    <w:lvl w:ilvl="0" w:tplc="340A0017">
      <w:start w:val="1"/>
      <w:numFmt w:val="lowerLetter"/>
      <w:lvlText w:val="%1)"/>
      <w:lvlJc w:val="left"/>
      <w:pPr>
        <w:ind w:left="1146" w:hanging="360"/>
      </w:p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40">
    <w:nsid w:val="717B3A97"/>
    <w:multiLevelType w:val="hybridMultilevel"/>
    <w:tmpl w:val="D2267B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nsid w:val="718C55A2"/>
    <w:multiLevelType w:val="hybridMultilevel"/>
    <w:tmpl w:val="CCB8686A"/>
    <w:lvl w:ilvl="0" w:tplc="340A0019">
      <w:start w:val="1"/>
      <w:numFmt w:val="lowerLetter"/>
      <w:lvlText w:val="%1."/>
      <w:lvlJc w:val="left"/>
      <w:pPr>
        <w:ind w:left="2498" w:hanging="360"/>
      </w:pPr>
    </w:lvl>
    <w:lvl w:ilvl="1" w:tplc="340A0019" w:tentative="1">
      <w:start w:val="1"/>
      <w:numFmt w:val="lowerLetter"/>
      <w:lvlText w:val="%2."/>
      <w:lvlJc w:val="left"/>
      <w:pPr>
        <w:ind w:left="3218" w:hanging="360"/>
      </w:pPr>
    </w:lvl>
    <w:lvl w:ilvl="2" w:tplc="340A001B" w:tentative="1">
      <w:start w:val="1"/>
      <w:numFmt w:val="lowerRoman"/>
      <w:lvlText w:val="%3."/>
      <w:lvlJc w:val="right"/>
      <w:pPr>
        <w:ind w:left="3938" w:hanging="180"/>
      </w:pPr>
    </w:lvl>
    <w:lvl w:ilvl="3" w:tplc="340A000F" w:tentative="1">
      <w:start w:val="1"/>
      <w:numFmt w:val="decimal"/>
      <w:lvlText w:val="%4."/>
      <w:lvlJc w:val="left"/>
      <w:pPr>
        <w:ind w:left="4658" w:hanging="360"/>
      </w:pPr>
    </w:lvl>
    <w:lvl w:ilvl="4" w:tplc="340A0019" w:tentative="1">
      <w:start w:val="1"/>
      <w:numFmt w:val="lowerLetter"/>
      <w:lvlText w:val="%5."/>
      <w:lvlJc w:val="left"/>
      <w:pPr>
        <w:ind w:left="5378" w:hanging="360"/>
      </w:pPr>
    </w:lvl>
    <w:lvl w:ilvl="5" w:tplc="340A001B" w:tentative="1">
      <w:start w:val="1"/>
      <w:numFmt w:val="lowerRoman"/>
      <w:lvlText w:val="%6."/>
      <w:lvlJc w:val="right"/>
      <w:pPr>
        <w:ind w:left="6098" w:hanging="180"/>
      </w:pPr>
    </w:lvl>
    <w:lvl w:ilvl="6" w:tplc="340A000F" w:tentative="1">
      <w:start w:val="1"/>
      <w:numFmt w:val="decimal"/>
      <w:lvlText w:val="%7."/>
      <w:lvlJc w:val="left"/>
      <w:pPr>
        <w:ind w:left="6818" w:hanging="360"/>
      </w:pPr>
    </w:lvl>
    <w:lvl w:ilvl="7" w:tplc="340A0019" w:tentative="1">
      <w:start w:val="1"/>
      <w:numFmt w:val="lowerLetter"/>
      <w:lvlText w:val="%8."/>
      <w:lvlJc w:val="left"/>
      <w:pPr>
        <w:ind w:left="7538" w:hanging="360"/>
      </w:pPr>
    </w:lvl>
    <w:lvl w:ilvl="8" w:tplc="340A001B" w:tentative="1">
      <w:start w:val="1"/>
      <w:numFmt w:val="lowerRoman"/>
      <w:lvlText w:val="%9."/>
      <w:lvlJc w:val="right"/>
      <w:pPr>
        <w:ind w:left="8258" w:hanging="180"/>
      </w:pPr>
    </w:lvl>
  </w:abstractNum>
  <w:abstractNum w:abstractNumId="142">
    <w:nsid w:val="7297523B"/>
    <w:multiLevelType w:val="hybridMultilevel"/>
    <w:tmpl w:val="91D04FDA"/>
    <w:lvl w:ilvl="0" w:tplc="1EE23E6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nsid w:val="73CD4008"/>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144">
    <w:nsid w:val="73CF2F72"/>
    <w:multiLevelType w:val="hybridMultilevel"/>
    <w:tmpl w:val="97CE46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5">
    <w:nsid w:val="76880B50"/>
    <w:multiLevelType w:val="hybridMultilevel"/>
    <w:tmpl w:val="9EFA8C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46">
    <w:nsid w:val="78495A3C"/>
    <w:multiLevelType w:val="hybridMultilevel"/>
    <w:tmpl w:val="24B23B12"/>
    <w:lvl w:ilvl="0" w:tplc="92B00C04">
      <w:start w:val="1"/>
      <w:numFmt w:val="lowerLetter"/>
      <w:lvlText w:val="%1)"/>
      <w:lvlJc w:val="left"/>
      <w:pPr>
        <w:ind w:left="1146" w:hanging="360"/>
      </w:pPr>
      <w:rPr>
        <w:b w:val="0"/>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47">
    <w:nsid w:val="785D4804"/>
    <w:multiLevelType w:val="hybridMultilevel"/>
    <w:tmpl w:val="B7744C90"/>
    <w:lvl w:ilvl="0" w:tplc="C1601AC6">
      <w:start w:val="1"/>
      <w:numFmt w:val="decimal"/>
      <w:lvlText w:val="%1."/>
      <w:lvlJc w:val="left"/>
      <w:pPr>
        <w:ind w:left="720" w:hanging="360"/>
      </w:pPr>
      <w:rPr>
        <w:b w:val="0"/>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nsid w:val="787E4C5E"/>
    <w:multiLevelType w:val="hybridMultilevel"/>
    <w:tmpl w:val="7AE2C2DC"/>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49">
    <w:nsid w:val="78C749AC"/>
    <w:multiLevelType w:val="hybridMultilevel"/>
    <w:tmpl w:val="265C2360"/>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50">
    <w:nsid w:val="796C7BAF"/>
    <w:multiLevelType w:val="hybridMultilevel"/>
    <w:tmpl w:val="8BA01C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nsid w:val="79742BDE"/>
    <w:multiLevelType w:val="hybridMultilevel"/>
    <w:tmpl w:val="50AE76C8"/>
    <w:lvl w:ilvl="0" w:tplc="340A001B">
      <w:start w:val="1"/>
      <w:numFmt w:val="lowerRoman"/>
      <w:lvlText w:val="%1."/>
      <w:lvlJc w:val="right"/>
      <w:pPr>
        <w:ind w:left="2149" w:hanging="360"/>
      </w:pPr>
    </w:lvl>
    <w:lvl w:ilvl="1" w:tplc="340A0019" w:tentative="1">
      <w:start w:val="1"/>
      <w:numFmt w:val="lowerLetter"/>
      <w:lvlText w:val="%2."/>
      <w:lvlJc w:val="left"/>
      <w:pPr>
        <w:ind w:left="2869" w:hanging="360"/>
      </w:pPr>
    </w:lvl>
    <w:lvl w:ilvl="2" w:tplc="340A001B" w:tentative="1">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152">
    <w:nsid w:val="79ED53FE"/>
    <w:multiLevelType w:val="hybridMultilevel"/>
    <w:tmpl w:val="D7E066A4"/>
    <w:lvl w:ilvl="0" w:tplc="1EE23E6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nsid w:val="79FB6395"/>
    <w:multiLevelType w:val="hybridMultilevel"/>
    <w:tmpl w:val="B1B4E2D0"/>
    <w:lvl w:ilvl="0" w:tplc="340A0017">
      <w:start w:val="1"/>
      <w:numFmt w:val="lowerLetter"/>
      <w:lvlText w:val="%1)"/>
      <w:lvlJc w:val="left"/>
      <w:pPr>
        <w:ind w:left="1146" w:hanging="360"/>
      </w:p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54">
    <w:nsid w:val="7B1D6A7B"/>
    <w:multiLevelType w:val="hybridMultilevel"/>
    <w:tmpl w:val="86088B4C"/>
    <w:lvl w:ilvl="0" w:tplc="340A001B">
      <w:start w:val="1"/>
      <w:numFmt w:val="lowerRoman"/>
      <w:lvlText w:val="%1."/>
      <w:lvlJc w:val="right"/>
      <w:pPr>
        <w:ind w:left="1778" w:hanging="360"/>
      </w:pPr>
    </w:lvl>
    <w:lvl w:ilvl="1" w:tplc="340A0019">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55">
    <w:nsid w:val="7C0F11DA"/>
    <w:multiLevelType w:val="hybridMultilevel"/>
    <w:tmpl w:val="139A745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nsid w:val="7C470AD4"/>
    <w:multiLevelType w:val="hybridMultilevel"/>
    <w:tmpl w:val="86088B4C"/>
    <w:lvl w:ilvl="0" w:tplc="340A001B">
      <w:start w:val="1"/>
      <w:numFmt w:val="lowerRoman"/>
      <w:lvlText w:val="%1."/>
      <w:lvlJc w:val="right"/>
      <w:pPr>
        <w:ind w:left="1778"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57">
    <w:nsid w:val="7C5A4C34"/>
    <w:multiLevelType w:val="hybridMultilevel"/>
    <w:tmpl w:val="24B23B12"/>
    <w:lvl w:ilvl="0" w:tplc="92B00C04">
      <w:start w:val="1"/>
      <w:numFmt w:val="lowerLetter"/>
      <w:lvlText w:val="%1)"/>
      <w:lvlJc w:val="left"/>
      <w:pPr>
        <w:ind w:left="1146" w:hanging="360"/>
      </w:pPr>
      <w:rPr>
        <w:b w:val="0"/>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58">
    <w:nsid w:val="7DE87D64"/>
    <w:multiLevelType w:val="hybridMultilevel"/>
    <w:tmpl w:val="CCB8686A"/>
    <w:lvl w:ilvl="0" w:tplc="340A0019">
      <w:start w:val="1"/>
      <w:numFmt w:val="lowerLetter"/>
      <w:lvlText w:val="%1."/>
      <w:lvlJc w:val="left"/>
      <w:pPr>
        <w:ind w:left="2498" w:hanging="360"/>
      </w:pPr>
    </w:lvl>
    <w:lvl w:ilvl="1" w:tplc="340A0019" w:tentative="1">
      <w:start w:val="1"/>
      <w:numFmt w:val="lowerLetter"/>
      <w:lvlText w:val="%2."/>
      <w:lvlJc w:val="left"/>
      <w:pPr>
        <w:ind w:left="3218" w:hanging="360"/>
      </w:pPr>
    </w:lvl>
    <w:lvl w:ilvl="2" w:tplc="340A001B" w:tentative="1">
      <w:start w:val="1"/>
      <w:numFmt w:val="lowerRoman"/>
      <w:lvlText w:val="%3."/>
      <w:lvlJc w:val="right"/>
      <w:pPr>
        <w:ind w:left="3938" w:hanging="180"/>
      </w:pPr>
    </w:lvl>
    <w:lvl w:ilvl="3" w:tplc="340A000F" w:tentative="1">
      <w:start w:val="1"/>
      <w:numFmt w:val="decimal"/>
      <w:lvlText w:val="%4."/>
      <w:lvlJc w:val="left"/>
      <w:pPr>
        <w:ind w:left="4658" w:hanging="360"/>
      </w:pPr>
    </w:lvl>
    <w:lvl w:ilvl="4" w:tplc="340A0019" w:tentative="1">
      <w:start w:val="1"/>
      <w:numFmt w:val="lowerLetter"/>
      <w:lvlText w:val="%5."/>
      <w:lvlJc w:val="left"/>
      <w:pPr>
        <w:ind w:left="5378" w:hanging="360"/>
      </w:pPr>
    </w:lvl>
    <w:lvl w:ilvl="5" w:tplc="340A001B" w:tentative="1">
      <w:start w:val="1"/>
      <w:numFmt w:val="lowerRoman"/>
      <w:lvlText w:val="%6."/>
      <w:lvlJc w:val="right"/>
      <w:pPr>
        <w:ind w:left="6098" w:hanging="180"/>
      </w:pPr>
    </w:lvl>
    <w:lvl w:ilvl="6" w:tplc="340A000F" w:tentative="1">
      <w:start w:val="1"/>
      <w:numFmt w:val="decimal"/>
      <w:lvlText w:val="%7."/>
      <w:lvlJc w:val="left"/>
      <w:pPr>
        <w:ind w:left="6818" w:hanging="360"/>
      </w:pPr>
    </w:lvl>
    <w:lvl w:ilvl="7" w:tplc="340A0019" w:tentative="1">
      <w:start w:val="1"/>
      <w:numFmt w:val="lowerLetter"/>
      <w:lvlText w:val="%8."/>
      <w:lvlJc w:val="left"/>
      <w:pPr>
        <w:ind w:left="7538" w:hanging="360"/>
      </w:pPr>
    </w:lvl>
    <w:lvl w:ilvl="8" w:tplc="340A001B" w:tentative="1">
      <w:start w:val="1"/>
      <w:numFmt w:val="lowerRoman"/>
      <w:lvlText w:val="%9."/>
      <w:lvlJc w:val="right"/>
      <w:pPr>
        <w:ind w:left="8258" w:hanging="180"/>
      </w:pPr>
    </w:lvl>
  </w:abstractNum>
  <w:abstractNum w:abstractNumId="159">
    <w:nsid w:val="7E5144CB"/>
    <w:multiLevelType w:val="hybridMultilevel"/>
    <w:tmpl w:val="B80E8F24"/>
    <w:lvl w:ilvl="0" w:tplc="340A0011">
      <w:start w:val="1"/>
      <w:numFmt w:val="decimal"/>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0">
    <w:nsid w:val="7EA97BED"/>
    <w:multiLevelType w:val="hybridMultilevel"/>
    <w:tmpl w:val="2F22B3AA"/>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61">
    <w:nsid w:val="7F6A62AE"/>
    <w:multiLevelType w:val="hybridMultilevel"/>
    <w:tmpl w:val="D2267B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2">
    <w:nsid w:val="7FC3240C"/>
    <w:multiLevelType w:val="hybridMultilevel"/>
    <w:tmpl w:val="E4B82842"/>
    <w:lvl w:ilvl="0" w:tplc="C1A0BCD6">
      <w:start w:val="1"/>
      <w:numFmt w:val="lowerLetter"/>
      <w:lvlText w:val="%1)"/>
      <w:lvlJc w:val="left"/>
      <w:pPr>
        <w:ind w:left="1146" w:hanging="360"/>
      </w:pPr>
      <w:rPr>
        <w:lang w:val="en-US"/>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63">
    <w:nsid w:val="7FF11E19"/>
    <w:multiLevelType w:val="hybridMultilevel"/>
    <w:tmpl w:val="48E4E2F4"/>
    <w:lvl w:ilvl="0" w:tplc="6BAC2F7A">
      <w:start w:val="1"/>
      <w:numFmt w:val="lowerLetter"/>
      <w:lvlText w:val="%1)"/>
      <w:lvlJc w:val="left"/>
      <w:pPr>
        <w:ind w:left="1069" w:hanging="360"/>
      </w:pPr>
      <w:rPr>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abstractNumId w:val="6"/>
  </w:num>
  <w:num w:numId="2">
    <w:abstractNumId w:val="82"/>
  </w:num>
  <w:num w:numId="3">
    <w:abstractNumId w:val="77"/>
  </w:num>
  <w:num w:numId="4">
    <w:abstractNumId w:val="40"/>
  </w:num>
  <w:num w:numId="5">
    <w:abstractNumId w:val="67"/>
  </w:num>
  <w:num w:numId="6">
    <w:abstractNumId w:val="33"/>
  </w:num>
  <w:num w:numId="7">
    <w:abstractNumId w:val="131"/>
  </w:num>
  <w:num w:numId="8">
    <w:abstractNumId w:val="109"/>
  </w:num>
  <w:num w:numId="9">
    <w:abstractNumId w:val="79"/>
  </w:num>
  <w:num w:numId="10">
    <w:abstractNumId w:val="161"/>
  </w:num>
  <w:num w:numId="11">
    <w:abstractNumId w:val="155"/>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2"/>
  </w:num>
  <w:num w:numId="14">
    <w:abstractNumId w:val="87"/>
  </w:num>
  <w:num w:numId="15">
    <w:abstractNumId w:val="73"/>
  </w:num>
  <w:num w:numId="16">
    <w:abstractNumId w:val="115"/>
  </w:num>
  <w:num w:numId="17">
    <w:abstractNumId w:val="70"/>
  </w:num>
  <w:num w:numId="18">
    <w:abstractNumId w:val="19"/>
  </w:num>
  <w:num w:numId="19">
    <w:abstractNumId w:val="55"/>
  </w:num>
  <w:num w:numId="20">
    <w:abstractNumId w:val="137"/>
  </w:num>
  <w:num w:numId="21">
    <w:abstractNumId w:val="160"/>
  </w:num>
  <w:num w:numId="22">
    <w:abstractNumId w:val="96"/>
  </w:num>
  <w:num w:numId="23">
    <w:abstractNumId w:val="95"/>
  </w:num>
  <w:num w:numId="24">
    <w:abstractNumId w:val="49"/>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9"/>
  </w:num>
  <w:num w:numId="28">
    <w:abstractNumId w:val="36"/>
  </w:num>
  <w:num w:numId="29">
    <w:abstractNumId w:val="145"/>
  </w:num>
  <w:num w:numId="30">
    <w:abstractNumId w:val="88"/>
  </w:num>
  <w:num w:numId="31">
    <w:abstractNumId w:val="69"/>
  </w:num>
  <w:num w:numId="32">
    <w:abstractNumId w:val="123"/>
  </w:num>
  <w:num w:numId="33">
    <w:abstractNumId w:val="15"/>
  </w:num>
  <w:num w:numId="34">
    <w:abstractNumId w:val="29"/>
  </w:num>
  <w:num w:numId="35">
    <w:abstractNumId w:val="91"/>
  </w:num>
  <w:num w:numId="36">
    <w:abstractNumId w:val="94"/>
  </w:num>
  <w:num w:numId="37">
    <w:abstractNumId w:val="57"/>
  </w:num>
  <w:num w:numId="38">
    <w:abstractNumId w:val="22"/>
  </w:num>
  <w:num w:numId="39">
    <w:abstractNumId w:val="150"/>
  </w:num>
  <w:num w:numId="40">
    <w:abstractNumId w:val="58"/>
  </w:num>
  <w:num w:numId="41">
    <w:abstractNumId w:val="118"/>
  </w:num>
  <w:num w:numId="42">
    <w:abstractNumId w:val="17"/>
  </w:num>
  <w:num w:numId="43">
    <w:abstractNumId w:val="152"/>
  </w:num>
  <w:num w:numId="44">
    <w:abstractNumId w:val="128"/>
  </w:num>
  <w:num w:numId="45">
    <w:abstractNumId w:val="11"/>
  </w:num>
  <w:num w:numId="46">
    <w:abstractNumId w:val="78"/>
  </w:num>
  <w:num w:numId="47">
    <w:abstractNumId w:val="111"/>
  </w:num>
  <w:num w:numId="48">
    <w:abstractNumId w:val="76"/>
  </w:num>
  <w:num w:numId="49">
    <w:abstractNumId w:val="163"/>
  </w:num>
  <w:num w:numId="50">
    <w:abstractNumId w:val="37"/>
  </w:num>
  <w:num w:numId="51">
    <w:abstractNumId w:val="89"/>
  </w:num>
  <w:num w:numId="52">
    <w:abstractNumId w:val="100"/>
  </w:num>
  <w:num w:numId="53">
    <w:abstractNumId w:val="31"/>
  </w:num>
  <w:num w:numId="54">
    <w:abstractNumId w:val="90"/>
  </w:num>
  <w:num w:numId="55">
    <w:abstractNumId w:val="93"/>
  </w:num>
  <w:num w:numId="56">
    <w:abstractNumId w:val="142"/>
  </w:num>
  <w:num w:numId="57">
    <w:abstractNumId w:val="144"/>
  </w:num>
  <w:num w:numId="58">
    <w:abstractNumId w:val="72"/>
  </w:num>
  <w:num w:numId="59">
    <w:abstractNumId w:val="45"/>
  </w:num>
  <w:num w:numId="60">
    <w:abstractNumId w:val="143"/>
  </w:num>
  <w:num w:numId="61">
    <w:abstractNumId w:val="13"/>
  </w:num>
  <w:num w:numId="62">
    <w:abstractNumId w:val="154"/>
  </w:num>
  <w:num w:numId="63">
    <w:abstractNumId w:val="116"/>
  </w:num>
  <w:num w:numId="64">
    <w:abstractNumId w:val="51"/>
  </w:num>
  <w:num w:numId="65">
    <w:abstractNumId w:val="81"/>
  </w:num>
  <w:num w:numId="66">
    <w:abstractNumId w:val="46"/>
  </w:num>
  <w:num w:numId="67">
    <w:abstractNumId w:val="124"/>
  </w:num>
  <w:num w:numId="68">
    <w:abstractNumId w:val="147"/>
  </w:num>
  <w:num w:numId="69">
    <w:abstractNumId w:val="159"/>
  </w:num>
  <w:num w:numId="70">
    <w:abstractNumId w:val="16"/>
  </w:num>
  <w:num w:numId="71">
    <w:abstractNumId w:val="127"/>
  </w:num>
  <w:num w:numId="72">
    <w:abstractNumId w:val="47"/>
  </w:num>
  <w:num w:numId="73">
    <w:abstractNumId w:val="133"/>
  </w:num>
  <w:num w:numId="74">
    <w:abstractNumId w:val="130"/>
  </w:num>
  <w:num w:numId="75">
    <w:abstractNumId w:val="132"/>
  </w:num>
  <w:num w:numId="76">
    <w:abstractNumId w:val="48"/>
  </w:num>
  <w:num w:numId="77">
    <w:abstractNumId w:val="80"/>
  </w:num>
  <w:num w:numId="78">
    <w:abstractNumId w:val="97"/>
  </w:num>
  <w:num w:numId="79">
    <w:abstractNumId w:val="21"/>
  </w:num>
  <w:num w:numId="80">
    <w:abstractNumId w:val="140"/>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num>
  <w:num w:numId="83">
    <w:abstractNumId w:val="59"/>
  </w:num>
  <w:num w:numId="84">
    <w:abstractNumId w:val="101"/>
  </w:num>
  <w:num w:numId="85">
    <w:abstractNumId w:val="108"/>
  </w:num>
  <w:num w:numId="86">
    <w:abstractNumId w:val="41"/>
  </w:num>
  <w:num w:numId="87">
    <w:abstractNumId w:val="35"/>
  </w:num>
  <w:num w:numId="88">
    <w:abstractNumId w:val="85"/>
  </w:num>
  <w:num w:numId="89">
    <w:abstractNumId w:val="102"/>
  </w:num>
  <w:num w:numId="90">
    <w:abstractNumId w:val="50"/>
  </w:num>
  <w:num w:numId="91">
    <w:abstractNumId w:val="129"/>
  </w:num>
  <w:num w:numId="92">
    <w:abstractNumId w:val="61"/>
  </w:num>
  <w:num w:numId="93">
    <w:abstractNumId w:val="146"/>
  </w:num>
  <w:num w:numId="94">
    <w:abstractNumId w:val="54"/>
  </w:num>
  <w:num w:numId="95">
    <w:abstractNumId w:val="157"/>
  </w:num>
  <w:num w:numId="96">
    <w:abstractNumId w:val="75"/>
  </w:num>
  <w:num w:numId="97">
    <w:abstractNumId w:val="98"/>
  </w:num>
  <w:num w:numId="98">
    <w:abstractNumId w:val="25"/>
  </w:num>
  <w:num w:numId="99">
    <w:abstractNumId w:val="68"/>
  </w:num>
  <w:num w:numId="100">
    <w:abstractNumId w:val="66"/>
  </w:num>
  <w:num w:numId="101">
    <w:abstractNumId w:val="105"/>
  </w:num>
  <w:num w:numId="102">
    <w:abstractNumId w:val="30"/>
  </w:num>
  <w:num w:numId="103">
    <w:abstractNumId w:val="104"/>
  </w:num>
  <w:num w:numId="104">
    <w:abstractNumId w:val="84"/>
  </w:num>
  <w:num w:numId="105">
    <w:abstractNumId w:val="121"/>
  </w:num>
  <w:num w:numId="106">
    <w:abstractNumId w:val="126"/>
  </w:num>
  <w:num w:numId="107">
    <w:abstractNumId w:val="23"/>
  </w:num>
  <w:num w:numId="108">
    <w:abstractNumId w:val="114"/>
  </w:num>
  <w:num w:numId="109">
    <w:abstractNumId w:val="117"/>
  </w:num>
  <w:num w:numId="110">
    <w:abstractNumId w:val="134"/>
  </w:num>
  <w:num w:numId="111">
    <w:abstractNumId w:val="112"/>
  </w:num>
  <w:num w:numId="112">
    <w:abstractNumId w:val="74"/>
  </w:num>
  <w:num w:numId="113">
    <w:abstractNumId w:val="24"/>
  </w:num>
  <w:num w:numId="114">
    <w:abstractNumId w:val="136"/>
  </w:num>
  <w:num w:numId="115">
    <w:abstractNumId w:val="148"/>
  </w:num>
  <w:num w:numId="116">
    <w:abstractNumId w:val="135"/>
  </w:num>
  <w:num w:numId="1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2"/>
  </w:num>
  <w:num w:numId="119">
    <w:abstractNumId w:val="156"/>
  </w:num>
  <w:num w:numId="120">
    <w:abstractNumId w:val="138"/>
  </w:num>
  <w:num w:numId="1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6"/>
  </w:num>
  <w:num w:numId="123">
    <w:abstractNumId w:val="65"/>
  </w:num>
  <w:num w:numId="124">
    <w:abstractNumId w:val="120"/>
  </w:num>
  <w:num w:numId="125">
    <w:abstractNumId w:val="153"/>
  </w:num>
  <w:num w:numId="126">
    <w:abstractNumId w:val="20"/>
  </w:num>
  <w:num w:numId="127">
    <w:abstractNumId w:val="52"/>
  </w:num>
  <w:num w:numId="128">
    <w:abstractNumId w:val="39"/>
  </w:num>
  <w:num w:numId="129">
    <w:abstractNumId w:val="18"/>
  </w:num>
  <w:num w:numId="130">
    <w:abstractNumId w:val="110"/>
  </w:num>
  <w:num w:numId="131">
    <w:abstractNumId w:val="106"/>
  </w:num>
  <w:num w:numId="132">
    <w:abstractNumId w:val="63"/>
  </w:num>
  <w:num w:numId="133">
    <w:abstractNumId w:val="34"/>
  </w:num>
  <w:num w:numId="134">
    <w:abstractNumId w:val="56"/>
  </w:num>
  <w:num w:numId="135">
    <w:abstractNumId w:val="12"/>
  </w:num>
  <w:num w:numId="136">
    <w:abstractNumId w:val="113"/>
  </w:num>
  <w:num w:numId="137">
    <w:abstractNumId w:val="64"/>
  </w:num>
  <w:num w:numId="138">
    <w:abstractNumId w:val="125"/>
  </w:num>
  <w:num w:numId="139">
    <w:abstractNumId w:val="42"/>
  </w:num>
  <w:num w:numId="140">
    <w:abstractNumId w:val="43"/>
  </w:num>
  <w:num w:numId="141">
    <w:abstractNumId w:val="107"/>
  </w:num>
  <w:num w:numId="142">
    <w:abstractNumId w:val="103"/>
  </w:num>
  <w:num w:numId="143">
    <w:abstractNumId w:val="151"/>
  </w:num>
  <w:num w:numId="144">
    <w:abstractNumId w:val="99"/>
  </w:num>
  <w:num w:numId="145">
    <w:abstractNumId w:val="139"/>
  </w:num>
  <w:num w:numId="146">
    <w:abstractNumId w:val="83"/>
  </w:num>
  <w:num w:numId="147">
    <w:abstractNumId w:val="14"/>
  </w:num>
  <w:num w:numId="148">
    <w:abstractNumId w:val="141"/>
  </w:num>
  <w:num w:numId="149">
    <w:abstractNumId w:val="158"/>
  </w:num>
  <w:num w:numId="150">
    <w:abstractNumId w:val="62"/>
  </w:num>
  <w:num w:numId="151">
    <w:abstractNumId w:val="162"/>
  </w:num>
  <w:num w:numId="152">
    <w:abstractNumId w:val="32"/>
  </w:num>
  <w:num w:numId="153">
    <w:abstractNumId w:val="4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UY" w:vendorID="64" w:dllVersion="131078" w:nlCheck="1" w:checkStyle="1"/>
  <w:activeWritingStyle w:appName="MSWord" w:lang="es-PA" w:vendorID="64" w:dllVersion="131078" w:nlCheck="1" w:checkStyle="1"/>
  <w:activeWritingStyle w:appName="MSWord" w:lang="es-HN" w:vendorID="64" w:dllVersion="131078" w:nlCheck="1" w:checkStyle="1"/>
  <w:activeWritingStyle w:appName="MSWord" w:lang="es-NI"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2B"/>
    <w:rsid w:val="00000307"/>
    <w:rsid w:val="00000BB7"/>
    <w:rsid w:val="00001836"/>
    <w:rsid w:val="00001E41"/>
    <w:rsid w:val="00002983"/>
    <w:rsid w:val="00002DC8"/>
    <w:rsid w:val="00003561"/>
    <w:rsid w:val="000039C9"/>
    <w:rsid w:val="00003D39"/>
    <w:rsid w:val="00004651"/>
    <w:rsid w:val="000050A1"/>
    <w:rsid w:val="00005BF9"/>
    <w:rsid w:val="00005E18"/>
    <w:rsid w:val="0000638E"/>
    <w:rsid w:val="00006598"/>
    <w:rsid w:val="000069D7"/>
    <w:rsid w:val="00007756"/>
    <w:rsid w:val="00007DC1"/>
    <w:rsid w:val="000105C1"/>
    <w:rsid w:val="00010BD1"/>
    <w:rsid w:val="00011646"/>
    <w:rsid w:val="00011A40"/>
    <w:rsid w:val="00013BCA"/>
    <w:rsid w:val="0001483A"/>
    <w:rsid w:val="00014855"/>
    <w:rsid w:val="00015695"/>
    <w:rsid w:val="00016AD1"/>
    <w:rsid w:val="00017CC1"/>
    <w:rsid w:val="0002002B"/>
    <w:rsid w:val="0002059F"/>
    <w:rsid w:val="000205D6"/>
    <w:rsid w:val="00020CF5"/>
    <w:rsid w:val="0002109E"/>
    <w:rsid w:val="00021CC1"/>
    <w:rsid w:val="000225E5"/>
    <w:rsid w:val="000226F3"/>
    <w:rsid w:val="0002312A"/>
    <w:rsid w:val="00023564"/>
    <w:rsid w:val="00023720"/>
    <w:rsid w:val="0002377B"/>
    <w:rsid w:val="00023AE4"/>
    <w:rsid w:val="00024997"/>
    <w:rsid w:val="00024ED2"/>
    <w:rsid w:val="00024F4C"/>
    <w:rsid w:val="00025258"/>
    <w:rsid w:val="00025EDB"/>
    <w:rsid w:val="000261DE"/>
    <w:rsid w:val="00026A84"/>
    <w:rsid w:val="00026E91"/>
    <w:rsid w:val="00027601"/>
    <w:rsid w:val="00027CAD"/>
    <w:rsid w:val="000307CE"/>
    <w:rsid w:val="00030C54"/>
    <w:rsid w:val="000312AB"/>
    <w:rsid w:val="00033FFF"/>
    <w:rsid w:val="00034759"/>
    <w:rsid w:val="00034EE1"/>
    <w:rsid w:val="000353C1"/>
    <w:rsid w:val="000357A6"/>
    <w:rsid w:val="00036D83"/>
    <w:rsid w:val="00036F0F"/>
    <w:rsid w:val="000374EC"/>
    <w:rsid w:val="000377F5"/>
    <w:rsid w:val="00037BB3"/>
    <w:rsid w:val="00037DF3"/>
    <w:rsid w:val="00040255"/>
    <w:rsid w:val="00040346"/>
    <w:rsid w:val="00041D2D"/>
    <w:rsid w:val="00042689"/>
    <w:rsid w:val="000429DA"/>
    <w:rsid w:val="00042B32"/>
    <w:rsid w:val="00043572"/>
    <w:rsid w:val="00043B27"/>
    <w:rsid w:val="000440B9"/>
    <w:rsid w:val="000446CE"/>
    <w:rsid w:val="00044D1E"/>
    <w:rsid w:val="00044DDF"/>
    <w:rsid w:val="00045AFE"/>
    <w:rsid w:val="00045E23"/>
    <w:rsid w:val="00046988"/>
    <w:rsid w:val="000469E3"/>
    <w:rsid w:val="00046F2A"/>
    <w:rsid w:val="00047035"/>
    <w:rsid w:val="0004773C"/>
    <w:rsid w:val="00050554"/>
    <w:rsid w:val="000512F5"/>
    <w:rsid w:val="00052B1C"/>
    <w:rsid w:val="00052CC9"/>
    <w:rsid w:val="00053718"/>
    <w:rsid w:val="00054767"/>
    <w:rsid w:val="00055556"/>
    <w:rsid w:val="00055764"/>
    <w:rsid w:val="00055A70"/>
    <w:rsid w:val="0005616F"/>
    <w:rsid w:val="00056B4B"/>
    <w:rsid w:val="0005717A"/>
    <w:rsid w:val="00060AE7"/>
    <w:rsid w:val="0006173F"/>
    <w:rsid w:val="00061828"/>
    <w:rsid w:val="00061BD9"/>
    <w:rsid w:val="000620A8"/>
    <w:rsid w:val="00063065"/>
    <w:rsid w:val="00063595"/>
    <w:rsid w:val="00063BAC"/>
    <w:rsid w:val="00063CDB"/>
    <w:rsid w:val="00065054"/>
    <w:rsid w:val="000652A7"/>
    <w:rsid w:val="00066520"/>
    <w:rsid w:val="00066A59"/>
    <w:rsid w:val="00066D8C"/>
    <w:rsid w:val="00067463"/>
    <w:rsid w:val="000679D3"/>
    <w:rsid w:val="00067A1C"/>
    <w:rsid w:val="00067A99"/>
    <w:rsid w:val="000708CF"/>
    <w:rsid w:val="00070B6D"/>
    <w:rsid w:val="0007161C"/>
    <w:rsid w:val="000716BD"/>
    <w:rsid w:val="000719A5"/>
    <w:rsid w:val="00071F21"/>
    <w:rsid w:val="000721D0"/>
    <w:rsid w:val="00072736"/>
    <w:rsid w:val="00072D61"/>
    <w:rsid w:val="00073A60"/>
    <w:rsid w:val="00073B49"/>
    <w:rsid w:val="0007405A"/>
    <w:rsid w:val="0007426A"/>
    <w:rsid w:val="00075CC3"/>
    <w:rsid w:val="00075F1D"/>
    <w:rsid w:val="00076266"/>
    <w:rsid w:val="0007638A"/>
    <w:rsid w:val="00076480"/>
    <w:rsid w:val="00076685"/>
    <w:rsid w:val="0007675F"/>
    <w:rsid w:val="00076A34"/>
    <w:rsid w:val="00077B18"/>
    <w:rsid w:val="00077EBF"/>
    <w:rsid w:val="000801D1"/>
    <w:rsid w:val="00080303"/>
    <w:rsid w:val="0008189B"/>
    <w:rsid w:val="000824C8"/>
    <w:rsid w:val="00083110"/>
    <w:rsid w:val="00083140"/>
    <w:rsid w:val="00083DD9"/>
    <w:rsid w:val="000843BA"/>
    <w:rsid w:val="000846C4"/>
    <w:rsid w:val="00084798"/>
    <w:rsid w:val="00084E8A"/>
    <w:rsid w:val="00085099"/>
    <w:rsid w:val="00085103"/>
    <w:rsid w:val="00085CFD"/>
    <w:rsid w:val="00085F1F"/>
    <w:rsid w:val="0008770B"/>
    <w:rsid w:val="0009021E"/>
    <w:rsid w:val="00090C31"/>
    <w:rsid w:val="000911F5"/>
    <w:rsid w:val="0009216C"/>
    <w:rsid w:val="000924CA"/>
    <w:rsid w:val="000934E0"/>
    <w:rsid w:val="00093D3A"/>
    <w:rsid w:val="000941E4"/>
    <w:rsid w:val="00094440"/>
    <w:rsid w:val="00094727"/>
    <w:rsid w:val="00094771"/>
    <w:rsid w:val="00094A17"/>
    <w:rsid w:val="00094B1A"/>
    <w:rsid w:val="00094F94"/>
    <w:rsid w:val="00095F70"/>
    <w:rsid w:val="00096775"/>
    <w:rsid w:val="00097DE5"/>
    <w:rsid w:val="000A0050"/>
    <w:rsid w:val="000A0225"/>
    <w:rsid w:val="000A1A87"/>
    <w:rsid w:val="000A2A53"/>
    <w:rsid w:val="000A30BF"/>
    <w:rsid w:val="000A3671"/>
    <w:rsid w:val="000A3E46"/>
    <w:rsid w:val="000A44A2"/>
    <w:rsid w:val="000A47A2"/>
    <w:rsid w:val="000A5879"/>
    <w:rsid w:val="000A5D25"/>
    <w:rsid w:val="000A745D"/>
    <w:rsid w:val="000A75A0"/>
    <w:rsid w:val="000A7AEC"/>
    <w:rsid w:val="000A7B60"/>
    <w:rsid w:val="000A7F24"/>
    <w:rsid w:val="000B080E"/>
    <w:rsid w:val="000B0BE8"/>
    <w:rsid w:val="000B0C57"/>
    <w:rsid w:val="000B1650"/>
    <w:rsid w:val="000B1891"/>
    <w:rsid w:val="000B1AC4"/>
    <w:rsid w:val="000B23F9"/>
    <w:rsid w:val="000B24F1"/>
    <w:rsid w:val="000B2644"/>
    <w:rsid w:val="000B290E"/>
    <w:rsid w:val="000B2B78"/>
    <w:rsid w:val="000B31B6"/>
    <w:rsid w:val="000B361F"/>
    <w:rsid w:val="000B4BDA"/>
    <w:rsid w:val="000B4D2A"/>
    <w:rsid w:val="000B4FF9"/>
    <w:rsid w:val="000B52A7"/>
    <w:rsid w:val="000B6898"/>
    <w:rsid w:val="000B6DC4"/>
    <w:rsid w:val="000B70D7"/>
    <w:rsid w:val="000B7249"/>
    <w:rsid w:val="000C0500"/>
    <w:rsid w:val="000C079F"/>
    <w:rsid w:val="000C0B94"/>
    <w:rsid w:val="000C19A8"/>
    <w:rsid w:val="000C1BFE"/>
    <w:rsid w:val="000C1F31"/>
    <w:rsid w:val="000C20FD"/>
    <w:rsid w:val="000C2C5D"/>
    <w:rsid w:val="000C2CAF"/>
    <w:rsid w:val="000C32E3"/>
    <w:rsid w:val="000C42CF"/>
    <w:rsid w:val="000C432C"/>
    <w:rsid w:val="000C51DF"/>
    <w:rsid w:val="000C527F"/>
    <w:rsid w:val="000C5BB4"/>
    <w:rsid w:val="000C6CAF"/>
    <w:rsid w:val="000C6E16"/>
    <w:rsid w:val="000C7210"/>
    <w:rsid w:val="000C7246"/>
    <w:rsid w:val="000C7785"/>
    <w:rsid w:val="000C7BF3"/>
    <w:rsid w:val="000C7E93"/>
    <w:rsid w:val="000D0687"/>
    <w:rsid w:val="000D0DEF"/>
    <w:rsid w:val="000D0E70"/>
    <w:rsid w:val="000D136B"/>
    <w:rsid w:val="000D2861"/>
    <w:rsid w:val="000D3886"/>
    <w:rsid w:val="000D3CF1"/>
    <w:rsid w:val="000D4289"/>
    <w:rsid w:val="000D4960"/>
    <w:rsid w:val="000D4FB1"/>
    <w:rsid w:val="000D5241"/>
    <w:rsid w:val="000D57FE"/>
    <w:rsid w:val="000D5E2F"/>
    <w:rsid w:val="000D5EC4"/>
    <w:rsid w:val="000D6370"/>
    <w:rsid w:val="000D6B7E"/>
    <w:rsid w:val="000D6D8D"/>
    <w:rsid w:val="000D6FD0"/>
    <w:rsid w:val="000D7A69"/>
    <w:rsid w:val="000D7AB1"/>
    <w:rsid w:val="000D7C0B"/>
    <w:rsid w:val="000D7C40"/>
    <w:rsid w:val="000D7D0C"/>
    <w:rsid w:val="000E0844"/>
    <w:rsid w:val="000E0C40"/>
    <w:rsid w:val="000E0D2E"/>
    <w:rsid w:val="000E1045"/>
    <w:rsid w:val="000E130D"/>
    <w:rsid w:val="000E1623"/>
    <w:rsid w:val="000E1B09"/>
    <w:rsid w:val="000E1F8D"/>
    <w:rsid w:val="000E2F32"/>
    <w:rsid w:val="000E2FD1"/>
    <w:rsid w:val="000E34E7"/>
    <w:rsid w:val="000E3671"/>
    <w:rsid w:val="000E3877"/>
    <w:rsid w:val="000E3C6A"/>
    <w:rsid w:val="000E442A"/>
    <w:rsid w:val="000E4530"/>
    <w:rsid w:val="000E48B2"/>
    <w:rsid w:val="000E5110"/>
    <w:rsid w:val="000E5356"/>
    <w:rsid w:val="000E57BA"/>
    <w:rsid w:val="000E5B39"/>
    <w:rsid w:val="000E5D6E"/>
    <w:rsid w:val="000E5F45"/>
    <w:rsid w:val="000E667C"/>
    <w:rsid w:val="000E71BD"/>
    <w:rsid w:val="000E725A"/>
    <w:rsid w:val="000E73DF"/>
    <w:rsid w:val="000E7639"/>
    <w:rsid w:val="000F00C0"/>
    <w:rsid w:val="000F0334"/>
    <w:rsid w:val="000F16DD"/>
    <w:rsid w:val="000F1DBF"/>
    <w:rsid w:val="000F1E52"/>
    <w:rsid w:val="000F248F"/>
    <w:rsid w:val="000F2762"/>
    <w:rsid w:val="000F37A7"/>
    <w:rsid w:val="000F38C2"/>
    <w:rsid w:val="000F3B39"/>
    <w:rsid w:val="000F43A0"/>
    <w:rsid w:val="000F539E"/>
    <w:rsid w:val="000F55A3"/>
    <w:rsid w:val="000F58E2"/>
    <w:rsid w:val="000F62EC"/>
    <w:rsid w:val="000F695A"/>
    <w:rsid w:val="000F7103"/>
    <w:rsid w:val="000F7143"/>
    <w:rsid w:val="000F71A4"/>
    <w:rsid w:val="000F7E8E"/>
    <w:rsid w:val="0010173F"/>
    <w:rsid w:val="00101856"/>
    <w:rsid w:val="001027D3"/>
    <w:rsid w:val="0010330A"/>
    <w:rsid w:val="00103775"/>
    <w:rsid w:val="00103AF3"/>
    <w:rsid w:val="00103C53"/>
    <w:rsid w:val="00104D9F"/>
    <w:rsid w:val="00105532"/>
    <w:rsid w:val="00105A4A"/>
    <w:rsid w:val="00105B8F"/>
    <w:rsid w:val="00105B90"/>
    <w:rsid w:val="00105CAA"/>
    <w:rsid w:val="001061BB"/>
    <w:rsid w:val="00106E96"/>
    <w:rsid w:val="00107499"/>
    <w:rsid w:val="0010781D"/>
    <w:rsid w:val="00111283"/>
    <w:rsid w:val="00111568"/>
    <w:rsid w:val="0011170A"/>
    <w:rsid w:val="00111D7D"/>
    <w:rsid w:val="00112D00"/>
    <w:rsid w:val="00112EAA"/>
    <w:rsid w:val="001130FB"/>
    <w:rsid w:val="0011348A"/>
    <w:rsid w:val="0011359D"/>
    <w:rsid w:val="0011368A"/>
    <w:rsid w:val="0011427D"/>
    <w:rsid w:val="001143B7"/>
    <w:rsid w:val="0011454C"/>
    <w:rsid w:val="00114912"/>
    <w:rsid w:val="00114C67"/>
    <w:rsid w:val="001152CD"/>
    <w:rsid w:val="001158E7"/>
    <w:rsid w:val="00115AE8"/>
    <w:rsid w:val="00115FE8"/>
    <w:rsid w:val="00115FF6"/>
    <w:rsid w:val="0011605E"/>
    <w:rsid w:val="0011622C"/>
    <w:rsid w:val="0011634F"/>
    <w:rsid w:val="00117ADC"/>
    <w:rsid w:val="00120541"/>
    <w:rsid w:val="001214D1"/>
    <w:rsid w:val="0012198F"/>
    <w:rsid w:val="00121B7C"/>
    <w:rsid w:val="0012210F"/>
    <w:rsid w:val="001224EB"/>
    <w:rsid w:val="00122D51"/>
    <w:rsid w:val="00123553"/>
    <w:rsid w:val="001238B2"/>
    <w:rsid w:val="00123B56"/>
    <w:rsid w:val="00123B90"/>
    <w:rsid w:val="00123CDE"/>
    <w:rsid w:val="00124233"/>
    <w:rsid w:val="00125371"/>
    <w:rsid w:val="00126536"/>
    <w:rsid w:val="001267CB"/>
    <w:rsid w:val="001273BD"/>
    <w:rsid w:val="001273E2"/>
    <w:rsid w:val="00127CB4"/>
    <w:rsid w:val="00127F88"/>
    <w:rsid w:val="00130F46"/>
    <w:rsid w:val="00130FD7"/>
    <w:rsid w:val="00131E5C"/>
    <w:rsid w:val="00132FCB"/>
    <w:rsid w:val="00133429"/>
    <w:rsid w:val="0013343E"/>
    <w:rsid w:val="00133970"/>
    <w:rsid w:val="001340CA"/>
    <w:rsid w:val="00134197"/>
    <w:rsid w:val="00134C72"/>
    <w:rsid w:val="00134D4F"/>
    <w:rsid w:val="00135617"/>
    <w:rsid w:val="00135F9C"/>
    <w:rsid w:val="001364D6"/>
    <w:rsid w:val="0013671F"/>
    <w:rsid w:val="00136B9F"/>
    <w:rsid w:val="0014001C"/>
    <w:rsid w:val="00140D80"/>
    <w:rsid w:val="00140DA2"/>
    <w:rsid w:val="00141EA2"/>
    <w:rsid w:val="00142A29"/>
    <w:rsid w:val="00142A4A"/>
    <w:rsid w:val="0014325D"/>
    <w:rsid w:val="00143494"/>
    <w:rsid w:val="0014445D"/>
    <w:rsid w:val="001444F8"/>
    <w:rsid w:val="00144E1A"/>
    <w:rsid w:val="00145512"/>
    <w:rsid w:val="001467AB"/>
    <w:rsid w:val="001473B5"/>
    <w:rsid w:val="0014792A"/>
    <w:rsid w:val="00147FB5"/>
    <w:rsid w:val="0015007B"/>
    <w:rsid w:val="001500D4"/>
    <w:rsid w:val="0015017A"/>
    <w:rsid w:val="001505D4"/>
    <w:rsid w:val="00150EDE"/>
    <w:rsid w:val="00150FCD"/>
    <w:rsid w:val="00150FEE"/>
    <w:rsid w:val="0015147A"/>
    <w:rsid w:val="001514F7"/>
    <w:rsid w:val="001515F9"/>
    <w:rsid w:val="00151869"/>
    <w:rsid w:val="00152280"/>
    <w:rsid w:val="00152323"/>
    <w:rsid w:val="0015282C"/>
    <w:rsid w:val="00152B8C"/>
    <w:rsid w:val="00152CAA"/>
    <w:rsid w:val="00152D7E"/>
    <w:rsid w:val="001533A0"/>
    <w:rsid w:val="00153534"/>
    <w:rsid w:val="00153DBB"/>
    <w:rsid w:val="0015404B"/>
    <w:rsid w:val="001546B7"/>
    <w:rsid w:val="001547AE"/>
    <w:rsid w:val="00154E41"/>
    <w:rsid w:val="001552DF"/>
    <w:rsid w:val="00155422"/>
    <w:rsid w:val="00156758"/>
    <w:rsid w:val="001568A1"/>
    <w:rsid w:val="001607D6"/>
    <w:rsid w:val="00160F7B"/>
    <w:rsid w:val="00161214"/>
    <w:rsid w:val="001612A4"/>
    <w:rsid w:val="001615D5"/>
    <w:rsid w:val="0016164A"/>
    <w:rsid w:val="0016164E"/>
    <w:rsid w:val="00162326"/>
    <w:rsid w:val="001627B8"/>
    <w:rsid w:val="00162B03"/>
    <w:rsid w:val="00162DDB"/>
    <w:rsid w:val="0016376D"/>
    <w:rsid w:val="0016491B"/>
    <w:rsid w:val="00164D61"/>
    <w:rsid w:val="001650F6"/>
    <w:rsid w:val="001654D3"/>
    <w:rsid w:val="001656C5"/>
    <w:rsid w:val="00165B9E"/>
    <w:rsid w:val="001660B0"/>
    <w:rsid w:val="00166434"/>
    <w:rsid w:val="0016666C"/>
    <w:rsid w:val="001666C5"/>
    <w:rsid w:val="00166732"/>
    <w:rsid w:val="0016692E"/>
    <w:rsid w:val="001669E4"/>
    <w:rsid w:val="00166BCA"/>
    <w:rsid w:val="00166D58"/>
    <w:rsid w:val="00167884"/>
    <w:rsid w:val="00167A48"/>
    <w:rsid w:val="00167C0E"/>
    <w:rsid w:val="00170015"/>
    <w:rsid w:val="00170459"/>
    <w:rsid w:val="00170481"/>
    <w:rsid w:val="0017081D"/>
    <w:rsid w:val="00170E22"/>
    <w:rsid w:val="00171B7C"/>
    <w:rsid w:val="00172FF5"/>
    <w:rsid w:val="001747C5"/>
    <w:rsid w:val="001748DC"/>
    <w:rsid w:val="00174C56"/>
    <w:rsid w:val="001752D9"/>
    <w:rsid w:val="001758F1"/>
    <w:rsid w:val="00175E70"/>
    <w:rsid w:val="00176385"/>
    <w:rsid w:val="00176513"/>
    <w:rsid w:val="00176D77"/>
    <w:rsid w:val="00177381"/>
    <w:rsid w:val="00177560"/>
    <w:rsid w:val="00177719"/>
    <w:rsid w:val="00177CAB"/>
    <w:rsid w:val="00177CBA"/>
    <w:rsid w:val="00180F5F"/>
    <w:rsid w:val="00181416"/>
    <w:rsid w:val="00182AF2"/>
    <w:rsid w:val="00183152"/>
    <w:rsid w:val="00183371"/>
    <w:rsid w:val="00183A69"/>
    <w:rsid w:val="00183AED"/>
    <w:rsid w:val="00184C73"/>
    <w:rsid w:val="00184F18"/>
    <w:rsid w:val="00185603"/>
    <w:rsid w:val="00185762"/>
    <w:rsid w:val="001858B9"/>
    <w:rsid w:val="00185E8F"/>
    <w:rsid w:val="0018638E"/>
    <w:rsid w:val="00187D09"/>
    <w:rsid w:val="00190007"/>
    <w:rsid w:val="00190204"/>
    <w:rsid w:val="0019074D"/>
    <w:rsid w:val="00190C48"/>
    <w:rsid w:val="0019109E"/>
    <w:rsid w:val="00191505"/>
    <w:rsid w:val="001919D5"/>
    <w:rsid w:val="00192144"/>
    <w:rsid w:val="001922E0"/>
    <w:rsid w:val="001941DB"/>
    <w:rsid w:val="0019426F"/>
    <w:rsid w:val="00194FE9"/>
    <w:rsid w:val="001950B9"/>
    <w:rsid w:val="001951AB"/>
    <w:rsid w:val="001956CF"/>
    <w:rsid w:val="0019709B"/>
    <w:rsid w:val="0019710D"/>
    <w:rsid w:val="001A070D"/>
    <w:rsid w:val="001A0F35"/>
    <w:rsid w:val="001A1956"/>
    <w:rsid w:val="001A203F"/>
    <w:rsid w:val="001A2721"/>
    <w:rsid w:val="001A29AB"/>
    <w:rsid w:val="001A3EBD"/>
    <w:rsid w:val="001A49CE"/>
    <w:rsid w:val="001A4B30"/>
    <w:rsid w:val="001A4C21"/>
    <w:rsid w:val="001A5D76"/>
    <w:rsid w:val="001A62F5"/>
    <w:rsid w:val="001A6855"/>
    <w:rsid w:val="001A6A73"/>
    <w:rsid w:val="001A6FBB"/>
    <w:rsid w:val="001B0C99"/>
    <w:rsid w:val="001B0FE7"/>
    <w:rsid w:val="001B174A"/>
    <w:rsid w:val="001B1B91"/>
    <w:rsid w:val="001B21D6"/>
    <w:rsid w:val="001B261E"/>
    <w:rsid w:val="001B27FB"/>
    <w:rsid w:val="001B2AD9"/>
    <w:rsid w:val="001B2C6F"/>
    <w:rsid w:val="001B2DE8"/>
    <w:rsid w:val="001B31F3"/>
    <w:rsid w:val="001B3C0C"/>
    <w:rsid w:val="001B3DBE"/>
    <w:rsid w:val="001B4938"/>
    <w:rsid w:val="001B50CE"/>
    <w:rsid w:val="001B5843"/>
    <w:rsid w:val="001B5866"/>
    <w:rsid w:val="001B597D"/>
    <w:rsid w:val="001B5D95"/>
    <w:rsid w:val="001B5E1D"/>
    <w:rsid w:val="001B5EAF"/>
    <w:rsid w:val="001B5F70"/>
    <w:rsid w:val="001B5FD5"/>
    <w:rsid w:val="001B61EE"/>
    <w:rsid w:val="001B6940"/>
    <w:rsid w:val="001B69DC"/>
    <w:rsid w:val="001B756C"/>
    <w:rsid w:val="001B7BE7"/>
    <w:rsid w:val="001B7EFB"/>
    <w:rsid w:val="001C0471"/>
    <w:rsid w:val="001C09BB"/>
    <w:rsid w:val="001C09D8"/>
    <w:rsid w:val="001C0BF8"/>
    <w:rsid w:val="001C107C"/>
    <w:rsid w:val="001C1978"/>
    <w:rsid w:val="001C1F0F"/>
    <w:rsid w:val="001C2999"/>
    <w:rsid w:val="001C2D58"/>
    <w:rsid w:val="001C3064"/>
    <w:rsid w:val="001C3156"/>
    <w:rsid w:val="001C316C"/>
    <w:rsid w:val="001C3B79"/>
    <w:rsid w:val="001C4238"/>
    <w:rsid w:val="001C46F8"/>
    <w:rsid w:val="001C48B0"/>
    <w:rsid w:val="001C49E1"/>
    <w:rsid w:val="001C4C2B"/>
    <w:rsid w:val="001C5B65"/>
    <w:rsid w:val="001C78B1"/>
    <w:rsid w:val="001C7DC6"/>
    <w:rsid w:val="001D03A6"/>
    <w:rsid w:val="001D0426"/>
    <w:rsid w:val="001D0492"/>
    <w:rsid w:val="001D136A"/>
    <w:rsid w:val="001D16A3"/>
    <w:rsid w:val="001D2625"/>
    <w:rsid w:val="001D281B"/>
    <w:rsid w:val="001D34B5"/>
    <w:rsid w:val="001D3C09"/>
    <w:rsid w:val="001D4791"/>
    <w:rsid w:val="001D5024"/>
    <w:rsid w:val="001D50AC"/>
    <w:rsid w:val="001D582D"/>
    <w:rsid w:val="001D66A2"/>
    <w:rsid w:val="001D7213"/>
    <w:rsid w:val="001D7857"/>
    <w:rsid w:val="001E0EF8"/>
    <w:rsid w:val="001E12C6"/>
    <w:rsid w:val="001E1657"/>
    <w:rsid w:val="001E2107"/>
    <w:rsid w:val="001E2515"/>
    <w:rsid w:val="001E30DD"/>
    <w:rsid w:val="001E62BA"/>
    <w:rsid w:val="001E646B"/>
    <w:rsid w:val="001F0203"/>
    <w:rsid w:val="001F0796"/>
    <w:rsid w:val="001F08B1"/>
    <w:rsid w:val="001F240B"/>
    <w:rsid w:val="001F272C"/>
    <w:rsid w:val="001F2C01"/>
    <w:rsid w:val="001F2F22"/>
    <w:rsid w:val="001F4044"/>
    <w:rsid w:val="001F43D2"/>
    <w:rsid w:val="001F4877"/>
    <w:rsid w:val="001F4D13"/>
    <w:rsid w:val="001F4F70"/>
    <w:rsid w:val="001F5F81"/>
    <w:rsid w:val="001F64EA"/>
    <w:rsid w:val="001F6A45"/>
    <w:rsid w:val="001F6B32"/>
    <w:rsid w:val="001F7752"/>
    <w:rsid w:val="001F79C3"/>
    <w:rsid w:val="001F7BE1"/>
    <w:rsid w:val="001F7D60"/>
    <w:rsid w:val="002002B0"/>
    <w:rsid w:val="002009DF"/>
    <w:rsid w:val="00200ADC"/>
    <w:rsid w:val="00200DFB"/>
    <w:rsid w:val="00200F27"/>
    <w:rsid w:val="00200FDA"/>
    <w:rsid w:val="00201015"/>
    <w:rsid w:val="0020104B"/>
    <w:rsid w:val="0020249A"/>
    <w:rsid w:val="00202D7C"/>
    <w:rsid w:val="00203100"/>
    <w:rsid w:val="002038B7"/>
    <w:rsid w:val="002041CA"/>
    <w:rsid w:val="0020436B"/>
    <w:rsid w:val="00204CE4"/>
    <w:rsid w:val="00204EB0"/>
    <w:rsid w:val="00204EE0"/>
    <w:rsid w:val="002051E2"/>
    <w:rsid w:val="00206201"/>
    <w:rsid w:val="00206A32"/>
    <w:rsid w:val="00207CDA"/>
    <w:rsid w:val="002104F9"/>
    <w:rsid w:val="00210F72"/>
    <w:rsid w:val="00211845"/>
    <w:rsid w:val="00211979"/>
    <w:rsid w:val="00211E06"/>
    <w:rsid w:val="00212949"/>
    <w:rsid w:val="00212D15"/>
    <w:rsid w:val="00213951"/>
    <w:rsid w:val="00213B1C"/>
    <w:rsid w:val="0021472D"/>
    <w:rsid w:val="00214C2B"/>
    <w:rsid w:val="00214CAC"/>
    <w:rsid w:val="0021513A"/>
    <w:rsid w:val="0021538D"/>
    <w:rsid w:val="00215688"/>
    <w:rsid w:val="00215DB5"/>
    <w:rsid w:val="0021615E"/>
    <w:rsid w:val="0021682F"/>
    <w:rsid w:val="0021705B"/>
    <w:rsid w:val="00217170"/>
    <w:rsid w:val="00217235"/>
    <w:rsid w:val="00217689"/>
    <w:rsid w:val="00217FDC"/>
    <w:rsid w:val="002212CA"/>
    <w:rsid w:val="0022184E"/>
    <w:rsid w:val="002221DE"/>
    <w:rsid w:val="00222784"/>
    <w:rsid w:val="002230A8"/>
    <w:rsid w:val="00223B03"/>
    <w:rsid w:val="00223DB4"/>
    <w:rsid w:val="00223F27"/>
    <w:rsid w:val="00224098"/>
    <w:rsid w:val="00224310"/>
    <w:rsid w:val="00224980"/>
    <w:rsid w:val="002254A2"/>
    <w:rsid w:val="002254F9"/>
    <w:rsid w:val="00225539"/>
    <w:rsid w:val="002256F6"/>
    <w:rsid w:val="00225C75"/>
    <w:rsid w:val="0022684E"/>
    <w:rsid w:val="0022758B"/>
    <w:rsid w:val="002279FA"/>
    <w:rsid w:val="002302B1"/>
    <w:rsid w:val="002304FB"/>
    <w:rsid w:val="00231690"/>
    <w:rsid w:val="00231748"/>
    <w:rsid w:val="00231D21"/>
    <w:rsid w:val="00231EAE"/>
    <w:rsid w:val="002320C7"/>
    <w:rsid w:val="002331B0"/>
    <w:rsid w:val="002332B4"/>
    <w:rsid w:val="002332F4"/>
    <w:rsid w:val="0023375A"/>
    <w:rsid w:val="002344C9"/>
    <w:rsid w:val="002358CA"/>
    <w:rsid w:val="002364CF"/>
    <w:rsid w:val="0023653C"/>
    <w:rsid w:val="00237634"/>
    <w:rsid w:val="00237815"/>
    <w:rsid w:val="00237A59"/>
    <w:rsid w:val="0024005C"/>
    <w:rsid w:val="002406E2"/>
    <w:rsid w:val="00240706"/>
    <w:rsid w:val="00240B64"/>
    <w:rsid w:val="00240CAE"/>
    <w:rsid w:val="002410FE"/>
    <w:rsid w:val="00241562"/>
    <w:rsid w:val="00241B39"/>
    <w:rsid w:val="00242172"/>
    <w:rsid w:val="00242920"/>
    <w:rsid w:val="00244957"/>
    <w:rsid w:val="00244DAB"/>
    <w:rsid w:val="002456F6"/>
    <w:rsid w:val="00245745"/>
    <w:rsid w:val="00245BF9"/>
    <w:rsid w:val="002465CC"/>
    <w:rsid w:val="00247A1F"/>
    <w:rsid w:val="00247E04"/>
    <w:rsid w:val="00250270"/>
    <w:rsid w:val="002504A6"/>
    <w:rsid w:val="00250597"/>
    <w:rsid w:val="00250AD9"/>
    <w:rsid w:val="00252139"/>
    <w:rsid w:val="00252245"/>
    <w:rsid w:val="00252C66"/>
    <w:rsid w:val="00252F9F"/>
    <w:rsid w:val="00253CEF"/>
    <w:rsid w:val="00254022"/>
    <w:rsid w:val="00254A94"/>
    <w:rsid w:val="00255090"/>
    <w:rsid w:val="00255181"/>
    <w:rsid w:val="00255BAD"/>
    <w:rsid w:val="00255EAF"/>
    <w:rsid w:val="00255F9F"/>
    <w:rsid w:val="00256643"/>
    <w:rsid w:val="00256E05"/>
    <w:rsid w:val="00256E1B"/>
    <w:rsid w:val="00257F97"/>
    <w:rsid w:val="00260236"/>
    <w:rsid w:val="0026091A"/>
    <w:rsid w:val="00260932"/>
    <w:rsid w:val="00260AD0"/>
    <w:rsid w:val="00260C06"/>
    <w:rsid w:val="002610F8"/>
    <w:rsid w:val="00261CF4"/>
    <w:rsid w:val="00262C8A"/>
    <w:rsid w:val="00262D92"/>
    <w:rsid w:val="00262E7F"/>
    <w:rsid w:val="00263391"/>
    <w:rsid w:val="00263E23"/>
    <w:rsid w:val="0026419C"/>
    <w:rsid w:val="00264963"/>
    <w:rsid w:val="00264E8F"/>
    <w:rsid w:val="00264F61"/>
    <w:rsid w:val="002653A0"/>
    <w:rsid w:val="002655F8"/>
    <w:rsid w:val="00265974"/>
    <w:rsid w:val="00265A0E"/>
    <w:rsid w:val="00265D13"/>
    <w:rsid w:val="00265ECD"/>
    <w:rsid w:val="00266382"/>
    <w:rsid w:val="00266907"/>
    <w:rsid w:val="00266DE3"/>
    <w:rsid w:val="00266FDB"/>
    <w:rsid w:val="00266FDD"/>
    <w:rsid w:val="00267BAF"/>
    <w:rsid w:val="00267F14"/>
    <w:rsid w:val="00270151"/>
    <w:rsid w:val="0027137E"/>
    <w:rsid w:val="00271552"/>
    <w:rsid w:val="002716BE"/>
    <w:rsid w:val="00271A7C"/>
    <w:rsid w:val="00271E22"/>
    <w:rsid w:val="00272039"/>
    <w:rsid w:val="0027363A"/>
    <w:rsid w:val="00274976"/>
    <w:rsid w:val="0027583E"/>
    <w:rsid w:val="002765A7"/>
    <w:rsid w:val="002767D0"/>
    <w:rsid w:val="00276942"/>
    <w:rsid w:val="00276A2C"/>
    <w:rsid w:val="002773C1"/>
    <w:rsid w:val="00277428"/>
    <w:rsid w:val="00280AC4"/>
    <w:rsid w:val="00281A7D"/>
    <w:rsid w:val="00281CEF"/>
    <w:rsid w:val="0028217A"/>
    <w:rsid w:val="00282F62"/>
    <w:rsid w:val="0028363D"/>
    <w:rsid w:val="00283BA8"/>
    <w:rsid w:val="0028433E"/>
    <w:rsid w:val="0028466B"/>
    <w:rsid w:val="00284842"/>
    <w:rsid w:val="00284A2E"/>
    <w:rsid w:val="00284C90"/>
    <w:rsid w:val="00284DCB"/>
    <w:rsid w:val="002851E8"/>
    <w:rsid w:val="00285272"/>
    <w:rsid w:val="00285706"/>
    <w:rsid w:val="00286AD2"/>
    <w:rsid w:val="00286F59"/>
    <w:rsid w:val="00287900"/>
    <w:rsid w:val="00287FFE"/>
    <w:rsid w:val="00291CF2"/>
    <w:rsid w:val="00291F1A"/>
    <w:rsid w:val="002921EA"/>
    <w:rsid w:val="002924AD"/>
    <w:rsid w:val="0029292A"/>
    <w:rsid w:val="00294410"/>
    <w:rsid w:val="0029458B"/>
    <w:rsid w:val="002953B5"/>
    <w:rsid w:val="00295456"/>
    <w:rsid w:val="00295B18"/>
    <w:rsid w:val="00296173"/>
    <w:rsid w:val="00296286"/>
    <w:rsid w:val="00296493"/>
    <w:rsid w:val="00296821"/>
    <w:rsid w:val="00296CD3"/>
    <w:rsid w:val="002971FE"/>
    <w:rsid w:val="00297A08"/>
    <w:rsid w:val="002A07F3"/>
    <w:rsid w:val="002A0BF1"/>
    <w:rsid w:val="002A0E38"/>
    <w:rsid w:val="002A1A19"/>
    <w:rsid w:val="002A201D"/>
    <w:rsid w:val="002A20EA"/>
    <w:rsid w:val="002A2287"/>
    <w:rsid w:val="002A2AA3"/>
    <w:rsid w:val="002A2BB8"/>
    <w:rsid w:val="002A3896"/>
    <w:rsid w:val="002A3B48"/>
    <w:rsid w:val="002A4161"/>
    <w:rsid w:val="002A5ADA"/>
    <w:rsid w:val="002A5D15"/>
    <w:rsid w:val="002A616A"/>
    <w:rsid w:val="002A6447"/>
    <w:rsid w:val="002A688F"/>
    <w:rsid w:val="002A6A1F"/>
    <w:rsid w:val="002A6CF8"/>
    <w:rsid w:val="002A77A1"/>
    <w:rsid w:val="002A78C7"/>
    <w:rsid w:val="002A7FDC"/>
    <w:rsid w:val="002B0451"/>
    <w:rsid w:val="002B062A"/>
    <w:rsid w:val="002B08B9"/>
    <w:rsid w:val="002B097A"/>
    <w:rsid w:val="002B0BEE"/>
    <w:rsid w:val="002B0BF0"/>
    <w:rsid w:val="002B10D1"/>
    <w:rsid w:val="002B115E"/>
    <w:rsid w:val="002B1FDF"/>
    <w:rsid w:val="002B2386"/>
    <w:rsid w:val="002B24CE"/>
    <w:rsid w:val="002B2DEA"/>
    <w:rsid w:val="002B30AA"/>
    <w:rsid w:val="002B37BD"/>
    <w:rsid w:val="002B3E3A"/>
    <w:rsid w:val="002B4ABC"/>
    <w:rsid w:val="002B4ED5"/>
    <w:rsid w:val="002B4F0A"/>
    <w:rsid w:val="002B7AA5"/>
    <w:rsid w:val="002B7B2C"/>
    <w:rsid w:val="002C03CF"/>
    <w:rsid w:val="002C0B13"/>
    <w:rsid w:val="002C0DDF"/>
    <w:rsid w:val="002C13D6"/>
    <w:rsid w:val="002C1836"/>
    <w:rsid w:val="002C1B2A"/>
    <w:rsid w:val="002C1E02"/>
    <w:rsid w:val="002C215C"/>
    <w:rsid w:val="002C21F6"/>
    <w:rsid w:val="002C299B"/>
    <w:rsid w:val="002C2E30"/>
    <w:rsid w:val="002C329F"/>
    <w:rsid w:val="002C3369"/>
    <w:rsid w:val="002C3D40"/>
    <w:rsid w:val="002C425A"/>
    <w:rsid w:val="002C5C79"/>
    <w:rsid w:val="002C6C85"/>
    <w:rsid w:val="002C714D"/>
    <w:rsid w:val="002C7504"/>
    <w:rsid w:val="002C7A71"/>
    <w:rsid w:val="002D0049"/>
    <w:rsid w:val="002D0B6E"/>
    <w:rsid w:val="002D11D3"/>
    <w:rsid w:val="002D1B88"/>
    <w:rsid w:val="002D2BF6"/>
    <w:rsid w:val="002D2DE0"/>
    <w:rsid w:val="002D3267"/>
    <w:rsid w:val="002D39BC"/>
    <w:rsid w:val="002D3BBA"/>
    <w:rsid w:val="002D3C12"/>
    <w:rsid w:val="002D486B"/>
    <w:rsid w:val="002D70A4"/>
    <w:rsid w:val="002D7AB3"/>
    <w:rsid w:val="002D7DA1"/>
    <w:rsid w:val="002D7F83"/>
    <w:rsid w:val="002E0311"/>
    <w:rsid w:val="002E0EDF"/>
    <w:rsid w:val="002E16DB"/>
    <w:rsid w:val="002E17CF"/>
    <w:rsid w:val="002E1F38"/>
    <w:rsid w:val="002E3108"/>
    <w:rsid w:val="002E373C"/>
    <w:rsid w:val="002E374C"/>
    <w:rsid w:val="002E3A11"/>
    <w:rsid w:val="002E42D9"/>
    <w:rsid w:val="002E476A"/>
    <w:rsid w:val="002E5387"/>
    <w:rsid w:val="002E5B7E"/>
    <w:rsid w:val="002E629C"/>
    <w:rsid w:val="002E65BB"/>
    <w:rsid w:val="002E78E2"/>
    <w:rsid w:val="002E7AAC"/>
    <w:rsid w:val="002F0237"/>
    <w:rsid w:val="002F02CE"/>
    <w:rsid w:val="002F02D2"/>
    <w:rsid w:val="002F1CA7"/>
    <w:rsid w:val="002F2878"/>
    <w:rsid w:val="002F3311"/>
    <w:rsid w:val="002F3368"/>
    <w:rsid w:val="002F37E7"/>
    <w:rsid w:val="002F3E08"/>
    <w:rsid w:val="002F3F21"/>
    <w:rsid w:val="002F4582"/>
    <w:rsid w:val="002F46C1"/>
    <w:rsid w:val="002F49D7"/>
    <w:rsid w:val="002F59A4"/>
    <w:rsid w:val="002F5F5F"/>
    <w:rsid w:val="002F696C"/>
    <w:rsid w:val="002F6F65"/>
    <w:rsid w:val="002F7544"/>
    <w:rsid w:val="002F7AB0"/>
    <w:rsid w:val="00301603"/>
    <w:rsid w:val="00301CB7"/>
    <w:rsid w:val="0030241E"/>
    <w:rsid w:val="0030284F"/>
    <w:rsid w:val="00303809"/>
    <w:rsid w:val="0030381E"/>
    <w:rsid w:val="00304A73"/>
    <w:rsid w:val="003050F1"/>
    <w:rsid w:val="00305124"/>
    <w:rsid w:val="00305DBC"/>
    <w:rsid w:val="00306008"/>
    <w:rsid w:val="00306021"/>
    <w:rsid w:val="00306098"/>
    <w:rsid w:val="00306621"/>
    <w:rsid w:val="0030674B"/>
    <w:rsid w:val="00306AB7"/>
    <w:rsid w:val="003073B9"/>
    <w:rsid w:val="00307EF4"/>
    <w:rsid w:val="00307FD0"/>
    <w:rsid w:val="003101DB"/>
    <w:rsid w:val="00310424"/>
    <w:rsid w:val="003104BC"/>
    <w:rsid w:val="00310FED"/>
    <w:rsid w:val="0031113B"/>
    <w:rsid w:val="0031149B"/>
    <w:rsid w:val="003121C5"/>
    <w:rsid w:val="0031227E"/>
    <w:rsid w:val="00312D1C"/>
    <w:rsid w:val="003132B3"/>
    <w:rsid w:val="003133B5"/>
    <w:rsid w:val="0031454C"/>
    <w:rsid w:val="00314A52"/>
    <w:rsid w:val="00314D20"/>
    <w:rsid w:val="00315259"/>
    <w:rsid w:val="00315332"/>
    <w:rsid w:val="00315F64"/>
    <w:rsid w:val="00316243"/>
    <w:rsid w:val="0031640C"/>
    <w:rsid w:val="00316640"/>
    <w:rsid w:val="00317100"/>
    <w:rsid w:val="00317490"/>
    <w:rsid w:val="00317B8D"/>
    <w:rsid w:val="003207F7"/>
    <w:rsid w:val="00320826"/>
    <w:rsid w:val="00320D4B"/>
    <w:rsid w:val="00320ECA"/>
    <w:rsid w:val="003224EF"/>
    <w:rsid w:val="003233F8"/>
    <w:rsid w:val="00323BB4"/>
    <w:rsid w:val="00323F36"/>
    <w:rsid w:val="003240B9"/>
    <w:rsid w:val="00324BA2"/>
    <w:rsid w:val="00324FF0"/>
    <w:rsid w:val="003250BA"/>
    <w:rsid w:val="003252EE"/>
    <w:rsid w:val="00325440"/>
    <w:rsid w:val="0032682A"/>
    <w:rsid w:val="00326ACA"/>
    <w:rsid w:val="0032751C"/>
    <w:rsid w:val="00327F84"/>
    <w:rsid w:val="00330A26"/>
    <w:rsid w:val="00331041"/>
    <w:rsid w:val="003313DB"/>
    <w:rsid w:val="00331BA6"/>
    <w:rsid w:val="00331C88"/>
    <w:rsid w:val="00332924"/>
    <w:rsid w:val="0033313A"/>
    <w:rsid w:val="0033364E"/>
    <w:rsid w:val="00333D58"/>
    <w:rsid w:val="00333F0E"/>
    <w:rsid w:val="003342FB"/>
    <w:rsid w:val="003343EE"/>
    <w:rsid w:val="00334A6E"/>
    <w:rsid w:val="00335492"/>
    <w:rsid w:val="003359E6"/>
    <w:rsid w:val="00335D91"/>
    <w:rsid w:val="00335DF4"/>
    <w:rsid w:val="00336195"/>
    <w:rsid w:val="00336E3A"/>
    <w:rsid w:val="00336F33"/>
    <w:rsid w:val="0033708B"/>
    <w:rsid w:val="00337C43"/>
    <w:rsid w:val="00337E13"/>
    <w:rsid w:val="003418F3"/>
    <w:rsid w:val="00341AE5"/>
    <w:rsid w:val="0034240F"/>
    <w:rsid w:val="003425FA"/>
    <w:rsid w:val="0034282E"/>
    <w:rsid w:val="00342856"/>
    <w:rsid w:val="003431E3"/>
    <w:rsid w:val="00343472"/>
    <w:rsid w:val="003440C4"/>
    <w:rsid w:val="00344317"/>
    <w:rsid w:val="00344D33"/>
    <w:rsid w:val="00344E36"/>
    <w:rsid w:val="003453DD"/>
    <w:rsid w:val="0034543D"/>
    <w:rsid w:val="003454CF"/>
    <w:rsid w:val="003454FE"/>
    <w:rsid w:val="00345900"/>
    <w:rsid w:val="00345D0E"/>
    <w:rsid w:val="00345E84"/>
    <w:rsid w:val="00346BA5"/>
    <w:rsid w:val="00346E4E"/>
    <w:rsid w:val="00346ECC"/>
    <w:rsid w:val="00347FD9"/>
    <w:rsid w:val="00350666"/>
    <w:rsid w:val="00350B58"/>
    <w:rsid w:val="00350D38"/>
    <w:rsid w:val="0035170F"/>
    <w:rsid w:val="00351820"/>
    <w:rsid w:val="00351B82"/>
    <w:rsid w:val="00351B97"/>
    <w:rsid w:val="00352205"/>
    <w:rsid w:val="00352F7E"/>
    <w:rsid w:val="0035301C"/>
    <w:rsid w:val="003541AC"/>
    <w:rsid w:val="003543AB"/>
    <w:rsid w:val="0035578E"/>
    <w:rsid w:val="00355DA0"/>
    <w:rsid w:val="003563DC"/>
    <w:rsid w:val="00356414"/>
    <w:rsid w:val="0035691E"/>
    <w:rsid w:val="003573AD"/>
    <w:rsid w:val="00357718"/>
    <w:rsid w:val="00357880"/>
    <w:rsid w:val="00357C20"/>
    <w:rsid w:val="00357F1B"/>
    <w:rsid w:val="0036004A"/>
    <w:rsid w:val="00360780"/>
    <w:rsid w:val="00360E90"/>
    <w:rsid w:val="003616E9"/>
    <w:rsid w:val="00361C3D"/>
    <w:rsid w:val="00361FA0"/>
    <w:rsid w:val="003620CB"/>
    <w:rsid w:val="00362391"/>
    <w:rsid w:val="00362638"/>
    <w:rsid w:val="00362707"/>
    <w:rsid w:val="00362775"/>
    <w:rsid w:val="0036280D"/>
    <w:rsid w:val="00363BF8"/>
    <w:rsid w:val="00363C4B"/>
    <w:rsid w:val="00363D18"/>
    <w:rsid w:val="00363F16"/>
    <w:rsid w:val="003641FB"/>
    <w:rsid w:val="00364A25"/>
    <w:rsid w:val="00364D0D"/>
    <w:rsid w:val="00364D88"/>
    <w:rsid w:val="003656E7"/>
    <w:rsid w:val="00365E4F"/>
    <w:rsid w:val="003665D6"/>
    <w:rsid w:val="003667E3"/>
    <w:rsid w:val="00366F88"/>
    <w:rsid w:val="00367320"/>
    <w:rsid w:val="003674C4"/>
    <w:rsid w:val="003676BD"/>
    <w:rsid w:val="0036798D"/>
    <w:rsid w:val="00367D38"/>
    <w:rsid w:val="0037029E"/>
    <w:rsid w:val="003703FC"/>
    <w:rsid w:val="00371FE1"/>
    <w:rsid w:val="003720C6"/>
    <w:rsid w:val="0037240C"/>
    <w:rsid w:val="00372ACB"/>
    <w:rsid w:val="00372C8D"/>
    <w:rsid w:val="0037361B"/>
    <w:rsid w:val="00373868"/>
    <w:rsid w:val="00373EE4"/>
    <w:rsid w:val="0037468A"/>
    <w:rsid w:val="00374F83"/>
    <w:rsid w:val="003763C2"/>
    <w:rsid w:val="003765BF"/>
    <w:rsid w:val="003765C3"/>
    <w:rsid w:val="00376FB4"/>
    <w:rsid w:val="0038030C"/>
    <w:rsid w:val="0038094D"/>
    <w:rsid w:val="00380C27"/>
    <w:rsid w:val="00380E2E"/>
    <w:rsid w:val="00380FF7"/>
    <w:rsid w:val="00381922"/>
    <w:rsid w:val="00382055"/>
    <w:rsid w:val="003821BD"/>
    <w:rsid w:val="003822D8"/>
    <w:rsid w:val="003830B1"/>
    <w:rsid w:val="00383128"/>
    <w:rsid w:val="0038353E"/>
    <w:rsid w:val="00383810"/>
    <w:rsid w:val="00383C81"/>
    <w:rsid w:val="003842D1"/>
    <w:rsid w:val="003842F4"/>
    <w:rsid w:val="0038584C"/>
    <w:rsid w:val="00385B23"/>
    <w:rsid w:val="00385FC3"/>
    <w:rsid w:val="003867ED"/>
    <w:rsid w:val="00386C74"/>
    <w:rsid w:val="003872B0"/>
    <w:rsid w:val="00387454"/>
    <w:rsid w:val="0039028F"/>
    <w:rsid w:val="003904E7"/>
    <w:rsid w:val="00390B45"/>
    <w:rsid w:val="00390BFC"/>
    <w:rsid w:val="00390D67"/>
    <w:rsid w:val="00391098"/>
    <w:rsid w:val="00391781"/>
    <w:rsid w:val="0039185B"/>
    <w:rsid w:val="00392392"/>
    <w:rsid w:val="0039244B"/>
    <w:rsid w:val="003928C0"/>
    <w:rsid w:val="00393853"/>
    <w:rsid w:val="003940D7"/>
    <w:rsid w:val="003943E9"/>
    <w:rsid w:val="00394A86"/>
    <w:rsid w:val="00394D70"/>
    <w:rsid w:val="00395653"/>
    <w:rsid w:val="00395A8A"/>
    <w:rsid w:val="00395C0B"/>
    <w:rsid w:val="00395CE5"/>
    <w:rsid w:val="00396BBD"/>
    <w:rsid w:val="00396F7E"/>
    <w:rsid w:val="003A05A8"/>
    <w:rsid w:val="003A1003"/>
    <w:rsid w:val="003A13B9"/>
    <w:rsid w:val="003A1B7E"/>
    <w:rsid w:val="003A1DA5"/>
    <w:rsid w:val="003A2822"/>
    <w:rsid w:val="003A2B76"/>
    <w:rsid w:val="003A2C3A"/>
    <w:rsid w:val="003A2EDE"/>
    <w:rsid w:val="003A3DFE"/>
    <w:rsid w:val="003A3E1F"/>
    <w:rsid w:val="003A3FCA"/>
    <w:rsid w:val="003A40A5"/>
    <w:rsid w:val="003A4139"/>
    <w:rsid w:val="003A47D9"/>
    <w:rsid w:val="003A542D"/>
    <w:rsid w:val="003A5BE0"/>
    <w:rsid w:val="003A5CB4"/>
    <w:rsid w:val="003A774E"/>
    <w:rsid w:val="003A7B59"/>
    <w:rsid w:val="003A7BCA"/>
    <w:rsid w:val="003B0A7B"/>
    <w:rsid w:val="003B0AE0"/>
    <w:rsid w:val="003B101E"/>
    <w:rsid w:val="003B1512"/>
    <w:rsid w:val="003B1683"/>
    <w:rsid w:val="003B1FB8"/>
    <w:rsid w:val="003B25BE"/>
    <w:rsid w:val="003B25E0"/>
    <w:rsid w:val="003B3549"/>
    <w:rsid w:val="003B354B"/>
    <w:rsid w:val="003B41EA"/>
    <w:rsid w:val="003B43F9"/>
    <w:rsid w:val="003B4825"/>
    <w:rsid w:val="003B4B78"/>
    <w:rsid w:val="003B5AAB"/>
    <w:rsid w:val="003B5C38"/>
    <w:rsid w:val="003B5C7E"/>
    <w:rsid w:val="003B63E1"/>
    <w:rsid w:val="003B65C3"/>
    <w:rsid w:val="003B734B"/>
    <w:rsid w:val="003B778F"/>
    <w:rsid w:val="003B7FF3"/>
    <w:rsid w:val="003C022E"/>
    <w:rsid w:val="003C0AEE"/>
    <w:rsid w:val="003C1259"/>
    <w:rsid w:val="003C17A7"/>
    <w:rsid w:val="003C180F"/>
    <w:rsid w:val="003C1F40"/>
    <w:rsid w:val="003C26CA"/>
    <w:rsid w:val="003C2BE8"/>
    <w:rsid w:val="003C30B2"/>
    <w:rsid w:val="003C31F3"/>
    <w:rsid w:val="003C3573"/>
    <w:rsid w:val="003C4D8D"/>
    <w:rsid w:val="003C52A4"/>
    <w:rsid w:val="003C5683"/>
    <w:rsid w:val="003C5A35"/>
    <w:rsid w:val="003C726E"/>
    <w:rsid w:val="003C7DD1"/>
    <w:rsid w:val="003C7F97"/>
    <w:rsid w:val="003D03C2"/>
    <w:rsid w:val="003D0666"/>
    <w:rsid w:val="003D1123"/>
    <w:rsid w:val="003D11B7"/>
    <w:rsid w:val="003D14AF"/>
    <w:rsid w:val="003D1513"/>
    <w:rsid w:val="003D1B26"/>
    <w:rsid w:val="003D2017"/>
    <w:rsid w:val="003D22AC"/>
    <w:rsid w:val="003D23B9"/>
    <w:rsid w:val="003D2545"/>
    <w:rsid w:val="003D26B1"/>
    <w:rsid w:val="003D3944"/>
    <w:rsid w:val="003D3A47"/>
    <w:rsid w:val="003D3A61"/>
    <w:rsid w:val="003D41A5"/>
    <w:rsid w:val="003D4201"/>
    <w:rsid w:val="003D42CF"/>
    <w:rsid w:val="003D4747"/>
    <w:rsid w:val="003D5289"/>
    <w:rsid w:val="003D5B1E"/>
    <w:rsid w:val="003D5CA2"/>
    <w:rsid w:val="003D5E6A"/>
    <w:rsid w:val="003D5EB3"/>
    <w:rsid w:val="003D5F37"/>
    <w:rsid w:val="003D626A"/>
    <w:rsid w:val="003D68B7"/>
    <w:rsid w:val="003D730E"/>
    <w:rsid w:val="003D7A48"/>
    <w:rsid w:val="003D7C1F"/>
    <w:rsid w:val="003D7C6F"/>
    <w:rsid w:val="003E0F09"/>
    <w:rsid w:val="003E228C"/>
    <w:rsid w:val="003E26E0"/>
    <w:rsid w:val="003E283F"/>
    <w:rsid w:val="003E2B14"/>
    <w:rsid w:val="003E306F"/>
    <w:rsid w:val="003E39DD"/>
    <w:rsid w:val="003E3FB1"/>
    <w:rsid w:val="003E4302"/>
    <w:rsid w:val="003E492E"/>
    <w:rsid w:val="003E496F"/>
    <w:rsid w:val="003E4D17"/>
    <w:rsid w:val="003E5189"/>
    <w:rsid w:val="003E541F"/>
    <w:rsid w:val="003E5859"/>
    <w:rsid w:val="003E5C8D"/>
    <w:rsid w:val="003E5E90"/>
    <w:rsid w:val="003E5F99"/>
    <w:rsid w:val="003E65DE"/>
    <w:rsid w:val="003E6A6F"/>
    <w:rsid w:val="003E73AF"/>
    <w:rsid w:val="003E7B3C"/>
    <w:rsid w:val="003E7CB5"/>
    <w:rsid w:val="003E7E0D"/>
    <w:rsid w:val="003F06A2"/>
    <w:rsid w:val="003F0F59"/>
    <w:rsid w:val="003F1414"/>
    <w:rsid w:val="003F1EB4"/>
    <w:rsid w:val="003F22BC"/>
    <w:rsid w:val="003F27ED"/>
    <w:rsid w:val="003F2EEB"/>
    <w:rsid w:val="003F30E7"/>
    <w:rsid w:val="003F3DBD"/>
    <w:rsid w:val="003F3E91"/>
    <w:rsid w:val="003F53D6"/>
    <w:rsid w:val="003F588D"/>
    <w:rsid w:val="003F5960"/>
    <w:rsid w:val="003F6343"/>
    <w:rsid w:val="003F6517"/>
    <w:rsid w:val="003F6B74"/>
    <w:rsid w:val="003F6F24"/>
    <w:rsid w:val="003F6F4F"/>
    <w:rsid w:val="003F7124"/>
    <w:rsid w:val="003F726C"/>
    <w:rsid w:val="003F7386"/>
    <w:rsid w:val="003F7561"/>
    <w:rsid w:val="003F7D65"/>
    <w:rsid w:val="003F7F3E"/>
    <w:rsid w:val="00400189"/>
    <w:rsid w:val="0040061B"/>
    <w:rsid w:val="00400B3F"/>
    <w:rsid w:val="0040120E"/>
    <w:rsid w:val="00401A11"/>
    <w:rsid w:val="004024B8"/>
    <w:rsid w:val="00402583"/>
    <w:rsid w:val="004035E2"/>
    <w:rsid w:val="0040413A"/>
    <w:rsid w:val="004043E1"/>
    <w:rsid w:val="00404C30"/>
    <w:rsid w:val="00405B66"/>
    <w:rsid w:val="004062F9"/>
    <w:rsid w:val="00406534"/>
    <w:rsid w:val="004072B4"/>
    <w:rsid w:val="004101BA"/>
    <w:rsid w:val="00410B82"/>
    <w:rsid w:val="00410B95"/>
    <w:rsid w:val="004113D7"/>
    <w:rsid w:val="00411438"/>
    <w:rsid w:val="00411470"/>
    <w:rsid w:val="004115EE"/>
    <w:rsid w:val="00412ECC"/>
    <w:rsid w:val="004130EB"/>
    <w:rsid w:val="00414971"/>
    <w:rsid w:val="004153D4"/>
    <w:rsid w:val="0041605C"/>
    <w:rsid w:val="004160B7"/>
    <w:rsid w:val="00416B61"/>
    <w:rsid w:val="0041753B"/>
    <w:rsid w:val="0041757B"/>
    <w:rsid w:val="00417C93"/>
    <w:rsid w:val="00417F14"/>
    <w:rsid w:val="004204BF"/>
    <w:rsid w:val="00420C18"/>
    <w:rsid w:val="00420F0C"/>
    <w:rsid w:val="00422317"/>
    <w:rsid w:val="00422A4F"/>
    <w:rsid w:val="00422D49"/>
    <w:rsid w:val="00423138"/>
    <w:rsid w:val="00423921"/>
    <w:rsid w:val="00424166"/>
    <w:rsid w:val="00424397"/>
    <w:rsid w:val="00424539"/>
    <w:rsid w:val="00424CB0"/>
    <w:rsid w:val="0042530A"/>
    <w:rsid w:val="004263FD"/>
    <w:rsid w:val="00426AD3"/>
    <w:rsid w:val="00427093"/>
    <w:rsid w:val="0042746C"/>
    <w:rsid w:val="004277B0"/>
    <w:rsid w:val="0043019B"/>
    <w:rsid w:val="0043092D"/>
    <w:rsid w:val="00430B35"/>
    <w:rsid w:val="00430E92"/>
    <w:rsid w:val="00431010"/>
    <w:rsid w:val="00431712"/>
    <w:rsid w:val="0043186E"/>
    <w:rsid w:val="0043193C"/>
    <w:rsid w:val="00431B8E"/>
    <w:rsid w:val="00432033"/>
    <w:rsid w:val="00432707"/>
    <w:rsid w:val="00432763"/>
    <w:rsid w:val="00432924"/>
    <w:rsid w:val="00432AF0"/>
    <w:rsid w:val="00433F00"/>
    <w:rsid w:val="00433FEB"/>
    <w:rsid w:val="00434D70"/>
    <w:rsid w:val="00434E85"/>
    <w:rsid w:val="004351D7"/>
    <w:rsid w:val="00435283"/>
    <w:rsid w:val="0043547A"/>
    <w:rsid w:val="0043569E"/>
    <w:rsid w:val="00435BC5"/>
    <w:rsid w:val="00436199"/>
    <w:rsid w:val="00436299"/>
    <w:rsid w:val="004363D8"/>
    <w:rsid w:val="00436B55"/>
    <w:rsid w:val="004376D5"/>
    <w:rsid w:val="0044023E"/>
    <w:rsid w:val="00440325"/>
    <w:rsid w:val="004407BD"/>
    <w:rsid w:val="00440AFA"/>
    <w:rsid w:val="00440EC7"/>
    <w:rsid w:val="0044143B"/>
    <w:rsid w:val="00441AAC"/>
    <w:rsid w:val="00441CDF"/>
    <w:rsid w:val="0044219F"/>
    <w:rsid w:val="0044270E"/>
    <w:rsid w:val="00442C5E"/>
    <w:rsid w:val="004448A2"/>
    <w:rsid w:val="00444D1D"/>
    <w:rsid w:val="00445959"/>
    <w:rsid w:val="004462C4"/>
    <w:rsid w:val="0044702A"/>
    <w:rsid w:val="004474C1"/>
    <w:rsid w:val="004477D5"/>
    <w:rsid w:val="00450821"/>
    <w:rsid w:val="00450AC9"/>
    <w:rsid w:val="004513E5"/>
    <w:rsid w:val="00451B94"/>
    <w:rsid w:val="0045208E"/>
    <w:rsid w:val="00452901"/>
    <w:rsid w:val="00452C75"/>
    <w:rsid w:val="0045335B"/>
    <w:rsid w:val="004541B5"/>
    <w:rsid w:val="00454D83"/>
    <w:rsid w:val="0045584E"/>
    <w:rsid w:val="004566DC"/>
    <w:rsid w:val="00456BB4"/>
    <w:rsid w:val="00456C6D"/>
    <w:rsid w:val="004570B0"/>
    <w:rsid w:val="00461007"/>
    <w:rsid w:val="004618D2"/>
    <w:rsid w:val="004618DD"/>
    <w:rsid w:val="00462009"/>
    <w:rsid w:val="004624B4"/>
    <w:rsid w:val="00463687"/>
    <w:rsid w:val="00463CE0"/>
    <w:rsid w:val="00463D2D"/>
    <w:rsid w:val="004642DA"/>
    <w:rsid w:val="00464674"/>
    <w:rsid w:val="00464986"/>
    <w:rsid w:val="00464E6C"/>
    <w:rsid w:val="00464F1E"/>
    <w:rsid w:val="004650B1"/>
    <w:rsid w:val="004651ED"/>
    <w:rsid w:val="00465911"/>
    <w:rsid w:val="00465FBB"/>
    <w:rsid w:val="00466C84"/>
    <w:rsid w:val="0046703D"/>
    <w:rsid w:val="004672D2"/>
    <w:rsid w:val="00470DDD"/>
    <w:rsid w:val="004718ED"/>
    <w:rsid w:val="00471BF3"/>
    <w:rsid w:val="00472015"/>
    <w:rsid w:val="00472312"/>
    <w:rsid w:val="00472B84"/>
    <w:rsid w:val="00472C62"/>
    <w:rsid w:val="00472DCD"/>
    <w:rsid w:val="0047328C"/>
    <w:rsid w:val="00473400"/>
    <w:rsid w:val="00473718"/>
    <w:rsid w:val="00473A62"/>
    <w:rsid w:val="00474656"/>
    <w:rsid w:val="004746B0"/>
    <w:rsid w:val="00475118"/>
    <w:rsid w:val="00475211"/>
    <w:rsid w:val="00475D0D"/>
    <w:rsid w:val="00475DDD"/>
    <w:rsid w:val="004768E6"/>
    <w:rsid w:val="0047749B"/>
    <w:rsid w:val="00477756"/>
    <w:rsid w:val="004777E7"/>
    <w:rsid w:val="0047783F"/>
    <w:rsid w:val="00477BE2"/>
    <w:rsid w:val="00477C58"/>
    <w:rsid w:val="00480471"/>
    <w:rsid w:val="00482CD6"/>
    <w:rsid w:val="00483164"/>
    <w:rsid w:val="00483410"/>
    <w:rsid w:val="00483479"/>
    <w:rsid w:val="004848C0"/>
    <w:rsid w:val="00484C51"/>
    <w:rsid w:val="00485034"/>
    <w:rsid w:val="004857EB"/>
    <w:rsid w:val="00485845"/>
    <w:rsid w:val="00486050"/>
    <w:rsid w:val="004861BF"/>
    <w:rsid w:val="0048691E"/>
    <w:rsid w:val="00486ABD"/>
    <w:rsid w:val="00486EF6"/>
    <w:rsid w:val="00487CDA"/>
    <w:rsid w:val="00490240"/>
    <w:rsid w:val="004904E9"/>
    <w:rsid w:val="004908AE"/>
    <w:rsid w:val="00490AF3"/>
    <w:rsid w:val="00490C77"/>
    <w:rsid w:val="00490CCE"/>
    <w:rsid w:val="00491D4A"/>
    <w:rsid w:val="0049239D"/>
    <w:rsid w:val="0049362E"/>
    <w:rsid w:val="00495234"/>
    <w:rsid w:val="0049643E"/>
    <w:rsid w:val="00497358"/>
    <w:rsid w:val="00497388"/>
    <w:rsid w:val="0049756C"/>
    <w:rsid w:val="004976CB"/>
    <w:rsid w:val="00497969"/>
    <w:rsid w:val="00497A1D"/>
    <w:rsid w:val="00497E5B"/>
    <w:rsid w:val="004A03D8"/>
    <w:rsid w:val="004A0521"/>
    <w:rsid w:val="004A091F"/>
    <w:rsid w:val="004A0C95"/>
    <w:rsid w:val="004A10FE"/>
    <w:rsid w:val="004A1BD6"/>
    <w:rsid w:val="004A1C4A"/>
    <w:rsid w:val="004A22F2"/>
    <w:rsid w:val="004A2A06"/>
    <w:rsid w:val="004A3056"/>
    <w:rsid w:val="004A307E"/>
    <w:rsid w:val="004A309D"/>
    <w:rsid w:val="004A30CA"/>
    <w:rsid w:val="004A31E7"/>
    <w:rsid w:val="004A37FE"/>
    <w:rsid w:val="004A436A"/>
    <w:rsid w:val="004A62C8"/>
    <w:rsid w:val="004A6B16"/>
    <w:rsid w:val="004A6D94"/>
    <w:rsid w:val="004A6E97"/>
    <w:rsid w:val="004A75CB"/>
    <w:rsid w:val="004B0124"/>
    <w:rsid w:val="004B08A9"/>
    <w:rsid w:val="004B0A02"/>
    <w:rsid w:val="004B0C07"/>
    <w:rsid w:val="004B0C7C"/>
    <w:rsid w:val="004B12CA"/>
    <w:rsid w:val="004B17BF"/>
    <w:rsid w:val="004B1EB8"/>
    <w:rsid w:val="004B1ECF"/>
    <w:rsid w:val="004B2A12"/>
    <w:rsid w:val="004B3B2B"/>
    <w:rsid w:val="004B4136"/>
    <w:rsid w:val="004B41DA"/>
    <w:rsid w:val="004B47D1"/>
    <w:rsid w:val="004B4900"/>
    <w:rsid w:val="004B49F1"/>
    <w:rsid w:val="004B4BDB"/>
    <w:rsid w:val="004B4CF7"/>
    <w:rsid w:val="004B4FCB"/>
    <w:rsid w:val="004B5083"/>
    <w:rsid w:val="004B6793"/>
    <w:rsid w:val="004B69B4"/>
    <w:rsid w:val="004B7FF0"/>
    <w:rsid w:val="004C03EA"/>
    <w:rsid w:val="004C04A6"/>
    <w:rsid w:val="004C0814"/>
    <w:rsid w:val="004C0834"/>
    <w:rsid w:val="004C1A81"/>
    <w:rsid w:val="004C22AA"/>
    <w:rsid w:val="004C2959"/>
    <w:rsid w:val="004C2AB4"/>
    <w:rsid w:val="004C2AC3"/>
    <w:rsid w:val="004C2C3C"/>
    <w:rsid w:val="004C3483"/>
    <w:rsid w:val="004C4517"/>
    <w:rsid w:val="004C46DF"/>
    <w:rsid w:val="004C4754"/>
    <w:rsid w:val="004C49EF"/>
    <w:rsid w:val="004C520D"/>
    <w:rsid w:val="004C530D"/>
    <w:rsid w:val="004C53C9"/>
    <w:rsid w:val="004C5DFE"/>
    <w:rsid w:val="004C6673"/>
    <w:rsid w:val="004C68DD"/>
    <w:rsid w:val="004C6D6C"/>
    <w:rsid w:val="004C6F47"/>
    <w:rsid w:val="004C6FE4"/>
    <w:rsid w:val="004C7044"/>
    <w:rsid w:val="004C71A8"/>
    <w:rsid w:val="004C73D6"/>
    <w:rsid w:val="004C7570"/>
    <w:rsid w:val="004C7A22"/>
    <w:rsid w:val="004C7AA5"/>
    <w:rsid w:val="004D00FE"/>
    <w:rsid w:val="004D040C"/>
    <w:rsid w:val="004D086B"/>
    <w:rsid w:val="004D09F4"/>
    <w:rsid w:val="004D12DF"/>
    <w:rsid w:val="004D1D3C"/>
    <w:rsid w:val="004D2028"/>
    <w:rsid w:val="004D2D1E"/>
    <w:rsid w:val="004D2F22"/>
    <w:rsid w:val="004D3E7D"/>
    <w:rsid w:val="004D4723"/>
    <w:rsid w:val="004D4CFD"/>
    <w:rsid w:val="004D51B1"/>
    <w:rsid w:val="004D538B"/>
    <w:rsid w:val="004D56BC"/>
    <w:rsid w:val="004D5BD9"/>
    <w:rsid w:val="004D5C31"/>
    <w:rsid w:val="004D5F71"/>
    <w:rsid w:val="004D6591"/>
    <w:rsid w:val="004D6CFF"/>
    <w:rsid w:val="004D7201"/>
    <w:rsid w:val="004D73A0"/>
    <w:rsid w:val="004D7A7F"/>
    <w:rsid w:val="004E0046"/>
    <w:rsid w:val="004E0AD4"/>
    <w:rsid w:val="004E0BB8"/>
    <w:rsid w:val="004E0EC1"/>
    <w:rsid w:val="004E16A9"/>
    <w:rsid w:val="004E19FF"/>
    <w:rsid w:val="004E1AC6"/>
    <w:rsid w:val="004E1FE4"/>
    <w:rsid w:val="004E278B"/>
    <w:rsid w:val="004E2958"/>
    <w:rsid w:val="004E2AA6"/>
    <w:rsid w:val="004E2C6A"/>
    <w:rsid w:val="004E2F73"/>
    <w:rsid w:val="004E3371"/>
    <w:rsid w:val="004E394D"/>
    <w:rsid w:val="004E39E6"/>
    <w:rsid w:val="004E3C63"/>
    <w:rsid w:val="004E42A0"/>
    <w:rsid w:val="004E45F1"/>
    <w:rsid w:val="004E4875"/>
    <w:rsid w:val="004E4C60"/>
    <w:rsid w:val="004E4C64"/>
    <w:rsid w:val="004E4DD5"/>
    <w:rsid w:val="004E569F"/>
    <w:rsid w:val="004E5893"/>
    <w:rsid w:val="004E5B89"/>
    <w:rsid w:val="004E5BF1"/>
    <w:rsid w:val="004E5E9D"/>
    <w:rsid w:val="004E633C"/>
    <w:rsid w:val="004E7834"/>
    <w:rsid w:val="004E7978"/>
    <w:rsid w:val="004E7F30"/>
    <w:rsid w:val="004F000B"/>
    <w:rsid w:val="004F015E"/>
    <w:rsid w:val="004F0164"/>
    <w:rsid w:val="004F0A6C"/>
    <w:rsid w:val="004F0B37"/>
    <w:rsid w:val="004F0D6B"/>
    <w:rsid w:val="004F1061"/>
    <w:rsid w:val="004F1F9D"/>
    <w:rsid w:val="004F23FE"/>
    <w:rsid w:val="004F244B"/>
    <w:rsid w:val="004F2BA3"/>
    <w:rsid w:val="004F3F8A"/>
    <w:rsid w:val="004F439C"/>
    <w:rsid w:val="004F4794"/>
    <w:rsid w:val="004F52EB"/>
    <w:rsid w:val="004F5BF0"/>
    <w:rsid w:val="004F6990"/>
    <w:rsid w:val="004F7654"/>
    <w:rsid w:val="004F7C76"/>
    <w:rsid w:val="005002B9"/>
    <w:rsid w:val="005004AA"/>
    <w:rsid w:val="0050088F"/>
    <w:rsid w:val="00500E98"/>
    <w:rsid w:val="005019E1"/>
    <w:rsid w:val="00501EFA"/>
    <w:rsid w:val="00502F39"/>
    <w:rsid w:val="00503470"/>
    <w:rsid w:val="005038E4"/>
    <w:rsid w:val="00503A78"/>
    <w:rsid w:val="00503B17"/>
    <w:rsid w:val="00503B41"/>
    <w:rsid w:val="00503CFF"/>
    <w:rsid w:val="00503D4E"/>
    <w:rsid w:val="00504A59"/>
    <w:rsid w:val="00505D5D"/>
    <w:rsid w:val="00506882"/>
    <w:rsid w:val="0050698A"/>
    <w:rsid w:val="00506B82"/>
    <w:rsid w:val="00507183"/>
    <w:rsid w:val="00510494"/>
    <w:rsid w:val="0051056A"/>
    <w:rsid w:val="00511EF3"/>
    <w:rsid w:val="005126B4"/>
    <w:rsid w:val="00512F2F"/>
    <w:rsid w:val="005139CD"/>
    <w:rsid w:val="005139FE"/>
    <w:rsid w:val="00513A05"/>
    <w:rsid w:val="00513EEE"/>
    <w:rsid w:val="0051430B"/>
    <w:rsid w:val="005144D8"/>
    <w:rsid w:val="00514739"/>
    <w:rsid w:val="00514B70"/>
    <w:rsid w:val="00514C4F"/>
    <w:rsid w:val="00514C94"/>
    <w:rsid w:val="0051526A"/>
    <w:rsid w:val="00515B9A"/>
    <w:rsid w:val="00516B64"/>
    <w:rsid w:val="0051736F"/>
    <w:rsid w:val="00517447"/>
    <w:rsid w:val="005176A1"/>
    <w:rsid w:val="00517C43"/>
    <w:rsid w:val="00517E51"/>
    <w:rsid w:val="005203E2"/>
    <w:rsid w:val="00520768"/>
    <w:rsid w:val="00520B29"/>
    <w:rsid w:val="00520E8F"/>
    <w:rsid w:val="00521202"/>
    <w:rsid w:val="005213F8"/>
    <w:rsid w:val="00521416"/>
    <w:rsid w:val="00521DCC"/>
    <w:rsid w:val="005226DD"/>
    <w:rsid w:val="00522DA0"/>
    <w:rsid w:val="00523DE5"/>
    <w:rsid w:val="00523FB0"/>
    <w:rsid w:val="00524088"/>
    <w:rsid w:val="005246EA"/>
    <w:rsid w:val="0052660B"/>
    <w:rsid w:val="00526FD7"/>
    <w:rsid w:val="00527468"/>
    <w:rsid w:val="005274A0"/>
    <w:rsid w:val="0052762B"/>
    <w:rsid w:val="00527EAB"/>
    <w:rsid w:val="00527FC5"/>
    <w:rsid w:val="00530F82"/>
    <w:rsid w:val="00531330"/>
    <w:rsid w:val="005316CB"/>
    <w:rsid w:val="00531888"/>
    <w:rsid w:val="00531AEA"/>
    <w:rsid w:val="0053232C"/>
    <w:rsid w:val="00532BD1"/>
    <w:rsid w:val="005331A3"/>
    <w:rsid w:val="00533965"/>
    <w:rsid w:val="00533C4D"/>
    <w:rsid w:val="005348DB"/>
    <w:rsid w:val="005357E9"/>
    <w:rsid w:val="00536547"/>
    <w:rsid w:val="00537111"/>
    <w:rsid w:val="005376ED"/>
    <w:rsid w:val="005379FB"/>
    <w:rsid w:val="0054033A"/>
    <w:rsid w:val="00540F4E"/>
    <w:rsid w:val="00541F6D"/>
    <w:rsid w:val="00542535"/>
    <w:rsid w:val="00542C32"/>
    <w:rsid w:val="00543004"/>
    <w:rsid w:val="00543287"/>
    <w:rsid w:val="0054340C"/>
    <w:rsid w:val="005438FE"/>
    <w:rsid w:val="00543BFC"/>
    <w:rsid w:val="00543D26"/>
    <w:rsid w:val="005442FC"/>
    <w:rsid w:val="0054472C"/>
    <w:rsid w:val="0054568D"/>
    <w:rsid w:val="00546648"/>
    <w:rsid w:val="005467F0"/>
    <w:rsid w:val="005475F7"/>
    <w:rsid w:val="00550772"/>
    <w:rsid w:val="0055092B"/>
    <w:rsid w:val="00550ACF"/>
    <w:rsid w:val="005514FA"/>
    <w:rsid w:val="0055180B"/>
    <w:rsid w:val="005518D2"/>
    <w:rsid w:val="00551AC7"/>
    <w:rsid w:val="00551CF5"/>
    <w:rsid w:val="00552D87"/>
    <w:rsid w:val="00552F20"/>
    <w:rsid w:val="00553881"/>
    <w:rsid w:val="00554029"/>
    <w:rsid w:val="00554E75"/>
    <w:rsid w:val="00555151"/>
    <w:rsid w:val="0055515D"/>
    <w:rsid w:val="005551DD"/>
    <w:rsid w:val="00555D75"/>
    <w:rsid w:val="00557581"/>
    <w:rsid w:val="00557926"/>
    <w:rsid w:val="00560846"/>
    <w:rsid w:val="0056115B"/>
    <w:rsid w:val="005613F1"/>
    <w:rsid w:val="00561564"/>
    <w:rsid w:val="00562AD1"/>
    <w:rsid w:val="00563143"/>
    <w:rsid w:val="00563BED"/>
    <w:rsid w:val="00563F1F"/>
    <w:rsid w:val="00564A49"/>
    <w:rsid w:val="00564DF1"/>
    <w:rsid w:val="00564E25"/>
    <w:rsid w:val="00564FE6"/>
    <w:rsid w:val="005652D1"/>
    <w:rsid w:val="0056537C"/>
    <w:rsid w:val="005655B7"/>
    <w:rsid w:val="0056567A"/>
    <w:rsid w:val="00565D22"/>
    <w:rsid w:val="00565FF9"/>
    <w:rsid w:val="005660AA"/>
    <w:rsid w:val="005668EC"/>
    <w:rsid w:val="00567ACF"/>
    <w:rsid w:val="00567B03"/>
    <w:rsid w:val="005706FE"/>
    <w:rsid w:val="00570892"/>
    <w:rsid w:val="00570E43"/>
    <w:rsid w:val="0057134F"/>
    <w:rsid w:val="0057156C"/>
    <w:rsid w:val="00572DBE"/>
    <w:rsid w:val="00572F2F"/>
    <w:rsid w:val="005733A3"/>
    <w:rsid w:val="00573CBE"/>
    <w:rsid w:val="00573DF3"/>
    <w:rsid w:val="005742DF"/>
    <w:rsid w:val="005744B2"/>
    <w:rsid w:val="00574AA1"/>
    <w:rsid w:val="0057510B"/>
    <w:rsid w:val="00575400"/>
    <w:rsid w:val="00575C22"/>
    <w:rsid w:val="00576D9A"/>
    <w:rsid w:val="0057750D"/>
    <w:rsid w:val="005805A2"/>
    <w:rsid w:val="00580E85"/>
    <w:rsid w:val="00580ED1"/>
    <w:rsid w:val="0058113C"/>
    <w:rsid w:val="00581847"/>
    <w:rsid w:val="00581B1B"/>
    <w:rsid w:val="00581BB7"/>
    <w:rsid w:val="00581DD9"/>
    <w:rsid w:val="0058225B"/>
    <w:rsid w:val="00582775"/>
    <w:rsid w:val="00582937"/>
    <w:rsid w:val="00582C5C"/>
    <w:rsid w:val="005835B6"/>
    <w:rsid w:val="005842DE"/>
    <w:rsid w:val="00584329"/>
    <w:rsid w:val="00584C78"/>
    <w:rsid w:val="00585FF4"/>
    <w:rsid w:val="005860B9"/>
    <w:rsid w:val="00586558"/>
    <w:rsid w:val="00586954"/>
    <w:rsid w:val="0059098B"/>
    <w:rsid w:val="00590A93"/>
    <w:rsid w:val="00590AC6"/>
    <w:rsid w:val="00590CEB"/>
    <w:rsid w:val="00590E5B"/>
    <w:rsid w:val="00591118"/>
    <w:rsid w:val="00591408"/>
    <w:rsid w:val="00591876"/>
    <w:rsid w:val="00592AE4"/>
    <w:rsid w:val="00592BFA"/>
    <w:rsid w:val="0059473F"/>
    <w:rsid w:val="00595515"/>
    <w:rsid w:val="00595A40"/>
    <w:rsid w:val="00595B0E"/>
    <w:rsid w:val="00595BD8"/>
    <w:rsid w:val="0059613D"/>
    <w:rsid w:val="00596F81"/>
    <w:rsid w:val="0059751E"/>
    <w:rsid w:val="005976F1"/>
    <w:rsid w:val="005978E0"/>
    <w:rsid w:val="00597993"/>
    <w:rsid w:val="005A06D8"/>
    <w:rsid w:val="005A0D6F"/>
    <w:rsid w:val="005A1598"/>
    <w:rsid w:val="005A1BCE"/>
    <w:rsid w:val="005A205A"/>
    <w:rsid w:val="005A20FA"/>
    <w:rsid w:val="005A29E7"/>
    <w:rsid w:val="005A3262"/>
    <w:rsid w:val="005A329A"/>
    <w:rsid w:val="005A3C5A"/>
    <w:rsid w:val="005A412B"/>
    <w:rsid w:val="005A463A"/>
    <w:rsid w:val="005A489F"/>
    <w:rsid w:val="005A4E52"/>
    <w:rsid w:val="005A4F27"/>
    <w:rsid w:val="005A4F99"/>
    <w:rsid w:val="005A5779"/>
    <w:rsid w:val="005A615D"/>
    <w:rsid w:val="005A650D"/>
    <w:rsid w:val="005A74E7"/>
    <w:rsid w:val="005A7E08"/>
    <w:rsid w:val="005A7F98"/>
    <w:rsid w:val="005B0031"/>
    <w:rsid w:val="005B025D"/>
    <w:rsid w:val="005B077B"/>
    <w:rsid w:val="005B0DF0"/>
    <w:rsid w:val="005B0F4D"/>
    <w:rsid w:val="005B12AF"/>
    <w:rsid w:val="005B1E73"/>
    <w:rsid w:val="005B1F6E"/>
    <w:rsid w:val="005B24C0"/>
    <w:rsid w:val="005B25D2"/>
    <w:rsid w:val="005B3430"/>
    <w:rsid w:val="005B3651"/>
    <w:rsid w:val="005B3F21"/>
    <w:rsid w:val="005B3FDA"/>
    <w:rsid w:val="005B46D8"/>
    <w:rsid w:val="005B50D7"/>
    <w:rsid w:val="005B6561"/>
    <w:rsid w:val="005B786E"/>
    <w:rsid w:val="005C0A31"/>
    <w:rsid w:val="005C0B7E"/>
    <w:rsid w:val="005C1119"/>
    <w:rsid w:val="005C16DF"/>
    <w:rsid w:val="005C1BE2"/>
    <w:rsid w:val="005C1C77"/>
    <w:rsid w:val="005C1D77"/>
    <w:rsid w:val="005C2025"/>
    <w:rsid w:val="005C22D5"/>
    <w:rsid w:val="005C2768"/>
    <w:rsid w:val="005C2A39"/>
    <w:rsid w:val="005C2C92"/>
    <w:rsid w:val="005C370E"/>
    <w:rsid w:val="005C398B"/>
    <w:rsid w:val="005C3A9A"/>
    <w:rsid w:val="005C3FBA"/>
    <w:rsid w:val="005C484D"/>
    <w:rsid w:val="005C4A4B"/>
    <w:rsid w:val="005C4B85"/>
    <w:rsid w:val="005C5253"/>
    <w:rsid w:val="005C55B4"/>
    <w:rsid w:val="005C5950"/>
    <w:rsid w:val="005C5CC2"/>
    <w:rsid w:val="005C6A39"/>
    <w:rsid w:val="005C6CA8"/>
    <w:rsid w:val="005C766D"/>
    <w:rsid w:val="005C7A3D"/>
    <w:rsid w:val="005C7AA3"/>
    <w:rsid w:val="005D0D55"/>
    <w:rsid w:val="005D16B4"/>
    <w:rsid w:val="005D1A5B"/>
    <w:rsid w:val="005D1CAF"/>
    <w:rsid w:val="005D1D75"/>
    <w:rsid w:val="005D205A"/>
    <w:rsid w:val="005D2CB5"/>
    <w:rsid w:val="005D2FED"/>
    <w:rsid w:val="005D3687"/>
    <w:rsid w:val="005D45F5"/>
    <w:rsid w:val="005D55D1"/>
    <w:rsid w:val="005D5F60"/>
    <w:rsid w:val="005D62B7"/>
    <w:rsid w:val="005D69C3"/>
    <w:rsid w:val="005D6C2C"/>
    <w:rsid w:val="005D7A40"/>
    <w:rsid w:val="005D7C07"/>
    <w:rsid w:val="005D7ED2"/>
    <w:rsid w:val="005E0ADA"/>
    <w:rsid w:val="005E13CA"/>
    <w:rsid w:val="005E17A1"/>
    <w:rsid w:val="005E2187"/>
    <w:rsid w:val="005E23F5"/>
    <w:rsid w:val="005E23F6"/>
    <w:rsid w:val="005E2717"/>
    <w:rsid w:val="005E281B"/>
    <w:rsid w:val="005E42D3"/>
    <w:rsid w:val="005E4763"/>
    <w:rsid w:val="005E571B"/>
    <w:rsid w:val="005E60A7"/>
    <w:rsid w:val="005E65BF"/>
    <w:rsid w:val="005E6823"/>
    <w:rsid w:val="005E6942"/>
    <w:rsid w:val="005E7443"/>
    <w:rsid w:val="005E7948"/>
    <w:rsid w:val="005E7BFB"/>
    <w:rsid w:val="005F11FF"/>
    <w:rsid w:val="005F2342"/>
    <w:rsid w:val="005F2841"/>
    <w:rsid w:val="005F28D9"/>
    <w:rsid w:val="005F29E3"/>
    <w:rsid w:val="005F35F8"/>
    <w:rsid w:val="005F3769"/>
    <w:rsid w:val="005F43E8"/>
    <w:rsid w:val="005F6300"/>
    <w:rsid w:val="005F63F3"/>
    <w:rsid w:val="005F651E"/>
    <w:rsid w:val="005F6AD2"/>
    <w:rsid w:val="005F6CA0"/>
    <w:rsid w:val="005F6DB7"/>
    <w:rsid w:val="005F6F14"/>
    <w:rsid w:val="0060009F"/>
    <w:rsid w:val="006000C5"/>
    <w:rsid w:val="006004B9"/>
    <w:rsid w:val="006008AD"/>
    <w:rsid w:val="006008F4"/>
    <w:rsid w:val="00600907"/>
    <w:rsid w:val="00600D59"/>
    <w:rsid w:val="0060102B"/>
    <w:rsid w:val="006011EB"/>
    <w:rsid w:val="00601445"/>
    <w:rsid w:val="006015C6"/>
    <w:rsid w:val="006018E6"/>
    <w:rsid w:val="006018FD"/>
    <w:rsid w:val="00601C70"/>
    <w:rsid w:val="00601DC4"/>
    <w:rsid w:val="006026F1"/>
    <w:rsid w:val="00603718"/>
    <w:rsid w:val="00603B89"/>
    <w:rsid w:val="00603BD9"/>
    <w:rsid w:val="00605257"/>
    <w:rsid w:val="006067BD"/>
    <w:rsid w:val="00606C44"/>
    <w:rsid w:val="006071AB"/>
    <w:rsid w:val="006073B1"/>
    <w:rsid w:val="006073B2"/>
    <w:rsid w:val="00607AB5"/>
    <w:rsid w:val="00607B1F"/>
    <w:rsid w:val="00607B3D"/>
    <w:rsid w:val="006102D2"/>
    <w:rsid w:val="00610383"/>
    <w:rsid w:val="006109B4"/>
    <w:rsid w:val="00610F15"/>
    <w:rsid w:val="00611C7B"/>
    <w:rsid w:val="00612443"/>
    <w:rsid w:val="00612B8F"/>
    <w:rsid w:val="00613A72"/>
    <w:rsid w:val="00613F8F"/>
    <w:rsid w:val="00614092"/>
    <w:rsid w:val="006148D2"/>
    <w:rsid w:val="00615E45"/>
    <w:rsid w:val="00615E65"/>
    <w:rsid w:val="00616257"/>
    <w:rsid w:val="0061799D"/>
    <w:rsid w:val="00620782"/>
    <w:rsid w:val="00621788"/>
    <w:rsid w:val="00622513"/>
    <w:rsid w:val="006226B7"/>
    <w:rsid w:val="00623070"/>
    <w:rsid w:val="0062337F"/>
    <w:rsid w:val="006247C6"/>
    <w:rsid w:val="00624A47"/>
    <w:rsid w:val="00624A74"/>
    <w:rsid w:val="00624B26"/>
    <w:rsid w:val="00624BE2"/>
    <w:rsid w:val="00624E12"/>
    <w:rsid w:val="00624F78"/>
    <w:rsid w:val="00624FCB"/>
    <w:rsid w:val="00625146"/>
    <w:rsid w:val="0062519F"/>
    <w:rsid w:val="00625319"/>
    <w:rsid w:val="0062541A"/>
    <w:rsid w:val="00625C56"/>
    <w:rsid w:val="0062785F"/>
    <w:rsid w:val="00627866"/>
    <w:rsid w:val="0063041C"/>
    <w:rsid w:val="0063135D"/>
    <w:rsid w:val="00631398"/>
    <w:rsid w:val="00632228"/>
    <w:rsid w:val="00632ABC"/>
    <w:rsid w:val="00632D4E"/>
    <w:rsid w:val="00632F37"/>
    <w:rsid w:val="00633B4B"/>
    <w:rsid w:val="006343E7"/>
    <w:rsid w:val="006347F9"/>
    <w:rsid w:val="00635272"/>
    <w:rsid w:val="00635541"/>
    <w:rsid w:val="006359B9"/>
    <w:rsid w:val="00636772"/>
    <w:rsid w:val="006367D2"/>
    <w:rsid w:val="00636B5A"/>
    <w:rsid w:val="00636F2A"/>
    <w:rsid w:val="00637443"/>
    <w:rsid w:val="00637AE7"/>
    <w:rsid w:val="006403FC"/>
    <w:rsid w:val="0064085D"/>
    <w:rsid w:val="00640A65"/>
    <w:rsid w:val="00641492"/>
    <w:rsid w:val="00641A67"/>
    <w:rsid w:val="00641B24"/>
    <w:rsid w:val="00641ED8"/>
    <w:rsid w:val="00642F99"/>
    <w:rsid w:val="00643004"/>
    <w:rsid w:val="00643CF2"/>
    <w:rsid w:val="00644E6C"/>
    <w:rsid w:val="00645C1B"/>
    <w:rsid w:val="006474E4"/>
    <w:rsid w:val="00647BAE"/>
    <w:rsid w:val="00647C12"/>
    <w:rsid w:val="00650170"/>
    <w:rsid w:val="0065164D"/>
    <w:rsid w:val="006523DC"/>
    <w:rsid w:val="00652A21"/>
    <w:rsid w:val="00652FB6"/>
    <w:rsid w:val="00654B2A"/>
    <w:rsid w:val="00654D74"/>
    <w:rsid w:val="006556FD"/>
    <w:rsid w:val="006559CB"/>
    <w:rsid w:val="00655C5A"/>
    <w:rsid w:val="00655CE1"/>
    <w:rsid w:val="00656402"/>
    <w:rsid w:val="006572DD"/>
    <w:rsid w:val="00657736"/>
    <w:rsid w:val="00657855"/>
    <w:rsid w:val="00660313"/>
    <w:rsid w:val="0066075A"/>
    <w:rsid w:val="00660AE5"/>
    <w:rsid w:val="00660CD4"/>
    <w:rsid w:val="00662954"/>
    <w:rsid w:val="006634B5"/>
    <w:rsid w:val="0066356B"/>
    <w:rsid w:val="00663614"/>
    <w:rsid w:val="00664926"/>
    <w:rsid w:val="00664C9D"/>
    <w:rsid w:val="00664D34"/>
    <w:rsid w:val="006651AB"/>
    <w:rsid w:val="00666503"/>
    <w:rsid w:val="00666543"/>
    <w:rsid w:val="00666D83"/>
    <w:rsid w:val="00667441"/>
    <w:rsid w:val="0067027C"/>
    <w:rsid w:val="006704C8"/>
    <w:rsid w:val="00671055"/>
    <w:rsid w:val="006713D4"/>
    <w:rsid w:val="00671C34"/>
    <w:rsid w:val="006737C3"/>
    <w:rsid w:val="00673C0A"/>
    <w:rsid w:val="00673FE0"/>
    <w:rsid w:val="0067400A"/>
    <w:rsid w:val="006740FB"/>
    <w:rsid w:val="006755F9"/>
    <w:rsid w:val="00675668"/>
    <w:rsid w:val="00675E68"/>
    <w:rsid w:val="006763E9"/>
    <w:rsid w:val="00676D71"/>
    <w:rsid w:val="00676ED0"/>
    <w:rsid w:val="00677FAB"/>
    <w:rsid w:val="0068006B"/>
    <w:rsid w:val="006805BF"/>
    <w:rsid w:val="006809CA"/>
    <w:rsid w:val="00680CE2"/>
    <w:rsid w:val="006825AE"/>
    <w:rsid w:val="00683166"/>
    <w:rsid w:val="00684B10"/>
    <w:rsid w:val="00684B37"/>
    <w:rsid w:val="00685B20"/>
    <w:rsid w:val="00685E47"/>
    <w:rsid w:val="0068611C"/>
    <w:rsid w:val="006862A0"/>
    <w:rsid w:val="00686ECA"/>
    <w:rsid w:val="00687061"/>
    <w:rsid w:val="006875A0"/>
    <w:rsid w:val="006906C9"/>
    <w:rsid w:val="00690BD1"/>
    <w:rsid w:val="006926E0"/>
    <w:rsid w:val="00692CA1"/>
    <w:rsid w:val="00693687"/>
    <w:rsid w:val="00693FF6"/>
    <w:rsid w:val="006951ED"/>
    <w:rsid w:val="0069584F"/>
    <w:rsid w:val="00695E20"/>
    <w:rsid w:val="0069712A"/>
    <w:rsid w:val="00697ABD"/>
    <w:rsid w:val="00697C4E"/>
    <w:rsid w:val="00697D7C"/>
    <w:rsid w:val="006A1F77"/>
    <w:rsid w:val="006A2CAA"/>
    <w:rsid w:val="006A2F59"/>
    <w:rsid w:val="006A3476"/>
    <w:rsid w:val="006A35A2"/>
    <w:rsid w:val="006A3D29"/>
    <w:rsid w:val="006A3F17"/>
    <w:rsid w:val="006A4116"/>
    <w:rsid w:val="006A419B"/>
    <w:rsid w:val="006A458E"/>
    <w:rsid w:val="006A4B6E"/>
    <w:rsid w:val="006A52D7"/>
    <w:rsid w:val="006A5573"/>
    <w:rsid w:val="006A5AD4"/>
    <w:rsid w:val="006A5B36"/>
    <w:rsid w:val="006A5C6F"/>
    <w:rsid w:val="006A5F32"/>
    <w:rsid w:val="006A6452"/>
    <w:rsid w:val="006A64B1"/>
    <w:rsid w:val="006A6573"/>
    <w:rsid w:val="006A6AC7"/>
    <w:rsid w:val="006A6DE1"/>
    <w:rsid w:val="006A6F35"/>
    <w:rsid w:val="006B009A"/>
    <w:rsid w:val="006B04E1"/>
    <w:rsid w:val="006B11C9"/>
    <w:rsid w:val="006B158A"/>
    <w:rsid w:val="006B1685"/>
    <w:rsid w:val="006B1992"/>
    <w:rsid w:val="006B1F16"/>
    <w:rsid w:val="006B33F6"/>
    <w:rsid w:val="006B352A"/>
    <w:rsid w:val="006B41D3"/>
    <w:rsid w:val="006B4B4A"/>
    <w:rsid w:val="006B4D33"/>
    <w:rsid w:val="006B4FA6"/>
    <w:rsid w:val="006B5627"/>
    <w:rsid w:val="006B5879"/>
    <w:rsid w:val="006B5BA5"/>
    <w:rsid w:val="006B67D2"/>
    <w:rsid w:val="006B6B7E"/>
    <w:rsid w:val="006B74FE"/>
    <w:rsid w:val="006B77D2"/>
    <w:rsid w:val="006B7FB7"/>
    <w:rsid w:val="006C0024"/>
    <w:rsid w:val="006C01E7"/>
    <w:rsid w:val="006C0431"/>
    <w:rsid w:val="006C08D9"/>
    <w:rsid w:val="006C127B"/>
    <w:rsid w:val="006C13E9"/>
    <w:rsid w:val="006C1442"/>
    <w:rsid w:val="006C173B"/>
    <w:rsid w:val="006C1867"/>
    <w:rsid w:val="006C1B07"/>
    <w:rsid w:val="006C1B4C"/>
    <w:rsid w:val="006C2453"/>
    <w:rsid w:val="006C25FC"/>
    <w:rsid w:val="006C2754"/>
    <w:rsid w:val="006C2788"/>
    <w:rsid w:val="006C3534"/>
    <w:rsid w:val="006C371D"/>
    <w:rsid w:val="006C37AF"/>
    <w:rsid w:val="006C3B95"/>
    <w:rsid w:val="006C3BAC"/>
    <w:rsid w:val="006C55BC"/>
    <w:rsid w:val="006C57E8"/>
    <w:rsid w:val="006C5A3E"/>
    <w:rsid w:val="006C6B7B"/>
    <w:rsid w:val="006C7074"/>
    <w:rsid w:val="006C7508"/>
    <w:rsid w:val="006D02A5"/>
    <w:rsid w:val="006D1611"/>
    <w:rsid w:val="006D1C27"/>
    <w:rsid w:val="006D1D6D"/>
    <w:rsid w:val="006D1F91"/>
    <w:rsid w:val="006D28A1"/>
    <w:rsid w:val="006D2CD7"/>
    <w:rsid w:val="006D35DC"/>
    <w:rsid w:val="006D3779"/>
    <w:rsid w:val="006D3CB1"/>
    <w:rsid w:val="006D4144"/>
    <w:rsid w:val="006D582F"/>
    <w:rsid w:val="006D5DEE"/>
    <w:rsid w:val="006D5EF4"/>
    <w:rsid w:val="006D6744"/>
    <w:rsid w:val="006D7410"/>
    <w:rsid w:val="006D7BE3"/>
    <w:rsid w:val="006D7EE2"/>
    <w:rsid w:val="006E017E"/>
    <w:rsid w:val="006E025F"/>
    <w:rsid w:val="006E1116"/>
    <w:rsid w:val="006E163F"/>
    <w:rsid w:val="006E1B8A"/>
    <w:rsid w:val="006E1FD3"/>
    <w:rsid w:val="006E2E55"/>
    <w:rsid w:val="006E3B72"/>
    <w:rsid w:val="006E3D57"/>
    <w:rsid w:val="006E4152"/>
    <w:rsid w:val="006E44B4"/>
    <w:rsid w:val="006E510C"/>
    <w:rsid w:val="006E52E8"/>
    <w:rsid w:val="006E585C"/>
    <w:rsid w:val="006E6AEE"/>
    <w:rsid w:val="006E6DEC"/>
    <w:rsid w:val="006E70A0"/>
    <w:rsid w:val="006E714F"/>
    <w:rsid w:val="006E77B6"/>
    <w:rsid w:val="006E7C96"/>
    <w:rsid w:val="006E7DCA"/>
    <w:rsid w:val="006F0283"/>
    <w:rsid w:val="006F0414"/>
    <w:rsid w:val="006F0CCF"/>
    <w:rsid w:val="006F1803"/>
    <w:rsid w:val="006F1A1D"/>
    <w:rsid w:val="006F1C1A"/>
    <w:rsid w:val="006F1C9D"/>
    <w:rsid w:val="006F219A"/>
    <w:rsid w:val="006F35AB"/>
    <w:rsid w:val="006F3801"/>
    <w:rsid w:val="006F426B"/>
    <w:rsid w:val="006F5DAD"/>
    <w:rsid w:val="006F5E80"/>
    <w:rsid w:val="006F5FD4"/>
    <w:rsid w:val="006F64B3"/>
    <w:rsid w:val="006F758A"/>
    <w:rsid w:val="006F7952"/>
    <w:rsid w:val="006F7A24"/>
    <w:rsid w:val="006F7C7C"/>
    <w:rsid w:val="007013F3"/>
    <w:rsid w:val="007018B0"/>
    <w:rsid w:val="00701E63"/>
    <w:rsid w:val="00702074"/>
    <w:rsid w:val="007023E6"/>
    <w:rsid w:val="00702781"/>
    <w:rsid w:val="00703428"/>
    <w:rsid w:val="0070373E"/>
    <w:rsid w:val="00703BA4"/>
    <w:rsid w:val="00703F9D"/>
    <w:rsid w:val="00703FAF"/>
    <w:rsid w:val="00703FFA"/>
    <w:rsid w:val="00704192"/>
    <w:rsid w:val="007042B8"/>
    <w:rsid w:val="00704846"/>
    <w:rsid w:val="00704BF9"/>
    <w:rsid w:val="007058F3"/>
    <w:rsid w:val="00705FE4"/>
    <w:rsid w:val="00706075"/>
    <w:rsid w:val="007064D6"/>
    <w:rsid w:val="00706C80"/>
    <w:rsid w:val="00707A47"/>
    <w:rsid w:val="00707D47"/>
    <w:rsid w:val="00707F2E"/>
    <w:rsid w:val="0071020B"/>
    <w:rsid w:val="007102EC"/>
    <w:rsid w:val="007109F8"/>
    <w:rsid w:val="00711854"/>
    <w:rsid w:val="00712345"/>
    <w:rsid w:val="00713CDD"/>
    <w:rsid w:val="00713D4B"/>
    <w:rsid w:val="00713D92"/>
    <w:rsid w:val="007146CC"/>
    <w:rsid w:val="00714787"/>
    <w:rsid w:val="007153C9"/>
    <w:rsid w:val="007156F8"/>
    <w:rsid w:val="0071583B"/>
    <w:rsid w:val="00715B24"/>
    <w:rsid w:val="00715D60"/>
    <w:rsid w:val="00716161"/>
    <w:rsid w:val="00716349"/>
    <w:rsid w:val="00716B82"/>
    <w:rsid w:val="007172BC"/>
    <w:rsid w:val="00717A47"/>
    <w:rsid w:val="00720076"/>
    <w:rsid w:val="007211AC"/>
    <w:rsid w:val="00721253"/>
    <w:rsid w:val="00721C73"/>
    <w:rsid w:val="00721F21"/>
    <w:rsid w:val="00721F43"/>
    <w:rsid w:val="00722512"/>
    <w:rsid w:val="00722AB4"/>
    <w:rsid w:val="007230E4"/>
    <w:rsid w:val="007237C9"/>
    <w:rsid w:val="00723B2F"/>
    <w:rsid w:val="00723D8A"/>
    <w:rsid w:val="00723E05"/>
    <w:rsid w:val="00723F1C"/>
    <w:rsid w:val="0072412E"/>
    <w:rsid w:val="00724C9C"/>
    <w:rsid w:val="007253FB"/>
    <w:rsid w:val="00725C47"/>
    <w:rsid w:val="007263FB"/>
    <w:rsid w:val="007266B1"/>
    <w:rsid w:val="007267F4"/>
    <w:rsid w:val="00726976"/>
    <w:rsid w:val="00726C28"/>
    <w:rsid w:val="00726D64"/>
    <w:rsid w:val="007275F7"/>
    <w:rsid w:val="00727803"/>
    <w:rsid w:val="00730A49"/>
    <w:rsid w:val="0073101D"/>
    <w:rsid w:val="0073111F"/>
    <w:rsid w:val="0073130A"/>
    <w:rsid w:val="007317D1"/>
    <w:rsid w:val="00731F38"/>
    <w:rsid w:val="00732561"/>
    <w:rsid w:val="0073407B"/>
    <w:rsid w:val="007349CD"/>
    <w:rsid w:val="00734B3C"/>
    <w:rsid w:val="00735141"/>
    <w:rsid w:val="0073568F"/>
    <w:rsid w:val="00735A1E"/>
    <w:rsid w:val="00737FEE"/>
    <w:rsid w:val="0074041B"/>
    <w:rsid w:val="00740F94"/>
    <w:rsid w:val="00740FF2"/>
    <w:rsid w:val="007411F2"/>
    <w:rsid w:val="00741CA4"/>
    <w:rsid w:val="00741F4B"/>
    <w:rsid w:val="007426D9"/>
    <w:rsid w:val="00742899"/>
    <w:rsid w:val="007429A6"/>
    <w:rsid w:val="007430C1"/>
    <w:rsid w:val="0074373D"/>
    <w:rsid w:val="00743CB4"/>
    <w:rsid w:val="00745130"/>
    <w:rsid w:val="007453F9"/>
    <w:rsid w:val="007459EE"/>
    <w:rsid w:val="007466DE"/>
    <w:rsid w:val="00746741"/>
    <w:rsid w:val="00746A6E"/>
    <w:rsid w:val="00747F10"/>
    <w:rsid w:val="00750081"/>
    <w:rsid w:val="0075054B"/>
    <w:rsid w:val="0075061E"/>
    <w:rsid w:val="007506DA"/>
    <w:rsid w:val="00750BB5"/>
    <w:rsid w:val="007523F4"/>
    <w:rsid w:val="0075323F"/>
    <w:rsid w:val="00753B26"/>
    <w:rsid w:val="00753D01"/>
    <w:rsid w:val="00753F1E"/>
    <w:rsid w:val="00754609"/>
    <w:rsid w:val="00754775"/>
    <w:rsid w:val="0075503F"/>
    <w:rsid w:val="00756D81"/>
    <w:rsid w:val="00756F23"/>
    <w:rsid w:val="00757D0B"/>
    <w:rsid w:val="00760A17"/>
    <w:rsid w:val="00760BD1"/>
    <w:rsid w:val="00760D25"/>
    <w:rsid w:val="00760DCE"/>
    <w:rsid w:val="007619E9"/>
    <w:rsid w:val="00761A22"/>
    <w:rsid w:val="00761B80"/>
    <w:rsid w:val="00761F24"/>
    <w:rsid w:val="00762050"/>
    <w:rsid w:val="007621CE"/>
    <w:rsid w:val="00762963"/>
    <w:rsid w:val="00762BAE"/>
    <w:rsid w:val="0076312A"/>
    <w:rsid w:val="00763923"/>
    <w:rsid w:val="00763CDD"/>
    <w:rsid w:val="00764654"/>
    <w:rsid w:val="0076469F"/>
    <w:rsid w:val="0076485F"/>
    <w:rsid w:val="00764B52"/>
    <w:rsid w:val="00765B4E"/>
    <w:rsid w:val="00766420"/>
    <w:rsid w:val="00766DC9"/>
    <w:rsid w:val="00767EB6"/>
    <w:rsid w:val="0077004F"/>
    <w:rsid w:val="007701E3"/>
    <w:rsid w:val="00770456"/>
    <w:rsid w:val="00770B35"/>
    <w:rsid w:val="00770C9F"/>
    <w:rsid w:val="00770FDF"/>
    <w:rsid w:val="00771078"/>
    <w:rsid w:val="00771256"/>
    <w:rsid w:val="007712AD"/>
    <w:rsid w:val="007714A4"/>
    <w:rsid w:val="007718E1"/>
    <w:rsid w:val="00771931"/>
    <w:rsid w:val="00771A63"/>
    <w:rsid w:val="00772E15"/>
    <w:rsid w:val="00773884"/>
    <w:rsid w:val="0077391A"/>
    <w:rsid w:val="00773A21"/>
    <w:rsid w:val="00773A2B"/>
    <w:rsid w:val="00773A62"/>
    <w:rsid w:val="007743EF"/>
    <w:rsid w:val="0077489C"/>
    <w:rsid w:val="00774A17"/>
    <w:rsid w:val="007759CB"/>
    <w:rsid w:val="0077640D"/>
    <w:rsid w:val="00776F86"/>
    <w:rsid w:val="00777152"/>
    <w:rsid w:val="007772B0"/>
    <w:rsid w:val="00777FD5"/>
    <w:rsid w:val="00780224"/>
    <w:rsid w:val="00780A41"/>
    <w:rsid w:val="0078106D"/>
    <w:rsid w:val="0078108A"/>
    <w:rsid w:val="007815B8"/>
    <w:rsid w:val="007817E7"/>
    <w:rsid w:val="00782A5B"/>
    <w:rsid w:val="00782E39"/>
    <w:rsid w:val="00783444"/>
    <w:rsid w:val="00783781"/>
    <w:rsid w:val="00784410"/>
    <w:rsid w:val="0078455E"/>
    <w:rsid w:val="00784D04"/>
    <w:rsid w:val="00784DB2"/>
    <w:rsid w:val="00785A45"/>
    <w:rsid w:val="00786F76"/>
    <w:rsid w:val="0078709A"/>
    <w:rsid w:val="00787214"/>
    <w:rsid w:val="00787396"/>
    <w:rsid w:val="007874BD"/>
    <w:rsid w:val="007874E7"/>
    <w:rsid w:val="007876D7"/>
    <w:rsid w:val="007879D2"/>
    <w:rsid w:val="00787AA1"/>
    <w:rsid w:val="00790665"/>
    <w:rsid w:val="00791D19"/>
    <w:rsid w:val="00792514"/>
    <w:rsid w:val="007925FB"/>
    <w:rsid w:val="00793152"/>
    <w:rsid w:val="00793F89"/>
    <w:rsid w:val="00794503"/>
    <w:rsid w:val="00794856"/>
    <w:rsid w:val="00794CD3"/>
    <w:rsid w:val="00794D03"/>
    <w:rsid w:val="00794D09"/>
    <w:rsid w:val="007956AF"/>
    <w:rsid w:val="007959F6"/>
    <w:rsid w:val="00795B5F"/>
    <w:rsid w:val="00795D8B"/>
    <w:rsid w:val="00795EAC"/>
    <w:rsid w:val="00796E13"/>
    <w:rsid w:val="0079702F"/>
    <w:rsid w:val="00797955"/>
    <w:rsid w:val="007A0640"/>
    <w:rsid w:val="007A081F"/>
    <w:rsid w:val="007A087A"/>
    <w:rsid w:val="007A0D57"/>
    <w:rsid w:val="007A1006"/>
    <w:rsid w:val="007A1480"/>
    <w:rsid w:val="007A14E3"/>
    <w:rsid w:val="007A15B4"/>
    <w:rsid w:val="007A15DE"/>
    <w:rsid w:val="007A1826"/>
    <w:rsid w:val="007A1971"/>
    <w:rsid w:val="007A1B9C"/>
    <w:rsid w:val="007A25B2"/>
    <w:rsid w:val="007A2AC1"/>
    <w:rsid w:val="007A2D93"/>
    <w:rsid w:val="007A2DB1"/>
    <w:rsid w:val="007A3713"/>
    <w:rsid w:val="007A3DFD"/>
    <w:rsid w:val="007A3EB0"/>
    <w:rsid w:val="007A41EE"/>
    <w:rsid w:val="007A4404"/>
    <w:rsid w:val="007A46D1"/>
    <w:rsid w:val="007A4D3B"/>
    <w:rsid w:val="007A591B"/>
    <w:rsid w:val="007A6E9F"/>
    <w:rsid w:val="007A6F97"/>
    <w:rsid w:val="007A7A50"/>
    <w:rsid w:val="007B0427"/>
    <w:rsid w:val="007B05F1"/>
    <w:rsid w:val="007B0B96"/>
    <w:rsid w:val="007B0E17"/>
    <w:rsid w:val="007B149E"/>
    <w:rsid w:val="007B18E8"/>
    <w:rsid w:val="007B278A"/>
    <w:rsid w:val="007B3252"/>
    <w:rsid w:val="007B3406"/>
    <w:rsid w:val="007B3791"/>
    <w:rsid w:val="007B41AE"/>
    <w:rsid w:val="007B4240"/>
    <w:rsid w:val="007B441D"/>
    <w:rsid w:val="007B4493"/>
    <w:rsid w:val="007B5222"/>
    <w:rsid w:val="007B52F9"/>
    <w:rsid w:val="007B56D1"/>
    <w:rsid w:val="007B5B4E"/>
    <w:rsid w:val="007B65A5"/>
    <w:rsid w:val="007B67A5"/>
    <w:rsid w:val="007B766C"/>
    <w:rsid w:val="007B76DB"/>
    <w:rsid w:val="007C162C"/>
    <w:rsid w:val="007C2817"/>
    <w:rsid w:val="007C2A74"/>
    <w:rsid w:val="007C2A77"/>
    <w:rsid w:val="007C2E28"/>
    <w:rsid w:val="007C325D"/>
    <w:rsid w:val="007C35C8"/>
    <w:rsid w:val="007C35E0"/>
    <w:rsid w:val="007C387B"/>
    <w:rsid w:val="007C3AE1"/>
    <w:rsid w:val="007C416E"/>
    <w:rsid w:val="007C4281"/>
    <w:rsid w:val="007C465A"/>
    <w:rsid w:val="007C556A"/>
    <w:rsid w:val="007C55D5"/>
    <w:rsid w:val="007C6214"/>
    <w:rsid w:val="007C6D9D"/>
    <w:rsid w:val="007C6FA6"/>
    <w:rsid w:val="007C7A7A"/>
    <w:rsid w:val="007C7FF8"/>
    <w:rsid w:val="007D08E7"/>
    <w:rsid w:val="007D12E1"/>
    <w:rsid w:val="007D17D4"/>
    <w:rsid w:val="007D22F1"/>
    <w:rsid w:val="007D2BF9"/>
    <w:rsid w:val="007D2D54"/>
    <w:rsid w:val="007D3218"/>
    <w:rsid w:val="007D3814"/>
    <w:rsid w:val="007D3B4F"/>
    <w:rsid w:val="007D4932"/>
    <w:rsid w:val="007D4FC9"/>
    <w:rsid w:val="007D5151"/>
    <w:rsid w:val="007D5C49"/>
    <w:rsid w:val="007D6B43"/>
    <w:rsid w:val="007D746D"/>
    <w:rsid w:val="007D749E"/>
    <w:rsid w:val="007D7C5E"/>
    <w:rsid w:val="007E10B9"/>
    <w:rsid w:val="007E1199"/>
    <w:rsid w:val="007E1DA8"/>
    <w:rsid w:val="007E1F2C"/>
    <w:rsid w:val="007E24B1"/>
    <w:rsid w:val="007E251B"/>
    <w:rsid w:val="007E259B"/>
    <w:rsid w:val="007E26AE"/>
    <w:rsid w:val="007E28CA"/>
    <w:rsid w:val="007E2990"/>
    <w:rsid w:val="007E2B90"/>
    <w:rsid w:val="007E38BD"/>
    <w:rsid w:val="007E44E8"/>
    <w:rsid w:val="007E4926"/>
    <w:rsid w:val="007E4CF0"/>
    <w:rsid w:val="007E4EF4"/>
    <w:rsid w:val="007E50FF"/>
    <w:rsid w:val="007E6888"/>
    <w:rsid w:val="007E738C"/>
    <w:rsid w:val="007E79F4"/>
    <w:rsid w:val="007E7EC2"/>
    <w:rsid w:val="007F1376"/>
    <w:rsid w:val="007F169F"/>
    <w:rsid w:val="007F1B2C"/>
    <w:rsid w:val="007F1C4D"/>
    <w:rsid w:val="007F2817"/>
    <w:rsid w:val="007F3711"/>
    <w:rsid w:val="007F37C5"/>
    <w:rsid w:val="007F5160"/>
    <w:rsid w:val="007F5276"/>
    <w:rsid w:val="007F5D0A"/>
    <w:rsid w:val="007F5EFE"/>
    <w:rsid w:val="007F6720"/>
    <w:rsid w:val="007F67AA"/>
    <w:rsid w:val="007F6ACE"/>
    <w:rsid w:val="007F7129"/>
    <w:rsid w:val="007F786F"/>
    <w:rsid w:val="007F797E"/>
    <w:rsid w:val="007F7CA0"/>
    <w:rsid w:val="00800042"/>
    <w:rsid w:val="0080007A"/>
    <w:rsid w:val="008006EE"/>
    <w:rsid w:val="00801AC4"/>
    <w:rsid w:val="00801B46"/>
    <w:rsid w:val="00804201"/>
    <w:rsid w:val="008042A0"/>
    <w:rsid w:val="0080561B"/>
    <w:rsid w:val="0080587B"/>
    <w:rsid w:val="00805DA0"/>
    <w:rsid w:val="00806206"/>
    <w:rsid w:val="008062D8"/>
    <w:rsid w:val="00806A1E"/>
    <w:rsid w:val="00806A95"/>
    <w:rsid w:val="00806F00"/>
    <w:rsid w:val="00807938"/>
    <w:rsid w:val="008116F0"/>
    <w:rsid w:val="00811772"/>
    <w:rsid w:val="00811B2B"/>
    <w:rsid w:val="00812AEB"/>
    <w:rsid w:val="00812BD9"/>
    <w:rsid w:val="00814139"/>
    <w:rsid w:val="00815003"/>
    <w:rsid w:val="00815D6C"/>
    <w:rsid w:val="00816306"/>
    <w:rsid w:val="008167E3"/>
    <w:rsid w:val="00816C19"/>
    <w:rsid w:val="008178F9"/>
    <w:rsid w:val="00817956"/>
    <w:rsid w:val="00817AAA"/>
    <w:rsid w:val="00820560"/>
    <w:rsid w:val="00820622"/>
    <w:rsid w:val="0082063D"/>
    <w:rsid w:val="0082076B"/>
    <w:rsid w:val="008208C8"/>
    <w:rsid w:val="00820A02"/>
    <w:rsid w:val="00820CB6"/>
    <w:rsid w:val="00820D91"/>
    <w:rsid w:val="008217FA"/>
    <w:rsid w:val="00821C02"/>
    <w:rsid w:val="00822B99"/>
    <w:rsid w:val="00823376"/>
    <w:rsid w:val="0082341E"/>
    <w:rsid w:val="00823F9F"/>
    <w:rsid w:val="008241FE"/>
    <w:rsid w:val="00824724"/>
    <w:rsid w:val="0082491E"/>
    <w:rsid w:val="00824EF2"/>
    <w:rsid w:val="008257BB"/>
    <w:rsid w:val="00825B1C"/>
    <w:rsid w:val="008266A4"/>
    <w:rsid w:val="008268CA"/>
    <w:rsid w:val="00826CB2"/>
    <w:rsid w:val="00826E38"/>
    <w:rsid w:val="00830068"/>
    <w:rsid w:val="00830568"/>
    <w:rsid w:val="008307E7"/>
    <w:rsid w:val="008316E1"/>
    <w:rsid w:val="0083301F"/>
    <w:rsid w:val="00834CE9"/>
    <w:rsid w:val="008356D1"/>
    <w:rsid w:val="00835AE5"/>
    <w:rsid w:val="00835E1C"/>
    <w:rsid w:val="008377CE"/>
    <w:rsid w:val="00837FBB"/>
    <w:rsid w:val="008403CB"/>
    <w:rsid w:val="00840B79"/>
    <w:rsid w:val="00840C15"/>
    <w:rsid w:val="00840C27"/>
    <w:rsid w:val="00841481"/>
    <w:rsid w:val="0084150A"/>
    <w:rsid w:val="008419D7"/>
    <w:rsid w:val="00841C53"/>
    <w:rsid w:val="00841D4C"/>
    <w:rsid w:val="00842852"/>
    <w:rsid w:val="00842C72"/>
    <w:rsid w:val="008435CA"/>
    <w:rsid w:val="00843940"/>
    <w:rsid w:val="00843BE9"/>
    <w:rsid w:val="00843D87"/>
    <w:rsid w:val="00843DC9"/>
    <w:rsid w:val="00843F4C"/>
    <w:rsid w:val="008446AE"/>
    <w:rsid w:val="008449D2"/>
    <w:rsid w:val="00845059"/>
    <w:rsid w:val="008451AE"/>
    <w:rsid w:val="00845365"/>
    <w:rsid w:val="00845451"/>
    <w:rsid w:val="00845AA1"/>
    <w:rsid w:val="00845C67"/>
    <w:rsid w:val="00845D07"/>
    <w:rsid w:val="008460FC"/>
    <w:rsid w:val="00846393"/>
    <w:rsid w:val="0084654E"/>
    <w:rsid w:val="008466A2"/>
    <w:rsid w:val="0084678E"/>
    <w:rsid w:val="00847394"/>
    <w:rsid w:val="0084772D"/>
    <w:rsid w:val="008479B6"/>
    <w:rsid w:val="008508B2"/>
    <w:rsid w:val="00851299"/>
    <w:rsid w:val="00851707"/>
    <w:rsid w:val="00852462"/>
    <w:rsid w:val="00852B72"/>
    <w:rsid w:val="00854A30"/>
    <w:rsid w:val="008574C9"/>
    <w:rsid w:val="00857677"/>
    <w:rsid w:val="0085781A"/>
    <w:rsid w:val="00857867"/>
    <w:rsid w:val="0086053D"/>
    <w:rsid w:val="00860E29"/>
    <w:rsid w:val="008617BA"/>
    <w:rsid w:val="008620A8"/>
    <w:rsid w:val="008621C9"/>
    <w:rsid w:val="00862549"/>
    <w:rsid w:val="008626DC"/>
    <w:rsid w:val="00862CF6"/>
    <w:rsid w:val="00862EEA"/>
    <w:rsid w:val="00862F30"/>
    <w:rsid w:val="008630D9"/>
    <w:rsid w:val="00863A71"/>
    <w:rsid w:val="00863CED"/>
    <w:rsid w:val="0086412E"/>
    <w:rsid w:val="00864C14"/>
    <w:rsid w:val="00864EC7"/>
    <w:rsid w:val="00865196"/>
    <w:rsid w:val="00865506"/>
    <w:rsid w:val="00865D4D"/>
    <w:rsid w:val="00865DAA"/>
    <w:rsid w:val="0087009D"/>
    <w:rsid w:val="0087022E"/>
    <w:rsid w:val="008702A7"/>
    <w:rsid w:val="00871AC4"/>
    <w:rsid w:val="0087254A"/>
    <w:rsid w:val="0087266F"/>
    <w:rsid w:val="00872A54"/>
    <w:rsid w:val="0087333E"/>
    <w:rsid w:val="008734DD"/>
    <w:rsid w:val="008736C2"/>
    <w:rsid w:val="00874345"/>
    <w:rsid w:val="00874407"/>
    <w:rsid w:val="00875810"/>
    <w:rsid w:val="00875D4D"/>
    <w:rsid w:val="00875E5B"/>
    <w:rsid w:val="00875EBD"/>
    <w:rsid w:val="00875F16"/>
    <w:rsid w:val="008763A0"/>
    <w:rsid w:val="00876801"/>
    <w:rsid w:val="00876BB0"/>
    <w:rsid w:val="00876FD9"/>
    <w:rsid w:val="00877036"/>
    <w:rsid w:val="008773B4"/>
    <w:rsid w:val="008777E7"/>
    <w:rsid w:val="0088072D"/>
    <w:rsid w:val="008808CD"/>
    <w:rsid w:val="008808CE"/>
    <w:rsid w:val="008809E5"/>
    <w:rsid w:val="00880AD7"/>
    <w:rsid w:val="00880FBE"/>
    <w:rsid w:val="0088147D"/>
    <w:rsid w:val="0088157B"/>
    <w:rsid w:val="00881A0F"/>
    <w:rsid w:val="00882452"/>
    <w:rsid w:val="0088275A"/>
    <w:rsid w:val="00882B7C"/>
    <w:rsid w:val="00882F29"/>
    <w:rsid w:val="00883118"/>
    <w:rsid w:val="00883EDA"/>
    <w:rsid w:val="008846AA"/>
    <w:rsid w:val="0088487A"/>
    <w:rsid w:val="008855B6"/>
    <w:rsid w:val="00885CE8"/>
    <w:rsid w:val="008867CD"/>
    <w:rsid w:val="0088748A"/>
    <w:rsid w:val="00887EB2"/>
    <w:rsid w:val="008918F4"/>
    <w:rsid w:val="00892C01"/>
    <w:rsid w:val="008934C6"/>
    <w:rsid w:val="008934F9"/>
    <w:rsid w:val="008953B1"/>
    <w:rsid w:val="008957C9"/>
    <w:rsid w:val="008962DE"/>
    <w:rsid w:val="00896513"/>
    <w:rsid w:val="0089656D"/>
    <w:rsid w:val="0089706F"/>
    <w:rsid w:val="008978E9"/>
    <w:rsid w:val="00897E7E"/>
    <w:rsid w:val="008A0023"/>
    <w:rsid w:val="008A0827"/>
    <w:rsid w:val="008A09C6"/>
    <w:rsid w:val="008A0AEE"/>
    <w:rsid w:val="008A0E36"/>
    <w:rsid w:val="008A1028"/>
    <w:rsid w:val="008A1520"/>
    <w:rsid w:val="008A1C55"/>
    <w:rsid w:val="008A1CBA"/>
    <w:rsid w:val="008A2958"/>
    <w:rsid w:val="008A3348"/>
    <w:rsid w:val="008A357B"/>
    <w:rsid w:val="008A3623"/>
    <w:rsid w:val="008A477A"/>
    <w:rsid w:val="008A4F39"/>
    <w:rsid w:val="008A53F4"/>
    <w:rsid w:val="008A57EE"/>
    <w:rsid w:val="008A5BBA"/>
    <w:rsid w:val="008A6094"/>
    <w:rsid w:val="008A69ED"/>
    <w:rsid w:val="008A7389"/>
    <w:rsid w:val="008B01BC"/>
    <w:rsid w:val="008B025E"/>
    <w:rsid w:val="008B03FE"/>
    <w:rsid w:val="008B09B2"/>
    <w:rsid w:val="008B0F81"/>
    <w:rsid w:val="008B1825"/>
    <w:rsid w:val="008B1B53"/>
    <w:rsid w:val="008B21DF"/>
    <w:rsid w:val="008B2E68"/>
    <w:rsid w:val="008B31F9"/>
    <w:rsid w:val="008B383E"/>
    <w:rsid w:val="008B3A31"/>
    <w:rsid w:val="008B3DD7"/>
    <w:rsid w:val="008B3DF3"/>
    <w:rsid w:val="008B3F0D"/>
    <w:rsid w:val="008B3F1C"/>
    <w:rsid w:val="008B4008"/>
    <w:rsid w:val="008B4279"/>
    <w:rsid w:val="008B673A"/>
    <w:rsid w:val="008B6CCD"/>
    <w:rsid w:val="008C0175"/>
    <w:rsid w:val="008C084A"/>
    <w:rsid w:val="008C08AF"/>
    <w:rsid w:val="008C0950"/>
    <w:rsid w:val="008C1260"/>
    <w:rsid w:val="008C19ED"/>
    <w:rsid w:val="008C24AB"/>
    <w:rsid w:val="008C2FD6"/>
    <w:rsid w:val="008C394D"/>
    <w:rsid w:val="008C47B8"/>
    <w:rsid w:val="008C4B72"/>
    <w:rsid w:val="008C4C58"/>
    <w:rsid w:val="008C4FB7"/>
    <w:rsid w:val="008C5250"/>
    <w:rsid w:val="008C53E6"/>
    <w:rsid w:val="008C6132"/>
    <w:rsid w:val="008C69A2"/>
    <w:rsid w:val="008C6C10"/>
    <w:rsid w:val="008C6FDC"/>
    <w:rsid w:val="008C7439"/>
    <w:rsid w:val="008C74B9"/>
    <w:rsid w:val="008C74C4"/>
    <w:rsid w:val="008C7527"/>
    <w:rsid w:val="008C76C4"/>
    <w:rsid w:val="008C7767"/>
    <w:rsid w:val="008C79B2"/>
    <w:rsid w:val="008D069B"/>
    <w:rsid w:val="008D097F"/>
    <w:rsid w:val="008D0F3B"/>
    <w:rsid w:val="008D1794"/>
    <w:rsid w:val="008D19C7"/>
    <w:rsid w:val="008D1DAA"/>
    <w:rsid w:val="008D2B30"/>
    <w:rsid w:val="008D2ECA"/>
    <w:rsid w:val="008D3181"/>
    <w:rsid w:val="008D3196"/>
    <w:rsid w:val="008D33B0"/>
    <w:rsid w:val="008D3739"/>
    <w:rsid w:val="008D3ADD"/>
    <w:rsid w:val="008D413C"/>
    <w:rsid w:val="008D4D90"/>
    <w:rsid w:val="008D4F0C"/>
    <w:rsid w:val="008D4F78"/>
    <w:rsid w:val="008D5357"/>
    <w:rsid w:val="008D5AAD"/>
    <w:rsid w:val="008D5ABA"/>
    <w:rsid w:val="008D5CD7"/>
    <w:rsid w:val="008D5E43"/>
    <w:rsid w:val="008D5EEF"/>
    <w:rsid w:val="008D64F0"/>
    <w:rsid w:val="008D6A3F"/>
    <w:rsid w:val="008D6DE1"/>
    <w:rsid w:val="008D7673"/>
    <w:rsid w:val="008D77D6"/>
    <w:rsid w:val="008D7FB2"/>
    <w:rsid w:val="008E0433"/>
    <w:rsid w:val="008E0976"/>
    <w:rsid w:val="008E0A83"/>
    <w:rsid w:val="008E1632"/>
    <w:rsid w:val="008E16A2"/>
    <w:rsid w:val="008E1BA2"/>
    <w:rsid w:val="008E21EA"/>
    <w:rsid w:val="008E2E74"/>
    <w:rsid w:val="008E2E8B"/>
    <w:rsid w:val="008E3024"/>
    <w:rsid w:val="008E30A7"/>
    <w:rsid w:val="008E40ED"/>
    <w:rsid w:val="008E4C6D"/>
    <w:rsid w:val="008E5109"/>
    <w:rsid w:val="008E53AC"/>
    <w:rsid w:val="008E5B49"/>
    <w:rsid w:val="008E61EC"/>
    <w:rsid w:val="008E6333"/>
    <w:rsid w:val="008E643F"/>
    <w:rsid w:val="008E6762"/>
    <w:rsid w:val="008E680D"/>
    <w:rsid w:val="008E6B79"/>
    <w:rsid w:val="008E7426"/>
    <w:rsid w:val="008E75B0"/>
    <w:rsid w:val="008F1A9F"/>
    <w:rsid w:val="008F1CC6"/>
    <w:rsid w:val="008F1FE7"/>
    <w:rsid w:val="008F28D0"/>
    <w:rsid w:val="008F2CE6"/>
    <w:rsid w:val="008F2E8F"/>
    <w:rsid w:val="008F3855"/>
    <w:rsid w:val="008F395D"/>
    <w:rsid w:val="008F4552"/>
    <w:rsid w:val="008F4644"/>
    <w:rsid w:val="008F479A"/>
    <w:rsid w:val="008F505C"/>
    <w:rsid w:val="008F50C0"/>
    <w:rsid w:val="008F50EE"/>
    <w:rsid w:val="008F59ED"/>
    <w:rsid w:val="008F70C2"/>
    <w:rsid w:val="008F71BF"/>
    <w:rsid w:val="008F7BB6"/>
    <w:rsid w:val="008F7FA6"/>
    <w:rsid w:val="00900638"/>
    <w:rsid w:val="00901477"/>
    <w:rsid w:val="009018A5"/>
    <w:rsid w:val="00901A21"/>
    <w:rsid w:val="00901B5E"/>
    <w:rsid w:val="00901E0B"/>
    <w:rsid w:val="00902371"/>
    <w:rsid w:val="0090251D"/>
    <w:rsid w:val="00902882"/>
    <w:rsid w:val="00902A20"/>
    <w:rsid w:val="00902E40"/>
    <w:rsid w:val="00903569"/>
    <w:rsid w:val="009039A8"/>
    <w:rsid w:val="00903C68"/>
    <w:rsid w:val="00903DE4"/>
    <w:rsid w:val="00904489"/>
    <w:rsid w:val="0090456B"/>
    <w:rsid w:val="00904B7F"/>
    <w:rsid w:val="00904D56"/>
    <w:rsid w:val="0090509B"/>
    <w:rsid w:val="00905297"/>
    <w:rsid w:val="00905423"/>
    <w:rsid w:val="00905513"/>
    <w:rsid w:val="00907325"/>
    <w:rsid w:val="009075CE"/>
    <w:rsid w:val="00910149"/>
    <w:rsid w:val="00910669"/>
    <w:rsid w:val="0091076A"/>
    <w:rsid w:val="00910B1B"/>
    <w:rsid w:val="00911219"/>
    <w:rsid w:val="0091137B"/>
    <w:rsid w:val="00911F8B"/>
    <w:rsid w:val="00912853"/>
    <w:rsid w:val="00912DBB"/>
    <w:rsid w:val="00912FEE"/>
    <w:rsid w:val="0091351D"/>
    <w:rsid w:val="0091355A"/>
    <w:rsid w:val="009136AB"/>
    <w:rsid w:val="00913CCF"/>
    <w:rsid w:val="00913D9D"/>
    <w:rsid w:val="00913EC1"/>
    <w:rsid w:val="00913F74"/>
    <w:rsid w:val="00915225"/>
    <w:rsid w:val="0091696E"/>
    <w:rsid w:val="009169FF"/>
    <w:rsid w:val="00917032"/>
    <w:rsid w:val="00917BDC"/>
    <w:rsid w:val="0092063D"/>
    <w:rsid w:val="0092079F"/>
    <w:rsid w:val="009216BF"/>
    <w:rsid w:val="00921732"/>
    <w:rsid w:val="00921A34"/>
    <w:rsid w:val="00921A78"/>
    <w:rsid w:val="00922501"/>
    <w:rsid w:val="009231C3"/>
    <w:rsid w:val="0092336E"/>
    <w:rsid w:val="0092338E"/>
    <w:rsid w:val="00923CF2"/>
    <w:rsid w:val="00924BBF"/>
    <w:rsid w:val="009251A6"/>
    <w:rsid w:val="00925333"/>
    <w:rsid w:val="009259E4"/>
    <w:rsid w:val="00925BD8"/>
    <w:rsid w:val="0092685F"/>
    <w:rsid w:val="009278D5"/>
    <w:rsid w:val="00927D31"/>
    <w:rsid w:val="0093074E"/>
    <w:rsid w:val="00930AF1"/>
    <w:rsid w:val="00930CEC"/>
    <w:rsid w:val="00930F13"/>
    <w:rsid w:val="00930F61"/>
    <w:rsid w:val="00930F93"/>
    <w:rsid w:val="00931841"/>
    <w:rsid w:val="00932094"/>
    <w:rsid w:val="0093231A"/>
    <w:rsid w:val="0093263C"/>
    <w:rsid w:val="00932C09"/>
    <w:rsid w:val="0093358E"/>
    <w:rsid w:val="00933AD2"/>
    <w:rsid w:val="00933CDE"/>
    <w:rsid w:val="00933D30"/>
    <w:rsid w:val="00933EDD"/>
    <w:rsid w:val="009348E7"/>
    <w:rsid w:val="00934D60"/>
    <w:rsid w:val="00935482"/>
    <w:rsid w:val="00935936"/>
    <w:rsid w:val="00936833"/>
    <w:rsid w:val="00936858"/>
    <w:rsid w:val="009376B7"/>
    <w:rsid w:val="00937968"/>
    <w:rsid w:val="00940248"/>
    <w:rsid w:val="00940755"/>
    <w:rsid w:val="009410A5"/>
    <w:rsid w:val="00941463"/>
    <w:rsid w:val="00941C4D"/>
    <w:rsid w:val="00941CD4"/>
    <w:rsid w:val="00942024"/>
    <w:rsid w:val="009423B0"/>
    <w:rsid w:val="0094269E"/>
    <w:rsid w:val="00942EFE"/>
    <w:rsid w:val="0094345E"/>
    <w:rsid w:val="00943492"/>
    <w:rsid w:val="009435EB"/>
    <w:rsid w:val="00943610"/>
    <w:rsid w:val="00943C3F"/>
    <w:rsid w:val="009440AB"/>
    <w:rsid w:val="0094416D"/>
    <w:rsid w:val="0094509F"/>
    <w:rsid w:val="009455AB"/>
    <w:rsid w:val="00945603"/>
    <w:rsid w:val="009469AF"/>
    <w:rsid w:val="009474D7"/>
    <w:rsid w:val="009502DA"/>
    <w:rsid w:val="00950B0F"/>
    <w:rsid w:val="00950B32"/>
    <w:rsid w:val="00950C4C"/>
    <w:rsid w:val="00950C67"/>
    <w:rsid w:val="009519E6"/>
    <w:rsid w:val="00951CB7"/>
    <w:rsid w:val="00951D25"/>
    <w:rsid w:val="0095240F"/>
    <w:rsid w:val="00952706"/>
    <w:rsid w:val="00952A29"/>
    <w:rsid w:val="00953178"/>
    <w:rsid w:val="009533ED"/>
    <w:rsid w:val="00953B8C"/>
    <w:rsid w:val="00953CE3"/>
    <w:rsid w:val="009542EE"/>
    <w:rsid w:val="0095450F"/>
    <w:rsid w:val="009545BE"/>
    <w:rsid w:val="00954E69"/>
    <w:rsid w:val="00955032"/>
    <w:rsid w:val="009550AA"/>
    <w:rsid w:val="00955721"/>
    <w:rsid w:val="00955C74"/>
    <w:rsid w:val="00956028"/>
    <w:rsid w:val="009574CB"/>
    <w:rsid w:val="009606AA"/>
    <w:rsid w:val="00960774"/>
    <w:rsid w:val="00961090"/>
    <w:rsid w:val="00961823"/>
    <w:rsid w:val="009619BD"/>
    <w:rsid w:val="00961D88"/>
    <w:rsid w:val="009621A5"/>
    <w:rsid w:val="00962284"/>
    <w:rsid w:val="00962392"/>
    <w:rsid w:val="009624C6"/>
    <w:rsid w:val="00963938"/>
    <w:rsid w:val="0096480D"/>
    <w:rsid w:val="00964E6F"/>
    <w:rsid w:val="009652EF"/>
    <w:rsid w:val="0096571E"/>
    <w:rsid w:val="00965F27"/>
    <w:rsid w:val="00966245"/>
    <w:rsid w:val="0096658E"/>
    <w:rsid w:val="009668FD"/>
    <w:rsid w:val="00966EF0"/>
    <w:rsid w:val="00966FC6"/>
    <w:rsid w:val="00967D6E"/>
    <w:rsid w:val="00967ED4"/>
    <w:rsid w:val="00970487"/>
    <w:rsid w:val="0097073C"/>
    <w:rsid w:val="00970750"/>
    <w:rsid w:val="009709EF"/>
    <w:rsid w:val="009709F8"/>
    <w:rsid w:val="009711F5"/>
    <w:rsid w:val="009712CF"/>
    <w:rsid w:val="00971742"/>
    <w:rsid w:val="00971AE6"/>
    <w:rsid w:val="00971B67"/>
    <w:rsid w:val="00972D07"/>
    <w:rsid w:val="009730B5"/>
    <w:rsid w:val="00973353"/>
    <w:rsid w:val="009735C1"/>
    <w:rsid w:val="009735CC"/>
    <w:rsid w:val="0097388B"/>
    <w:rsid w:val="00973DEE"/>
    <w:rsid w:val="00973E38"/>
    <w:rsid w:val="00974EC5"/>
    <w:rsid w:val="00975794"/>
    <w:rsid w:val="009761CD"/>
    <w:rsid w:val="0097674F"/>
    <w:rsid w:val="00977131"/>
    <w:rsid w:val="00977D14"/>
    <w:rsid w:val="00977FA4"/>
    <w:rsid w:val="0098072D"/>
    <w:rsid w:val="00980CE2"/>
    <w:rsid w:val="00981229"/>
    <w:rsid w:val="009813B3"/>
    <w:rsid w:val="00981B56"/>
    <w:rsid w:val="00981D71"/>
    <w:rsid w:val="00982052"/>
    <w:rsid w:val="0098210F"/>
    <w:rsid w:val="009821B0"/>
    <w:rsid w:val="00982247"/>
    <w:rsid w:val="009832B4"/>
    <w:rsid w:val="00983968"/>
    <w:rsid w:val="00983A24"/>
    <w:rsid w:val="00983A4F"/>
    <w:rsid w:val="00983B0C"/>
    <w:rsid w:val="009842D2"/>
    <w:rsid w:val="009857B1"/>
    <w:rsid w:val="0098592D"/>
    <w:rsid w:val="00985934"/>
    <w:rsid w:val="00985DB8"/>
    <w:rsid w:val="00987330"/>
    <w:rsid w:val="00987BB4"/>
    <w:rsid w:val="00990134"/>
    <w:rsid w:val="009904FF"/>
    <w:rsid w:val="00990B1E"/>
    <w:rsid w:val="00990BFC"/>
    <w:rsid w:val="009912EC"/>
    <w:rsid w:val="00992134"/>
    <w:rsid w:val="00992254"/>
    <w:rsid w:val="00992980"/>
    <w:rsid w:val="00992D82"/>
    <w:rsid w:val="00992EA7"/>
    <w:rsid w:val="00992EE2"/>
    <w:rsid w:val="00992FFB"/>
    <w:rsid w:val="009931F2"/>
    <w:rsid w:val="00993B4E"/>
    <w:rsid w:val="00993DF3"/>
    <w:rsid w:val="00994C4B"/>
    <w:rsid w:val="00995B8B"/>
    <w:rsid w:val="00995DCB"/>
    <w:rsid w:val="009964D2"/>
    <w:rsid w:val="009969B1"/>
    <w:rsid w:val="00997463"/>
    <w:rsid w:val="009A04CF"/>
    <w:rsid w:val="009A1E44"/>
    <w:rsid w:val="009A216F"/>
    <w:rsid w:val="009A2A8C"/>
    <w:rsid w:val="009A3CBF"/>
    <w:rsid w:val="009A3E9A"/>
    <w:rsid w:val="009A4619"/>
    <w:rsid w:val="009A48B0"/>
    <w:rsid w:val="009A4B84"/>
    <w:rsid w:val="009A64A9"/>
    <w:rsid w:val="009A683D"/>
    <w:rsid w:val="009A7335"/>
    <w:rsid w:val="009A76B5"/>
    <w:rsid w:val="009A7FA7"/>
    <w:rsid w:val="009A7FA8"/>
    <w:rsid w:val="009B13B5"/>
    <w:rsid w:val="009B14D6"/>
    <w:rsid w:val="009B2886"/>
    <w:rsid w:val="009B2BAC"/>
    <w:rsid w:val="009B427F"/>
    <w:rsid w:val="009B4429"/>
    <w:rsid w:val="009B4630"/>
    <w:rsid w:val="009B49A6"/>
    <w:rsid w:val="009B4D24"/>
    <w:rsid w:val="009B5AC2"/>
    <w:rsid w:val="009B5DC6"/>
    <w:rsid w:val="009B6123"/>
    <w:rsid w:val="009B6ACF"/>
    <w:rsid w:val="009B6DE8"/>
    <w:rsid w:val="009B6F30"/>
    <w:rsid w:val="009B792F"/>
    <w:rsid w:val="009C07FE"/>
    <w:rsid w:val="009C0A27"/>
    <w:rsid w:val="009C1365"/>
    <w:rsid w:val="009C13E7"/>
    <w:rsid w:val="009C1883"/>
    <w:rsid w:val="009C1F74"/>
    <w:rsid w:val="009C2155"/>
    <w:rsid w:val="009C3C62"/>
    <w:rsid w:val="009C45F9"/>
    <w:rsid w:val="009C4842"/>
    <w:rsid w:val="009C538B"/>
    <w:rsid w:val="009C593B"/>
    <w:rsid w:val="009C6074"/>
    <w:rsid w:val="009C6658"/>
    <w:rsid w:val="009C6E07"/>
    <w:rsid w:val="009C6F62"/>
    <w:rsid w:val="009C741C"/>
    <w:rsid w:val="009C7459"/>
    <w:rsid w:val="009C7B29"/>
    <w:rsid w:val="009C7D7E"/>
    <w:rsid w:val="009C7E67"/>
    <w:rsid w:val="009D0882"/>
    <w:rsid w:val="009D0D50"/>
    <w:rsid w:val="009D19CB"/>
    <w:rsid w:val="009D19E9"/>
    <w:rsid w:val="009D22DA"/>
    <w:rsid w:val="009D233E"/>
    <w:rsid w:val="009D25D6"/>
    <w:rsid w:val="009D2948"/>
    <w:rsid w:val="009D307D"/>
    <w:rsid w:val="009D346B"/>
    <w:rsid w:val="009D3CC8"/>
    <w:rsid w:val="009D4188"/>
    <w:rsid w:val="009D42A0"/>
    <w:rsid w:val="009D4F94"/>
    <w:rsid w:val="009D5512"/>
    <w:rsid w:val="009D6C98"/>
    <w:rsid w:val="009D77D0"/>
    <w:rsid w:val="009D7CB7"/>
    <w:rsid w:val="009D7E24"/>
    <w:rsid w:val="009D7E98"/>
    <w:rsid w:val="009E006B"/>
    <w:rsid w:val="009E04EF"/>
    <w:rsid w:val="009E0D28"/>
    <w:rsid w:val="009E0E21"/>
    <w:rsid w:val="009E0FA0"/>
    <w:rsid w:val="009E1C96"/>
    <w:rsid w:val="009E2419"/>
    <w:rsid w:val="009E291D"/>
    <w:rsid w:val="009E2A1D"/>
    <w:rsid w:val="009E2F5D"/>
    <w:rsid w:val="009E32BE"/>
    <w:rsid w:val="009E42CE"/>
    <w:rsid w:val="009E430A"/>
    <w:rsid w:val="009E4441"/>
    <w:rsid w:val="009E4F19"/>
    <w:rsid w:val="009E5023"/>
    <w:rsid w:val="009E527C"/>
    <w:rsid w:val="009E5938"/>
    <w:rsid w:val="009E5FF9"/>
    <w:rsid w:val="009E622F"/>
    <w:rsid w:val="009E628E"/>
    <w:rsid w:val="009E696A"/>
    <w:rsid w:val="009F0D0F"/>
    <w:rsid w:val="009F2150"/>
    <w:rsid w:val="009F22A4"/>
    <w:rsid w:val="009F31BB"/>
    <w:rsid w:val="009F325B"/>
    <w:rsid w:val="009F3446"/>
    <w:rsid w:val="009F3857"/>
    <w:rsid w:val="009F3C75"/>
    <w:rsid w:val="009F3D99"/>
    <w:rsid w:val="009F427D"/>
    <w:rsid w:val="009F44DC"/>
    <w:rsid w:val="009F4D34"/>
    <w:rsid w:val="009F5E1E"/>
    <w:rsid w:val="009F6491"/>
    <w:rsid w:val="009F655B"/>
    <w:rsid w:val="009F65AD"/>
    <w:rsid w:val="009F66DF"/>
    <w:rsid w:val="009F6BB1"/>
    <w:rsid w:val="009F6F58"/>
    <w:rsid w:val="00A0044F"/>
    <w:rsid w:val="00A00A36"/>
    <w:rsid w:val="00A00D0B"/>
    <w:rsid w:val="00A00EAA"/>
    <w:rsid w:val="00A012A7"/>
    <w:rsid w:val="00A012EE"/>
    <w:rsid w:val="00A01FE5"/>
    <w:rsid w:val="00A02C48"/>
    <w:rsid w:val="00A02C8B"/>
    <w:rsid w:val="00A03054"/>
    <w:rsid w:val="00A03599"/>
    <w:rsid w:val="00A03EDE"/>
    <w:rsid w:val="00A04967"/>
    <w:rsid w:val="00A04C8F"/>
    <w:rsid w:val="00A04F0F"/>
    <w:rsid w:val="00A050E5"/>
    <w:rsid w:val="00A053CF"/>
    <w:rsid w:val="00A054BA"/>
    <w:rsid w:val="00A05A21"/>
    <w:rsid w:val="00A05F2D"/>
    <w:rsid w:val="00A06689"/>
    <w:rsid w:val="00A06C31"/>
    <w:rsid w:val="00A1020D"/>
    <w:rsid w:val="00A10357"/>
    <w:rsid w:val="00A1061C"/>
    <w:rsid w:val="00A106C6"/>
    <w:rsid w:val="00A109D1"/>
    <w:rsid w:val="00A10A74"/>
    <w:rsid w:val="00A10B05"/>
    <w:rsid w:val="00A10C72"/>
    <w:rsid w:val="00A112E9"/>
    <w:rsid w:val="00A118BA"/>
    <w:rsid w:val="00A13209"/>
    <w:rsid w:val="00A1320B"/>
    <w:rsid w:val="00A134BB"/>
    <w:rsid w:val="00A1364F"/>
    <w:rsid w:val="00A136A0"/>
    <w:rsid w:val="00A1420C"/>
    <w:rsid w:val="00A142DF"/>
    <w:rsid w:val="00A153F0"/>
    <w:rsid w:val="00A1564E"/>
    <w:rsid w:val="00A16379"/>
    <w:rsid w:val="00A165C0"/>
    <w:rsid w:val="00A169F9"/>
    <w:rsid w:val="00A170A6"/>
    <w:rsid w:val="00A174F3"/>
    <w:rsid w:val="00A17CEB"/>
    <w:rsid w:val="00A17EA1"/>
    <w:rsid w:val="00A20094"/>
    <w:rsid w:val="00A20211"/>
    <w:rsid w:val="00A20406"/>
    <w:rsid w:val="00A20414"/>
    <w:rsid w:val="00A222D2"/>
    <w:rsid w:val="00A22504"/>
    <w:rsid w:val="00A2268C"/>
    <w:rsid w:val="00A22799"/>
    <w:rsid w:val="00A22C19"/>
    <w:rsid w:val="00A22D43"/>
    <w:rsid w:val="00A22E12"/>
    <w:rsid w:val="00A23294"/>
    <w:rsid w:val="00A2339A"/>
    <w:rsid w:val="00A23D8F"/>
    <w:rsid w:val="00A23E14"/>
    <w:rsid w:val="00A23FE1"/>
    <w:rsid w:val="00A24000"/>
    <w:rsid w:val="00A24341"/>
    <w:rsid w:val="00A2487F"/>
    <w:rsid w:val="00A252A0"/>
    <w:rsid w:val="00A260BD"/>
    <w:rsid w:val="00A2679E"/>
    <w:rsid w:val="00A26895"/>
    <w:rsid w:val="00A270DD"/>
    <w:rsid w:val="00A27312"/>
    <w:rsid w:val="00A274FE"/>
    <w:rsid w:val="00A276D8"/>
    <w:rsid w:val="00A2783E"/>
    <w:rsid w:val="00A27BE7"/>
    <w:rsid w:val="00A303CD"/>
    <w:rsid w:val="00A30654"/>
    <w:rsid w:val="00A307C8"/>
    <w:rsid w:val="00A30B12"/>
    <w:rsid w:val="00A30BB6"/>
    <w:rsid w:val="00A31032"/>
    <w:rsid w:val="00A31175"/>
    <w:rsid w:val="00A31213"/>
    <w:rsid w:val="00A312CF"/>
    <w:rsid w:val="00A31C2A"/>
    <w:rsid w:val="00A31E49"/>
    <w:rsid w:val="00A322CC"/>
    <w:rsid w:val="00A3232C"/>
    <w:rsid w:val="00A32D66"/>
    <w:rsid w:val="00A32DB7"/>
    <w:rsid w:val="00A33204"/>
    <w:rsid w:val="00A33C89"/>
    <w:rsid w:val="00A33CB8"/>
    <w:rsid w:val="00A33D2A"/>
    <w:rsid w:val="00A35681"/>
    <w:rsid w:val="00A360D4"/>
    <w:rsid w:val="00A363A7"/>
    <w:rsid w:val="00A37EE3"/>
    <w:rsid w:val="00A406C4"/>
    <w:rsid w:val="00A41266"/>
    <w:rsid w:val="00A414F6"/>
    <w:rsid w:val="00A41630"/>
    <w:rsid w:val="00A41ECE"/>
    <w:rsid w:val="00A42307"/>
    <w:rsid w:val="00A42BAC"/>
    <w:rsid w:val="00A4331B"/>
    <w:rsid w:val="00A433DB"/>
    <w:rsid w:val="00A43CA0"/>
    <w:rsid w:val="00A44284"/>
    <w:rsid w:val="00A4464E"/>
    <w:rsid w:val="00A447BE"/>
    <w:rsid w:val="00A45A2F"/>
    <w:rsid w:val="00A466F4"/>
    <w:rsid w:val="00A46ADF"/>
    <w:rsid w:val="00A46B5F"/>
    <w:rsid w:val="00A46C89"/>
    <w:rsid w:val="00A46E94"/>
    <w:rsid w:val="00A4735D"/>
    <w:rsid w:val="00A4746D"/>
    <w:rsid w:val="00A50874"/>
    <w:rsid w:val="00A50933"/>
    <w:rsid w:val="00A5147D"/>
    <w:rsid w:val="00A51B68"/>
    <w:rsid w:val="00A5335C"/>
    <w:rsid w:val="00A534F4"/>
    <w:rsid w:val="00A537A8"/>
    <w:rsid w:val="00A543BA"/>
    <w:rsid w:val="00A544E7"/>
    <w:rsid w:val="00A54672"/>
    <w:rsid w:val="00A550EF"/>
    <w:rsid w:val="00A55347"/>
    <w:rsid w:val="00A55A2A"/>
    <w:rsid w:val="00A57036"/>
    <w:rsid w:val="00A57B90"/>
    <w:rsid w:val="00A60147"/>
    <w:rsid w:val="00A614A9"/>
    <w:rsid w:val="00A61BE5"/>
    <w:rsid w:val="00A62146"/>
    <w:rsid w:val="00A62923"/>
    <w:rsid w:val="00A62CD3"/>
    <w:rsid w:val="00A632D2"/>
    <w:rsid w:val="00A63631"/>
    <w:rsid w:val="00A636B7"/>
    <w:rsid w:val="00A63B29"/>
    <w:rsid w:val="00A641ED"/>
    <w:rsid w:val="00A64962"/>
    <w:rsid w:val="00A649CB"/>
    <w:rsid w:val="00A65148"/>
    <w:rsid w:val="00A65150"/>
    <w:rsid w:val="00A6550F"/>
    <w:rsid w:val="00A65E02"/>
    <w:rsid w:val="00A667BA"/>
    <w:rsid w:val="00A677F0"/>
    <w:rsid w:val="00A6782B"/>
    <w:rsid w:val="00A67A3B"/>
    <w:rsid w:val="00A67D1A"/>
    <w:rsid w:val="00A7064F"/>
    <w:rsid w:val="00A716A2"/>
    <w:rsid w:val="00A718D6"/>
    <w:rsid w:val="00A71CEA"/>
    <w:rsid w:val="00A72032"/>
    <w:rsid w:val="00A72B63"/>
    <w:rsid w:val="00A72E78"/>
    <w:rsid w:val="00A73000"/>
    <w:rsid w:val="00A73517"/>
    <w:rsid w:val="00A755ED"/>
    <w:rsid w:val="00A76567"/>
    <w:rsid w:val="00A767F0"/>
    <w:rsid w:val="00A76BE7"/>
    <w:rsid w:val="00A776FF"/>
    <w:rsid w:val="00A77B2C"/>
    <w:rsid w:val="00A80029"/>
    <w:rsid w:val="00A818BC"/>
    <w:rsid w:val="00A81AB4"/>
    <w:rsid w:val="00A82013"/>
    <w:rsid w:val="00A82846"/>
    <w:rsid w:val="00A82987"/>
    <w:rsid w:val="00A8328E"/>
    <w:rsid w:val="00A83683"/>
    <w:rsid w:val="00A83ECF"/>
    <w:rsid w:val="00A84D4D"/>
    <w:rsid w:val="00A85483"/>
    <w:rsid w:val="00A8567D"/>
    <w:rsid w:val="00A85C72"/>
    <w:rsid w:val="00A86395"/>
    <w:rsid w:val="00A86CE2"/>
    <w:rsid w:val="00A875D9"/>
    <w:rsid w:val="00A87AD7"/>
    <w:rsid w:val="00A87BAF"/>
    <w:rsid w:val="00A90A92"/>
    <w:rsid w:val="00A910E9"/>
    <w:rsid w:val="00A92105"/>
    <w:rsid w:val="00A92115"/>
    <w:rsid w:val="00A92866"/>
    <w:rsid w:val="00A92ACB"/>
    <w:rsid w:val="00A92D96"/>
    <w:rsid w:val="00A9313F"/>
    <w:rsid w:val="00A94689"/>
    <w:rsid w:val="00A94E8B"/>
    <w:rsid w:val="00A9562A"/>
    <w:rsid w:val="00A957D8"/>
    <w:rsid w:val="00A95CF7"/>
    <w:rsid w:val="00A961F3"/>
    <w:rsid w:val="00A96341"/>
    <w:rsid w:val="00A96A3D"/>
    <w:rsid w:val="00A96C87"/>
    <w:rsid w:val="00A96FAC"/>
    <w:rsid w:val="00A97720"/>
    <w:rsid w:val="00A97FE7"/>
    <w:rsid w:val="00AA03C8"/>
    <w:rsid w:val="00AA0F3D"/>
    <w:rsid w:val="00AA0F80"/>
    <w:rsid w:val="00AA1DE7"/>
    <w:rsid w:val="00AA22C1"/>
    <w:rsid w:val="00AA3D01"/>
    <w:rsid w:val="00AA4091"/>
    <w:rsid w:val="00AA4AF9"/>
    <w:rsid w:val="00AA4BC1"/>
    <w:rsid w:val="00AA5565"/>
    <w:rsid w:val="00AA57DC"/>
    <w:rsid w:val="00AA5A72"/>
    <w:rsid w:val="00AA5DD2"/>
    <w:rsid w:val="00AA5E82"/>
    <w:rsid w:val="00AA6385"/>
    <w:rsid w:val="00AA6431"/>
    <w:rsid w:val="00AA7077"/>
    <w:rsid w:val="00AA76D3"/>
    <w:rsid w:val="00AA7A37"/>
    <w:rsid w:val="00AB090F"/>
    <w:rsid w:val="00AB0B28"/>
    <w:rsid w:val="00AB0FDA"/>
    <w:rsid w:val="00AB192F"/>
    <w:rsid w:val="00AB1C54"/>
    <w:rsid w:val="00AB1D65"/>
    <w:rsid w:val="00AB1D75"/>
    <w:rsid w:val="00AB29D3"/>
    <w:rsid w:val="00AB2BAE"/>
    <w:rsid w:val="00AB32A9"/>
    <w:rsid w:val="00AB3373"/>
    <w:rsid w:val="00AB34FE"/>
    <w:rsid w:val="00AB387F"/>
    <w:rsid w:val="00AB3F3D"/>
    <w:rsid w:val="00AB449B"/>
    <w:rsid w:val="00AB44CE"/>
    <w:rsid w:val="00AB53A4"/>
    <w:rsid w:val="00AB54C2"/>
    <w:rsid w:val="00AB569F"/>
    <w:rsid w:val="00AB5D66"/>
    <w:rsid w:val="00AB5FBC"/>
    <w:rsid w:val="00AB601B"/>
    <w:rsid w:val="00AB7157"/>
    <w:rsid w:val="00AB71CD"/>
    <w:rsid w:val="00AB7DF2"/>
    <w:rsid w:val="00AC01EF"/>
    <w:rsid w:val="00AC03D8"/>
    <w:rsid w:val="00AC0656"/>
    <w:rsid w:val="00AC1E96"/>
    <w:rsid w:val="00AC2C9C"/>
    <w:rsid w:val="00AC2FE0"/>
    <w:rsid w:val="00AC34ED"/>
    <w:rsid w:val="00AC3ED4"/>
    <w:rsid w:val="00AC4922"/>
    <w:rsid w:val="00AC4D0A"/>
    <w:rsid w:val="00AC53C1"/>
    <w:rsid w:val="00AC540C"/>
    <w:rsid w:val="00AC57D9"/>
    <w:rsid w:val="00AC5B26"/>
    <w:rsid w:val="00AC5D35"/>
    <w:rsid w:val="00AC616E"/>
    <w:rsid w:val="00AC623E"/>
    <w:rsid w:val="00AC6391"/>
    <w:rsid w:val="00AC7562"/>
    <w:rsid w:val="00AC75A5"/>
    <w:rsid w:val="00AC7AA8"/>
    <w:rsid w:val="00AD02D8"/>
    <w:rsid w:val="00AD0D36"/>
    <w:rsid w:val="00AD0F4D"/>
    <w:rsid w:val="00AD16BF"/>
    <w:rsid w:val="00AD1F01"/>
    <w:rsid w:val="00AD1FD7"/>
    <w:rsid w:val="00AD2CE1"/>
    <w:rsid w:val="00AD2FCC"/>
    <w:rsid w:val="00AD340A"/>
    <w:rsid w:val="00AD3423"/>
    <w:rsid w:val="00AD3776"/>
    <w:rsid w:val="00AD3B63"/>
    <w:rsid w:val="00AD443E"/>
    <w:rsid w:val="00AD4785"/>
    <w:rsid w:val="00AD48B9"/>
    <w:rsid w:val="00AD4AF3"/>
    <w:rsid w:val="00AD521A"/>
    <w:rsid w:val="00AD55EC"/>
    <w:rsid w:val="00AD5A69"/>
    <w:rsid w:val="00AD6337"/>
    <w:rsid w:val="00AD66DA"/>
    <w:rsid w:val="00AD6B29"/>
    <w:rsid w:val="00AD7F01"/>
    <w:rsid w:val="00AE055D"/>
    <w:rsid w:val="00AE0805"/>
    <w:rsid w:val="00AE094A"/>
    <w:rsid w:val="00AE1390"/>
    <w:rsid w:val="00AE26A3"/>
    <w:rsid w:val="00AE2E0F"/>
    <w:rsid w:val="00AE2F69"/>
    <w:rsid w:val="00AE30BC"/>
    <w:rsid w:val="00AE36EC"/>
    <w:rsid w:val="00AE3E4B"/>
    <w:rsid w:val="00AE3F53"/>
    <w:rsid w:val="00AE40D8"/>
    <w:rsid w:val="00AE430D"/>
    <w:rsid w:val="00AE437D"/>
    <w:rsid w:val="00AE48F2"/>
    <w:rsid w:val="00AE549C"/>
    <w:rsid w:val="00AE564C"/>
    <w:rsid w:val="00AE5912"/>
    <w:rsid w:val="00AE5CEB"/>
    <w:rsid w:val="00AE6060"/>
    <w:rsid w:val="00AF0385"/>
    <w:rsid w:val="00AF04E7"/>
    <w:rsid w:val="00AF0E7E"/>
    <w:rsid w:val="00AF1712"/>
    <w:rsid w:val="00AF17E2"/>
    <w:rsid w:val="00AF1BCD"/>
    <w:rsid w:val="00AF2BC1"/>
    <w:rsid w:val="00AF33D9"/>
    <w:rsid w:val="00AF3AA6"/>
    <w:rsid w:val="00AF3C77"/>
    <w:rsid w:val="00AF471F"/>
    <w:rsid w:val="00AF47D0"/>
    <w:rsid w:val="00AF4EF5"/>
    <w:rsid w:val="00AF5305"/>
    <w:rsid w:val="00AF54DB"/>
    <w:rsid w:val="00AF5FA9"/>
    <w:rsid w:val="00AF67CF"/>
    <w:rsid w:val="00AF6876"/>
    <w:rsid w:val="00AF6D87"/>
    <w:rsid w:val="00AF71D5"/>
    <w:rsid w:val="00AF74A7"/>
    <w:rsid w:val="00AF7802"/>
    <w:rsid w:val="00AF79BF"/>
    <w:rsid w:val="00B00EFC"/>
    <w:rsid w:val="00B016EB"/>
    <w:rsid w:val="00B02697"/>
    <w:rsid w:val="00B02B33"/>
    <w:rsid w:val="00B02D73"/>
    <w:rsid w:val="00B02E30"/>
    <w:rsid w:val="00B044AB"/>
    <w:rsid w:val="00B04FF2"/>
    <w:rsid w:val="00B051F1"/>
    <w:rsid w:val="00B05597"/>
    <w:rsid w:val="00B0608D"/>
    <w:rsid w:val="00B068C2"/>
    <w:rsid w:val="00B06C2B"/>
    <w:rsid w:val="00B072FA"/>
    <w:rsid w:val="00B07AD4"/>
    <w:rsid w:val="00B07B1F"/>
    <w:rsid w:val="00B07D9E"/>
    <w:rsid w:val="00B07E22"/>
    <w:rsid w:val="00B07F22"/>
    <w:rsid w:val="00B07F5E"/>
    <w:rsid w:val="00B10001"/>
    <w:rsid w:val="00B10336"/>
    <w:rsid w:val="00B10874"/>
    <w:rsid w:val="00B10B3F"/>
    <w:rsid w:val="00B10B83"/>
    <w:rsid w:val="00B11C2D"/>
    <w:rsid w:val="00B124DA"/>
    <w:rsid w:val="00B12555"/>
    <w:rsid w:val="00B1346F"/>
    <w:rsid w:val="00B136A4"/>
    <w:rsid w:val="00B1387C"/>
    <w:rsid w:val="00B14D23"/>
    <w:rsid w:val="00B152F7"/>
    <w:rsid w:val="00B157F1"/>
    <w:rsid w:val="00B15C35"/>
    <w:rsid w:val="00B15E25"/>
    <w:rsid w:val="00B16036"/>
    <w:rsid w:val="00B168FC"/>
    <w:rsid w:val="00B16A1A"/>
    <w:rsid w:val="00B16FB3"/>
    <w:rsid w:val="00B1707B"/>
    <w:rsid w:val="00B1721D"/>
    <w:rsid w:val="00B17647"/>
    <w:rsid w:val="00B17655"/>
    <w:rsid w:val="00B1795A"/>
    <w:rsid w:val="00B17B5C"/>
    <w:rsid w:val="00B2002C"/>
    <w:rsid w:val="00B2061A"/>
    <w:rsid w:val="00B20738"/>
    <w:rsid w:val="00B214CE"/>
    <w:rsid w:val="00B219D0"/>
    <w:rsid w:val="00B21A8E"/>
    <w:rsid w:val="00B21B85"/>
    <w:rsid w:val="00B21C31"/>
    <w:rsid w:val="00B21D50"/>
    <w:rsid w:val="00B21F7B"/>
    <w:rsid w:val="00B21FA6"/>
    <w:rsid w:val="00B2202C"/>
    <w:rsid w:val="00B2212D"/>
    <w:rsid w:val="00B223AF"/>
    <w:rsid w:val="00B2392C"/>
    <w:rsid w:val="00B23D9A"/>
    <w:rsid w:val="00B241E1"/>
    <w:rsid w:val="00B243E9"/>
    <w:rsid w:val="00B24BDE"/>
    <w:rsid w:val="00B25A76"/>
    <w:rsid w:val="00B26904"/>
    <w:rsid w:val="00B2690D"/>
    <w:rsid w:val="00B26C1B"/>
    <w:rsid w:val="00B26C8F"/>
    <w:rsid w:val="00B26D16"/>
    <w:rsid w:val="00B27174"/>
    <w:rsid w:val="00B27177"/>
    <w:rsid w:val="00B27319"/>
    <w:rsid w:val="00B27644"/>
    <w:rsid w:val="00B27775"/>
    <w:rsid w:val="00B27A71"/>
    <w:rsid w:val="00B27EAE"/>
    <w:rsid w:val="00B30D1F"/>
    <w:rsid w:val="00B30D65"/>
    <w:rsid w:val="00B30E47"/>
    <w:rsid w:val="00B30ED2"/>
    <w:rsid w:val="00B311FC"/>
    <w:rsid w:val="00B312DF"/>
    <w:rsid w:val="00B3211A"/>
    <w:rsid w:val="00B3222A"/>
    <w:rsid w:val="00B32AB3"/>
    <w:rsid w:val="00B32AEC"/>
    <w:rsid w:val="00B32BE0"/>
    <w:rsid w:val="00B32CA6"/>
    <w:rsid w:val="00B33A23"/>
    <w:rsid w:val="00B34132"/>
    <w:rsid w:val="00B34D4C"/>
    <w:rsid w:val="00B350E1"/>
    <w:rsid w:val="00B36480"/>
    <w:rsid w:val="00B369B5"/>
    <w:rsid w:val="00B37ACE"/>
    <w:rsid w:val="00B37EE0"/>
    <w:rsid w:val="00B41233"/>
    <w:rsid w:val="00B41A50"/>
    <w:rsid w:val="00B41DC8"/>
    <w:rsid w:val="00B42213"/>
    <w:rsid w:val="00B428FB"/>
    <w:rsid w:val="00B43853"/>
    <w:rsid w:val="00B43FBA"/>
    <w:rsid w:val="00B4431C"/>
    <w:rsid w:val="00B448DC"/>
    <w:rsid w:val="00B453A6"/>
    <w:rsid w:val="00B455CA"/>
    <w:rsid w:val="00B4573F"/>
    <w:rsid w:val="00B459BA"/>
    <w:rsid w:val="00B46BF1"/>
    <w:rsid w:val="00B46E5C"/>
    <w:rsid w:val="00B5049E"/>
    <w:rsid w:val="00B506A3"/>
    <w:rsid w:val="00B50F3B"/>
    <w:rsid w:val="00B51672"/>
    <w:rsid w:val="00B518D2"/>
    <w:rsid w:val="00B52561"/>
    <w:rsid w:val="00B52AEE"/>
    <w:rsid w:val="00B52B5C"/>
    <w:rsid w:val="00B538D6"/>
    <w:rsid w:val="00B53C64"/>
    <w:rsid w:val="00B53FE4"/>
    <w:rsid w:val="00B54950"/>
    <w:rsid w:val="00B54BBA"/>
    <w:rsid w:val="00B54DB8"/>
    <w:rsid w:val="00B550A7"/>
    <w:rsid w:val="00B55461"/>
    <w:rsid w:val="00B55DA4"/>
    <w:rsid w:val="00B56115"/>
    <w:rsid w:val="00B561F3"/>
    <w:rsid w:val="00B5650D"/>
    <w:rsid w:val="00B56EBE"/>
    <w:rsid w:val="00B5725A"/>
    <w:rsid w:val="00B578F2"/>
    <w:rsid w:val="00B57C88"/>
    <w:rsid w:val="00B60D85"/>
    <w:rsid w:val="00B60E9F"/>
    <w:rsid w:val="00B62B3B"/>
    <w:rsid w:val="00B638A6"/>
    <w:rsid w:val="00B647D2"/>
    <w:rsid w:val="00B64D89"/>
    <w:rsid w:val="00B65978"/>
    <w:rsid w:val="00B65AFE"/>
    <w:rsid w:val="00B65DBA"/>
    <w:rsid w:val="00B65DC9"/>
    <w:rsid w:val="00B65F51"/>
    <w:rsid w:val="00B663F3"/>
    <w:rsid w:val="00B669C5"/>
    <w:rsid w:val="00B67145"/>
    <w:rsid w:val="00B67432"/>
    <w:rsid w:val="00B6747A"/>
    <w:rsid w:val="00B67571"/>
    <w:rsid w:val="00B6758A"/>
    <w:rsid w:val="00B67701"/>
    <w:rsid w:val="00B7038F"/>
    <w:rsid w:val="00B70A8B"/>
    <w:rsid w:val="00B714A9"/>
    <w:rsid w:val="00B71843"/>
    <w:rsid w:val="00B71E18"/>
    <w:rsid w:val="00B722ED"/>
    <w:rsid w:val="00B728C2"/>
    <w:rsid w:val="00B74128"/>
    <w:rsid w:val="00B7437D"/>
    <w:rsid w:val="00B744D0"/>
    <w:rsid w:val="00B74586"/>
    <w:rsid w:val="00B754B1"/>
    <w:rsid w:val="00B75693"/>
    <w:rsid w:val="00B75781"/>
    <w:rsid w:val="00B759BA"/>
    <w:rsid w:val="00B76237"/>
    <w:rsid w:val="00B76D65"/>
    <w:rsid w:val="00B77253"/>
    <w:rsid w:val="00B8011B"/>
    <w:rsid w:val="00B80174"/>
    <w:rsid w:val="00B8064A"/>
    <w:rsid w:val="00B80866"/>
    <w:rsid w:val="00B81910"/>
    <w:rsid w:val="00B81AD6"/>
    <w:rsid w:val="00B81CBE"/>
    <w:rsid w:val="00B822E8"/>
    <w:rsid w:val="00B8238D"/>
    <w:rsid w:val="00B828D5"/>
    <w:rsid w:val="00B83091"/>
    <w:rsid w:val="00B831AC"/>
    <w:rsid w:val="00B83789"/>
    <w:rsid w:val="00B83AE7"/>
    <w:rsid w:val="00B84896"/>
    <w:rsid w:val="00B85491"/>
    <w:rsid w:val="00B857D5"/>
    <w:rsid w:val="00B8593A"/>
    <w:rsid w:val="00B85E5A"/>
    <w:rsid w:val="00B8671B"/>
    <w:rsid w:val="00B8687D"/>
    <w:rsid w:val="00B86FE2"/>
    <w:rsid w:val="00B874F8"/>
    <w:rsid w:val="00B87C65"/>
    <w:rsid w:val="00B90B36"/>
    <w:rsid w:val="00B91661"/>
    <w:rsid w:val="00B9183A"/>
    <w:rsid w:val="00B91881"/>
    <w:rsid w:val="00B92163"/>
    <w:rsid w:val="00B92537"/>
    <w:rsid w:val="00B93094"/>
    <w:rsid w:val="00B93456"/>
    <w:rsid w:val="00B93C98"/>
    <w:rsid w:val="00B93E47"/>
    <w:rsid w:val="00B94086"/>
    <w:rsid w:val="00B94BC4"/>
    <w:rsid w:val="00B94BCE"/>
    <w:rsid w:val="00B950CD"/>
    <w:rsid w:val="00B95671"/>
    <w:rsid w:val="00B96185"/>
    <w:rsid w:val="00B9646E"/>
    <w:rsid w:val="00B966C9"/>
    <w:rsid w:val="00B96EB6"/>
    <w:rsid w:val="00B97176"/>
    <w:rsid w:val="00B978B8"/>
    <w:rsid w:val="00B97C4A"/>
    <w:rsid w:val="00B97E6D"/>
    <w:rsid w:val="00BA0460"/>
    <w:rsid w:val="00BA10FA"/>
    <w:rsid w:val="00BA130F"/>
    <w:rsid w:val="00BA1423"/>
    <w:rsid w:val="00BA180E"/>
    <w:rsid w:val="00BA1B9C"/>
    <w:rsid w:val="00BA2662"/>
    <w:rsid w:val="00BA2668"/>
    <w:rsid w:val="00BA29EC"/>
    <w:rsid w:val="00BA41A5"/>
    <w:rsid w:val="00BA4AA8"/>
    <w:rsid w:val="00BA4C3F"/>
    <w:rsid w:val="00BA4EAC"/>
    <w:rsid w:val="00BA4FFA"/>
    <w:rsid w:val="00BA5581"/>
    <w:rsid w:val="00BA56E9"/>
    <w:rsid w:val="00BA5D20"/>
    <w:rsid w:val="00BA5D3A"/>
    <w:rsid w:val="00BA5D86"/>
    <w:rsid w:val="00BA5E41"/>
    <w:rsid w:val="00BA631C"/>
    <w:rsid w:val="00BA6565"/>
    <w:rsid w:val="00BA6D00"/>
    <w:rsid w:val="00BA6EA0"/>
    <w:rsid w:val="00BA71D0"/>
    <w:rsid w:val="00BA7621"/>
    <w:rsid w:val="00BA76F8"/>
    <w:rsid w:val="00BA7DB0"/>
    <w:rsid w:val="00BB000D"/>
    <w:rsid w:val="00BB0BB4"/>
    <w:rsid w:val="00BB1439"/>
    <w:rsid w:val="00BB1BAD"/>
    <w:rsid w:val="00BB1EB7"/>
    <w:rsid w:val="00BB20F0"/>
    <w:rsid w:val="00BB2239"/>
    <w:rsid w:val="00BB2286"/>
    <w:rsid w:val="00BB33D7"/>
    <w:rsid w:val="00BB3538"/>
    <w:rsid w:val="00BB388A"/>
    <w:rsid w:val="00BB3CF9"/>
    <w:rsid w:val="00BB3E5E"/>
    <w:rsid w:val="00BB45B9"/>
    <w:rsid w:val="00BB53B0"/>
    <w:rsid w:val="00BB5DA8"/>
    <w:rsid w:val="00BB6336"/>
    <w:rsid w:val="00BB6848"/>
    <w:rsid w:val="00BB7592"/>
    <w:rsid w:val="00BB7C70"/>
    <w:rsid w:val="00BC0AEB"/>
    <w:rsid w:val="00BC0E90"/>
    <w:rsid w:val="00BC0F06"/>
    <w:rsid w:val="00BC1204"/>
    <w:rsid w:val="00BC1647"/>
    <w:rsid w:val="00BC2179"/>
    <w:rsid w:val="00BC229A"/>
    <w:rsid w:val="00BC25CE"/>
    <w:rsid w:val="00BC26EB"/>
    <w:rsid w:val="00BC28BC"/>
    <w:rsid w:val="00BC3062"/>
    <w:rsid w:val="00BC3257"/>
    <w:rsid w:val="00BC33DE"/>
    <w:rsid w:val="00BC3430"/>
    <w:rsid w:val="00BC3611"/>
    <w:rsid w:val="00BC3681"/>
    <w:rsid w:val="00BC3BA5"/>
    <w:rsid w:val="00BC440B"/>
    <w:rsid w:val="00BC4B23"/>
    <w:rsid w:val="00BC591F"/>
    <w:rsid w:val="00BC6A25"/>
    <w:rsid w:val="00BC6F44"/>
    <w:rsid w:val="00BC723D"/>
    <w:rsid w:val="00BC7307"/>
    <w:rsid w:val="00BD04A9"/>
    <w:rsid w:val="00BD0A1B"/>
    <w:rsid w:val="00BD0CEF"/>
    <w:rsid w:val="00BD128A"/>
    <w:rsid w:val="00BD15B6"/>
    <w:rsid w:val="00BD1CD3"/>
    <w:rsid w:val="00BD254F"/>
    <w:rsid w:val="00BD2746"/>
    <w:rsid w:val="00BD2CA1"/>
    <w:rsid w:val="00BD3340"/>
    <w:rsid w:val="00BD35DF"/>
    <w:rsid w:val="00BD3BA3"/>
    <w:rsid w:val="00BD465C"/>
    <w:rsid w:val="00BD49B3"/>
    <w:rsid w:val="00BD50E1"/>
    <w:rsid w:val="00BD51F1"/>
    <w:rsid w:val="00BD5AA6"/>
    <w:rsid w:val="00BD5EB8"/>
    <w:rsid w:val="00BD643B"/>
    <w:rsid w:val="00BD685B"/>
    <w:rsid w:val="00BD6B46"/>
    <w:rsid w:val="00BD6C32"/>
    <w:rsid w:val="00BD6D61"/>
    <w:rsid w:val="00BD7A79"/>
    <w:rsid w:val="00BE02AB"/>
    <w:rsid w:val="00BE0AAD"/>
    <w:rsid w:val="00BE0EC1"/>
    <w:rsid w:val="00BE10FA"/>
    <w:rsid w:val="00BE1241"/>
    <w:rsid w:val="00BE21CB"/>
    <w:rsid w:val="00BE31FD"/>
    <w:rsid w:val="00BE39B3"/>
    <w:rsid w:val="00BE42FA"/>
    <w:rsid w:val="00BE4696"/>
    <w:rsid w:val="00BE4F00"/>
    <w:rsid w:val="00BE5A8A"/>
    <w:rsid w:val="00BE5AA3"/>
    <w:rsid w:val="00BE7909"/>
    <w:rsid w:val="00BE7DE0"/>
    <w:rsid w:val="00BF0590"/>
    <w:rsid w:val="00BF11A7"/>
    <w:rsid w:val="00BF128E"/>
    <w:rsid w:val="00BF161A"/>
    <w:rsid w:val="00BF1925"/>
    <w:rsid w:val="00BF1E36"/>
    <w:rsid w:val="00BF229F"/>
    <w:rsid w:val="00BF2446"/>
    <w:rsid w:val="00BF2A8C"/>
    <w:rsid w:val="00BF2EF2"/>
    <w:rsid w:val="00BF3F41"/>
    <w:rsid w:val="00BF3F72"/>
    <w:rsid w:val="00BF435B"/>
    <w:rsid w:val="00BF4E56"/>
    <w:rsid w:val="00BF53DD"/>
    <w:rsid w:val="00BF59D6"/>
    <w:rsid w:val="00BF5B88"/>
    <w:rsid w:val="00BF5CB1"/>
    <w:rsid w:val="00BF7555"/>
    <w:rsid w:val="00BF791E"/>
    <w:rsid w:val="00C00AB4"/>
    <w:rsid w:val="00C0168E"/>
    <w:rsid w:val="00C02337"/>
    <w:rsid w:val="00C023C5"/>
    <w:rsid w:val="00C024C1"/>
    <w:rsid w:val="00C029BC"/>
    <w:rsid w:val="00C03232"/>
    <w:rsid w:val="00C03279"/>
    <w:rsid w:val="00C036CB"/>
    <w:rsid w:val="00C03948"/>
    <w:rsid w:val="00C03D90"/>
    <w:rsid w:val="00C03FCA"/>
    <w:rsid w:val="00C048AF"/>
    <w:rsid w:val="00C04B20"/>
    <w:rsid w:val="00C050B7"/>
    <w:rsid w:val="00C05C6D"/>
    <w:rsid w:val="00C05DCA"/>
    <w:rsid w:val="00C061E8"/>
    <w:rsid w:val="00C06260"/>
    <w:rsid w:val="00C06361"/>
    <w:rsid w:val="00C0641A"/>
    <w:rsid w:val="00C07F50"/>
    <w:rsid w:val="00C100B1"/>
    <w:rsid w:val="00C10CA5"/>
    <w:rsid w:val="00C10CBF"/>
    <w:rsid w:val="00C10CE8"/>
    <w:rsid w:val="00C11930"/>
    <w:rsid w:val="00C123FA"/>
    <w:rsid w:val="00C12E5E"/>
    <w:rsid w:val="00C13AAE"/>
    <w:rsid w:val="00C13B43"/>
    <w:rsid w:val="00C13C8C"/>
    <w:rsid w:val="00C13CFF"/>
    <w:rsid w:val="00C140EA"/>
    <w:rsid w:val="00C148CC"/>
    <w:rsid w:val="00C15087"/>
    <w:rsid w:val="00C155BD"/>
    <w:rsid w:val="00C1637B"/>
    <w:rsid w:val="00C1754D"/>
    <w:rsid w:val="00C17CC6"/>
    <w:rsid w:val="00C17FF4"/>
    <w:rsid w:val="00C202D9"/>
    <w:rsid w:val="00C205A4"/>
    <w:rsid w:val="00C217ED"/>
    <w:rsid w:val="00C21C96"/>
    <w:rsid w:val="00C21FE9"/>
    <w:rsid w:val="00C2235D"/>
    <w:rsid w:val="00C22B87"/>
    <w:rsid w:val="00C23154"/>
    <w:rsid w:val="00C231C6"/>
    <w:rsid w:val="00C24217"/>
    <w:rsid w:val="00C243A7"/>
    <w:rsid w:val="00C247E0"/>
    <w:rsid w:val="00C24BE6"/>
    <w:rsid w:val="00C24EC0"/>
    <w:rsid w:val="00C2522B"/>
    <w:rsid w:val="00C25316"/>
    <w:rsid w:val="00C259E6"/>
    <w:rsid w:val="00C26197"/>
    <w:rsid w:val="00C267B3"/>
    <w:rsid w:val="00C26A6D"/>
    <w:rsid w:val="00C26FAB"/>
    <w:rsid w:val="00C2754F"/>
    <w:rsid w:val="00C27D7B"/>
    <w:rsid w:val="00C3012B"/>
    <w:rsid w:val="00C302D6"/>
    <w:rsid w:val="00C30AAD"/>
    <w:rsid w:val="00C31401"/>
    <w:rsid w:val="00C31A30"/>
    <w:rsid w:val="00C31ADB"/>
    <w:rsid w:val="00C31B3E"/>
    <w:rsid w:val="00C334CF"/>
    <w:rsid w:val="00C33C0F"/>
    <w:rsid w:val="00C33C32"/>
    <w:rsid w:val="00C33C61"/>
    <w:rsid w:val="00C34E2F"/>
    <w:rsid w:val="00C352FF"/>
    <w:rsid w:val="00C35311"/>
    <w:rsid w:val="00C35831"/>
    <w:rsid w:val="00C35B89"/>
    <w:rsid w:val="00C35F2F"/>
    <w:rsid w:val="00C36547"/>
    <w:rsid w:val="00C370F2"/>
    <w:rsid w:val="00C3745B"/>
    <w:rsid w:val="00C37CC4"/>
    <w:rsid w:val="00C4017A"/>
    <w:rsid w:val="00C40937"/>
    <w:rsid w:val="00C40CD1"/>
    <w:rsid w:val="00C41437"/>
    <w:rsid w:val="00C4147A"/>
    <w:rsid w:val="00C417A8"/>
    <w:rsid w:val="00C435CD"/>
    <w:rsid w:val="00C43CDC"/>
    <w:rsid w:val="00C4433D"/>
    <w:rsid w:val="00C45215"/>
    <w:rsid w:val="00C45D7D"/>
    <w:rsid w:val="00C460A9"/>
    <w:rsid w:val="00C46BCE"/>
    <w:rsid w:val="00C46E72"/>
    <w:rsid w:val="00C472AB"/>
    <w:rsid w:val="00C473B3"/>
    <w:rsid w:val="00C50824"/>
    <w:rsid w:val="00C50ADB"/>
    <w:rsid w:val="00C50C11"/>
    <w:rsid w:val="00C50DFA"/>
    <w:rsid w:val="00C5111F"/>
    <w:rsid w:val="00C51176"/>
    <w:rsid w:val="00C51612"/>
    <w:rsid w:val="00C51A10"/>
    <w:rsid w:val="00C52019"/>
    <w:rsid w:val="00C52545"/>
    <w:rsid w:val="00C52C51"/>
    <w:rsid w:val="00C52F1C"/>
    <w:rsid w:val="00C53563"/>
    <w:rsid w:val="00C5383F"/>
    <w:rsid w:val="00C53935"/>
    <w:rsid w:val="00C53D41"/>
    <w:rsid w:val="00C54590"/>
    <w:rsid w:val="00C54868"/>
    <w:rsid w:val="00C55ADD"/>
    <w:rsid w:val="00C6028E"/>
    <w:rsid w:val="00C60CFF"/>
    <w:rsid w:val="00C60D56"/>
    <w:rsid w:val="00C61360"/>
    <w:rsid w:val="00C61A97"/>
    <w:rsid w:val="00C61CD6"/>
    <w:rsid w:val="00C621F8"/>
    <w:rsid w:val="00C6246C"/>
    <w:rsid w:val="00C62928"/>
    <w:rsid w:val="00C62F57"/>
    <w:rsid w:val="00C632B9"/>
    <w:rsid w:val="00C635E9"/>
    <w:rsid w:val="00C63839"/>
    <w:rsid w:val="00C638B9"/>
    <w:rsid w:val="00C63F01"/>
    <w:rsid w:val="00C64466"/>
    <w:rsid w:val="00C64955"/>
    <w:rsid w:val="00C654BE"/>
    <w:rsid w:val="00C659B8"/>
    <w:rsid w:val="00C6742E"/>
    <w:rsid w:val="00C674AA"/>
    <w:rsid w:val="00C67A6D"/>
    <w:rsid w:val="00C71224"/>
    <w:rsid w:val="00C712C9"/>
    <w:rsid w:val="00C713AC"/>
    <w:rsid w:val="00C71925"/>
    <w:rsid w:val="00C71AC2"/>
    <w:rsid w:val="00C721B8"/>
    <w:rsid w:val="00C7223A"/>
    <w:rsid w:val="00C72F62"/>
    <w:rsid w:val="00C73437"/>
    <w:rsid w:val="00C73B82"/>
    <w:rsid w:val="00C748A7"/>
    <w:rsid w:val="00C75130"/>
    <w:rsid w:val="00C75CE3"/>
    <w:rsid w:val="00C75D78"/>
    <w:rsid w:val="00C76627"/>
    <w:rsid w:val="00C76A0F"/>
    <w:rsid w:val="00C77B35"/>
    <w:rsid w:val="00C77D6B"/>
    <w:rsid w:val="00C80AA7"/>
    <w:rsid w:val="00C81546"/>
    <w:rsid w:val="00C816CE"/>
    <w:rsid w:val="00C81C4E"/>
    <w:rsid w:val="00C81DE9"/>
    <w:rsid w:val="00C82BBD"/>
    <w:rsid w:val="00C83B87"/>
    <w:rsid w:val="00C83D8F"/>
    <w:rsid w:val="00C86486"/>
    <w:rsid w:val="00C868A6"/>
    <w:rsid w:val="00C87A0E"/>
    <w:rsid w:val="00C90A51"/>
    <w:rsid w:val="00C90BC1"/>
    <w:rsid w:val="00C90C83"/>
    <w:rsid w:val="00C926CA"/>
    <w:rsid w:val="00C93017"/>
    <w:rsid w:val="00C931CA"/>
    <w:rsid w:val="00C931D8"/>
    <w:rsid w:val="00C93606"/>
    <w:rsid w:val="00C936BC"/>
    <w:rsid w:val="00C936D7"/>
    <w:rsid w:val="00C9398A"/>
    <w:rsid w:val="00C94397"/>
    <w:rsid w:val="00C94A98"/>
    <w:rsid w:val="00C94FBA"/>
    <w:rsid w:val="00C9523E"/>
    <w:rsid w:val="00C959AE"/>
    <w:rsid w:val="00C964E5"/>
    <w:rsid w:val="00CA0375"/>
    <w:rsid w:val="00CA0A3E"/>
    <w:rsid w:val="00CA1B07"/>
    <w:rsid w:val="00CA1F1A"/>
    <w:rsid w:val="00CA1F20"/>
    <w:rsid w:val="00CA34C7"/>
    <w:rsid w:val="00CA393B"/>
    <w:rsid w:val="00CA3CB7"/>
    <w:rsid w:val="00CA3D03"/>
    <w:rsid w:val="00CA3E6B"/>
    <w:rsid w:val="00CA452F"/>
    <w:rsid w:val="00CA4D86"/>
    <w:rsid w:val="00CA549D"/>
    <w:rsid w:val="00CA7595"/>
    <w:rsid w:val="00CA7610"/>
    <w:rsid w:val="00CB0013"/>
    <w:rsid w:val="00CB07A2"/>
    <w:rsid w:val="00CB0952"/>
    <w:rsid w:val="00CB168E"/>
    <w:rsid w:val="00CB185A"/>
    <w:rsid w:val="00CB1DEC"/>
    <w:rsid w:val="00CB1E37"/>
    <w:rsid w:val="00CB2395"/>
    <w:rsid w:val="00CB27BE"/>
    <w:rsid w:val="00CB3279"/>
    <w:rsid w:val="00CB3D54"/>
    <w:rsid w:val="00CB3E4F"/>
    <w:rsid w:val="00CB54FF"/>
    <w:rsid w:val="00CB556A"/>
    <w:rsid w:val="00CB5B66"/>
    <w:rsid w:val="00CB6531"/>
    <w:rsid w:val="00CB6B6A"/>
    <w:rsid w:val="00CB6D36"/>
    <w:rsid w:val="00CB7030"/>
    <w:rsid w:val="00CC0174"/>
    <w:rsid w:val="00CC01E3"/>
    <w:rsid w:val="00CC0267"/>
    <w:rsid w:val="00CC028E"/>
    <w:rsid w:val="00CC0EB1"/>
    <w:rsid w:val="00CC11DA"/>
    <w:rsid w:val="00CC129F"/>
    <w:rsid w:val="00CC1514"/>
    <w:rsid w:val="00CC1E9B"/>
    <w:rsid w:val="00CC1EF3"/>
    <w:rsid w:val="00CC2224"/>
    <w:rsid w:val="00CC22EE"/>
    <w:rsid w:val="00CC2A4A"/>
    <w:rsid w:val="00CC37FF"/>
    <w:rsid w:val="00CC44FB"/>
    <w:rsid w:val="00CC49B7"/>
    <w:rsid w:val="00CC4AEC"/>
    <w:rsid w:val="00CC4C06"/>
    <w:rsid w:val="00CC4DEC"/>
    <w:rsid w:val="00CC5C83"/>
    <w:rsid w:val="00CC5CC2"/>
    <w:rsid w:val="00CC6328"/>
    <w:rsid w:val="00CC6838"/>
    <w:rsid w:val="00CC7D36"/>
    <w:rsid w:val="00CD0AD9"/>
    <w:rsid w:val="00CD0BF9"/>
    <w:rsid w:val="00CD0E9E"/>
    <w:rsid w:val="00CD15CE"/>
    <w:rsid w:val="00CD184D"/>
    <w:rsid w:val="00CD192A"/>
    <w:rsid w:val="00CD23F0"/>
    <w:rsid w:val="00CD3A80"/>
    <w:rsid w:val="00CD44C2"/>
    <w:rsid w:val="00CD4A50"/>
    <w:rsid w:val="00CD4B13"/>
    <w:rsid w:val="00CD6091"/>
    <w:rsid w:val="00CD60FA"/>
    <w:rsid w:val="00CD6242"/>
    <w:rsid w:val="00CD630C"/>
    <w:rsid w:val="00CD6B12"/>
    <w:rsid w:val="00CD6DA1"/>
    <w:rsid w:val="00CD6DE5"/>
    <w:rsid w:val="00CD7FDA"/>
    <w:rsid w:val="00CE0BE6"/>
    <w:rsid w:val="00CE0FAF"/>
    <w:rsid w:val="00CE2863"/>
    <w:rsid w:val="00CE2C85"/>
    <w:rsid w:val="00CE38D0"/>
    <w:rsid w:val="00CE4559"/>
    <w:rsid w:val="00CE4A76"/>
    <w:rsid w:val="00CE4A9F"/>
    <w:rsid w:val="00CE6356"/>
    <w:rsid w:val="00CE697D"/>
    <w:rsid w:val="00CE75EF"/>
    <w:rsid w:val="00CE7634"/>
    <w:rsid w:val="00CE7C91"/>
    <w:rsid w:val="00CF002F"/>
    <w:rsid w:val="00CF0300"/>
    <w:rsid w:val="00CF0B8B"/>
    <w:rsid w:val="00CF0BD1"/>
    <w:rsid w:val="00CF0E4A"/>
    <w:rsid w:val="00CF1344"/>
    <w:rsid w:val="00CF13E5"/>
    <w:rsid w:val="00CF1516"/>
    <w:rsid w:val="00CF1939"/>
    <w:rsid w:val="00CF1D28"/>
    <w:rsid w:val="00CF1FEC"/>
    <w:rsid w:val="00CF25BA"/>
    <w:rsid w:val="00CF294C"/>
    <w:rsid w:val="00CF3192"/>
    <w:rsid w:val="00CF3C5E"/>
    <w:rsid w:val="00CF4259"/>
    <w:rsid w:val="00CF43D3"/>
    <w:rsid w:val="00CF4B17"/>
    <w:rsid w:val="00CF4BDE"/>
    <w:rsid w:val="00CF4D6D"/>
    <w:rsid w:val="00CF5066"/>
    <w:rsid w:val="00CF5B3C"/>
    <w:rsid w:val="00CF604A"/>
    <w:rsid w:val="00CF62FB"/>
    <w:rsid w:val="00CF66EC"/>
    <w:rsid w:val="00CF78AB"/>
    <w:rsid w:val="00D00279"/>
    <w:rsid w:val="00D00971"/>
    <w:rsid w:val="00D00C1D"/>
    <w:rsid w:val="00D010B4"/>
    <w:rsid w:val="00D010BA"/>
    <w:rsid w:val="00D018CD"/>
    <w:rsid w:val="00D026AB"/>
    <w:rsid w:val="00D026B9"/>
    <w:rsid w:val="00D026E6"/>
    <w:rsid w:val="00D02C7D"/>
    <w:rsid w:val="00D03AED"/>
    <w:rsid w:val="00D03B93"/>
    <w:rsid w:val="00D03F08"/>
    <w:rsid w:val="00D040AE"/>
    <w:rsid w:val="00D04B91"/>
    <w:rsid w:val="00D0512C"/>
    <w:rsid w:val="00D05AD7"/>
    <w:rsid w:val="00D05E9A"/>
    <w:rsid w:val="00D0618C"/>
    <w:rsid w:val="00D065E2"/>
    <w:rsid w:val="00D06614"/>
    <w:rsid w:val="00D06F52"/>
    <w:rsid w:val="00D072F3"/>
    <w:rsid w:val="00D07EAD"/>
    <w:rsid w:val="00D10425"/>
    <w:rsid w:val="00D10773"/>
    <w:rsid w:val="00D1143F"/>
    <w:rsid w:val="00D124C5"/>
    <w:rsid w:val="00D12946"/>
    <w:rsid w:val="00D12DFE"/>
    <w:rsid w:val="00D1362D"/>
    <w:rsid w:val="00D13C51"/>
    <w:rsid w:val="00D13C80"/>
    <w:rsid w:val="00D13EF0"/>
    <w:rsid w:val="00D147ED"/>
    <w:rsid w:val="00D14E0F"/>
    <w:rsid w:val="00D157AC"/>
    <w:rsid w:val="00D15979"/>
    <w:rsid w:val="00D15CE3"/>
    <w:rsid w:val="00D1612D"/>
    <w:rsid w:val="00D161BF"/>
    <w:rsid w:val="00D1713F"/>
    <w:rsid w:val="00D17596"/>
    <w:rsid w:val="00D2048B"/>
    <w:rsid w:val="00D204C8"/>
    <w:rsid w:val="00D21234"/>
    <w:rsid w:val="00D21385"/>
    <w:rsid w:val="00D21EC2"/>
    <w:rsid w:val="00D226A8"/>
    <w:rsid w:val="00D226AA"/>
    <w:rsid w:val="00D22DFC"/>
    <w:rsid w:val="00D23FCA"/>
    <w:rsid w:val="00D240AD"/>
    <w:rsid w:val="00D2496D"/>
    <w:rsid w:val="00D24DC4"/>
    <w:rsid w:val="00D24EC7"/>
    <w:rsid w:val="00D2515C"/>
    <w:rsid w:val="00D25789"/>
    <w:rsid w:val="00D2652B"/>
    <w:rsid w:val="00D276AC"/>
    <w:rsid w:val="00D27D51"/>
    <w:rsid w:val="00D310A7"/>
    <w:rsid w:val="00D31950"/>
    <w:rsid w:val="00D31975"/>
    <w:rsid w:val="00D31CF8"/>
    <w:rsid w:val="00D32224"/>
    <w:rsid w:val="00D32B6B"/>
    <w:rsid w:val="00D33020"/>
    <w:rsid w:val="00D33BAA"/>
    <w:rsid w:val="00D34AEF"/>
    <w:rsid w:val="00D351C8"/>
    <w:rsid w:val="00D35A9A"/>
    <w:rsid w:val="00D35E5F"/>
    <w:rsid w:val="00D35F55"/>
    <w:rsid w:val="00D3644B"/>
    <w:rsid w:val="00D36C26"/>
    <w:rsid w:val="00D36CFD"/>
    <w:rsid w:val="00D37E92"/>
    <w:rsid w:val="00D4074D"/>
    <w:rsid w:val="00D40EB0"/>
    <w:rsid w:val="00D43074"/>
    <w:rsid w:val="00D437FB"/>
    <w:rsid w:val="00D43D89"/>
    <w:rsid w:val="00D44296"/>
    <w:rsid w:val="00D443BA"/>
    <w:rsid w:val="00D44B17"/>
    <w:rsid w:val="00D44B7F"/>
    <w:rsid w:val="00D44E83"/>
    <w:rsid w:val="00D4514D"/>
    <w:rsid w:val="00D453D5"/>
    <w:rsid w:val="00D45EA5"/>
    <w:rsid w:val="00D467D8"/>
    <w:rsid w:val="00D4694E"/>
    <w:rsid w:val="00D500F3"/>
    <w:rsid w:val="00D5078A"/>
    <w:rsid w:val="00D511FA"/>
    <w:rsid w:val="00D521A1"/>
    <w:rsid w:val="00D52C5C"/>
    <w:rsid w:val="00D52DE9"/>
    <w:rsid w:val="00D52E28"/>
    <w:rsid w:val="00D53206"/>
    <w:rsid w:val="00D53C07"/>
    <w:rsid w:val="00D542B1"/>
    <w:rsid w:val="00D54484"/>
    <w:rsid w:val="00D5455E"/>
    <w:rsid w:val="00D54640"/>
    <w:rsid w:val="00D547F8"/>
    <w:rsid w:val="00D54B2E"/>
    <w:rsid w:val="00D550FA"/>
    <w:rsid w:val="00D55C66"/>
    <w:rsid w:val="00D563BB"/>
    <w:rsid w:val="00D568D9"/>
    <w:rsid w:val="00D57391"/>
    <w:rsid w:val="00D573EE"/>
    <w:rsid w:val="00D57B29"/>
    <w:rsid w:val="00D57B53"/>
    <w:rsid w:val="00D57C7E"/>
    <w:rsid w:val="00D57D95"/>
    <w:rsid w:val="00D6027F"/>
    <w:rsid w:val="00D603A3"/>
    <w:rsid w:val="00D60B32"/>
    <w:rsid w:val="00D60B8A"/>
    <w:rsid w:val="00D60EA1"/>
    <w:rsid w:val="00D61B0C"/>
    <w:rsid w:val="00D62626"/>
    <w:rsid w:val="00D62F2E"/>
    <w:rsid w:val="00D6300C"/>
    <w:rsid w:val="00D63C8B"/>
    <w:rsid w:val="00D64DE6"/>
    <w:rsid w:val="00D64DF2"/>
    <w:rsid w:val="00D6520A"/>
    <w:rsid w:val="00D65548"/>
    <w:rsid w:val="00D66220"/>
    <w:rsid w:val="00D67BE7"/>
    <w:rsid w:val="00D701AB"/>
    <w:rsid w:val="00D70268"/>
    <w:rsid w:val="00D7039F"/>
    <w:rsid w:val="00D7099C"/>
    <w:rsid w:val="00D70AE2"/>
    <w:rsid w:val="00D714F4"/>
    <w:rsid w:val="00D724F7"/>
    <w:rsid w:val="00D729B5"/>
    <w:rsid w:val="00D734FA"/>
    <w:rsid w:val="00D73735"/>
    <w:rsid w:val="00D73AF2"/>
    <w:rsid w:val="00D740C3"/>
    <w:rsid w:val="00D74365"/>
    <w:rsid w:val="00D743B0"/>
    <w:rsid w:val="00D74532"/>
    <w:rsid w:val="00D74702"/>
    <w:rsid w:val="00D7472A"/>
    <w:rsid w:val="00D74789"/>
    <w:rsid w:val="00D748C8"/>
    <w:rsid w:val="00D74A96"/>
    <w:rsid w:val="00D75286"/>
    <w:rsid w:val="00D75493"/>
    <w:rsid w:val="00D76171"/>
    <w:rsid w:val="00D76A52"/>
    <w:rsid w:val="00D76AFB"/>
    <w:rsid w:val="00D76F10"/>
    <w:rsid w:val="00D77B1F"/>
    <w:rsid w:val="00D77C6B"/>
    <w:rsid w:val="00D77EA6"/>
    <w:rsid w:val="00D80391"/>
    <w:rsid w:val="00D809D1"/>
    <w:rsid w:val="00D81225"/>
    <w:rsid w:val="00D813D9"/>
    <w:rsid w:val="00D81698"/>
    <w:rsid w:val="00D81C7A"/>
    <w:rsid w:val="00D81D99"/>
    <w:rsid w:val="00D822F2"/>
    <w:rsid w:val="00D82891"/>
    <w:rsid w:val="00D82997"/>
    <w:rsid w:val="00D82D63"/>
    <w:rsid w:val="00D82F6E"/>
    <w:rsid w:val="00D8313B"/>
    <w:rsid w:val="00D8318E"/>
    <w:rsid w:val="00D835A7"/>
    <w:rsid w:val="00D84E04"/>
    <w:rsid w:val="00D85115"/>
    <w:rsid w:val="00D85A71"/>
    <w:rsid w:val="00D85EF3"/>
    <w:rsid w:val="00D87739"/>
    <w:rsid w:val="00D90988"/>
    <w:rsid w:val="00D9149B"/>
    <w:rsid w:val="00D914F1"/>
    <w:rsid w:val="00D92115"/>
    <w:rsid w:val="00D9282E"/>
    <w:rsid w:val="00D9320C"/>
    <w:rsid w:val="00D93C63"/>
    <w:rsid w:val="00D93E14"/>
    <w:rsid w:val="00D9401D"/>
    <w:rsid w:val="00D9417A"/>
    <w:rsid w:val="00D944F9"/>
    <w:rsid w:val="00D94B31"/>
    <w:rsid w:val="00D94D76"/>
    <w:rsid w:val="00D959C1"/>
    <w:rsid w:val="00D95BB2"/>
    <w:rsid w:val="00D95D81"/>
    <w:rsid w:val="00D96489"/>
    <w:rsid w:val="00DA01C2"/>
    <w:rsid w:val="00DA02CE"/>
    <w:rsid w:val="00DA0836"/>
    <w:rsid w:val="00DA0841"/>
    <w:rsid w:val="00DA0AD0"/>
    <w:rsid w:val="00DA0C31"/>
    <w:rsid w:val="00DA1CE8"/>
    <w:rsid w:val="00DA2F7E"/>
    <w:rsid w:val="00DA2FE0"/>
    <w:rsid w:val="00DA32CF"/>
    <w:rsid w:val="00DA3921"/>
    <w:rsid w:val="00DA3B3B"/>
    <w:rsid w:val="00DA3DA1"/>
    <w:rsid w:val="00DA4B02"/>
    <w:rsid w:val="00DA511F"/>
    <w:rsid w:val="00DA5EDB"/>
    <w:rsid w:val="00DA6181"/>
    <w:rsid w:val="00DA6424"/>
    <w:rsid w:val="00DA69A5"/>
    <w:rsid w:val="00DA6FE6"/>
    <w:rsid w:val="00DB0615"/>
    <w:rsid w:val="00DB07B5"/>
    <w:rsid w:val="00DB0E02"/>
    <w:rsid w:val="00DB0EC2"/>
    <w:rsid w:val="00DB153E"/>
    <w:rsid w:val="00DB164C"/>
    <w:rsid w:val="00DB22D7"/>
    <w:rsid w:val="00DB257E"/>
    <w:rsid w:val="00DB2974"/>
    <w:rsid w:val="00DB30DC"/>
    <w:rsid w:val="00DB3138"/>
    <w:rsid w:val="00DB3383"/>
    <w:rsid w:val="00DB341D"/>
    <w:rsid w:val="00DB3EA3"/>
    <w:rsid w:val="00DB4AC9"/>
    <w:rsid w:val="00DB4D4C"/>
    <w:rsid w:val="00DB5075"/>
    <w:rsid w:val="00DB50F3"/>
    <w:rsid w:val="00DB59BF"/>
    <w:rsid w:val="00DB6377"/>
    <w:rsid w:val="00DB6534"/>
    <w:rsid w:val="00DB65FF"/>
    <w:rsid w:val="00DB69E6"/>
    <w:rsid w:val="00DB6CAA"/>
    <w:rsid w:val="00DB7094"/>
    <w:rsid w:val="00DB7F62"/>
    <w:rsid w:val="00DC04D8"/>
    <w:rsid w:val="00DC070B"/>
    <w:rsid w:val="00DC13FC"/>
    <w:rsid w:val="00DC17C8"/>
    <w:rsid w:val="00DC17DB"/>
    <w:rsid w:val="00DC1AC4"/>
    <w:rsid w:val="00DC1E04"/>
    <w:rsid w:val="00DC2084"/>
    <w:rsid w:val="00DC3926"/>
    <w:rsid w:val="00DC56EF"/>
    <w:rsid w:val="00DC710D"/>
    <w:rsid w:val="00DC74B3"/>
    <w:rsid w:val="00DC7E3F"/>
    <w:rsid w:val="00DD0321"/>
    <w:rsid w:val="00DD1F80"/>
    <w:rsid w:val="00DD27FD"/>
    <w:rsid w:val="00DD30F4"/>
    <w:rsid w:val="00DD3480"/>
    <w:rsid w:val="00DD3522"/>
    <w:rsid w:val="00DD3694"/>
    <w:rsid w:val="00DD3962"/>
    <w:rsid w:val="00DD3EAE"/>
    <w:rsid w:val="00DD404B"/>
    <w:rsid w:val="00DD4C92"/>
    <w:rsid w:val="00DD5BF7"/>
    <w:rsid w:val="00DD65CE"/>
    <w:rsid w:val="00DD7F6D"/>
    <w:rsid w:val="00DE095E"/>
    <w:rsid w:val="00DE0B52"/>
    <w:rsid w:val="00DE19E8"/>
    <w:rsid w:val="00DE3027"/>
    <w:rsid w:val="00DE3562"/>
    <w:rsid w:val="00DE3688"/>
    <w:rsid w:val="00DE416C"/>
    <w:rsid w:val="00DE480F"/>
    <w:rsid w:val="00DE4E2B"/>
    <w:rsid w:val="00DE5807"/>
    <w:rsid w:val="00DE5C23"/>
    <w:rsid w:val="00DE5E27"/>
    <w:rsid w:val="00DE6409"/>
    <w:rsid w:val="00DE7301"/>
    <w:rsid w:val="00DE7A42"/>
    <w:rsid w:val="00DF0105"/>
    <w:rsid w:val="00DF044D"/>
    <w:rsid w:val="00DF0636"/>
    <w:rsid w:val="00DF0761"/>
    <w:rsid w:val="00DF0B19"/>
    <w:rsid w:val="00DF0FAA"/>
    <w:rsid w:val="00DF129B"/>
    <w:rsid w:val="00DF12AE"/>
    <w:rsid w:val="00DF14E8"/>
    <w:rsid w:val="00DF155E"/>
    <w:rsid w:val="00DF33D6"/>
    <w:rsid w:val="00DF34FF"/>
    <w:rsid w:val="00DF368C"/>
    <w:rsid w:val="00DF3997"/>
    <w:rsid w:val="00DF3D69"/>
    <w:rsid w:val="00DF4BAD"/>
    <w:rsid w:val="00DF4D37"/>
    <w:rsid w:val="00DF554C"/>
    <w:rsid w:val="00DF56F4"/>
    <w:rsid w:val="00DF57D2"/>
    <w:rsid w:val="00DF7292"/>
    <w:rsid w:val="00DF7426"/>
    <w:rsid w:val="00DF749A"/>
    <w:rsid w:val="00DF7932"/>
    <w:rsid w:val="00DF7DA1"/>
    <w:rsid w:val="00E00075"/>
    <w:rsid w:val="00E00384"/>
    <w:rsid w:val="00E00D44"/>
    <w:rsid w:val="00E00ED1"/>
    <w:rsid w:val="00E011C0"/>
    <w:rsid w:val="00E01652"/>
    <w:rsid w:val="00E01832"/>
    <w:rsid w:val="00E01CAA"/>
    <w:rsid w:val="00E021FD"/>
    <w:rsid w:val="00E0232E"/>
    <w:rsid w:val="00E03A0E"/>
    <w:rsid w:val="00E03B30"/>
    <w:rsid w:val="00E03F25"/>
    <w:rsid w:val="00E041A4"/>
    <w:rsid w:val="00E04DCF"/>
    <w:rsid w:val="00E04F2B"/>
    <w:rsid w:val="00E055B0"/>
    <w:rsid w:val="00E06691"/>
    <w:rsid w:val="00E06D28"/>
    <w:rsid w:val="00E06DCD"/>
    <w:rsid w:val="00E06EF8"/>
    <w:rsid w:val="00E079DB"/>
    <w:rsid w:val="00E100B6"/>
    <w:rsid w:val="00E100BE"/>
    <w:rsid w:val="00E100C7"/>
    <w:rsid w:val="00E1035A"/>
    <w:rsid w:val="00E10491"/>
    <w:rsid w:val="00E108E2"/>
    <w:rsid w:val="00E11E39"/>
    <w:rsid w:val="00E12549"/>
    <w:rsid w:val="00E127D9"/>
    <w:rsid w:val="00E127EF"/>
    <w:rsid w:val="00E1286F"/>
    <w:rsid w:val="00E12B95"/>
    <w:rsid w:val="00E12C8D"/>
    <w:rsid w:val="00E132C6"/>
    <w:rsid w:val="00E13A59"/>
    <w:rsid w:val="00E13E97"/>
    <w:rsid w:val="00E145D6"/>
    <w:rsid w:val="00E1469C"/>
    <w:rsid w:val="00E148A1"/>
    <w:rsid w:val="00E14CD5"/>
    <w:rsid w:val="00E14D0C"/>
    <w:rsid w:val="00E15F37"/>
    <w:rsid w:val="00E160C6"/>
    <w:rsid w:val="00E162D3"/>
    <w:rsid w:val="00E16533"/>
    <w:rsid w:val="00E16582"/>
    <w:rsid w:val="00E16713"/>
    <w:rsid w:val="00E1682E"/>
    <w:rsid w:val="00E169B3"/>
    <w:rsid w:val="00E1738C"/>
    <w:rsid w:val="00E17567"/>
    <w:rsid w:val="00E1786E"/>
    <w:rsid w:val="00E17BA5"/>
    <w:rsid w:val="00E17CA8"/>
    <w:rsid w:val="00E2158C"/>
    <w:rsid w:val="00E21CFB"/>
    <w:rsid w:val="00E21E44"/>
    <w:rsid w:val="00E21E9F"/>
    <w:rsid w:val="00E22436"/>
    <w:rsid w:val="00E22B87"/>
    <w:rsid w:val="00E22E22"/>
    <w:rsid w:val="00E23333"/>
    <w:rsid w:val="00E233A7"/>
    <w:rsid w:val="00E23761"/>
    <w:rsid w:val="00E23FE7"/>
    <w:rsid w:val="00E2475A"/>
    <w:rsid w:val="00E251EA"/>
    <w:rsid w:val="00E255DD"/>
    <w:rsid w:val="00E27087"/>
    <w:rsid w:val="00E27BD2"/>
    <w:rsid w:val="00E27E89"/>
    <w:rsid w:val="00E3003B"/>
    <w:rsid w:val="00E302FF"/>
    <w:rsid w:val="00E30322"/>
    <w:rsid w:val="00E306D2"/>
    <w:rsid w:val="00E30C7B"/>
    <w:rsid w:val="00E30F69"/>
    <w:rsid w:val="00E312F8"/>
    <w:rsid w:val="00E3194F"/>
    <w:rsid w:val="00E31AEE"/>
    <w:rsid w:val="00E31DAC"/>
    <w:rsid w:val="00E31E04"/>
    <w:rsid w:val="00E32953"/>
    <w:rsid w:val="00E33B81"/>
    <w:rsid w:val="00E33C25"/>
    <w:rsid w:val="00E34329"/>
    <w:rsid w:val="00E346C1"/>
    <w:rsid w:val="00E34E98"/>
    <w:rsid w:val="00E35D0C"/>
    <w:rsid w:val="00E35D8B"/>
    <w:rsid w:val="00E36404"/>
    <w:rsid w:val="00E36800"/>
    <w:rsid w:val="00E36A50"/>
    <w:rsid w:val="00E36CB0"/>
    <w:rsid w:val="00E374B1"/>
    <w:rsid w:val="00E375E1"/>
    <w:rsid w:val="00E376E1"/>
    <w:rsid w:val="00E4017D"/>
    <w:rsid w:val="00E40445"/>
    <w:rsid w:val="00E40605"/>
    <w:rsid w:val="00E40B44"/>
    <w:rsid w:val="00E40DE0"/>
    <w:rsid w:val="00E40DF8"/>
    <w:rsid w:val="00E40F80"/>
    <w:rsid w:val="00E41E39"/>
    <w:rsid w:val="00E42119"/>
    <w:rsid w:val="00E42C14"/>
    <w:rsid w:val="00E42CDF"/>
    <w:rsid w:val="00E43593"/>
    <w:rsid w:val="00E436CE"/>
    <w:rsid w:val="00E436D1"/>
    <w:rsid w:val="00E437B4"/>
    <w:rsid w:val="00E43879"/>
    <w:rsid w:val="00E454B2"/>
    <w:rsid w:val="00E45EA1"/>
    <w:rsid w:val="00E4604F"/>
    <w:rsid w:val="00E46259"/>
    <w:rsid w:val="00E46800"/>
    <w:rsid w:val="00E4683A"/>
    <w:rsid w:val="00E46EBB"/>
    <w:rsid w:val="00E46FD8"/>
    <w:rsid w:val="00E46FDA"/>
    <w:rsid w:val="00E47682"/>
    <w:rsid w:val="00E47CED"/>
    <w:rsid w:val="00E504B4"/>
    <w:rsid w:val="00E50C55"/>
    <w:rsid w:val="00E50D75"/>
    <w:rsid w:val="00E51B52"/>
    <w:rsid w:val="00E52BA7"/>
    <w:rsid w:val="00E52CA8"/>
    <w:rsid w:val="00E532C3"/>
    <w:rsid w:val="00E534CA"/>
    <w:rsid w:val="00E53877"/>
    <w:rsid w:val="00E54279"/>
    <w:rsid w:val="00E544A6"/>
    <w:rsid w:val="00E5457E"/>
    <w:rsid w:val="00E54BEB"/>
    <w:rsid w:val="00E54EF4"/>
    <w:rsid w:val="00E55FA9"/>
    <w:rsid w:val="00E56628"/>
    <w:rsid w:val="00E5673F"/>
    <w:rsid w:val="00E5682A"/>
    <w:rsid w:val="00E571C0"/>
    <w:rsid w:val="00E57791"/>
    <w:rsid w:val="00E5788F"/>
    <w:rsid w:val="00E57AD7"/>
    <w:rsid w:val="00E57CAB"/>
    <w:rsid w:val="00E57EE8"/>
    <w:rsid w:val="00E608CE"/>
    <w:rsid w:val="00E60994"/>
    <w:rsid w:val="00E60BE1"/>
    <w:rsid w:val="00E60F80"/>
    <w:rsid w:val="00E6138E"/>
    <w:rsid w:val="00E614E8"/>
    <w:rsid w:val="00E61C3F"/>
    <w:rsid w:val="00E626EA"/>
    <w:rsid w:val="00E63326"/>
    <w:rsid w:val="00E638B8"/>
    <w:rsid w:val="00E639E2"/>
    <w:rsid w:val="00E6443C"/>
    <w:rsid w:val="00E64568"/>
    <w:rsid w:val="00E64A0F"/>
    <w:rsid w:val="00E64B6B"/>
    <w:rsid w:val="00E659BF"/>
    <w:rsid w:val="00E65D38"/>
    <w:rsid w:val="00E669E6"/>
    <w:rsid w:val="00E66BD3"/>
    <w:rsid w:val="00E67A3D"/>
    <w:rsid w:val="00E67C58"/>
    <w:rsid w:val="00E701C4"/>
    <w:rsid w:val="00E704E5"/>
    <w:rsid w:val="00E706BD"/>
    <w:rsid w:val="00E70B34"/>
    <w:rsid w:val="00E71151"/>
    <w:rsid w:val="00E720E1"/>
    <w:rsid w:val="00E72DE8"/>
    <w:rsid w:val="00E730D3"/>
    <w:rsid w:val="00E7337E"/>
    <w:rsid w:val="00E73571"/>
    <w:rsid w:val="00E73F2B"/>
    <w:rsid w:val="00E74127"/>
    <w:rsid w:val="00E741A2"/>
    <w:rsid w:val="00E74F47"/>
    <w:rsid w:val="00E750FC"/>
    <w:rsid w:val="00E7535E"/>
    <w:rsid w:val="00E7539C"/>
    <w:rsid w:val="00E75B13"/>
    <w:rsid w:val="00E75B6F"/>
    <w:rsid w:val="00E764EC"/>
    <w:rsid w:val="00E76560"/>
    <w:rsid w:val="00E77542"/>
    <w:rsid w:val="00E77705"/>
    <w:rsid w:val="00E77877"/>
    <w:rsid w:val="00E800C6"/>
    <w:rsid w:val="00E803CD"/>
    <w:rsid w:val="00E80F98"/>
    <w:rsid w:val="00E813AD"/>
    <w:rsid w:val="00E813EF"/>
    <w:rsid w:val="00E81D60"/>
    <w:rsid w:val="00E82242"/>
    <w:rsid w:val="00E82606"/>
    <w:rsid w:val="00E82B27"/>
    <w:rsid w:val="00E83629"/>
    <w:rsid w:val="00E84054"/>
    <w:rsid w:val="00E847E0"/>
    <w:rsid w:val="00E8528F"/>
    <w:rsid w:val="00E8688A"/>
    <w:rsid w:val="00E86D0C"/>
    <w:rsid w:val="00E86EA3"/>
    <w:rsid w:val="00E87897"/>
    <w:rsid w:val="00E87976"/>
    <w:rsid w:val="00E87E53"/>
    <w:rsid w:val="00E87F63"/>
    <w:rsid w:val="00E904E1"/>
    <w:rsid w:val="00E907D7"/>
    <w:rsid w:val="00E90B05"/>
    <w:rsid w:val="00E90BD7"/>
    <w:rsid w:val="00E912F7"/>
    <w:rsid w:val="00E91B92"/>
    <w:rsid w:val="00E92E9C"/>
    <w:rsid w:val="00E931E4"/>
    <w:rsid w:val="00E93756"/>
    <w:rsid w:val="00E938C3"/>
    <w:rsid w:val="00E93F7E"/>
    <w:rsid w:val="00E94563"/>
    <w:rsid w:val="00E946E5"/>
    <w:rsid w:val="00E947F4"/>
    <w:rsid w:val="00E94B35"/>
    <w:rsid w:val="00E94D28"/>
    <w:rsid w:val="00E9635E"/>
    <w:rsid w:val="00E97202"/>
    <w:rsid w:val="00E97292"/>
    <w:rsid w:val="00E97320"/>
    <w:rsid w:val="00E97676"/>
    <w:rsid w:val="00E97D2B"/>
    <w:rsid w:val="00EA0235"/>
    <w:rsid w:val="00EA077E"/>
    <w:rsid w:val="00EA13CD"/>
    <w:rsid w:val="00EA1CC8"/>
    <w:rsid w:val="00EA20D0"/>
    <w:rsid w:val="00EA3010"/>
    <w:rsid w:val="00EA3558"/>
    <w:rsid w:val="00EA4467"/>
    <w:rsid w:val="00EA4523"/>
    <w:rsid w:val="00EA49A1"/>
    <w:rsid w:val="00EA4D5A"/>
    <w:rsid w:val="00EA58B4"/>
    <w:rsid w:val="00EA59E8"/>
    <w:rsid w:val="00EA6226"/>
    <w:rsid w:val="00EA6761"/>
    <w:rsid w:val="00EA7D89"/>
    <w:rsid w:val="00EB130E"/>
    <w:rsid w:val="00EB141F"/>
    <w:rsid w:val="00EB160C"/>
    <w:rsid w:val="00EB1BD2"/>
    <w:rsid w:val="00EB1D76"/>
    <w:rsid w:val="00EB1E18"/>
    <w:rsid w:val="00EB3476"/>
    <w:rsid w:val="00EB38A7"/>
    <w:rsid w:val="00EB5681"/>
    <w:rsid w:val="00EB5EEF"/>
    <w:rsid w:val="00EB65C8"/>
    <w:rsid w:val="00EB6690"/>
    <w:rsid w:val="00EB73D9"/>
    <w:rsid w:val="00EB78D1"/>
    <w:rsid w:val="00EB7C02"/>
    <w:rsid w:val="00EC00C6"/>
    <w:rsid w:val="00EC12E7"/>
    <w:rsid w:val="00EC17C3"/>
    <w:rsid w:val="00EC182A"/>
    <w:rsid w:val="00EC1A07"/>
    <w:rsid w:val="00EC3485"/>
    <w:rsid w:val="00EC368A"/>
    <w:rsid w:val="00EC36FA"/>
    <w:rsid w:val="00EC3898"/>
    <w:rsid w:val="00EC4BD1"/>
    <w:rsid w:val="00EC4F85"/>
    <w:rsid w:val="00EC53B7"/>
    <w:rsid w:val="00EC53EC"/>
    <w:rsid w:val="00EC5E89"/>
    <w:rsid w:val="00EC5FD2"/>
    <w:rsid w:val="00EC6813"/>
    <w:rsid w:val="00EC6DAC"/>
    <w:rsid w:val="00EC70B6"/>
    <w:rsid w:val="00EC7EDA"/>
    <w:rsid w:val="00ED0812"/>
    <w:rsid w:val="00ED08CF"/>
    <w:rsid w:val="00ED0999"/>
    <w:rsid w:val="00ED0C21"/>
    <w:rsid w:val="00ED1180"/>
    <w:rsid w:val="00ED12C6"/>
    <w:rsid w:val="00ED187E"/>
    <w:rsid w:val="00ED1CCE"/>
    <w:rsid w:val="00ED2018"/>
    <w:rsid w:val="00ED2981"/>
    <w:rsid w:val="00ED300F"/>
    <w:rsid w:val="00ED33D8"/>
    <w:rsid w:val="00ED3598"/>
    <w:rsid w:val="00ED39CA"/>
    <w:rsid w:val="00ED55B7"/>
    <w:rsid w:val="00ED56B1"/>
    <w:rsid w:val="00ED57FE"/>
    <w:rsid w:val="00ED5939"/>
    <w:rsid w:val="00ED634F"/>
    <w:rsid w:val="00ED66BD"/>
    <w:rsid w:val="00ED6A01"/>
    <w:rsid w:val="00ED6D70"/>
    <w:rsid w:val="00ED70C3"/>
    <w:rsid w:val="00ED71D6"/>
    <w:rsid w:val="00ED728A"/>
    <w:rsid w:val="00ED75DE"/>
    <w:rsid w:val="00ED7C0A"/>
    <w:rsid w:val="00EE0598"/>
    <w:rsid w:val="00EE0625"/>
    <w:rsid w:val="00EE09C2"/>
    <w:rsid w:val="00EE10A6"/>
    <w:rsid w:val="00EE15A4"/>
    <w:rsid w:val="00EE160D"/>
    <w:rsid w:val="00EE1BD6"/>
    <w:rsid w:val="00EE2B8A"/>
    <w:rsid w:val="00EE3D9C"/>
    <w:rsid w:val="00EE3E37"/>
    <w:rsid w:val="00EE5347"/>
    <w:rsid w:val="00EE5CFD"/>
    <w:rsid w:val="00EF0641"/>
    <w:rsid w:val="00EF0D3C"/>
    <w:rsid w:val="00EF156D"/>
    <w:rsid w:val="00EF2D68"/>
    <w:rsid w:val="00EF2F76"/>
    <w:rsid w:val="00EF33A9"/>
    <w:rsid w:val="00EF360E"/>
    <w:rsid w:val="00EF36A2"/>
    <w:rsid w:val="00EF3A59"/>
    <w:rsid w:val="00EF3B30"/>
    <w:rsid w:val="00EF3C82"/>
    <w:rsid w:val="00EF3CDF"/>
    <w:rsid w:val="00EF42C3"/>
    <w:rsid w:val="00EF57A8"/>
    <w:rsid w:val="00EF5B8F"/>
    <w:rsid w:val="00EF5E9B"/>
    <w:rsid w:val="00EF614E"/>
    <w:rsid w:val="00EF7964"/>
    <w:rsid w:val="00EF7C30"/>
    <w:rsid w:val="00F00F87"/>
    <w:rsid w:val="00F01580"/>
    <w:rsid w:val="00F02421"/>
    <w:rsid w:val="00F02553"/>
    <w:rsid w:val="00F029B5"/>
    <w:rsid w:val="00F038C8"/>
    <w:rsid w:val="00F03E4D"/>
    <w:rsid w:val="00F04AE2"/>
    <w:rsid w:val="00F05397"/>
    <w:rsid w:val="00F05FF7"/>
    <w:rsid w:val="00F0649A"/>
    <w:rsid w:val="00F06528"/>
    <w:rsid w:val="00F06FE0"/>
    <w:rsid w:val="00F103F9"/>
    <w:rsid w:val="00F11247"/>
    <w:rsid w:val="00F1208F"/>
    <w:rsid w:val="00F12976"/>
    <w:rsid w:val="00F13388"/>
    <w:rsid w:val="00F13AA7"/>
    <w:rsid w:val="00F13AE5"/>
    <w:rsid w:val="00F149FE"/>
    <w:rsid w:val="00F14E29"/>
    <w:rsid w:val="00F164C2"/>
    <w:rsid w:val="00F16551"/>
    <w:rsid w:val="00F167CF"/>
    <w:rsid w:val="00F20E57"/>
    <w:rsid w:val="00F2162D"/>
    <w:rsid w:val="00F22715"/>
    <w:rsid w:val="00F22BC4"/>
    <w:rsid w:val="00F234F4"/>
    <w:rsid w:val="00F235C0"/>
    <w:rsid w:val="00F23CE1"/>
    <w:rsid w:val="00F23D8D"/>
    <w:rsid w:val="00F24019"/>
    <w:rsid w:val="00F24259"/>
    <w:rsid w:val="00F2493A"/>
    <w:rsid w:val="00F25842"/>
    <w:rsid w:val="00F26087"/>
    <w:rsid w:val="00F27933"/>
    <w:rsid w:val="00F27D60"/>
    <w:rsid w:val="00F308B7"/>
    <w:rsid w:val="00F3092A"/>
    <w:rsid w:val="00F30CC1"/>
    <w:rsid w:val="00F30CFB"/>
    <w:rsid w:val="00F30F7F"/>
    <w:rsid w:val="00F315DE"/>
    <w:rsid w:val="00F31AC5"/>
    <w:rsid w:val="00F31B84"/>
    <w:rsid w:val="00F31C49"/>
    <w:rsid w:val="00F32B84"/>
    <w:rsid w:val="00F338AE"/>
    <w:rsid w:val="00F33EAC"/>
    <w:rsid w:val="00F3451F"/>
    <w:rsid w:val="00F35355"/>
    <w:rsid w:val="00F3583F"/>
    <w:rsid w:val="00F35990"/>
    <w:rsid w:val="00F35C00"/>
    <w:rsid w:val="00F35C46"/>
    <w:rsid w:val="00F35F2A"/>
    <w:rsid w:val="00F3648A"/>
    <w:rsid w:val="00F36658"/>
    <w:rsid w:val="00F37019"/>
    <w:rsid w:val="00F37491"/>
    <w:rsid w:val="00F37A1B"/>
    <w:rsid w:val="00F37F35"/>
    <w:rsid w:val="00F37F3E"/>
    <w:rsid w:val="00F4094E"/>
    <w:rsid w:val="00F40BEE"/>
    <w:rsid w:val="00F41306"/>
    <w:rsid w:val="00F41845"/>
    <w:rsid w:val="00F41EDE"/>
    <w:rsid w:val="00F42147"/>
    <w:rsid w:val="00F423F6"/>
    <w:rsid w:val="00F42B9A"/>
    <w:rsid w:val="00F42FA9"/>
    <w:rsid w:val="00F43107"/>
    <w:rsid w:val="00F4317B"/>
    <w:rsid w:val="00F438C7"/>
    <w:rsid w:val="00F44838"/>
    <w:rsid w:val="00F45211"/>
    <w:rsid w:val="00F45BC5"/>
    <w:rsid w:val="00F4616F"/>
    <w:rsid w:val="00F46500"/>
    <w:rsid w:val="00F508E2"/>
    <w:rsid w:val="00F50FD9"/>
    <w:rsid w:val="00F51F44"/>
    <w:rsid w:val="00F52431"/>
    <w:rsid w:val="00F525DC"/>
    <w:rsid w:val="00F52600"/>
    <w:rsid w:val="00F53262"/>
    <w:rsid w:val="00F5347B"/>
    <w:rsid w:val="00F53AAD"/>
    <w:rsid w:val="00F53D30"/>
    <w:rsid w:val="00F54585"/>
    <w:rsid w:val="00F5464A"/>
    <w:rsid w:val="00F54C47"/>
    <w:rsid w:val="00F54DC0"/>
    <w:rsid w:val="00F54F15"/>
    <w:rsid w:val="00F550D0"/>
    <w:rsid w:val="00F551DE"/>
    <w:rsid w:val="00F56283"/>
    <w:rsid w:val="00F5741B"/>
    <w:rsid w:val="00F5780F"/>
    <w:rsid w:val="00F57A18"/>
    <w:rsid w:val="00F57FB9"/>
    <w:rsid w:val="00F602BB"/>
    <w:rsid w:val="00F60523"/>
    <w:rsid w:val="00F60F1B"/>
    <w:rsid w:val="00F6135B"/>
    <w:rsid w:val="00F6218D"/>
    <w:rsid w:val="00F62199"/>
    <w:rsid w:val="00F62561"/>
    <w:rsid w:val="00F625FD"/>
    <w:rsid w:val="00F62691"/>
    <w:rsid w:val="00F62B2A"/>
    <w:rsid w:val="00F62D4D"/>
    <w:rsid w:val="00F63408"/>
    <w:rsid w:val="00F63499"/>
    <w:rsid w:val="00F63567"/>
    <w:rsid w:val="00F6393E"/>
    <w:rsid w:val="00F63A0B"/>
    <w:rsid w:val="00F63D9B"/>
    <w:rsid w:val="00F63E25"/>
    <w:rsid w:val="00F6435D"/>
    <w:rsid w:val="00F646CD"/>
    <w:rsid w:val="00F64876"/>
    <w:rsid w:val="00F64DA9"/>
    <w:rsid w:val="00F65ED2"/>
    <w:rsid w:val="00F66387"/>
    <w:rsid w:val="00F66A2C"/>
    <w:rsid w:val="00F66BA1"/>
    <w:rsid w:val="00F66E0D"/>
    <w:rsid w:val="00F67394"/>
    <w:rsid w:val="00F67D0F"/>
    <w:rsid w:val="00F7124A"/>
    <w:rsid w:val="00F71AF6"/>
    <w:rsid w:val="00F71C29"/>
    <w:rsid w:val="00F72FED"/>
    <w:rsid w:val="00F735A5"/>
    <w:rsid w:val="00F73720"/>
    <w:rsid w:val="00F73872"/>
    <w:rsid w:val="00F74304"/>
    <w:rsid w:val="00F74909"/>
    <w:rsid w:val="00F753EE"/>
    <w:rsid w:val="00F75530"/>
    <w:rsid w:val="00F75BF5"/>
    <w:rsid w:val="00F75EAB"/>
    <w:rsid w:val="00F76AE3"/>
    <w:rsid w:val="00F7722E"/>
    <w:rsid w:val="00F773D6"/>
    <w:rsid w:val="00F77D92"/>
    <w:rsid w:val="00F80A09"/>
    <w:rsid w:val="00F80ABA"/>
    <w:rsid w:val="00F82C5B"/>
    <w:rsid w:val="00F83221"/>
    <w:rsid w:val="00F83BD5"/>
    <w:rsid w:val="00F83C47"/>
    <w:rsid w:val="00F84AB4"/>
    <w:rsid w:val="00F84F74"/>
    <w:rsid w:val="00F850DC"/>
    <w:rsid w:val="00F85695"/>
    <w:rsid w:val="00F856E5"/>
    <w:rsid w:val="00F863C3"/>
    <w:rsid w:val="00F8651C"/>
    <w:rsid w:val="00F86B43"/>
    <w:rsid w:val="00F86B81"/>
    <w:rsid w:val="00F870B1"/>
    <w:rsid w:val="00F87EDF"/>
    <w:rsid w:val="00F9024C"/>
    <w:rsid w:val="00F902A5"/>
    <w:rsid w:val="00F90401"/>
    <w:rsid w:val="00F90ACF"/>
    <w:rsid w:val="00F91B55"/>
    <w:rsid w:val="00F91FF7"/>
    <w:rsid w:val="00F923BA"/>
    <w:rsid w:val="00F92B33"/>
    <w:rsid w:val="00F93AC7"/>
    <w:rsid w:val="00F94708"/>
    <w:rsid w:val="00F948DF"/>
    <w:rsid w:val="00F953BD"/>
    <w:rsid w:val="00F95CB1"/>
    <w:rsid w:val="00F95D26"/>
    <w:rsid w:val="00F95D37"/>
    <w:rsid w:val="00F95E95"/>
    <w:rsid w:val="00F96005"/>
    <w:rsid w:val="00F966B6"/>
    <w:rsid w:val="00FA0550"/>
    <w:rsid w:val="00FA05ED"/>
    <w:rsid w:val="00FA06B1"/>
    <w:rsid w:val="00FA08E5"/>
    <w:rsid w:val="00FA0B51"/>
    <w:rsid w:val="00FA12FA"/>
    <w:rsid w:val="00FA133B"/>
    <w:rsid w:val="00FA17E3"/>
    <w:rsid w:val="00FA1845"/>
    <w:rsid w:val="00FA3440"/>
    <w:rsid w:val="00FA34AC"/>
    <w:rsid w:val="00FA3777"/>
    <w:rsid w:val="00FA3BB5"/>
    <w:rsid w:val="00FA49D1"/>
    <w:rsid w:val="00FA4DF1"/>
    <w:rsid w:val="00FA4FF9"/>
    <w:rsid w:val="00FA5F22"/>
    <w:rsid w:val="00FA6A38"/>
    <w:rsid w:val="00FA7272"/>
    <w:rsid w:val="00FA72A3"/>
    <w:rsid w:val="00FA7C31"/>
    <w:rsid w:val="00FB08AC"/>
    <w:rsid w:val="00FB1AB8"/>
    <w:rsid w:val="00FB1DBB"/>
    <w:rsid w:val="00FB20FC"/>
    <w:rsid w:val="00FB21AB"/>
    <w:rsid w:val="00FB27DC"/>
    <w:rsid w:val="00FB3481"/>
    <w:rsid w:val="00FB40FB"/>
    <w:rsid w:val="00FB4174"/>
    <w:rsid w:val="00FB4439"/>
    <w:rsid w:val="00FB4C4D"/>
    <w:rsid w:val="00FB5238"/>
    <w:rsid w:val="00FB52F8"/>
    <w:rsid w:val="00FB575C"/>
    <w:rsid w:val="00FB58B6"/>
    <w:rsid w:val="00FB5C96"/>
    <w:rsid w:val="00FB652A"/>
    <w:rsid w:val="00FB7456"/>
    <w:rsid w:val="00FB7AF2"/>
    <w:rsid w:val="00FC1281"/>
    <w:rsid w:val="00FC1562"/>
    <w:rsid w:val="00FC1DFD"/>
    <w:rsid w:val="00FC296D"/>
    <w:rsid w:val="00FC2F4C"/>
    <w:rsid w:val="00FC336D"/>
    <w:rsid w:val="00FC3C59"/>
    <w:rsid w:val="00FC3E2F"/>
    <w:rsid w:val="00FC40B2"/>
    <w:rsid w:val="00FC4842"/>
    <w:rsid w:val="00FC4C55"/>
    <w:rsid w:val="00FC5532"/>
    <w:rsid w:val="00FC5727"/>
    <w:rsid w:val="00FC639D"/>
    <w:rsid w:val="00FC6621"/>
    <w:rsid w:val="00FC66B9"/>
    <w:rsid w:val="00FC69DA"/>
    <w:rsid w:val="00FC78BD"/>
    <w:rsid w:val="00FC7C56"/>
    <w:rsid w:val="00FC7C88"/>
    <w:rsid w:val="00FC7E9D"/>
    <w:rsid w:val="00FD03A2"/>
    <w:rsid w:val="00FD0AE8"/>
    <w:rsid w:val="00FD0E6A"/>
    <w:rsid w:val="00FD1702"/>
    <w:rsid w:val="00FD29BD"/>
    <w:rsid w:val="00FD2FD7"/>
    <w:rsid w:val="00FD37AA"/>
    <w:rsid w:val="00FD4310"/>
    <w:rsid w:val="00FD4797"/>
    <w:rsid w:val="00FD4C07"/>
    <w:rsid w:val="00FD4C6A"/>
    <w:rsid w:val="00FD4E0A"/>
    <w:rsid w:val="00FD5EF0"/>
    <w:rsid w:val="00FD6F24"/>
    <w:rsid w:val="00FD7689"/>
    <w:rsid w:val="00FD7905"/>
    <w:rsid w:val="00FE04C0"/>
    <w:rsid w:val="00FE280D"/>
    <w:rsid w:val="00FE2BF0"/>
    <w:rsid w:val="00FE2F5A"/>
    <w:rsid w:val="00FE3548"/>
    <w:rsid w:val="00FE35F9"/>
    <w:rsid w:val="00FE372C"/>
    <w:rsid w:val="00FE376A"/>
    <w:rsid w:val="00FE3DC3"/>
    <w:rsid w:val="00FE3F8F"/>
    <w:rsid w:val="00FE4202"/>
    <w:rsid w:val="00FE4912"/>
    <w:rsid w:val="00FE4998"/>
    <w:rsid w:val="00FE530F"/>
    <w:rsid w:val="00FE57DB"/>
    <w:rsid w:val="00FE5C58"/>
    <w:rsid w:val="00FE6384"/>
    <w:rsid w:val="00FE6CB9"/>
    <w:rsid w:val="00FE6E58"/>
    <w:rsid w:val="00FE721D"/>
    <w:rsid w:val="00FF16E6"/>
    <w:rsid w:val="00FF215A"/>
    <w:rsid w:val="00FF23CA"/>
    <w:rsid w:val="00FF267B"/>
    <w:rsid w:val="00FF298D"/>
    <w:rsid w:val="00FF3265"/>
    <w:rsid w:val="00FF37A7"/>
    <w:rsid w:val="00FF410F"/>
    <w:rsid w:val="00FF41C3"/>
    <w:rsid w:val="00FF45E7"/>
    <w:rsid w:val="00FF4646"/>
    <w:rsid w:val="00FF52DE"/>
    <w:rsid w:val="00FF58A6"/>
    <w:rsid w:val="00FF64C0"/>
    <w:rsid w:val="00FF69CA"/>
    <w:rsid w:val="00FF7342"/>
    <w:rsid w:val="00FF7737"/>
    <w:rsid w:val="00FF789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semiHidden="0" w:uiPriority="0" w:unhideWhenUsed="0" w:qFormat="1"/>
    <w:lsdException w:name="heading 4" w:uiPriority="9"/>
    <w:lsdException w:name="heading 5" w:uiPriority="0" w:qFormat="1"/>
    <w:lsdException w:name="heading 6" w:semiHidden="0" w:uiPriority="0" w:unhideWhenUsed="0" w:qFormat="1"/>
    <w:lsdException w:name="heading 7" w:uiPriority="9"/>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footnote reference" w:uiPriority="0"/>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B4825"/>
    <w:pPr>
      <w:suppressAutoHyphens/>
    </w:pPr>
    <w:rPr>
      <w:sz w:val="24"/>
      <w:szCs w:val="24"/>
      <w:lang w:val="es-ES" w:eastAsia="ar-SA"/>
    </w:rPr>
  </w:style>
  <w:style w:type="paragraph" w:styleId="Ttulo1">
    <w:name w:val="heading 1"/>
    <w:basedOn w:val="Normal"/>
    <w:next w:val="Normal"/>
    <w:link w:val="Ttulo1Car"/>
    <w:qFormat/>
    <w:rsid w:val="001B597D"/>
    <w:pPr>
      <w:keepNext/>
      <w:keepLines/>
      <w:suppressAutoHyphens w:val="0"/>
      <w:spacing w:after="360" w:line="276" w:lineRule="auto"/>
      <w:ind w:left="1559" w:hanging="1559"/>
      <w:jc w:val="center"/>
      <w:outlineLvl w:val="0"/>
    </w:pPr>
    <w:rPr>
      <w:rFonts w:ascii="Bookman Old Style" w:hAnsi="Bookman Old Style"/>
      <w:b/>
      <w:spacing w:val="-3"/>
      <w:sz w:val="32"/>
      <w:szCs w:val="20"/>
      <w:u w:val="single"/>
      <w:lang w:val="es-CL"/>
    </w:rPr>
  </w:style>
  <w:style w:type="paragraph" w:styleId="Ttulo2">
    <w:name w:val="heading 2"/>
    <w:aliases w:val="Subartículo"/>
    <w:basedOn w:val="Normal"/>
    <w:next w:val="Normal"/>
    <w:link w:val="Ttulo2Car"/>
    <w:unhideWhenUsed/>
    <w:qFormat/>
    <w:rsid w:val="004C53C9"/>
    <w:pPr>
      <w:keepNext/>
      <w:numPr>
        <w:numId w:val="1"/>
      </w:numPr>
      <w:spacing w:before="240" w:after="60"/>
      <w:jc w:val="both"/>
      <w:outlineLvl w:val="1"/>
    </w:pPr>
    <w:rPr>
      <w:rFonts w:ascii="Bookman Old Style" w:hAnsi="Bookman Old Style"/>
      <w:b/>
      <w:bCs/>
      <w:i/>
      <w:iCs/>
      <w:lang w:val="es-CL"/>
    </w:rPr>
  </w:style>
  <w:style w:type="paragraph" w:styleId="Ttulo3">
    <w:name w:val="heading 3"/>
    <w:basedOn w:val="Normal"/>
    <w:next w:val="Normal"/>
    <w:link w:val="Ttulo3Car"/>
    <w:qFormat/>
    <w:rsid w:val="003B4825"/>
    <w:pPr>
      <w:keepNext/>
      <w:tabs>
        <w:tab w:val="num" w:pos="0"/>
        <w:tab w:val="left" w:pos="4253"/>
      </w:tabs>
      <w:jc w:val="both"/>
      <w:outlineLvl w:val="2"/>
    </w:pPr>
    <w:rPr>
      <w:b/>
      <w:spacing w:val="-3"/>
      <w:szCs w:val="20"/>
    </w:rPr>
  </w:style>
  <w:style w:type="paragraph" w:styleId="Ttulo4">
    <w:name w:val="heading 4"/>
    <w:basedOn w:val="Normal"/>
    <w:next w:val="Normal"/>
    <w:link w:val="Ttulo4Car"/>
    <w:uiPriority w:val="9"/>
    <w:rsid w:val="003B4825"/>
    <w:pPr>
      <w:keepNext/>
      <w:pBdr>
        <w:top w:val="single" w:sz="4" w:space="1" w:color="000000"/>
        <w:left w:val="single" w:sz="4" w:space="4" w:color="000000"/>
        <w:bottom w:val="single" w:sz="4" w:space="1" w:color="000000"/>
        <w:right w:val="single" w:sz="4" w:space="4" w:color="000000"/>
      </w:pBdr>
      <w:autoSpaceDE w:val="0"/>
      <w:ind w:left="60"/>
      <w:jc w:val="center"/>
      <w:outlineLvl w:val="3"/>
    </w:pPr>
    <w:rPr>
      <w:rFonts w:ascii="Helvetica" w:hAnsi="Helvetica"/>
      <w:b/>
      <w:sz w:val="20"/>
    </w:rPr>
  </w:style>
  <w:style w:type="paragraph" w:styleId="Ttulo5">
    <w:name w:val="heading 5"/>
    <w:basedOn w:val="Normal"/>
    <w:next w:val="Normal"/>
    <w:link w:val="Ttulo5Car"/>
    <w:qFormat/>
    <w:rsid w:val="003B4825"/>
    <w:pPr>
      <w:keepNext/>
      <w:outlineLvl w:val="4"/>
    </w:pPr>
    <w:rPr>
      <w:rFonts w:ascii="Helvetica" w:hAnsi="Helvetica"/>
      <w:i/>
      <w:iCs/>
      <w:u w:val="single"/>
    </w:rPr>
  </w:style>
  <w:style w:type="paragraph" w:styleId="Ttulo6">
    <w:name w:val="heading 6"/>
    <w:basedOn w:val="Normal"/>
    <w:next w:val="Normal"/>
    <w:link w:val="Ttulo6Car"/>
    <w:qFormat/>
    <w:rsid w:val="003B4825"/>
    <w:pPr>
      <w:keepNext/>
      <w:tabs>
        <w:tab w:val="num" w:pos="0"/>
        <w:tab w:val="left" w:pos="4111"/>
      </w:tabs>
      <w:jc w:val="center"/>
      <w:outlineLvl w:val="5"/>
    </w:pPr>
    <w:rPr>
      <w:b/>
      <w:spacing w:val="-3"/>
      <w:szCs w:val="20"/>
    </w:rPr>
  </w:style>
  <w:style w:type="paragraph" w:styleId="Ttulo7">
    <w:name w:val="heading 7"/>
    <w:basedOn w:val="Normal"/>
    <w:next w:val="Normal"/>
    <w:link w:val="Ttulo7Car"/>
    <w:uiPriority w:val="9"/>
    <w:rsid w:val="003B4825"/>
    <w:pPr>
      <w:keepNext/>
      <w:autoSpaceDE w:val="0"/>
      <w:ind w:left="60"/>
      <w:jc w:val="right"/>
      <w:outlineLvl w:val="6"/>
    </w:pPr>
    <w:rPr>
      <w:b/>
      <w:bCs/>
      <w:szCs w:val="20"/>
    </w:rPr>
  </w:style>
  <w:style w:type="paragraph" w:styleId="Ttulo8">
    <w:name w:val="heading 8"/>
    <w:basedOn w:val="Normal"/>
    <w:next w:val="Normal"/>
    <w:link w:val="Ttulo8Car"/>
    <w:uiPriority w:val="99"/>
    <w:qFormat/>
    <w:rsid w:val="003B4825"/>
    <w:pPr>
      <w:keepNext/>
      <w:autoSpaceDE w:val="0"/>
      <w:ind w:left="60"/>
      <w:jc w:val="center"/>
      <w:outlineLvl w:val="7"/>
    </w:pPr>
    <w:rPr>
      <w:b/>
      <w:bCs/>
      <w:szCs w:val="20"/>
    </w:rPr>
  </w:style>
  <w:style w:type="paragraph" w:styleId="Ttulo9">
    <w:name w:val="heading 9"/>
    <w:basedOn w:val="Normal"/>
    <w:next w:val="Normal"/>
    <w:link w:val="Ttulo9Car"/>
    <w:uiPriority w:val="99"/>
    <w:qFormat/>
    <w:rsid w:val="003B4825"/>
    <w:pPr>
      <w:keepNext/>
      <w:outlineLvl w:val="8"/>
    </w:pPr>
    <w:rPr>
      <w:rFonts w:ascii="Helvetica" w:hAnsi="Helvetic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3121C5"/>
    <w:rPr>
      <w:b w:val="0"/>
    </w:rPr>
  </w:style>
  <w:style w:type="character" w:customStyle="1" w:styleId="WW8Num2z2">
    <w:name w:val="WW8Num2z2"/>
    <w:rsid w:val="003121C5"/>
    <w:rPr>
      <w:rFonts w:ascii="Symbol" w:hAnsi="Symbol" w:cs="OpenSymbol"/>
    </w:rPr>
  </w:style>
  <w:style w:type="character" w:customStyle="1" w:styleId="WW8Num10z0">
    <w:name w:val="WW8Num10z0"/>
    <w:rsid w:val="003121C5"/>
    <w:rPr>
      <w:rFonts w:ascii="Times New Roman" w:eastAsia="Times New Roman" w:hAnsi="Times New Roman" w:cs="Times New Roman"/>
    </w:rPr>
  </w:style>
  <w:style w:type="character" w:customStyle="1" w:styleId="Absatz-Standardschriftart">
    <w:name w:val="Absatz-Standardschriftart"/>
    <w:rsid w:val="003121C5"/>
  </w:style>
  <w:style w:type="character" w:customStyle="1" w:styleId="WW-Absatz-Standardschriftart">
    <w:name w:val="WW-Absatz-Standardschriftart"/>
    <w:rsid w:val="003121C5"/>
  </w:style>
  <w:style w:type="character" w:customStyle="1" w:styleId="Fuentedeprrafopredeter2">
    <w:name w:val="Fuente de párrafo predeter.2"/>
    <w:rsid w:val="003121C5"/>
  </w:style>
  <w:style w:type="character" w:customStyle="1" w:styleId="WW-Absatz-Standardschriftart1">
    <w:name w:val="WW-Absatz-Standardschriftart1"/>
    <w:rsid w:val="003121C5"/>
  </w:style>
  <w:style w:type="character" w:customStyle="1" w:styleId="WW8Num1z0">
    <w:name w:val="WW8Num1z0"/>
    <w:rsid w:val="003121C5"/>
    <w:rPr>
      <w:b w:val="0"/>
    </w:rPr>
  </w:style>
  <w:style w:type="character" w:customStyle="1" w:styleId="WW8Num1z2">
    <w:name w:val="WW8Num1z2"/>
    <w:rsid w:val="003121C5"/>
    <w:rPr>
      <w:rFonts w:ascii="Symbol" w:hAnsi="Symbol" w:cs="OpenSymbol"/>
    </w:rPr>
  </w:style>
  <w:style w:type="character" w:customStyle="1" w:styleId="WW8Num2z1">
    <w:name w:val="WW8Num2z1"/>
    <w:rsid w:val="003121C5"/>
    <w:rPr>
      <w:rFonts w:ascii="Courier New" w:hAnsi="Courier New" w:cs="Courier New"/>
    </w:rPr>
  </w:style>
  <w:style w:type="character" w:customStyle="1" w:styleId="WW8Num10z1">
    <w:name w:val="WW8Num10z1"/>
    <w:rsid w:val="003121C5"/>
    <w:rPr>
      <w:rFonts w:ascii="Courier New" w:hAnsi="Courier New" w:cs="Courier New"/>
    </w:rPr>
  </w:style>
  <w:style w:type="character" w:customStyle="1" w:styleId="WW8Num10z2">
    <w:name w:val="WW8Num10z2"/>
    <w:rsid w:val="003121C5"/>
    <w:rPr>
      <w:rFonts w:ascii="Wingdings" w:hAnsi="Wingdings"/>
    </w:rPr>
  </w:style>
  <w:style w:type="character" w:customStyle="1" w:styleId="WW8Num10z3">
    <w:name w:val="WW8Num10z3"/>
    <w:rsid w:val="003121C5"/>
    <w:rPr>
      <w:rFonts w:ascii="Symbol" w:hAnsi="Symbol"/>
    </w:rPr>
  </w:style>
  <w:style w:type="character" w:customStyle="1" w:styleId="WW8Num17z0">
    <w:name w:val="WW8Num17z0"/>
    <w:uiPriority w:val="99"/>
    <w:rsid w:val="003B4825"/>
    <w:rPr>
      <w:b w:val="0"/>
    </w:rPr>
  </w:style>
  <w:style w:type="character" w:customStyle="1" w:styleId="WW8Num18z0">
    <w:name w:val="WW8Num18z0"/>
    <w:uiPriority w:val="99"/>
    <w:rsid w:val="003B4825"/>
    <w:rPr>
      <w:u w:val="none"/>
    </w:rPr>
  </w:style>
  <w:style w:type="character" w:customStyle="1" w:styleId="WW8Num19z0">
    <w:name w:val="WW8Num19z0"/>
    <w:rsid w:val="003121C5"/>
    <w:rPr>
      <w:u w:val="none"/>
    </w:rPr>
  </w:style>
  <w:style w:type="character" w:customStyle="1" w:styleId="WW8Num20z0">
    <w:name w:val="WW8Num20z0"/>
    <w:rsid w:val="003121C5"/>
    <w:rPr>
      <w:b w:val="0"/>
    </w:rPr>
  </w:style>
  <w:style w:type="character" w:customStyle="1" w:styleId="WW8Num25z0">
    <w:name w:val="WW8Num25z0"/>
    <w:rsid w:val="003121C5"/>
    <w:rPr>
      <w:u w:val="none"/>
    </w:rPr>
  </w:style>
  <w:style w:type="character" w:customStyle="1" w:styleId="WW8Num26z0">
    <w:name w:val="WW8Num26z0"/>
    <w:rsid w:val="003121C5"/>
    <w:rPr>
      <w:u w:val="none"/>
    </w:rPr>
  </w:style>
  <w:style w:type="character" w:customStyle="1" w:styleId="WW8Num31z0">
    <w:name w:val="WW8Num31z0"/>
    <w:rsid w:val="003121C5"/>
    <w:rPr>
      <w:b w:val="0"/>
      <w:u w:val="none"/>
    </w:rPr>
  </w:style>
  <w:style w:type="character" w:customStyle="1" w:styleId="WW8Num32z0">
    <w:name w:val="WW8Num32z0"/>
    <w:rsid w:val="003121C5"/>
    <w:rPr>
      <w:b w:val="0"/>
    </w:rPr>
  </w:style>
  <w:style w:type="character" w:customStyle="1" w:styleId="WW8Num35z0">
    <w:name w:val="WW8Num35z0"/>
    <w:rsid w:val="003121C5"/>
    <w:rPr>
      <w:rFonts w:ascii="Times New Roman" w:eastAsia="Times New Roman" w:hAnsi="Times New Roman" w:cs="Times New Roman"/>
    </w:rPr>
  </w:style>
  <w:style w:type="character" w:customStyle="1" w:styleId="WW8Num35z1">
    <w:name w:val="WW8Num35z1"/>
    <w:rsid w:val="003121C5"/>
    <w:rPr>
      <w:rFonts w:ascii="Courier New" w:hAnsi="Courier New" w:cs="Courier New"/>
    </w:rPr>
  </w:style>
  <w:style w:type="character" w:customStyle="1" w:styleId="WW8Num35z2">
    <w:name w:val="WW8Num35z2"/>
    <w:rsid w:val="003121C5"/>
    <w:rPr>
      <w:rFonts w:ascii="Wingdings" w:hAnsi="Wingdings"/>
    </w:rPr>
  </w:style>
  <w:style w:type="character" w:customStyle="1" w:styleId="WW8Num35z3">
    <w:name w:val="WW8Num35z3"/>
    <w:rsid w:val="003121C5"/>
    <w:rPr>
      <w:rFonts w:ascii="Symbol" w:hAnsi="Symbol"/>
    </w:rPr>
  </w:style>
  <w:style w:type="character" w:customStyle="1" w:styleId="Fuentedeprrafopredeter1">
    <w:name w:val="Fuente de párrafo predeter.1"/>
    <w:uiPriority w:val="99"/>
    <w:rsid w:val="003121C5"/>
  </w:style>
  <w:style w:type="character" w:styleId="Nmerodepgina">
    <w:name w:val="page number"/>
    <w:basedOn w:val="Fuentedeprrafopredeter1"/>
    <w:uiPriority w:val="99"/>
    <w:rsid w:val="003121C5"/>
  </w:style>
  <w:style w:type="character" w:customStyle="1" w:styleId="formcampos2">
    <w:name w:val="formcampos2"/>
    <w:rsid w:val="003121C5"/>
    <w:rPr>
      <w:sz w:val="20"/>
      <w:szCs w:val="20"/>
    </w:rPr>
  </w:style>
  <w:style w:type="character" w:styleId="Hipervnculo">
    <w:name w:val="Hyperlink"/>
    <w:uiPriority w:val="99"/>
    <w:rsid w:val="003121C5"/>
    <w:rPr>
      <w:color w:val="0000FF"/>
      <w:u w:val="single"/>
    </w:rPr>
  </w:style>
  <w:style w:type="character" w:customStyle="1" w:styleId="Carcterdenumeracin">
    <w:name w:val="Carácter de numeración"/>
    <w:rsid w:val="003121C5"/>
  </w:style>
  <w:style w:type="character" w:customStyle="1" w:styleId="Vietas">
    <w:name w:val="Viñetas"/>
    <w:rsid w:val="003121C5"/>
    <w:rPr>
      <w:rFonts w:ascii="StarSymbol" w:eastAsia="StarSymbol" w:hAnsi="StarSymbol" w:cs="StarSymbol"/>
      <w:sz w:val="18"/>
      <w:szCs w:val="18"/>
    </w:rPr>
  </w:style>
  <w:style w:type="paragraph" w:customStyle="1" w:styleId="Encabezado2">
    <w:name w:val="Encabezado2"/>
    <w:basedOn w:val="Normal"/>
    <w:next w:val="Textoindependiente"/>
    <w:rsid w:val="003121C5"/>
    <w:pPr>
      <w:keepNext/>
      <w:spacing w:before="240" w:after="120"/>
    </w:pPr>
    <w:rPr>
      <w:rFonts w:ascii="Arial" w:eastAsia="DejaVu Sans" w:hAnsi="Arial" w:cs="DejaVu Sans"/>
      <w:sz w:val="28"/>
      <w:szCs w:val="28"/>
    </w:rPr>
  </w:style>
  <w:style w:type="paragraph" w:styleId="Textoindependiente">
    <w:name w:val="Body Text"/>
    <w:aliases w:val=" Car1,doc1,Car1"/>
    <w:basedOn w:val="Normal"/>
    <w:link w:val="TextoindependienteCar"/>
    <w:uiPriority w:val="99"/>
    <w:rsid w:val="003B4825"/>
    <w:pPr>
      <w:spacing w:after="120"/>
    </w:pPr>
    <w:rPr>
      <w:sz w:val="20"/>
      <w:szCs w:val="20"/>
    </w:rPr>
  </w:style>
  <w:style w:type="paragraph" w:styleId="Lista">
    <w:name w:val="List"/>
    <w:basedOn w:val="Textoindependiente"/>
    <w:uiPriority w:val="99"/>
    <w:rsid w:val="003B4825"/>
  </w:style>
  <w:style w:type="paragraph" w:customStyle="1" w:styleId="Etiqueta">
    <w:name w:val="Etiqueta"/>
    <w:basedOn w:val="Normal"/>
    <w:uiPriority w:val="99"/>
    <w:rsid w:val="003B4825"/>
    <w:pPr>
      <w:suppressLineNumbers/>
      <w:spacing w:before="120" w:after="120"/>
    </w:pPr>
    <w:rPr>
      <w:i/>
      <w:iCs/>
    </w:rPr>
  </w:style>
  <w:style w:type="paragraph" w:customStyle="1" w:styleId="ndice">
    <w:name w:val="Índice"/>
    <w:basedOn w:val="Normal"/>
    <w:uiPriority w:val="99"/>
    <w:rsid w:val="003B4825"/>
    <w:pPr>
      <w:suppressLineNumbers/>
    </w:pPr>
  </w:style>
  <w:style w:type="paragraph" w:customStyle="1" w:styleId="Encabezado1">
    <w:name w:val="Encabezado1"/>
    <w:basedOn w:val="Normal"/>
    <w:next w:val="Textoindependiente"/>
    <w:uiPriority w:val="99"/>
    <w:rsid w:val="003B4825"/>
    <w:pPr>
      <w:keepNext/>
      <w:spacing w:before="240" w:after="120"/>
    </w:pPr>
    <w:rPr>
      <w:rFonts w:ascii="Arial" w:eastAsia="DejaVu Sans" w:hAnsi="Arial" w:cs="DejaVu Sans"/>
      <w:sz w:val="28"/>
      <w:szCs w:val="28"/>
    </w:rPr>
  </w:style>
  <w:style w:type="paragraph" w:customStyle="1" w:styleId="Textoindependiente21">
    <w:name w:val="Texto independiente 21"/>
    <w:basedOn w:val="Normal"/>
    <w:rsid w:val="003121C5"/>
    <w:pPr>
      <w:ind w:right="-663"/>
    </w:pPr>
    <w:rPr>
      <w:rFonts w:ascii="Arial" w:hAnsi="Arial" w:cs="Arial"/>
      <w:b/>
      <w:szCs w:val="20"/>
    </w:rPr>
  </w:style>
  <w:style w:type="paragraph" w:styleId="Encabezado">
    <w:name w:val="header"/>
    <w:basedOn w:val="Normal"/>
    <w:link w:val="EncabezadoCar"/>
    <w:uiPriority w:val="99"/>
    <w:rsid w:val="003B4825"/>
    <w:pPr>
      <w:tabs>
        <w:tab w:val="center" w:pos="4419"/>
        <w:tab w:val="right" w:pos="8838"/>
      </w:tabs>
    </w:pPr>
    <w:rPr>
      <w:sz w:val="20"/>
      <w:szCs w:val="20"/>
    </w:rPr>
  </w:style>
  <w:style w:type="paragraph" w:customStyle="1" w:styleId="Textoindependiente31">
    <w:name w:val="Texto independiente 31"/>
    <w:basedOn w:val="Normal"/>
    <w:uiPriority w:val="99"/>
    <w:rsid w:val="003B4825"/>
    <w:pPr>
      <w:jc w:val="both"/>
    </w:pPr>
    <w:rPr>
      <w:rFonts w:ascii="Arial" w:hAnsi="Arial" w:cs="Arial"/>
      <w:szCs w:val="20"/>
    </w:rPr>
  </w:style>
  <w:style w:type="paragraph" w:customStyle="1" w:styleId="Style1">
    <w:name w:val="Style 1"/>
    <w:basedOn w:val="Normal"/>
    <w:rsid w:val="003121C5"/>
    <w:pPr>
      <w:widowControl w:val="0"/>
      <w:spacing w:line="360" w:lineRule="auto"/>
      <w:jc w:val="both"/>
    </w:pPr>
    <w:rPr>
      <w:color w:val="000000"/>
      <w:sz w:val="20"/>
      <w:szCs w:val="20"/>
    </w:rPr>
  </w:style>
  <w:style w:type="paragraph" w:customStyle="1" w:styleId="Style2">
    <w:name w:val="Style 2"/>
    <w:basedOn w:val="Normal"/>
    <w:rsid w:val="003121C5"/>
    <w:pPr>
      <w:widowControl w:val="0"/>
      <w:spacing w:line="360" w:lineRule="auto"/>
      <w:ind w:left="360" w:hanging="360"/>
      <w:jc w:val="both"/>
    </w:pPr>
    <w:rPr>
      <w:color w:val="000000"/>
      <w:sz w:val="20"/>
      <w:szCs w:val="20"/>
    </w:rPr>
  </w:style>
  <w:style w:type="paragraph" w:customStyle="1" w:styleId="Textocomentario1">
    <w:name w:val="Texto comentario1"/>
    <w:basedOn w:val="Normal"/>
    <w:uiPriority w:val="99"/>
    <w:rsid w:val="003B4825"/>
    <w:rPr>
      <w:sz w:val="20"/>
      <w:szCs w:val="20"/>
    </w:rPr>
  </w:style>
  <w:style w:type="paragraph" w:styleId="Prrafodelista">
    <w:name w:val="List Paragraph"/>
    <w:aliases w:val="Viñeta 1"/>
    <w:basedOn w:val="Normal"/>
    <w:link w:val="PrrafodelistaCar"/>
    <w:uiPriority w:val="34"/>
    <w:qFormat/>
    <w:rsid w:val="003B4825"/>
    <w:pPr>
      <w:ind w:left="720"/>
    </w:pPr>
  </w:style>
  <w:style w:type="paragraph" w:customStyle="1" w:styleId="Parrafo">
    <w:name w:val="Parrafo"/>
    <w:basedOn w:val="Normal"/>
    <w:uiPriority w:val="99"/>
    <w:rsid w:val="003121C5"/>
    <w:pPr>
      <w:widowControl w:val="0"/>
      <w:spacing w:before="120"/>
    </w:pPr>
    <w:rPr>
      <w:rFonts w:ascii="Courier New" w:hAnsi="Courier New"/>
      <w:szCs w:val="20"/>
      <w:lang w:val="es-ES_tradnl"/>
    </w:rPr>
  </w:style>
  <w:style w:type="paragraph" w:customStyle="1" w:styleId="Default">
    <w:name w:val="Default"/>
    <w:uiPriority w:val="99"/>
    <w:rsid w:val="003B4825"/>
    <w:pPr>
      <w:suppressAutoHyphens/>
      <w:autoSpaceDE w:val="0"/>
    </w:pPr>
    <w:rPr>
      <w:rFonts w:ascii="Palatino Linotype" w:eastAsia="Arial" w:hAnsi="Palatino Linotype" w:cs="Palatino Linotype"/>
      <w:color w:val="000000"/>
      <w:sz w:val="24"/>
      <w:szCs w:val="24"/>
      <w:lang w:val="es-ES" w:eastAsia="ar-SA"/>
    </w:rPr>
  </w:style>
  <w:style w:type="paragraph" w:styleId="Sangradetextonormal">
    <w:name w:val="Body Text Indent"/>
    <w:basedOn w:val="Normal"/>
    <w:link w:val="SangradetextonormalCar"/>
    <w:uiPriority w:val="99"/>
    <w:rsid w:val="003B4825"/>
    <w:pPr>
      <w:spacing w:after="120"/>
      <w:ind w:left="283"/>
    </w:pPr>
  </w:style>
  <w:style w:type="paragraph" w:styleId="Ttulo">
    <w:name w:val="Title"/>
    <w:basedOn w:val="Normal"/>
    <w:next w:val="Subttulo"/>
    <w:link w:val="TtuloCar"/>
    <w:rsid w:val="003121C5"/>
    <w:pPr>
      <w:jc w:val="center"/>
    </w:pPr>
    <w:rPr>
      <w:rFonts w:ascii="Arial" w:hAnsi="Arial"/>
      <w:b/>
      <w:szCs w:val="20"/>
      <w:lang w:val="es-MX"/>
    </w:rPr>
  </w:style>
  <w:style w:type="paragraph" w:styleId="Subttulo">
    <w:name w:val="Subtitle"/>
    <w:basedOn w:val="Normal"/>
    <w:next w:val="Textoindependiente"/>
    <w:rsid w:val="003121C5"/>
    <w:pPr>
      <w:keepNext/>
      <w:spacing w:before="240" w:after="120"/>
      <w:jc w:val="center"/>
    </w:pPr>
    <w:rPr>
      <w:rFonts w:ascii="Arial" w:eastAsia="MS Mincho" w:hAnsi="Arial" w:cs="Tahoma"/>
      <w:i/>
      <w:iCs/>
      <w:sz w:val="28"/>
      <w:szCs w:val="28"/>
    </w:rPr>
  </w:style>
  <w:style w:type="paragraph" w:customStyle="1" w:styleId="Contenidodelmarco">
    <w:name w:val="Contenido del marco"/>
    <w:basedOn w:val="Textoindependiente"/>
    <w:uiPriority w:val="99"/>
    <w:rsid w:val="003B4825"/>
  </w:style>
  <w:style w:type="paragraph" w:customStyle="1" w:styleId="Contenidodelatabla">
    <w:name w:val="Contenido de la tabla"/>
    <w:basedOn w:val="Normal"/>
    <w:uiPriority w:val="99"/>
    <w:rsid w:val="003B4825"/>
    <w:pPr>
      <w:suppressLineNumbers/>
    </w:pPr>
  </w:style>
  <w:style w:type="paragraph" w:customStyle="1" w:styleId="Encabezadodelatabla">
    <w:name w:val="Encabezado de la tabla"/>
    <w:basedOn w:val="Contenidodelatabla"/>
    <w:uiPriority w:val="99"/>
    <w:rsid w:val="003B4825"/>
    <w:pPr>
      <w:jc w:val="center"/>
    </w:pPr>
    <w:rPr>
      <w:b/>
      <w:bCs/>
    </w:rPr>
  </w:style>
  <w:style w:type="paragraph" w:styleId="NormalWeb">
    <w:name w:val="Normal (Web)"/>
    <w:basedOn w:val="Normal"/>
    <w:uiPriority w:val="99"/>
    <w:unhideWhenUsed/>
    <w:rsid w:val="00B32AB3"/>
    <w:pPr>
      <w:suppressAutoHyphens w:val="0"/>
      <w:spacing w:before="100" w:beforeAutospacing="1" w:after="100" w:afterAutospacing="1"/>
    </w:pPr>
    <w:rPr>
      <w:lang w:eastAsia="es-ES"/>
    </w:rPr>
  </w:style>
  <w:style w:type="character" w:customStyle="1" w:styleId="Ttulo2Car">
    <w:name w:val="Título 2 Car"/>
    <w:aliases w:val="Subartículo Car"/>
    <w:link w:val="Ttulo2"/>
    <w:rsid w:val="004C53C9"/>
    <w:rPr>
      <w:rFonts w:ascii="Bookman Old Style" w:hAnsi="Bookman Old Style"/>
      <w:b/>
      <w:bCs/>
      <w:i/>
      <w:iCs/>
      <w:sz w:val="24"/>
      <w:szCs w:val="24"/>
      <w:lang w:eastAsia="ar-SA"/>
    </w:rPr>
  </w:style>
  <w:style w:type="paragraph" w:styleId="Textonotapie">
    <w:name w:val="footnote text"/>
    <w:aliases w:val=" Car2"/>
    <w:basedOn w:val="Normal"/>
    <w:link w:val="TextonotapieCar"/>
    <w:uiPriority w:val="99"/>
    <w:rsid w:val="003B4825"/>
    <w:pPr>
      <w:suppressAutoHyphens w:val="0"/>
    </w:pPr>
    <w:rPr>
      <w:rFonts w:ascii="Helvetica" w:hAnsi="Helvetica"/>
      <w:sz w:val="20"/>
      <w:szCs w:val="20"/>
    </w:rPr>
  </w:style>
  <w:style w:type="character" w:customStyle="1" w:styleId="TextonotapieCar">
    <w:name w:val="Texto nota pie Car"/>
    <w:aliases w:val=" Car2 Car"/>
    <w:link w:val="Textonotapie"/>
    <w:uiPriority w:val="99"/>
    <w:rsid w:val="00DB30DC"/>
    <w:rPr>
      <w:rFonts w:ascii="Helvetica" w:hAnsi="Helvetica"/>
      <w:lang w:eastAsia="ar-SA"/>
    </w:rPr>
  </w:style>
  <w:style w:type="character" w:styleId="Refdenotaalpie">
    <w:name w:val="footnote reference"/>
    <w:rsid w:val="003B4825"/>
    <w:rPr>
      <w:vertAlign w:val="superscript"/>
    </w:rPr>
  </w:style>
  <w:style w:type="paragraph" w:customStyle="1" w:styleId="Artculo">
    <w:name w:val="Artículo"/>
    <w:basedOn w:val="Ttulo2"/>
    <w:autoRedefine/>
    <w:qFormat/>
    <w:rsid w:val="00E87897"/>
    <w:pPr>
      <w:numPr>
        <w:numId w:val="70"/>
      </w:numPr>
      <w:spacing w:before="480" w:after="240"/>
    </w:pPr>
  </w:style>
  <w:style w:type="character" w:customStyle="1" w:styleId="Ttulo4Car">
    <w:name w:val="Título 4 Car"/>
    <w:link w:val="Ttulo4"/>
    <w:uiPriority w:val="9"/>
    <w:rsid w:val="006F64B3"/>
    <w:rPr>
      <w:rFonts w:ascii="Helvetica" w:hAnsi="Helvetica"/>
      <w:b/>
      <w:szCs w:val="24"/>
      <w:lang w:eastAsia="ar-SA"/>
    </w:rPr>
  </w:style>
  <w:style w:type="character" w:customStyle="1" w:styleId="Ttulo5Car">
    <w:name w:val="Título 5 Car"/>
    <w:link w:val="Ttulo5"/>
    <w:uiPriority w:val="9"/>
    <w:rsid w:val="006F64B3"/>
    <w:rPr>
      <w:rFonts w:ascii="Helvetica" w:hAnsi="Helvetica"/>
      <w:i/>
      <w:iCs/>
      <w:sz w:val="24"/>
      <w:szCs w:val="24"/>
      <w:u w:val="single"/>
      <w:lang w:eastAsia="ar-SA"/>
    </w:rPr>
  </w:style>
  <w:style w:type="character" w:customStyle="1" w:styleId="Ttulo7Car">
    <w:name w:val="Título 7 Car"/>
    <w:link w:val="Ttulo7"/>
    <w:uiPriority w:val="9"/>
    <w:rsid w:val="006F64B3"/>
    <w:rPr>
      <w:b/>
      <w:bCs/>
      <w:sz w:val="24"/>
      <w:lang w:eastAsia="ar-SA"/>
    </w:rPr>
  </w:style>
  <w:style w:type="character" w:customStyle="1" w:styleId="Ttulo8Car">
    <w:name w:val="Título 8 Car"/>
    <w:link w:val="Ttulo8"/>
    <w:uiPriority w:val="9"/>
    <w:rsid w:val="006F64B3"/>
    <w:rPr>
      <w:b/>
      <w:bCs/>
      <w:sz w:val="24"/>
      <w:lang w:eastAsia="ar-SA"/>
    </w:rPr>
  </w:style>
  <w:style w:type="character" w:customStyle="1" w:styleId="Ttulo9Car">
    <w:name w:val="Título 9 Car"/>
    <w:link w:val="Ttulo9"/>
    <w:uiPriority w:val="9"/>
    <w:rsid w:val="006F64B3"/>
    <w:rPr>
      <w:rFonts w:ascii="Helvetica" w:hAnsi="Helvetica"/>
      <w:i/>
      <w:iCs/>
      <w:sz w:val="24"/>
      <w:szCs w:val="24"/>
      <w:lang w:eastAsia="ar-SA"/>
    </w:rPr>
  </w:style>
  <w:style w:type="character" w:customStyle="1" w:styleId="WW8Num1z1">
    <w:name w:val="WW8Num1z1"/>
    <w:uiPriority w:val="99"/>
    <w:rsid w:val="006F64B3"/>
    <w:rPr>
      <w:rFonts w:ascii="Bookman Old Style" w:hAnsi="Bookman Old Style"/>
      <w:b/>
      <w:bCs/>
      <w:i w:val="0"/>
      <w:iCs/>
      <w:sz w:val="24"/>
      <w:szCs w:val="24"/>
    </w:rPr>
  </w:style>
  <w:style w:type="character" w:customStyle="1" w:styleId="WW8Num8z0">
    <w:name w:val="WW8Num8z0"/>
    <w:uiPriority w:val="99"/>
    <w:rsid w:val="006F64B3"/>
    <w:rPr>
      <w:rFonts w:ascii="Bookman Old Style" w:eastAsia="Times New Roman" w:hAnsi="Bookman Old Style"/>
    </w:rPr>
  </w:style>
  <w:style w:type="character" w:customStyle="1" w:styleId="WW8Num8z1">
    <w:name w:val="WW8Num8z1"/>
    <w:uiPriority w:val="99"/>
    <w:rsid w:val="006F64B3"/>
    <w:rPr>
      <w:rFonts w:ascii="Courier New" w:hAnsi="Courier New"/>
    </w:rPr>
  </w:style>
  <w:style w:type="character" w:customStyle="1" w:styleId="WW8Num8z2">
    <w:name w:val="WW8Num8z2"/>
    <w:uiPriority w:val="99"/>
    <w:rsid w:val="006F64B3"/>
    <w:rPr>
      <w:rFonts w:ascii="Wingdings" w:hAnsi="Wingdings"/>
    </w:rPr>
  </w:style>
  <w:style w:type="character" w:customStyle="1" w:styleId="WW8Num8z3">
    <w:name w:val="WW8Num8z3"/>
    <w:uiPriority w:val="99"/>
    <w:rsid w:val="006F64B3"/>
    <w:rPr>
      <w:rFonts w:ascii="Symbol" w:hAnsi="Symbol"/>
    </w:rPr>
  </w:style>
  <w:style w:type="character" w:customStyle="1" w:styleId="WW8Num15z1">
    <w:name w:val="WW8Num15z1"/>
    <w:uiPriority w:val="99"/>
    <w:rsid w:val="006F64B3"/>
    <w:rPr>
      <w:rFonts w:ascii="Bookman Old Style" w:hAnsi="Bookman Old Style" w:cs="Arial"/>
      <w:b/>
      <w:bCs/>
      <w:i w:val="0"/>
      <w:iCs/>
      <w:sz w:val="24"/>
      <w:szCs w:val="24"/>
    </w:rPr>
  </w:style>
  <w:style w:type="character" w:customStyle="1" w:styleId="WW8Num17z1">
    <w:name w:val="WW8Num17z1"/>
    <w:uiPriority w:val="99"/>
    <w:rsid w:val="006F64B3"/>
    <w:rPr>
      <w:rFonts w:ascii="Courier New" w:hAnsi="Courier New" w:cs="Wingdings"/>
    </w:rPr>
  </w:style>
  <w:style w:type="character" w:customStyle="1" w:styleId="WW8Num17z2">
    <w:name w:val="WW8Num17z2"/>
    <w:uiPriority w:val="99"/>
    <w:rsid w:val="006F64B3"/>
    <w:rPr>
      <w:rFonts w:ascii="Wingdings" w:hAnsi="Wingdings"/>
    </w:rPr>
  </w:style>
  <w:style w:type="character" w:customStyle="1" w:styleId="WW8Num17z3">
    <w:name w:val="WW8Num17z3"/>
    <w:uiPriority w:val="99"/>
    <w:rsid w:val="006F64B3"/>
    <w:rPr>
      <w:rFonts w:ascii="Symbol" w:hAnsi="Symbol"/>
    </w:rPr>
  </w:style>
  <w:style w:type="character" w:customStyle="1" w:styleId="WW8Num18z1">
    <w:name w:val="WW8Num18z1"/>
    <w:uiPriority w:val="99"/>
    <w:rsid w:val="006F64B3"/>
    <w:rPr>
      <w:rFonts w:ascii="Courier New" w:hAnsi="Courier New" w:cs="Wingdings"/>
    </w:rPr>
  </w:style>
  <w:style w:type="character" w:customStyle="1" w:styleId="WW8Num18z2">
    <w:name w:val="WW8Num18z2"/>
    <w:uiPriority w:val="99"/>
    <w:rsid w:val="006F64B3"/>
    <w:rPr>
      <w:rFonts w:ascii="Wingdings" w:hAnsi="Wingdings"/>
    </w:rPr>
  </w:style>
  <w:style w:type="character" w:styleId="Hipervnculovisitado">
    <w:name w:val="FollowedHyperlink"/>
    <w:uiPriority w:val="99"/>
    <w:rsid w:val="006F64B3"/>
    <w:rPr>
      <w:color w:val="800080"/>
      <w:u w:val="single"/>
    </w:rPr>
  </w:style>
  <w:style w:type="character" w:customStyle="1" w:styleId="Refdecomentario1">
    <w:name w:val="Ref. de comentario1"/>
    <w:uiPriority w:val="99"/>
    <w:rsid w:val="006F64B3"/>
    <w:rPr>
      <w:sz w:val="16"/>
    </w:rPr>
  </w:style>
  <w:style w:type="character" w:customStyle="1" w:styleId="Smbolodenotaalpie">
    <w:name w:val="Símbolo de nota al pie"/>
    <w:uiPriority w:val="99"/>
    <w:rsid w:val="006F64B3"/>
    <w:rPr>
      <w:vertAlign w:val="superscript"/>
    </w:rPr>
  </w:style>
  <w:style w:type="character" w:customStyle="1" w:styleId="Car">
    <w:name w:val="Car"/>
    <w:uiPriority w:val="99"/>
    <w:rsid w:val="006F64B3"/>
    <w:rPr>
      <w:rFonts w:ascii="Arial" w:hAnsi="Arial" w:cs="Arial"/>
      <w:b/>
      <w:bCs/>
      <w:i/>
      <w:iCs/>
      <w:sz w:val="28"/>
      <w:szCs w:val="28"/>
      <w:lang w:val="es-ES" w:eastAsia="ar-SA" w:bidi="ar-SA"/>
    </w:rPr>
  </w:style>
  <w:style w:type="character" w:customStyle="1" w:styleId="BookmanOldStyle1">
    <w:name w:val="Bookman Old Style1"/>
    <w:uiPriority w:val="99"/>
    <w:rsid w:val="006F64B3"/>
    <w:rPr>
      <w:rFonts w:ascii="Bookman Old Style" w:hAnsi="Bookman Old Style" w:cs="Arial"/>
      <w:b/>
      <w:bCs/>
      <w:i/>
      <w:iCs/>
      <w:sz w:val="28"/>
      <w:szCs w:val="28"/>
      <w:lang w:val="es-ES" w:eastAsia="ar-SA" w:bidi="ar-SA"/>
    </w:rPr>
  </w:style>
  <w:style w:type="character" w:customStyle="1" w:styleId="TextocomentarioCar">
    <w:name w:val="Texto comentario Car"/>
    <w:uiPriority w:val="99"/>
    <w:rsid w:val="003B4825"/>
    <w:rPr>
      <w:rFonts w:ascii="Helvetica" w:hAnsi="Helvetica"/>
      <w:szCs w:val="24"/>
      <w:lang w:val="es-ES" w:eastAsia="ar-SA" w:bidi="ar-SA"/>
    </w:rPr>
  </w:style>
  <w:style w:type="character" w:styleId="Refdenotaalfinal">
    <w:name w:val="endnote reference"/>
    <w:uiPriority w:val="99"/>
    <w:rsid w:val="003B4825"/>
    <w:rPr>
      <w:vertAlign w:val="superscript"/>
    </w:rPr>
  </w:style>
  <w:style w:type="character" w:customStyle="1" w:styleId="Smbolodenotafinal">
    <w:name w:val="Símbolo de nota final"/>
    <w:uiPriority w:val="99"/>
    <w:rsid w:val="006F64B3"/>
  </w:style>
  <w:style w:type="paragraph" w:customStyle="1" w:styleId="Sangra2detindependiente1">
    <w:name w:val="Sangría 2 de t. independiente1"/>
    <w:basedOn w:val="Normal"/>
    <w:uiPriority w:val="99"/>
    <w:rsid w:val="006F64B3"/>
    <w:pPr>
      <w:ind w:left="900"/>
    </w:pPr>
    <w:rPr>
      <w:rFonts w:ascii="Helvetica" w:hAnsi="Helvetica"/>
    </w:rPr>
  </w:style>
  <w:style w:type="paragraph" w:customStyle="1" w:styleId="Sangra3detindependiente1">
    <w:name w:val="Sangría 3 de t. independiente1"/>
    <w:basedOn w:val="Normal"/>
    <w:uiPriority w:val="99"/>
    <w:rsid w:val="006F64B3"/>
    <w:pPr>
      <w:ind w:left="720" w:hanging="720"/>
    </w:pPr>
    <w:rPr>
      <w:rFonts w:ascii="Helvetica" w:hAnsi="Helvetica"/>
    </w:rPr>
  </w:style>
  <w:style w:type="paragraph" w:styleId="TDC1">
    <w:name w:val="toc 1"/>
    <w:basedOn w:val="Normal"/>
    <w:next w:val="Normal"/>
    <w:uiPriority w:val="39"/>
    <w:qFormat/>
    <w:rsid w:val="002D486B"/>
    <w:pPr>
      <w:spacing w:before="120" w:after="120"/>
    </w:pPr>
    <w:rPr>
      <w:rFonts w:asciiTheme="minorHAnsi" w:hAnsiTheme="minorHAnsi" w:cstheme="minorHAnsi"/>
      <w:b/>
      <w:bCs/>
      <w:caps/>
      <w:sz w:val="20"/>
      <w:szCs w:val="20"/>
    </w:rPr>
  </w:style>
  <w:style w:type="paragraph" w:styleId="TDC2">
    <w:name w:val="toc 2"/>
    <w:basedOn w:val="Normal"/>
    <w:next w:val="Normal"/>
    <w:uiPriority w:val="39"/>
    <w:qFormat/>
    <w:rsid w:val="003B4825"/>
    <w:pPr>
      <w:ind w:left="240"/>
    </w:pPr>
    <w:rPr>
      <w:rFonts w:asciiTheme="minorHAnsi" w:hAnsiTheme="minorHAnsi" w:cstheme="minorHAnsi"/>
      <w:smallCaps/>
      <w:sz w:val="20"/>
      <w:szCs w:val="20"/>
    </w:rPr>
  </w:style>
  <w:style w:type="paragraph" w:styleId="TDC3">
    <w:name w:val="toc 3"/>
    <w:basedOn w:val="Normal"/>
    <w:next w:val="Normal"/>
    <w:uiPriority w:val="39"/>
    <w:qFormat/>
    <w:rsid w:val="003B4825"/>
    <w:pPr>
      <w:ind w:left="480"/>
    </w:pPr>
    <w:rPr>
      <w:rFonts w:asciiTheme="minorHAnsi" w:hAnsiTheme="minorHAnsi" w:cstheme="minorHAnsi"/>
      <w:i/>
      <w:iCs/>
      <w:sz w:val="20"/>
      <w:szCs w:val="20"/>
    </w:rPr>
  </w:style>
  <w:style w:type="paragraph" w:styleId="TDC4">
    <w:name w:val="toc 4"/>
    <w:basedOn w:val="Normal"/>
    <w:next w:val="Normal"/>
    <w:uiPriority w:val="39"/>
    <w:rsid w:val="003B4825"/>
    <w:pPr>
      <w:ind w:left="720"/>
    </w:pPr>
    <w:rPr>
      <w:rFonts w:asciiTheme="minorHAnsi" w:hAnsiTheme="minorHAnsi" w:cstheme="minorHAnsi"/>
      <w:sz w:val="18"/>
      <w:szCs w:val="18"/>
    </w:rPr>
  </w:style>
  <w:style w:type="paragraph" w:styleId="TDC5">
    <w:name w:val="toc 5"/>
    <w:basedOn w:val="Normal"/>
    <w:next w:val="Normal"/>
    <w:uiPriority w:val="39"/>
    <w:rsid w:val="003B4825"/>
    <w:pPr>
      <w:ind w:left="960"/>
    </w:pPr>
    <w:rPr>
      <w:rFonts w:asciiTheme="minorHAnsi" w:hAnsiTheme="minorHAnsi" w:cstheme="minorHAnsi"/>
      <w:sz w:val="18"/>
      <w:szCs w:val="18"/>
    </w:rPr>
  </w:style>
  <w:style w:type="paragraph" w:styleId="TDC6">
    <w:name w:val="toc 6"/>
    <w:basedOn w:val="Normal"/>
    <w:next w:val="Normal"/>
    <w:uiPriority w:val="39"/>
    <w:rsid w:val="003B4825"/>
    <w:pPr>
      <w:ind w:left="1200"/>
    </w:pPr>
    <w:rPr>
      <w:rFonts w:asciiTheme="minorHAnsi" w:hAnsiTheme="minorHAnsi" w:cstheme="minorHAnsi"/>
      <w:sz w:val="18"/>
      <w:szCs w:val="18"/>
    </w:rPr>
  </w:style>
  <w:style w:type="paragraph" w:styleId="TDC7">
    <w:name w:val="toc 7"/>
    <w:basedOn w:val="Normal"/>
    <w:next w:val="Normal"/>
    <w:uiPriority w:val="39"/>
    <w:rsid w:val="003B4825"/>
    <w:pPr>
      <w:ind w:left="1440"/>
    </w:pPr>
    <w:rPr>
      <w:rFonts w:asciiTheme="minorHAnsi" w:hAnsiTheme="minorHAnsi" w:cstheme="minorHAnsi"/>
      <w:sz w:val="18"/>
      <w:szCs w:val="18"/>
    </w:rPr>
  </w:style>
  <w:style w:type="paragraph" w:styleId="TDC8">
    <w:name w:val="toc 8"/>
    <w:basedOn w:val="Normal"/>
    <w:next w:val="Normal"/>
    <w:uiPriority w:val="39"/>
    <w:rsid w:val="003B4825"/>
    <w:pPr>
      <w:ind w:left="1680"/>
    </w:pPr>
    <w:rPr>
      <w:rFonts w:asciiTheme="minorHAnsi" w:hAnsiTheme="minorHAnsi" w:cstheme="minorHAnsi"/>
      <w:sz w:val="18"/>
      <w:szCs w:val="18"/>
    </w:rPr>
  </w:style>
  <w:style w:type="paragraph" w:styleId="TDC9">
    <w:name w:val="toc 9"/>
    <w:basedOn w:val="Normal"/>
    <w:next w:val="Normal"/>
    <w:uiPriority w:val="39"/>
    <w:rsid w:val="003B4825"/>
    <w:pPr>
      <w:ind w:left="1920"/>
    </w:pPr>
    <w:rPr>
      <w:rFonts w:asciiTheme="minorHAnsi" w:hAnsiTheme="minorHAnsi" w:cstheme="minorHAnsi"/>
      <w:sz w:val="18"/>
      <w:szCs w:val="18"/>
    </w:rPr>
  </w:style>
  <w:style w:type="paragraph" w:styleId="Piedepgina">
    <w:name w:val="footer"/>
    <w:basedOn w:val="Normal"/>
    <w:link w:val="PiedepginaCar"/>
    <w:uiPriority w:val="99"/>
    <w:rsid w:val="006F64B3"/>
    <w:pPr>
      <w:tabs>
        <w:tab w:val="center" w:pos="4252"/>
        <w:tab w:val="right" w:pos="8504"/>
      </w:tabs>
    </w:pPr>
    <w:rPr>
      <w:rFonts w:ascii="Helvetica" w:hAnsi="Helvetica"/>
    </w:rPr>
  </w:style>
  <w:style w:type="character" w:customStyle="1" w:styleId="PiedepginaCar">
    <w:name w:val="Pie de página Car"/>
    <w:link w:val="Piedepgina"/>
    <w:uiPriority w:val="99"/>
    <w:rsid w:val="006F64B3"/>
    <w:rPr>
      <w:rFonts w:ascii="Helvetica" w:hAnsi="Helvetica"/>
      <w:sz w:val="24"/>
      <w:szCs w:val="24"/>
      <w:lang w:eastAsia="ar-SA"/>
    </w:rPr>
  </w:style>
  <w:style w:type="paragraph" w:styleId="Textodeglobo">
    <w:name w:val="Balloon Text"/>
    <w:basedOn w:val="Normal"/>
    <w:link w:val="TextodegloboCar"/>
    <w:uiPriority w:val="99"/>
    <w:rsid w:val="003B4825"/>
    <w:rPr>
      <w:rFonts w:ascii="Tahoma" w:hAnsi="Tahoma"/>
      <w:sz w:val="16"/>
      <w:szCs w:val="16"/>
    </w:rPr>
  </w:style>
  <w:style w:type="character" w:customStyle="1" w:styleId="TextodegloboCar">
    <w:name w:val="Texto de globo Car"/>
    <w:link w:val="Textodeglobo"/>
    <w:uiPriority w:val="99"/>
    <w:rsid w:val="006F64B3"/>
    <w:rPr>
      <w:rFonts w:ascii="Tahoma" w:hAnsi="Tahoma"/>
      <w:sz w:val="16"/>
      <w:szCs w:val="16"/>
      <w:lang w:eastAsia="ar-SA"/>
    </w:rPr>
  </w:style>
  <w:style w:type="paragraph" w:styleId="Textocomentario">
    <w:name w:val="annotation text"/>
    <w:basedOn w:val="Normal"/>
    <w:link w:val="TextocomentarioCar1"/>
    <w:uiPriority w:val="99"/>
    <w:unhideWhenUsed/>
    <w:rsid w:val="003B4825"/>
    <w:rPr>
      <w:sz w:val="20"/>
      <w:szCs w:val="20"/>
    </w:rPr>
  </w:style>
  <w:style w:type="character" w:customStyle="1" w:styleId="TextocomentarioCar1">
    <w:name w:val="Texto comentario Car1"/>
    <w:link w:val="Textocomentario"/>
    <w:uiPriority w:val="99"/>
    <w:rsid w:val="006F64B3"/>
    <w:rPr>
      <w:lang w:eastAsia="ar-SA"/>
    </w:rPr>
  </w:style>
  <w:style w:type="paragraph" w:styleId="Asuntodelcomentario">
    <w:name w:val="annotation subject"/>
    <w:aliases w:val=" Car3"/>
    <w:basedOn w:val="Textocomentario1"/>
    <w:next w:val="Textocomentario1"/>
    <w:link w:val="AsuntodelcomentarioCar"/>
    <w:uiPriority w:val="99"/>
    <w:rsid w:val="003B4825"/>
    <w:rPr>
      <w:rFonts w:ascii="Helvetica" w:hAnsi="Helvetica"/>
      <w:b/>
      <w:bCs/>
    </w:rPr>
  </w:style>
  <w:style w:type="character" w:customStyle="1" w:styleId="AsuntodelcomentarioCar">
    <w:name w:val="Asunto del comentario Car"/>
    <w:aliases w:val=" Car3 Car"/>
    <w:link w:val="Asuntodelcomentario"/>
    <w:uiPriority w:val="99"/>
    <w:rsid w:val="006F64B3"/>
    <w:rPr>
      <w:rFonts w:ascii="Helvetica" w:hAnsi="Helvetica"/>
      <w:b/>
      <w:bCs/>
      <w:lang w:eastAsia="ar-SA"/>
    </w:rPr>
  </w:style>
  <w:style w:type="paragraph" w:customStyle="1" w:styleId="Mapadeldocumento1">
    <w:name w:val="Mapa del documento1"/>
    <w:basedOn w:val="Normal"/>
    <w:uiPriority w:val="99"/>
    <w:rsid w:val="006F64B3"/>
    <w:pPr>
      <w:shd w:val="clear" w:color="auto" w:fill="000080"/>
    </w:pPr>
    <w:rPr>
      <w:rFonts w:ascii="Tahoma" w:hAnsi="Tahoma" w:cs="Tahoma"/>
    </w:rPr>
  </w:style>
  <w:style w:type="paragraph" w:customStyle="1" w:styleId="BookmanOldStyle">
    <w:name w:val="Bookman Old Style"/>
    <w:basedOn w:val="Ttulo2"/>
    <w:uiPriority w:val="99"/>
    <w:rsid w:val="006F64B3"/>
    <w:pPr>
      <w:ind w:left="720" w:hanging="681"/>
      <w:jc w:val="center"/>
    </w:pPr>
    <w:rPr>
      <w:bCs w:val="0"/>
      <w:i w:val="0"/>
      <w:iCs w:val="0"/>
    </w:rPr>
  </w:style>
  <w:style w:type="paragraph" w:customStyle="1" w:styleId="SinNegrita">
    <w:name w:val="Sin Negrita"/>
    <w:basedOn w:val="Ttulo3"/>
    <w:uiPriority w:val="99"/>
    <w:rsid w:val="003B4825"/>
    <w:pPr>
      <w:tabs>
        <w:tab w:val="clear" w:pos="0"/>
        <w:tab w:val="clear" w:pos="4253"/>
      </w:tabs>
      <w:spacing w:before="240" w:after="60"/>
      <w:ind w:left="426"/>
      <w:jc w:val="left"/>
    </w:pPr>
    <w:rPr>
      <w:rFonts w:ascii="Arial" w:hAnsi="Arial" w:cs="Arial"/>
      <w:b w:val="0"/>
      <w:bCs/>
      <w:spacing w:val="0"/>
      <w:sz w:val="20"/>
      <w:szCs w:val="26"/>
    </w:rPr>
  </w:style>
  <w:style w:type="paragraph" w:customStyle="1" w:styleId="font5">
    <w:name w:val="font5"/>
    <w:basedOn w:val="Normal"/>
    <w:rsid w:val="006F64B3"/>
    <w:pPr>
      <w:spacing w:before="100" w:after="100"/>
    </w:pPr>
    <w:rPr>
      <w:rFonts w:ascii="Arial" w:eastAsia="Arial Unicode MS" w:hAnsi="Arial" w:cs="Arial"/>
      <w:i/>
      <w:iCs/>
      <w:sz w:val="20"/>
      <w:szCs w:val="20"/>
    </w:rPr>
  </w:style>
  <w:style w:type="paragraph" w:customStyle="1" w:styleId="xl24">
    <w:name w:val="xl24"/>
    <w:basedOn w:val="Normal"/>
    <w:uiPriority w:val="99"/>
    <w:rsid w:val="006F64B3"/>
    <w:pPr>
      <w:pBdr>
        <w:top w:val="single" w:sz="8" w:space="0" w:color="000000"/>
        <w:left w:val="single" w:sz="8" w:space="0" w:color="000000"/>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5">
    <w:name w:val="xl25"/>
    <w:basedOn w:val="Normal"/>
    <w:uiPriority w:val="99"/>
    <w:rsid w:val="006F64B3"/>
    <w:pPr>
      <w:pBdr>
        <w:top w:val="single" w:sz="8" w:space="0" w:color="000000"/>
        <w:left w:val="single" w:sz="8" w:space="0" w:color="FFFFFF"/>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6">
    <w:name w:val="xl26"/>
    <w:basedOn w:val="Normal"/>
    <w:uiPriority w:val="99"/>
    <w:rsid w:val="006F64B3"/>
    <w:pPr>
      <w:pBdr>
        <w:top w:val="single" w:sz="8" w:space="0" w:color="000000"/>
        <w:left w:val="single" w:sz="8" w:space="0" w:color="FFFFFF"/>
        <w:right w:val="single" w:sz="8" w:space="0" w:color="000000"/>
      </w:pBdr>
      <w:shd w:val="clear" w:color="auto" w:fill="000080"/>
      <w:spacing w:before="100" w:after="100"/>
      <w:jc w:val="center"/>
      <w:textAlignment w:val="center"/>
    </w:pPr>
    <w:rPr>
      <w:rFonts w:ascii="Arial" w:eastAsia="Arial Unicode MS" w:hAnsi="Arial" w:cs="Arial"/>
      <w:b/>
      <w:bCs/>
      <w:color w:val="FFFFFF"/>
    </w:rPr>
  </w:style>
  <w:style w:type="paragraph" w:customStyle="1" w:styleId="xl27">
    <w:name w:val="xl27"/>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8">
    <w:name w:val="xl28"/>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9">
    <w:name w:val="xl29"/>
    <w:basedOn w:val="Normal"/>
    <w:uiPriority w:val="99"/>
    <w:rsid w:val="006F64B3"/>
    <w:pPr>
      <w:pBdr>
        <w:top w:val="single" w:sz="8"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0">
    <w:name w:val="xl30"/>
    <w:basedOn w:val="Normal"/>
    <w:uiPriority w:val="99"/>
    <w:rsid w:val="006F64B3"/>
    <w:pPr>
      <w:pBdr>
        <w:top w:val="single" w:sz="8"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1">
    <w:name w:val="xl31"/>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2">
    <w:name w:val="xl32"/>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3">
    <w:name w:val="xl33"/>
    <w:basedOn w:val="Normal"/>
    <w:uiPriority w:val="99"/>
    <w:rsid w:val="006F64B3"/>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4">
    <w:name w:val="xl34"/>
    <w:basedOn w:val="Normal"/>
    <w:uiPriority w:val="99"/>
    <w:rsid w:val="006F64B3"/>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5">
    <w:name w:val="xl35"/>
    <w:basedOn w:val="Normal"/>
    <w:uiPriority w:val="99"/>
    <w:rsid w:val="006F64B3"/>
    <w:pPr>
      <w:pBdr>
        <w:top w:val="single" w:sz="8" w:space="0" w:color="000000"/>
        <w:left w:val="single" w:sz="8" w:space="0" w:color="000000"/>
        <w:bottom w:val="single" w:sz="8" w:space="0" w:color="000000"/>
      </w:pBdr>
      <w:spacing w:before="100" w:after="100"/>
      <w:textAlignment w:val="center"/>
    </w:pPr>
    <w:rPr>
      <w:rFonts w:ascii="Arial" w:eastAsia="Arial Unicode MS" w:hAnsi="Arial" w:cs="Arial"/>
      <w:b/>
      <w:bCs/>
      <w:i/>
      <w:iCs/>
    </w:rPr>
  </w:style>
  <w:style w:type="paragraph" w:customStyle="1" w:styleId="xl36">
    <w:name w:val="xl36"/>
    <w:basedOn w:val="Normal"/>
    <w:uiPriority w:val="99"/>
    <w:rsid w:val="006F64B3"/>
    <w:pPr>
      <w:pBdr>
        <w:top w:val="single" w:sz="8" w:space="0" w:color="000000"/>
        <w:bottom w:val="single" w:sz="8" w:space="0" w:color="000000"/>
      </w:pBdr>
      <w:spacing w:before="100" w:after="100"/>
      <w:textAlignment w:val="center"/>
    </w:pPr>
    <w:rPr>
      <w:rFonts w:ascii="Arial" w:eastAsia="Arial Unicode MS" w:hAnsi="Arial" w:cs="Arial"/>
      <w:i/>
      <w:iCs/>
    </w:rPr>
  </w:style>
  <w:style w:type="paragraph" w:customStyle="1" w:styleId="xl37">
    <w:name w:val="xl37"/>
    <w:basedOn w:val="Normal"/>
    <w:uiPriority w:val="99"/>
    <w:rsid w:val="006F64B3"/>
    <w:pPr>
      <w:pBdr>
        <w:top w:val="single" w:sz="8" w:space="0" w:color="000000"/>
        <w:bottom w:val="single" w:sz="8" w:space="0" w:color="000000"/>
        <w:right w:val="single" w:sz="8" w:space="0" w:color="000000"/>
      </w:pBdr>
      <w:spacing w:before="100" w:after="100"/>
      <w:textAlignment w:val="center"/>
    </w:pPr>
    <w:rPr>
      <w:rFonts w:ascii="Arial" w:eastAsia="Arial Unicode MS" w:hAnsi="Arial" w:cs="Arial"/>
      <w:i/>
      <w:iCs/>
    </w:rPr>
  </w:style>
  <w:style w:type="paragraph" w:customStyle="1" w:styleId="xl38">
    <w:name w:val="xl38"/>
    <w:basedOn w:val="Normal"/>
    <w:uiPriority w:val="99"/>
    <w:rsid w:val="006F64B3"/>
    <w:pPr>
      <w:pBdr>
        <w:top w:val="single" w:sz="8" w:space="0" w:color="000000"/>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39">
    <w:name w:val="xl39"/>
    <w:basedOn w:val="Normal"/>
    <w:uiPriority w:val="99"/>
    <w:rsid w:val="006F64B3"/>
    <w:pPr>
      <w:pBdr>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0">
    <w:name w:val="xl40"/>
    <w:basedOn w:val="Normal"/>
    <w:uiPriority w:val="99"/>
    <w:rsid w:val="006F64B3"/>
    <w:pPr>
      <w:pBdr>
        <w:left w:val="single" w:sz="8" w:space="0" w:color="000000"/>
        <w:bottom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1">
    <w:name w:val="xl41"/>
    <w:basedOn w:val="Normal"/>
    <w:uiPriority w:val="99"/>
    <w:rsid w:val="006F64B3"/>
    <w:pPr>
      <w:pBdr>
        <w:top w:val="single" w:sz="8"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rPr>
  </w:style>
  <w:style w:type="paragraph" w:customStyle="1" w:styleId="xl22">
    <w:name w:val="xl22"/>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lang w:val="es-CL"/>
    </w:rPr>
  </w:style>
  <w:style w:type="paragraph" w:customStyle="1" w:styleId="xl23">
    <w:name w:val="xl23"/>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lang w:val="es-CL"/>
    </w:rPr>
  </w:style>
  <w:style w:type="paragraph" w:customStyle="1" w:styleId="xl42">
    <w:name w:val="xl42"/>
    <w:basedOn w:val="Normal"/>
    <w:uiPriority w:val="99"/>
    <w:rsid w:val="006F64B3"/>
    <w:pPr>
      <w:pBdr>
        <w:bottom w:val="single" w:sz="8" w:space="0" w:color="000000"/>
        <w:right w:val="single" w:sz="8" w:space="0" w:color="000000"/>
      </w:pBdr>
      <w:spacing w:before="100" w:after="100"/>
      <w:textAlignment w:val="center"/>
    </w:pPr>
    <w:rPr>
      <w:rFonts w:ascii="Arial" w:hAnsi="Arial" w:cs="Arial"/>
      <w:b/>
      <w:bCs/>
      <w:i/>
      <w:iCs/>
      <w:lang w:val="es-CL"/>
    </w:rPr>
  </w:style>
  <w:style w:type="paragraph" w:customStyle="1" w:styleId="xl43">
    <w:name w:val="xl43"/>
    <w:basedOn w:val="Normal"/>
    <w:uiPriority w:val="99"/>
    <w:rsid w:val="006F64B3"/>
    <w:pPr>
      <w:pBdr>
        <w:top w:val="single" w:sz="8" w:space="0" w:color="000000"/>
        <w:left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4">
    <w:name w:val="xl44"/>
    <w:basedOn w:val="Normal"/>
    <w:uiPriority w:val="99"/>
    <w:rsid w:val="006F64B3"/>
    <w:pPr>
      <w:pBdr>
        <w:top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5">
    <w:name w:val="xl45"/>
    <w:basedOn w:val="Normal"/>
    <w:uiPriority w:val="99"/>
    <w:rsid w:val="006F64B3"/>
    <w:pPr>
      <w:pBdr>
        <w:top w:val="single" w:sz="8" w:space="0" w:color="000000"/>
        <w:bottom w:val="single" w:sz="8" w:space="0" w:color="FFFFFF"/>
        <w:right w:val="single" w:sz="8" w:space="0" w:color="000000"/>
      </w:pBdr>
      <w:shd w:val="clear" w:color="auto" w:fill="000080"/>
      <w:spacing w:before="100" w:after="100"/>
      <w:jc w:val="center"/>
      <w:textAlignment w:val="center"/>
    </w:pPr>
    <w:rPr>
      <w:rFonts w:ascii="Arial" w:hAnsi="Arial" w:cs="Arial"/>
      <w:b/>
      <w:bCs/>
      <w:color w:val="FFFFFF"/>
      <w:lang w:val="es-CL"/>
    </w:rPr>
  </w:style>
  <w:style w:type="paragraph" w:customStyle="1" w:styleId="Prrafodelista1">
    <w:name w:val="Párrafo de lista1"/>
    <w:basedOn w:val="Normal"/>
    <w:uiPriority w:val="99"/>
    <w:rsid w:val="006F64B3"/>
    <w:pPr>
      <w:ind w:left="720"/>
    </w:pPr>
    <w:rPr>
      <w:rFonts w:ascii="Helvetica" w:eastAsia="Calibri" w:hAnsi="Helvetica"/>
    </w:rPr>
  </w:style>
  <w:style w:type="paragraph" w:customStyle="1" w:styleId="ndicel10">
    <w:name w:val="Índicel 10"/>
    <w:basedOn w:val="ndice"/>
    <w:uiPriority w:val="99"/>
    <w:rsid w:val="006F64B3"/>
    <w:pPr>
      <w:tabs>
        <w:tab w:val="right" w:leader="dot" w:pos="9637"/>
      </w:tabs>
      <w:ind w:left="2547"/>
    </w:pPr>
    <w:rPr>
      <w:rFonts w:ascii="Helvetica" w:hAnsi="Helvetica"/>
    </w:rPr>
  </w:style>
  <w:style w:type="character" w:styleId="Refdecomentario">
    <w:name w:val="annotation reference"/>
    <w:uiPriority w:val="99"/>
    <w:semiHidden/>
    <w:unhideWhenUsed/>
    <w:rsid w:val="003B4825"/>
    <w:rPr>
      <w:sz w:val="16"/>
      <w:szCs w:val="16"/>
    </w:rPr>
  </w:style>
  <w:style w:type="character" w:customStyle="1" w:styleId="TextoindependienteCar">
    <w:name w:val="Texto independiente Car"/>
    <w:aliases w:val=" Car1 Car,doc1 Car,Car1 Car"/>
    <w:link w:val="Textoindependiente"/>
    <w:uiPriority w:val="99"/>
    <w:rsid w:val="006F64B3"/>
    <w:rPr>
      <w:lang w:eastAsia="ar-SA"/>
    </w:rPr>
  </w:style>
  <w:style w:type="paragraph" w:customStyle="1" w:styleId="CM6">
    <w:name w:val="CM6"/>
    <w:basedOn w:val="Default"/>
    <w:next w:val="Default"/>
    <w:rsid w:val="006F64B3"/>
    <w:pPr>
      <w:widowControl w:val="0"/>
      <w:suppressAutoHyphens w:val="0"/>
      <w:autoSpaceDN w:val="0"/>
      <w:adjustRightInd w:val="0"/>
      <w:spacing w:line="276" w:lineRule="atLeast"/>
    </w:pPr>
    <w:rPr>
      <w:rFonts w:ascii="GFOMJP+BookmanOldStyle" w:eastAsia="Times New Roman" w:hAnsi="GFOMJP+BookmanOldStyle" w:cs="Times New Roman"/>
      <w:color w:val="auto"/>
      <w:lang w:val="es-CL" w:eastAsia="es-CL"/>
    </w:rPr>
  </w:style>
  <w:style w:type="table" w:styleId="Tablaconcuadrcula">
    <w:name w:val="Table Grid"/>
    <w:basedOn w:val="Tablanormal"/>
    <w:uiPriority w:val="59"/>
    <w:rsid w:val="006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6F64B3"/>
    <w:rPr>
      <w:rFonts w:ascii="Helvetica" w:hAnsi="Helvetica"/>
      <w:sz w:val="20"/>
      <w:szCs w:val="20"/>
    </w:rPr>
  </w:style>
  <w:style w:type="character" w:customStyle="1" w:styleId="TextonotaalfinalCar">
    <w:name w:val="Texto nota al final Car"/>
    <w:link w:val="Textonotaalfinal"/>
    <w:uiPriority w:val="99"/>
    <w:rsid w:val="006F64B3"/>
    <w:rPr>
      <w:rFonts w:ascii="Helvetica" w:hAnsi="Helvetica"/>
      <w:lang w:eastAsia="ar-SA"/>
    </w:rPr>
  </w:style>
  <w:style w:type="paragraph" w:styleId="Textosinformato">
    <w:name w:val="Plain Text"/>
    <w:basedOn w:val="Normal"/>
    <w:link w:val="TextosinformatoCar"/>
    <w:uiPriority w:val="99"/>
    <w:unhideWhenUsed/>
    <w:rsid w:val="006F64B3"/>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6F64B3"/>
    <w:rPr>
      <w:rFonts w:ascii="Consolas" w:eastAsia="Calibri" w:hAnsi="Consolas"/>
      <w:sz w:val="21"/>
      <w:szCs w:val="21"/>
      <w:lang w:eastAsia="en-US"/>
    </w:rPr>
  </w:style>
  <w:style w:type="paragraph" w:customStyle="1" w:styleId="ColorfulList-Accent11">
    <w:name w:val="Colorful List - Accent 11"/>
    <w:basedOn w:val="Normal"/>
    <w:uiPriority w:val="99"/>
    <w:rsid w:val="00BF435B"/>
    <w:pPr>
      <w:ind w:left="708"/>
    </w:pPr>
    <w:rPr>
      <w:rFonts w:ascii="Helvetica" w:hAnsi="Helvetica"/>
    </w:rPr>
  </w:style>
  <w:style w:type="paragraph" w:customStyle="1" w:styleId="Textbody">
    <w:name w:val="Text body"/>
    <w:basedOn w:val="Default"/>
    <w:rsid w:val="00554E75"/>
    <w:pPr>
      <w:tabs>
        <w:tab w:val="left" w:pos="709"/>
      </w:tabs>
      <w:autoSpaceDE/>
      <w:spacing w:after="120" w:line="276" w:lineRule="atLeast"/>
    </w:pPr>
    <w:rPr>
      <w:rFonts w:ascii="Times New Roman" w:eastAsia="Times New Roman" w:hAnsi="Times New Roman" w:cs="Times New Roman"/>
      <w:color w:val="00000A"/>
      <w:sz w:val="20"/>
      <w:szCs w:val="20"/>
      <w:lang w:val="es-CL"/>
    </w:rPr>
  </w:style>
  <w:style w:type="character" w:customStyle="1" w:styleId="Ttulo1Car">
    <w:name w:val="Título 1 Car"/>
    <w:link w:val="Ttulo1"/>
    <w:uiPriority w:val="9"/>
    <w:rsid w:val="001B597D"/>
    <w:rPr>
      <w:rFonts w:ascii="Bookman Old Style" w:hAnsi="Bookman Old Style"/>
      <w:b/>
      <w:spacing w:val="-3"/>
      <w:sz w:val="32"/>
      <w:u w:val="single"/>
      <w:lang w:eastAsia="ar-SA"/>
    </w:rPr>
  </w:style>
  <w:style w:type="character" w:customStyle="1" w:styleId="Ttulo3Car">
    <w:name w:val="Título 3 Car"/>
    <w:link w:val="Ttulo3"/>
    <w:uiPriority w:val="9"/>
    <w:rsid w:val="003B4825"/>
    <w:rPr>
      <w:b/>
      <w:spacing w:val="-3"/>
      <w:sz w:val="24"/>
      <w:lang w:eastAsia="ar-SA"/>
    </w:rPr>
  </w:style>
  <w:style w:type="character" w:customStyle="1" w:styleId="Ttulo6Car">
    <w:name w:val="Título 6 Car"/>
    <w:link w:val="Ttulo6"/>
    <w:uiPriority w:val="9"/>
    <w:rsid w:val="003B4825"/>
    <w:rPr>
      <w:b/>
      <w:spacing w:val="-3"/>
      <w:sz w:val="24"/>
      <w:lang w:eastAsia="ar-SA"/>
    </w:rPr>
  </w:style>
  <w:style w:type="character" w:customStyle="1" w:styleId="SangradetextonormalCar">
    <w:name w:val="Sangría de texto normal Car"/>
    <w:link w:val="Sangradetextonormal"/>
    <w:uiPriority w:val="99"/>
    <w:rsid w:val="003B4825"/>
    <w:rPr>
      <w:sz w:val="24"/>
      <w:szCs w:val="24"/>
      <w:lang w:eastAsia="ar-SA"/>
    </w:rPr>
  </w:style>
  <w:style w:type="paragraph" w:customStyle="1" w:styleId="Prrafodelista2">
    <w:name w:val="Párrafo de lista2"/>
    <w:basedOn w:val="Normal"/>
    <w:rsid w:val="003B4825"/>
    <w:pPr>
      <w:ind w:left="720"/>
    </w:pPr>
    <w:rPr>
      <w:rFonts w:ascii="Helvetica" w:eastAsia="Calibri" w:hAnsi="Helvetica"/>
    </w:rPr>
  </w:style>
  <w:style w:type="character" w:styleId="Textoennegrita">
    <w:name w:val="Strong"/>
    <w:rsid w:val="003B4825"/>
    <w:rPr>
      <w:rFonts w:cs="Times New Roman"/>
      <w:b/>
      <w:bCs/>
      <w:spacing w:val="0"/>
    </w:rPr>
  </w:style>
  <w:style w:type="character" w:styleId="nfasissutil">
    <w:name w:val="Subtle Emphasis"/>
    <w:uiPriority w:val="19"/>
    <w:qFormat/>
    <w:rsid w:val="003B4825"/>
    <w:rPr>
      <w:rFonts w:cs="Times New Roman"/>
      <w:smallCaps/>
      <w:color w:val="auto"/>
      <w:position w:val="0"/>
      <w:sz w:val="24"/>
      <w:vertAlign w:val="baseline"/>
    </w:rPr>
  </w:style>
  <w:style w:type="character" w:styleId="nfasisintenso">
    <w:name w:val="Intense Emphasis"/>
    <w:rsid w:val="003B4825"/>
    <w:rPr>
      <w:rFonts w:cs="Times New Roman"/>
      <w:b/>
      <w:bCs/>
      <w:smallCaps/>
      <w:color w:val="4F81BD"/>
      <w:spacing w:val="40"/>
    </w:rPr>
  </w:style>
  <w:style w:type="character" w:styleId="Referenciasutil">
    <w:name w:val="Subtle Reference"/>
    <w:rsid w:val="00A45A2F"/>
    <w:rPr>
      <w:rFonts w:ascii="Bookman Old Style" w:hAnsi="Bookman Old Style" w:cs="Cambria"/>
      <w:b/>
      <w:i w:val="0"/>
      <w:iCs/>
      <w:caps w:val="0"/>
      <w:smallCaps/>
      <w:color w:val="auto"/>
      <w:spacing w:val="20"/>
      <w:sz w:val="24"/>
    </w:rPr>
  </w:style>
  <w:style w:type="character" w:styleId="Referenciaintensa">
    <w:name w:val="Intense Reference"/>
    <w:rsid w:val="003B4825"/>
    <w:rPr>
      <w:rFonts w:ascii="Cambria" w:hAnsi="Cambria" w:cs="Cambria"/>
      <w:b/>
      <w:bCs/>
      <w:i/>
      <w:iCs/>
      <w:smallCaps/>
      <w:color w:val="17365D"/>
      <w:spacing w:val="20"/>
    </w:rPr>
  </w:style>
  <w:style w:type="paragraph" w:styleId="Cita">
    <w:name w:val="Quote"/>
    <w:basedOn w:val="Normal"/>
    <w:next w:val="Normal"/>
    <w:link w:val="CitaCar"/>
    <w:rsid w:val="003B4825"/>
    <w:pPr>
      <w:suppressAutoHyphens w:val="0"/>
    </w:pPr>
    <w:rPr>
      <w:rFonts w:ascii="Helvetica" w:hAnsi="Helvetica" w:cs="Helvetica"/>
      <w:i/>
      <w:iCs/>
    </w:rPr>
  </w:style>
  <w:style w:type="character" w:customStyle="1" w:styleId="CitaCar">
    <w:name w:val="Cita Car"/>
    <w:link w:val="Cita"/>
    <w:rsid w:val="003B4825"/>
    <w:rPr>
      <w:rFonts w:ascii="Helvetica" w:hAnsi="Helvetica" w:cs="Helvetica"/>
      <w:i/>
      <w:iCs/>
      <w:sz w:val="24"/>
      <w:szCs w:val="24"/>
      <w:lang w:eastAsia="ar-SA"/>
    </w:rPr>
  </w:style>
  <w:style w:type="paragraph" w:styleId="Epgrafe">
    <w:name w:val="caption"/>
    <w:basedOn w:val="Normal"/>
    <w:next w:val="Normal"/>
    <w:link w:val="EpgrafeCar"/>
    <w:rsid w:val="003B4825"/>
    <w:pPr>
      <w:suppressAutoHyphens w:val="0"/>
    </w:pPr>
    <w:rPr>
      <w:rFonts w:ascii="Helvetica" w:hAnsi="Helvetica" w:cs="Helvetica"/>
      <w:b/>
      <w:bCs/>
      <w:smallCaps/>
      <w:color w:val="1F497D"/>
      <w:spacing w:val="10"/>
      <w:sz w:val="18"/>
      <w:szCs w:val="18"/>
      <w:lang w:eastAsia="es-ES"/>
    </w:rPr>
  </w:style>
  <w:style w:type="character" w:customStyle="1" w:styleId="EncabezadoCar">
    <w:name w:val="Encabezado Car"/>
    <w:link w:val="Encabezado"/>
    <w:uiPriority w:val="99"/>
    <w:rsid w:val="005E60A7"/>
    <w:rPr>
      <w:lang w:eastAsia="ar-SA"/>
    </w:rPr>
  </w:style>
  <w:style w:type="character" w:customStyle="1" w:styleId="TtuloCar">
    <w:name w:val="Título Car"/>
    <w:link w:val="Ttulo"/>
    <w:rsid w:val="00943610"/>
    <w:rPr>
      <w:rFonts w:ascii="Arial" w:hAnsi="Arial"/>
      <w:b/>
      <w:sz w:val="24"/>
      <w:lang w:val="es-MX" w:eastAsia="ar-SA"/>
    </w:rPr>
  </w:style>
  <w:style w:type="numbering" w:customStyle="1" w:styleId="Estilo1">
    <w:name w:val="Estilo1"/>
    <w:uiPriority w:val="99"/>
    <w:rsid w:val="00943610"/>
    <w:pPr>
      <w:numPr>
        <w:numId w:val="2"/>
      </w:numPr>
    </w:pPr>
  </w:style>
  <w:style w:type="numbering" w:customStyle="1" w:styleId="Estilo2">
    <w:name w:val="Estilo2"/>
    <w:uiPriority w:val="99"/>
    <w:rsid w:val="00943610"/>
    <w:pPr>
      <w:numPr>
        <w:numId w:val="3"/>
      </w:numPr>
    </w:pPr>
  </w:style>
  <w:style w:type="numbering" w:customStyle="1" w:styleId="Estilo3">
    <w:name w:val="Estilo3"/>
    <w:uiPriority w:val="99"/>
    <w:rsid w:val="00943610"/>
    <w:pPr>
      <w:numPr>
        <w:numId w:val="4"/>
      </w:numPr>
    </w:pPr>
  </w:style>
  <w:style w:type="numbering" w:customStyle="1" w:styleId="Estilo4">
    <w:name w:val="Estilo4"/>
    <w:uiPriority w:val="99"/>
    <w:rsid w:val="00943610"/>
    <w:pPr>
      <w:numPr>
        <w:numId w:val="5"/>
      </w:numPr>
    </w:pPr>
  </w:style>
  <w:style w:type="table" w:customStyle="1" w:styleId="Listaclara-nfasis11">
    <w:name w:val="Lista clara - Énfasis 11"/>
    <w:basedOn w:val="Tablanormal"/>
    <w:uiPriority w:val="61"/>
    <w:rsid w:val="00943610"/>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n">
    <w:name w:val="Revision"/>
    <w:hidden/>
    <w:uiPriority w:val="99"/>
    <w:semiHidden/>
    <w:rsid w:val="00E74F47"/>
    <w:rPr>
      <w:sz w:val="24"/>
      <w:szCs w:val="24"/>
      <w:lang w:val="es-ES" w:eastAsia="ar-SA"/>
    </w:rPr>
  </w:style>
  <w:style w:type="paragraph" w:styleId="Mapadeldocumento">
    <w:name w:val="Document Map"/>
    <w:basedOn w:val="Normal"/>
    <w:link w:val="MapadeldocumentoCar"/>
    <w:uiPriority w:val="99"/>
    <w:semiHidden/>
    <w:unhideWhenUsed/>
    <w:rsid w:val="008D3ADD"/>
    <w:rPr>
      <w:rFonts w:ascii="Tahoma" w:hAnsi="Tahoma" w:cs="Tahoma"/>
      <w:sz w:val="16"/>
      <w:szCs w:val="16"/>
    </w:rPr>
  </w:style>
  <w:style w:type="character" w:customStyle="1" w:styleId="MapadeldocumentoCar">
    <w:name w:val="Mapa del documento Car"/>
    <w:link w:val="Mapadeldocumento"/>
    <w:uiPriority w:val="99"/>
    <w:semiHidden/>
    <w:rsid w:val="008D3ADD"/>
    <w:rPr>
      <w:rFonts w:ascii="Tahoma" w:hAnsi="Tahoma" w:cs="Tahoma"/>
      <w:sz w:val="16"/>
      <w:szCs w:val="16"/>
      <w:lang w:eastAsia="ar-SA"/>
    </w:rPr>
  </w:style>
  <w:style w:type="character" w:styleId="Textodelmarcadordeposicin">
    <w:name w:val="Placeholder Text"/>
    <w:uiPriority w:val="99"/>
    <w:semiHidden/>
    <w:rsid w:val="006B1992"/>
    <w:rPr>
      <w:color w:val="808080"/>
    </w:rPr>
  </w:style>
  <w:style w:type="paragraph" w:customStyle="1" w:styleId="xl63">
    <w:name w:val="xl63"/>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L" w:eastAsia="es-CL"/>
    </w:rPr>
  </w:style>
  <w:style w:type="paragraph" w:customStyle="1" w:styleId="xl64">
    <w:name w:val="xl64"/>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sz w:val="18"/>
      <w:szCs w:val="18"/>
      <w:lang w:val="es-CL" w:eastAsia="es-CL"/>
    </w:rPr>
  </w:style>
  <w:style w:type="paragraph" w:customStyle="1" w:styleId="xl65">
    <w:name w:val="xl65"/>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Bookman Old Style" w:hAnsi="Bookman Old Style"/>
      <w:sz w:val="18"/>
      <w:szCs w:val="18"/>
      <w:lang w:val="es-CL" w:eastAsia="es-CL"/>
    </w:rPr>
  </w:style>
  <w:style w:type="paragraph" w:customStyle="1" w:styleId="xl66">
    <w:name w:val="xl66"/>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7">
    <w:name w:val="xl67"/>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8">
    <w:name w:val="xl68"/>
    <w:basedOn w:val="Normal"/>
    <w:rsid w:val="001F2C01"/>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9">
    <w:name w:val="xl69"/>
    <w:basedOn w:val="Normal"/>
    <w:rsid w:val="001F2C01"/>
    <w:pPr>
      <w:pBdr>
        <w:top w:val="single" w:sz="4" w:space="0" w:color="auto"/>
        <w:left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70">
    <w:name w:val="xl70"/>
    <w:basedOn w:val="Normal"/>
    <w:rsid w:val="001F2C01"/>
    <w:pPr>
      <w:pBdr>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styleId="Sinespaciado">
    <w:name w:val="No Spacing"/>
    <w:basedOn w:val="Prrafodelista"/>
    <w:uiPriority w:val="1"/>
    <w:rsid w:val="00824724"/>
    <w:pPr>
      <w:numPr>
        <w:numId w:val="7"/>
      </w:numPr>
      <w:suppressAutoHyphens w:val="0"/>
      <w:spacing w:before="240" w:after="120" w:line="276" w:lineRule="auto"/>
      <w:jc w:val="both"/>
    </w:pPr>
    <w:rPr>
      <w:rFonts w:ascii="Calibri" w:eastAsia="Calibri" w:hAnsi="Calibri"/>
      <w:sz w:val="22"/>
      <w:szCs w:val="22"/>
      <w:lang w:val="es-CL" w:eastAsia="en-US"/>
    </w:rPr>
  </w:style>
  <w:style w:type="paragraph" w:customStyle="1" w:styleId="xl250">
    <w:name w:val="xl250"/>
    <w:basedOn w:val="Normal"/>
    <w:rsid w:val="001F4F7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1">
    <w:name w:val="xl251"/>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2">
    <w:name w:val="xl252"/>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3">
    <w:name w:val="xl253"/>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4">
    <w:name w:val="xl254"/>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55">
    <w:name w:val="xl255"/>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6">
    <w:name w:val="xl25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7">
    <w:name w:val="xl257"/>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8">
    <w:name w:val="xl258"/>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9">
    <w:name w:val="xl259"/>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60">
    <w:name w:val="xl260"/>
    <w:basedOn w:val="Normal"/>
    <w:rsid w:val="001F4F70"/>
    <w:pPr>
      <w:suppressAutoHyphens w:val="0"/>
      <w:spacing w:before="100" w:beforeAutospacing="1" w:after="100" w:afterAutospacing="1"/>
      <w:textAlignment w:val="center"/>
    </w:pPr>
    <w:rPr>
      <w:lang w:val="es-CL" w:eastAsia="es-CL"/>
    </w:rPr>
  </w:style>
  <w:style w:type="paragraph" w:customStyle="1" w:styleId="xl261">
    <w:name w:val="xl261"/>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2">
    <w:name w:val="xl262"/>
    <w:basedOn w:val="Normal"/>
    <w:rsid w:val="001F4F70"/>
    <w:pPr>
      <w:suppressAutoHyphens w:val="0"/>
      <w:spacing w:before="100" w:beforeAutospacing="1" w:after="100" w:afterAutospacing="1"/>
      <w:textAlignment w:val="center"/>
    </w:pPr>
    <w:rPr>
      <w:lang w:val="es-CL" w:eastAsia="es-CL"/>
    </w:rPr>
  </w:style>
  <w:style w:type="paragraph" w:customStyle="1" w:styleId="xl263">
    <w:name w:val="xl263"/>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4">
    <w:name w:val="xl264"/>
    <w:basedOn w:val="Normal"/>
    <w:rsid w:val="001F4F7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5">
    <w:name w:val="xl265"/>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6">
    <w:name w:val="xl266"/>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7">
    <w:name w:val="xl267"/>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8">
    <w:name w:val="xl268"/>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9">
    <w:name w:val="xl269"/>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0">
    <w:name w:val="xl270"/>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1">
    <w:name w:val="xl271"/>
    <w:basedOn w:val="Normal"/>
    <w:rsid w:val="001F4F7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2">
    <w:name w:val="xl272"/>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3">
    <w:name w:val="xl273"/>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4">
    <w:name w:val="xl274"/>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5">
    <w:name w:val="xl275"/>
    <w:basedOn w:val="Normal"/>
    <w:rsid w:val="001F4F7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6">
    <w:name w:val="xl276"/>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7">
    <w:name w:val="xl277"/>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8">
    <w:name w:val="xl278"/>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9">
    <w:name w:val="xl279"/>
    <w:basedOn w:val="Normal"/>
    <w:rsid w:val="001F4F7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80">
    <w:name w:val="xl280"/>
    <w:basedOn w:val="Normal"/>
    <w:rsid w:val="001F4F70"/>
    <w:pPr>
      <w:pBdr>
        <w:top w:val="single" w:sz="8" w:space="0" w:color="auto"/>
        <w:left w:val="single" w:sz="8" w:space="0" w:color="auto"/>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1">
    <w:name w:val="xl281"/>
    <w:basedOn w:val="Normal"/>
    <w:rsid w:val="001F4F70"/>
    <w:pPr>
      <w:pBdr>
        <w:top w:val="single" w:sz="8" w:space="0" w:color="auto"/>
        <w:left w:val="single" w:sz="8" w:space="0" w:color="FFFFFF"/>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2">
    <w:name w:val="xl282"/>
    <w:basedOn w:val="Normal"/>
    <w:rsid w:val="001F4F70"/>
    <w:pPr>
      <w:pBdr>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3">
    <w:name w:val="xl283"/>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4">
    <w:name w:val="xl284"/>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5">
    <w:name w:val="xl285"/>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6">
    <w:name w:val="xl286"/>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7">
    <w:name w:val="xl28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8">
    <w:name w:val="xl288"/>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9">
    <w:name w:val="xl289"/>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0">
    <w:name w:val="xl290"/>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1">
    <w:name w:val="xl291"/>
    <w:basedOn w:val="Normal"/>
    <w:rsid w:val="001F4F70"/>
    <w:pPr>
      <w:pBdr>
        <w:top w:val="single" w:sz="8" w:space="0" w:color="auto"/>
        <w:left w:val="single" w:sz="8" w:space="0" w:color="FFFFFF"/>
        <w:bottom w:val="single" w:sz="8" w:space="0" w:color="auto"/>
        <w:right w:val="single" w:sz="8" w:space="0" w:color="FFFFFF"/>
      </w:pBdr>
      <w:shd w:val="clear" w:color="000000" w:fill="BFBFBF"/>
      <w:suppressAutoHyphens w:val="0"/>
      <w:spacing w:before="100" w:beforeAutospacing="1" w:after="100" w:afterAutospacing="1"/>
      <w:jc w:val="center"/>
      <w:textAlignment w:val="center"/>
    </w:pPr>
    <w:rPr>
      <w:rFonts w:ascii="Calibri" w:hAnsi="Calibri"/>
      <w:b/>
      <w:bCs/>
      <w:sz w:val="22"/>
      <w:szCs w:val="22"/>
      <w:lang w:val="es-CL" w:eastAsia="es-CL"/>
    </w:rPr>
  </w:style>
  <w:style w:type="paragraph" w:customStyle="1" w:styleId="xl292">
    <w:name w:val="xl292"/>
    <w:basedOn w:val="Normal"/>
    <w:rsid w:val="001F4F70"/>
    <w:pPr>
      <w:pBdr>
        <w:top w:val="single" w:sz="8" w:space="0" w:color="auto"/>
        <w:left w:val="single" w:sz="8" w:space="0" w:color="FFFFFF"/>
        <w:bottom w:val="single" w:sz="8" w:space="0" w:color="auto"/>
        <w:right w:val="single" w:sz="8" w:space="0" w:color="auto"/>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93">
    <w:name w:val="xl293"/>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val="es-CL" w:eastAsia="es-CL"/>
    </w:rPr>
  </w:style>
  <w:style w:type="paragraph" w:customStyle="1" w:styleId="xl294">
    <w:name w:val="xl294"/>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5">
    <w:name w:val="xl295"/>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6">
    <w:name w:val="xl29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97">
    <w:name w:val="xl29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8">
    <w:name w:val="xl298"/>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9">
    <w:name w:val="xl299"/>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0">
    <w:name w:val="xl300"/>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1">
    <w:name w:val="xl301"/>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2">
    <w:name w:val="xl302"/>
    <w:basedOn w:val="Normal"/>
    <w:rsid w:val="001F4F70"/>
    <w:pPr>
      <w:pBdr>
        <w:top w:val="single" w:sz="8" w:space="0" w:color="auto"/>
      </w:pBdr>
      <w:suppressAutoHyphens w:val="0"/>
      <w:spacing w:before="100" w:beforeAutospacing="1" w:after="100" w:afterAutospacing="1"/>
      <w:textAlignment w:val="center"/>
    </w:pPr>
    <w:rPr>
      <w:lang w:val="es-CL" w:eastAsia="es-CL"/>
    </w:rPr>
  </w:style>
  <w:style w:type="paragraph" w:customStyle="1" w:styleId="xl303">
    <w:name w:val="xl303"/>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4">
    <w:name w:val="xl304"/>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5">
    <w:name w:val="xl305"/>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6">
    <w:name w:val="xl306"/>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7">
    <w:name w:val="xl307"/>
    <w:basedOn w:val="Normal"/>
    <w:rsid w:val="001F4F70"/>
    <w:pPr>
      <w:pBdr>
        <w:bottom w:val="single" w:sz="8" w:space="0" w:color="auto"/>
      </w:pBdr>
      <w:suppressAutoHyphens w:val="0"/>
      <w:spacing w:before="100" w:beforeAutospacing="1" w:after="100" w:afterAutospacing="1"/>
      <w:textAlignment w:val="center"/>
    </w:pPr>
    <w:rPr>
      <w:lang w:val="es-CL" w:eastAsia="es-CL"/>
    </w:rPr>
  </w:style>
  <w:style w:type="paragraph" w:customStyle="1" w:styleId="xl308">
    <w:name w:val="xl308"/>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9">
    <w:name w:val="xl309"/>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10">
    <w:name w:val="xl310"/>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71">
    <w:name w:val="xl71"/>
    <w:basedOn w:val="Normal"/>
    <w:rsid w:val="00B83091"/>
    <w:pPr>
      <w:pBdr>
        <w:top w:val="single" w:sz="8" w:space="0" w:color="auto"/>
        <w:bottom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2">
    <w:name w:val="xl72"/>
    <w:basedOn w:val="Normal"/>
    <w:rsid w:val="00B83091"/>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3">
    <w:name w:val="xl73"/>
    <w:basedOn w:val="Normal"/>
    <w:rsid w:val="00B8309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4">
    <w:name w:val="xl74"/>
    <w:basedOn w:val="Normal"/>
    <w:rsid w:val="00B830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5">
    <w:name w:val="xl75"/>
    <w:basedOn w:val="Normal"/>
    <w:rsid w:val="00B8309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6">
    <w:name w:val="xl76"/>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7">
    <w:name w:val="xl77"/>
    <w:basedOn w:val="Normal"/>
    <w:rsid w:val="00B8309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8">
    <w:name w:val="xl78"/>
    <w:basedOn w:val="Normal"/>
    <w:rsid w:val="00B83091"/>
    <w:pPr>
      <w:pBdr>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9">
    <w:name w:val="xl79"/>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0">
    <w:name w:val="xl80"/>
    <w:basedOn w:val="Normal"/>
    <w:rsid w:val="00B8309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1">
    <w:name w:val="xl81"/>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2">
    <w:name w:val="xl82"/>
    <w:basedOn w:val="Normal"/>
    <w:rsid w:val="00B83091"/>
    <w:pPr>
      <w:pBdr>
        <w:left w:val="single" w:sz="4" w:space="0" w:color="auto"/>
        <w:bottom w:val="single" w:sz="8"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83">
    <w:name w:val="xl83"/>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4">
    <w:name w:val="xl8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5">
    <w:name w:val="xl85"/>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6">
    <w:name w:val="xl86"/>
    <w:basedOn w:val="Normal"/>
    <w:rsid w:val="00B83091"/>
    <w:pPr>
      <w:pBdr>
        <w:top w:val="single" w:sz="8" w:space="0" w:color="auto"/>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7">
    <w:name w:val="xl87"/>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8">
    <w:name w:val="xl88"/>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9">
    <w:name w:val="xl89"/>
    <w:basedOn w:val="Normal"/>
    <w:rsid w:val="00B83091"/>
    <w:pPr>
      <w:pBdr>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0">
    <w:name w:val="xl90"/>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1">
    <w:name w:val="xl91"/>
    <w:basedOn w:val="Normal"/>
    <w:rsid w:val="00B83091"/>
    <w:pPr>
      <w:pBdr>
        <w:top w:val="single" w:sz="4" w:space="0" w:color="auto"/>
        <w:left w:val="single" w:sz="4"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2">
    <w:name w:val="xl92"/>
    <w:basedOn w:val="Normal"/>
    <w:rsid w:val="00B83091"/>
    <w:pPr>
      <w:pBdr>
        <w:left w:val="single" w:sz="4" w:space="0" w:color="auto"/>
        <w:bottom w:val="single" w:sz="8"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3">
    <w:name w:val="xl93"/>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4">
    <w:name w:val="xl9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5">
    <w:name w:val="xl95"/>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6">
    <w:name w:val="xl96"/>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7">
    <w:name w:val="xl97"/>
    <w:basedOn w:val="Normal"/>
    <w:rsid w:val="00B83091"/>
    <w:pPr>
      <w:pBdr>
        <w:top w:val="single" w:sz="4" w:space="0" w:color="auto"/>
        <w:left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8">
    <w:name w:val="xl98"/>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Chapter">
    <w:name w:val="Chapter"/>
    <w:basedOn w:val="Ttulo1"/>
    <w:link w:val="ChapterCar"/>
    <w:qFormat/>
    <w:rsid w:val="003E4D17"/>
    <w:pPr>
      <w:numPr>
        <w:numId w:val="9"/>
      </w:numPr>
      <w:spacing w:before="200" w:after="240"/>
      <w:jc w:val="left"/>
      <w:outlineLvl w:val="1"/>
    </w:pPr>
    <w:rPr>
      <w:rFonts w:eastAsia="Calibri"/>
      <w:sz w:val="28"/>
      <w:szCs w:val="24"/>
      <w:u w:val="none"/>
    </w:rPr>
  </w:style>
  <w:style w:type="paragraph" w:customStyle="1" w:styleId="BT-Titulo1">
    <w:name w:val="BT-Titulo1"/>
    <w:basedOn w:val="Ttulo2"/>
    <w:link w:val="BT-Titulo1Car"/>
    <w:qFormat/>
    <w:rsid w:val="00150FCD"/>
    <w:pPr>
      <w:keepLines/>
      <w:numPr>
        <w:numId w:val="6"/>
      </w:numPr>
      <w:suppressAutoHyphens w:val="0"/>
      <w:spacing w:after="120" w:line="276" w:lineRule="auto"/>
      <w:outlineLvl w:val="3"/>
    </w:pPr>
    <w:rPr>
      <w:rFonts w:eastAsia="Calibri"/>
      <w:bCs w:val="0"/>
      <w:i w:val="0"/>
      <w:iCs w:val="0"/>
    </w:rPr>
  </w:style>
  <w:style w:type="character" w:customStyle="1" w:styleId="ChapterCar">
    <w:name w:val="Chapter Car"/>
    <w:basedOn w:val="Ttulo2Car"/>
    <w:link w:val="Chapter"/>
    <w:rsid w:val="003E4D17"/>
    <w:rPr>
      <w:rFonts w:ascii="Bookman Old Style" w:eastAsia="Calibri" w:hAnsi="Bookman Old Style"/>
      <w:b/>
      <w:bCs w:val="0"/>
      <w:i w:val="0"/>
      <w:iCs w:val="0"/>
      <w:spacing w:val="-3"/>
      <w:sz w:val="28"/>
      <w:szCs w:val="24"/>
      <w:lang w:eastAsia="ar-SA"/>
    </w:rPr>
  </w:style>
  <w:style w:type="paragraph" w:customStyle="1" w:styleId="BT-Titulo2">
    <w:name w:val="BT-Titulo2"/>
    <w:basedOn w:val="Ttulo2"/>
    <w:link w:val="BT-Titulo2Car"/>
    <w:qFormat/>
    <w:rsid w:val="00150FCD"/>
    <w:pPr>
      <w:keepLines/>
      <w:numPr>
        <w:ilvl w:val="1"/>
        <w:numId w:val="6"/>
      </w:numPr>
      <w:suppressAutoHyphens w:val="0"/>
      <w:spacing w:before="360" w:after="120" w:line="276" w:lineRule="auto"/>
      <w:ind w:left="578" w:hanging="578"/>
      <w:outlineLvl w:val="4"/>
    </w:pPr>
    <w:rPr>
      <w:rFonts w:eastAsia="Calibri"/>
      <w:i w:val="0"/>
      <w:noProof/>
    </w:rPr>
  </w:style>
  <w:style w:type="character" w:customStyle="1" w:styleId="BT-Titulo1Car">
    <w:name w:val="BT-Titulo1 Car"/>
    <w:basedOn w:val="Ttulo2Car"/>
    <w:link w:val="BT-Titulo1"/>
    <w:rsid w:val="00150FCD"/>
    <w:rPr>
      <w:rFonts w:ascii="Bookman Old Style" w:eastAsia="Calibri" w:hAnsi="Bookman Old Style"/>
      <w:b/>
      <w:bCs w:val="0"/>
      <w:i w:val="0"/>
      <w:iCs w:val="0"/>
      <w:sz w:val="24"/>
      <w:szCs w:val="24"/>
      <w:lang w:eastAsia="ar-SA"/>
    </w:rPr>
  </w:style>
  <w:style w:type="paragraph" w:customStyle="1" w:styleId="BT-Titulo3">
    <w:name w:val="BT-Titulo3"/>
    <w:basedOn w:val="Ttulo2"/>
    <w:link w:val="BT-Titulo3Car"/>
    <w:qFormat/>
    <w:rsid w:val="00150FCD"/>
    <w:pPr>
      <w:keepLines/>
      <w:numPr>
        <w:ilvl w:val="2"/>
        <w:numId w:val="6"/>
      </w:numPr>
      <w:suppressAutoHyphens w:val="0"/>
      <w:spacing w:before="200" w:after="0" w:line="276" w:lineRule="auto"/>
      <w:outlineLvl w:val="5"/>
    </w:pPr>
    <w:rPr>
      <w:bCs w:val="0"/>
      <w:i w:val="0"/>
      <w:iCs w:val="0"/>
    </w:rPr>
  </w:style>
  <w:style w:type="character" w:customStyle="1" w:styleId="BT-Titulo2Car">
    <w:name w:val="BT-Titulo2 Car"/>
    <w:basedOn w:val="Ttulo2Car"/>
    <w:link w:val="BT-Titulo2"/>
    <w:rsid w:val="00150FCD"/>
    <w:rPr>
      <w:rFonts w:ascii="Bookman Old Style" w:eastAsia="Calibri" w:hAnsi="Bookman Old Style"/>
      <w:b/>
      <w:bCs/>
      <w:i w:val="0"/>
      <w:iCs/>
      <w:noProof/>
      <w:sz w:val="24"/>
      <w:szCs w:val="24"/>
      <w:lang w:eastAsia="ar-SA"/>
    </w:rPr>
  </w:style>
  <w:style w:type="paragraph" w:customStyle="1" w:styleId="Anexo">
    <w:name w:val="Anexo"/>
    <w:basedOn w:val="Ttulo"/>
    <w:link w:val="AnexoCar"/>
    <w:qFormat/>
    <w:rsid w:val="00DC56EF"/>
    <w:pPr>
      <w:numPr>
        <w:numId w:val="8"/>
      </w:numPr>
      <w:ind w:left="0" w:firstLine="0"/>
      <w:outlineLvl w:val="0"/>
    </w:pPr>
    <w:rPr>
      <w:rFonts w:ascii="Bookman Old Style" w:hAnsi="Bookman Old Style"/>
      <w:lang w:val="es-CL"/>
    </w:rPr>
  </w:style>
  <w:style w:type="character" w:customStyle="1" w:styleId="BT-Titulo3Car">
    <w:name w:val="BT-Titulo3 Car"/>
    <w:basedOn w:val="Ttulo2Car"/>
    <w:link w:val="BT-Titulo3"/>
    <w:rsid w:val="00150FCD"/>
    <w:rPr>
      <w:rFonts w:ascii="Bookman Old Style" w:hAnsi="Bookman Old Style"/>
      <w:b/>
      <w:bCs w:val="0"/>
      <w:i w:val="0"/>
      <w:iCs w:val="0"/>
      <w:sz w:val="24"/>
      <w:szCs w:val="24"/>
      <w:lang w:eastAsia="ar-SA"/>
    </w:rPr>
  </w:style>
  <w:style w:type="paragraph" w:customStyle="1" w:styleId="Txt-Anx-Tit2">
    <w:name w:val="Txt-Anx-Tit2"/>
    <w:basedOn w:val="Normal"/>
    <w:link w:val="Txt-Anx-Tit2Car"/>
    <w:qFormat/>
    <w:rsid w:val="005F651E"/>
    <w:pPr>
      <w:ind w:left="426"/>
      <w:jc w:val="both"/>
    </w:pPr>
    <w:rPr>
      <w:rFonts w:ascii="Bookman Old Style" w:hAnsi="Bookman Old Style"/>
      <w:lang w:val="es-CL"/>
    </w:rPr>
  </w:style>
  <w:style w:type="character" w:customStyle="1" w:styleId="AnexoCar">
    <w:name w:val="Anexo Car"/>
    <w:basedOn w:val="TtuloCar"/>
    <w:link w:val="Anexo"/>
    <w:rsid w:val="00DC56EF"/>
    <w:rPr>
      <w:rFonts w:ascii="Bookman Old Style" w:hAnsi="Bookman Old Style"/>
      <w:b/>
      <w:sz w:val="24"/>
      <w:lang w:val="es-MX" w:eastAsia="ar-SA"/>
    </w:rPr>
  </w:style>
  <w:style w:type="paragraph" w:customStyle="1" w:styleId="Txt-Anx-Tit3">
    <w:name w:val="Txt-Anx-Tit3"/>
    <w:basedOn w:val="Txt-Anx-Tit2"/>
    <w:link w:val="Txt-Anx-Tit3Car"/>
    <w:qFormat/>
    <w:rsid w:val="005F651E"/>
    <w:pPr>
      <w:ind w:left="709"/>
    </w:pPr>
    <w:rPr>
      <w:rFonts w:eastAsia="Calibri"/>
      <w:noProof/>
    </w:rPr>
  </w:style>
  <w:style w:type="character" w:customStyle="1" w:styleId="Txt-Anx-Tit2Car">
    <w:name w:val="Txt-Anx-Tit2 Car"/>
    <w:basedOn w:val="Fuentedeprrafopredeter"/>
    <w:link w:val="Txt-Anx-Tit2"/>
    <w:rsid w:val="005F651E"/>
    <w:rPr>
      <w:rFonts w:ascii="Bookman Old Style" w:hAnsi="Bookman Old Style"/>
      <w:sz w:val="24"/>
      <w:szCs w:val="24"/>
      <w:lang w:eastAsia="ar-SA"/>
    </w:rPr>
  </w:style>
  <w:style w:type="paragraph" w:customStyle="1" w:styleId="Txt-Anx-Tit1">
    <w:name w:val="Txt-Anx-Tit1"/>
    <w:basedOn w:val="Normal"/>
    <w:link w:val="Txt-Anx-Tit1Car"/>
    <w:qFormat/>
    <w:rsid w:val="002A20EA"/>
    <w:pPr>
      <w:jc w:val="both"/>
    </w:pPr>
    <w:rPr>
      <w:rFonts w:ascii="Bookman Old Style" w:hAnsi="Bookman Old Style"/>
      <w:lang w:val="es-CL"/>
    </w:rPr>
  </w:style>
  <w:style w:type="character" w:customStyle="1" w:styleId="Txt-Anx-Tit3Car">
    <w:name w:val="Txt-Anx-Tit3 Car"/>
    <w:basedOn w:val="Txt-Anx-Tit2Car"/>
    <w:link w:val="Txt-Anx-Tit3"/>
    <w:rsid w:val="005F651E"/>
    <w:rPr>
      <w:rFonts w:ascii="Bookman Old Style" w:eastAsia="Calibri" w:hAnsi="Bookman Old Style"/>
      <w:noProof/>
      <w:sz w:val="24"/>
      <w:szCs w:val="24"/>
      <w:lang w:eastAsia="ar-SA"/>
    </w:rPr>
  </w:style>
  <w:style w:type="paragraph" w:customStyle="1" w:styleId="Txt-Anx-Tit4">
    <w:name w:val="Txt-Anx-Tit4"/>
    <w:basedOn w:val="Txt-Anx-Tit3"/>
    <w:link w:val="Txt-Anx-Tit4Car"/>
    <w:qFormat/>
    <w:rsid w:val="00CE7634"/>
    <w:pPr>
      <w:ind w:left="1134"/>
    </w:pPr>
  </w:style>
  <w:style w:type="character" w:customStyle="1" w:styleId="Txt-Anx-Tit1Car">
    <w:name w:val="Txt-Anx-Tit1 Car"/>
    <w:basedOn w:val="Fuentedeprrafopredeter"/>
    <w:link w:val="Txt-Anx-Tit1"/>
    <w:rsid w:val="002A20EA"/>
    <w:rPr>
      <w:rFonts w:ascii="Bookman Old Style" w:hAnsi="Bookman Old Style"/>
      <w:sz w:val="24"/>
      <w:szCs w:val="24"/>
      <w:lang w:eastAsia="ar-SA"/>
    </w:rPr>
  </w:style>
  <w:style w:type="character" w:customStyle="1" w:styleId="Txt-Anx-Tit4Car">
    <w:name w:val="Txt-Anx-Tit4 Car"/>
    <w:basedOn w:val="Txt-Anx-Tit3Car"/>
    <w:link w:val="Txt-Anx-Tit4"/>
    <w:rsid w:val="00CE7634"/>
    <w:rPr>
      <w:rFonts w:ascii="Bookman Old Style" w:eastAsia="Calibri" w:hAnsi="Bookman Old Style"/>
      <w:noProof/>
      <w:sz w:val="24"/>
      <w:szCs w:val="24"/>
      <w:lang w:eastAsia="ar-SA"/>
    </w:rPr>
  </w:style>
  <w:style w:type="paragraph" w:customStyle="1" w:styleId="Txt-Art">
    <w:name w:val="Txt-Art"/>
    <w:basedOn w:val="Normal"/>
    <w:link w:val="Txt-ArtCar"/>
    <w:qFormat/>
    <w:rsid w:val="00A636B7"/>
    <w:pPr>
      <w:jc w:val="both"/>
    </w:pPr>
    <w:rPr>
      <w:rFonts w:ascii="Bookman Old Style" w:hAnsi="Bookman Old Style"/>
      <w:lang w:val="es-CL"/>
    </w:rPr>
  </w:style>
  <w:style w:type="character" w:customStyle="1" w:styleId="Txt-ArtCar">
    <w:name w:val="Txt-Art Car"/>
    <w:basedOn w:val="Txt-Anx-Tit4Car"/>
    <w:link w:val="Txt-Art"/>
    <w:rsid w:val="00A636B7"/>
    <w:rPr>
      <w:rFonts w:ascii="Bookman Old Style" w:eastAsia="Calibri" w:hAnsi="Bookman Old Style"/>
      <w:noProof/>
      <w:sz w:val="24"/>
      <w:szCs w:val="24"/>
      <w:lang w:eastAsia="ar-SA"/>
    </w:rPr>
  </w:style>
  <w:style w:type="paragraph" w:customStyle="1" w:styleId="Section">
    <w:name w:val="Section"/>
    <w:basedOn w:val="Txt-Anx-Tit1"/>
    <w:next w:val="Txt-Anx-Tit1"/>
    <w:link w:val="SectionCar"/>
    <w:qFormat/>
    <w:rsid w:val="009E622F"/>
    <w:pPr>
      <w:numPr>
        <w:numId w:val="14"/>
      </w:numPr>
      <w:jc w:val="left"/>
      <w:outlineLvl w:val="2"/>
    </w:pPr>
    <w:rPr>
      <w:caps/>
      <w:sz w:val="28"/>
      <w:lang w:val="es-ES"/>
    </w:rPr>
  </w:style>
  <w:style w:type="paragraph" w:customStyle="1" w:styleId="xl108">
    <w:name w:val="xl108"/>
    <w:basedOn w:val="Normal"/>
    <w:rsid w:val="00902882"/>
    <w:pPr>
      <w:suppressAutoHyphens w:val="0"/>
      <w:spacing w:before="100" w:beforeAutospacing="1" w:after="100" w:afterAutospacing="1"/>
    </w:pPr>
    <w:rPr>
      <w:rFonts w:ascii="Bookman Old Style" w:hAnsi="Bookman Old Style"/>
      <w:sz w:val="18"/>
      <w:szCs w:val="18"/>
      <w:lang w:val="es-CL" w:eastAsia="es-CL"/>
    </w:rPr>
  </w:style>
  <w:style w:type="character" w:customStyle="1" w:styleId="EpgrafeCar">
    <w:name w:val="Epígrafe Car"/>
    <w:basedOn w:val="Fuentedeprrafopredeter"/>
    <w:link w:val="Epgrafe"/>
    <w:rsid w:val="007C2E28"/>
    <w:rPr>
      <w:rFonts w:ascii="Helvetica" w:hAnsi="Helvetica" w:cs="Helvetica"/>
      <w:b/>
      <w:bCs/>
      <w:smallCaps/>
      <w:color w:val="1F497D"/>
      <w:spacing w:val="10"/>
      <w:sz w:val="18"/>
      <w:szCs w:val="18"/>
      <w:lang w:val="es-ES" w:eastAsia="es-ES"/>
    </w:rPr>
  </w:style>
  <w:style w:type="character" w:customStyle="1" w:styleId="SectionCar">
    <w:name w:val="Section Car"/>
    <w:basedOn w:val="EpgrafeCar"/>
    <w:link w:val="Section"/>
    <w:rsid w:val="009E622F"/>
    <w:rPr>
      <w:rFonts w:ascii="Bookman Old Style" w:hAnsi="Bookman Old Style" w:cs="Helvetica"/>
      <w:b w:val="0"/>
      <w:bCs w:val="0"/>
      <w:caps/>
      <w:smallCaps w:val="0"/>
      <w:color w:val="1F497D"/>
      <w:spacing w:val="10"/>
      <w:sz w:val="28"/>
      <w:szCs w:val="24"/>
      <w:lang w:val="es-ES" w:eastAsia="ar-SA"/>
    </w:rPr>
  </w:style>
  <w:style w:type="paragraph" w:customStyle="1" w:styleId="xl109">
    <w:name w:val="xl109"/>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0">
    <w:name w:val="xl110"/>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1">
    <w:name w:val="xl111"/>
    <w:basedOn w:val="Normal"/>
    <w:rsid w:val="00902882"/>
    <w:pPr>
      <w:pBdr>
        <w:top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2">
    <w:name w:val="xl112"/>
    <w:basedOn w:val="Normal"/>
    <w:rsid w:val="00902882"/>
    <w:pPr>
      <w:pBdr>
        <w:top w:val="single" w:sz="4" w:space="0" w:color="auto"/>
        <w:left w:val="single" w:sz="4" w:space="0" w:color="auto"/>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3">
    <w:name w:val="xl113"/>
    <w:basedOn w:val="Normal"/>
    <w:rsid w:val="00902882"/>
    <w:pPr>
      <w:pBdr>
        <w:top w:val="single" w:sz="4" w:space="0" w:color="auto"/>
        <w:left w:val="single" w:sz="4" w:space="0" w:color="FFFFFF"/>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Norm112">
    <w:name w:val="Norm. 1 1/2"/>
    <w:basedOn w:val="Normal"/>
    <w:uiPriority w:val="99"/>
    <w:rsid w:val="003D7C1F"/>
    <w:pPr>
      <w:tabs>
        <w:tab w:val="left" w:pos="510"/>
        <w:tab w:val="left" w:pos="1021"/>
        <w:tab w:val="left" w:pos="1531"/>
        <w:tab w:val="left" w:pos="2041"/>
        <w:tab w:val="left" w:pos="2552"/>
      </w:tabs>
      <w:spacing w:line="360" w:lineRule="auto"/>
      <w:jc w:val="both"/>
    </w:pPr>
    <w:rPr>
      <w:rFonts w:ascii="Arial" w:hAnsi="Arial"/>
      <w:szCs w:val="20"/>
      <w:lang w:val="es-ES_tradnl"/>
    </w:rPr>
  </w:style>
  <w:style w:type="character" w:customStyle="1" w:styleId="PrrafodelistaCar">
    <w:name w:val="Párrafo de lista Car"/>
    <w:aliases w:val="Viñeta 1 Car"/>
    <w:link w:val="Prrafodelista"/>
    <w:uiPriority w:val="34"/>
    <w:locked/>
    <w:rsid w:val="00D05E9A"/>
    <w:rPr>
      <w:sz w:val="24"/>
      <w:szCs w:val="24"/>
      <w:lang w:val="es-ES" w:eastAsia="ar-SA"/>
    </w:rPr>
  </w:style>
  <w:style w:type="paragraph" w:customStyle="1" w:styleId="Estilo-1">
    <w:name w:val="Estilo-1"/>
    <w:basedOn w:val="Normal"/>
    <w:uiPriority w:val="99"/>
    <w:rsid w:val="00721253"/>
    <w:pPr>
      <w:widowControl w:val="0"/>
      <w:tabs>
        <w:tab w:val="left" w:pos="567"/>
        <w:tab w:val="left" w:pos="1134"/>
      </w:tabs>
      <w:spacing w:before="120"/>
      <w:ind w:left="1134" w:hanging="1134"/>
      <w:jc w:val="both"/>
    </w:pPr>
    <w:rPr>
      <w:szCs w:val="20"/>
      <w:lang w:val="es-ES_tradnl"/>
    </w:rPr>
  </w:style>
  <w:style w:type="paragraph" w:customStyle="1" w:styleId="Textoindependiente22">
    <w:name w:val="Texto independiente 22"/>
    <w:basedOn w:val="Normal"/>
    <w:uiPriority w:val="99"/>
    <w:rsid w:val="00721253"/>
    <w:pPr>
      <w:suppressAutoHyphens w:val="0"/>
      <w:jc w:val="both"/>
    </w:pPr>
    <w:rPr>
      <w:szCs w:val="20"/>
      <w:lang w:val="es-ES_tradnl" w:eastAsia="es-ES"/>
    </w:rPr>
  </w:style>
  <w:style w:type="paragraph" w:customStyle="1" w:styleId="Textoindependiente221">
    <w:name w:val="Texto independiente 221"/>
    <w:basedOn w:val="Normal"/>
    <w:uiPriority w:val="99"/>
    <w:rsid w:val="00721253"/>
    <w:pPr>
      <w:spacing w:after="120" w:line="480" w:lineRule="auto"/>
    </w:pPr>
  </w:style>
  <w:style w:type="paragraph" w:customStyle="1" w:styleId="TableParagraph">
    <w:name w:val="Table Paragraph"/>
    <w:basedOn w:val="Normal"/>
    <w:uiPriority w:val="1"/>
    <w:rsid w:val="00721253"/>
    <w:pPr>
      <w:widowControl w:val="0"/>
      <w:suppressAutoHyphens w:val="0"/>
    </w:pPr>
    <w:rPr>
      <w:rFonts w:ascii="Calibri" w:eastAsia="Calibri" w:hAnsi="Calibri"/>
      <w:sz w:val="22"/>
      <w:szCs w:val="22"/>
      <w:lang w:val="en-US" w:eastAsia="en-US"/>
    </w:rPr>
  </w:style>
  <w:style w:type="paragraph" w:customStyle="1" w:styleId="TableContents">
    <w:name w:val="Table Contents"/>
    <w:basedOn w:val="Normal"/>
    <w:uiPriority w:val="99"/>
    <w:rsid w:val="00BE21CB"/>
    <w:pPr>
      <w:suppressLineNumbers/>
    </w:pPr>
  </w:style>
  <w:style w:type="paragraph" w:customStyle="1" w:styleId="Body1">
    <w:name w:val="Body 1"/>
    <w:link w:val="Body1Car"/>
    <w:rsid w:val="00BE21CB"/>
    <w:pPr>
      <w:outlineLvl w:val="0"/>
    </w:pPr>
    <w:rPr>
      <w:rFonts w:ascii="Verdana" w:eastAsia="Arial Unicode MS" w:hAnsi="Verdana"/>
      <w:color w:val="000000"/>
      <w:sz w:val="24"/>
      <w:u w:color="000000"/>
    </w:rPr>
  </w:style>
  <w:style w:type="character" w:customStyle="1" w:styleId="Body1Car">
    <w:name w:val="Body 1 Car"/>
    <w:link w:val="Body1"/>
    <w:rsid w:val="00BE21CB"/>
    <w:rPr>
      <w:rFonts w:ascii="Verdana" w:eastAsia="Arial Unicode MS" w:hAnsi="Verdana"/>
      <w:color w:val="000000"/>
      <w:sz w:val="24"/>
      <w:u w:color="000000"/>
    </w:rPr>
  </w:style>
  <w:style w:type="paragraph" w:styleId="TtulodeTDC">
    <w:name w:val="TOC Heading"/>
    <w:basedOn w:val="Ttulo1"/>
    <w:next w:val="Normal"/>
    <w:uiPriority w:val="39"/>
    <w:unhideWhenUsed/>
    <w:qFormat/>
    <w:rsid w:val="00EC3485"/>
    <w:pPr>
      <w:spacing w:before="480" w:after="0"/>
      <w:ind w:left="0" w:firstLine="0"/>
      <w:jc w:val="left"/>
      <w:outlineLvl w:val="9"/>
    </w:pPr>
    <w:rPr>
      <w:rFonts w:asciiTheme="majorHAnsi" w:eastAsiaTheme="majorEastAsia" w:hAnsiTheme="majorHAnsi" w:cstheme="majorBidi"/>
      <w:bCs/>
      <w:color w:val="365F91" w:themeColor="accent1" w:themeShade="BF"/>
      <w:spacing w:val="0"/>
      <w:sz w:val="28"/>
      <w:szCs w:val="28"/>
      <w:u w:val="none"/>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semiHidden="0" w:uiPriority="0" w:unhideWhenUsed="0" w:qFormat="1"/>
    <w:lsdException w:name="heading 4" w:uiPriority="9"/>
    <w:lsdException w:name="heading 5" w:uiPriority="0" w:qFormat="1"/>
    <w:lsdException w:name="heading 6" w:semiHidden="0" w:uiPriority="0" w:unhideWhenUsed="0" w:qFormat="1"/>
    <w:lsdException w:name="heading 7" w:uiPriority="9"/>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footnote reference" w:uiPriority="0"/>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B4825"/>
    <w:pPr>
      <w:suppressAutoHyphens/>
    </w:pPr>
    <w:rPr>
      <w:sz w:val="24"/>
      <w:szCs w:val="24"/>
      <w:lang w:val="es-ES" w:eastAsia="ar-SA"/>
    </w:rPr>
  </w:style>
  <w:style w:type="paragraph" w:styleId="Ttulo1">
    <w:name w:val="heading 1"/>
    <w:basedOn w:val="Normal"/>
    <w:next w:val="Normal"/>
    <w:link w:val="Ttulo1Car"/>
    <w:qFormat/>
    <w:rsid w:val="001B597D"/>
    <w:pPr>
      <w:keepNext/>
      <w:keepLines/>
      <w:suppressAutoHyphens w:val="0"/>
      <w:spacing w:after="360" w:line="276" w:lineRule="auto"/>
      <w:ind w:left="1559" w:hanging="1559"/>
      <w:jc w:val="center"/>
      <w:outlineLvl w:val="0"/>
    </w:pPr>
    <w:rPr>
      <w:rFonts w:ascii="Bookman Old Style" w:hAnsi="Bookman Old Style"/>
      <w:b/>
      <w:spacing w:val="-3"/>
      <w:sz w:val="32"/>
      <w:szCs w:val="20"/>
      <w:u w:val="single"/>
      <w:lang w:val="es-CL"/>
    </w:rPr>
  </w:style>
  <w:style w:type="paragraph" w:styleId="Ttulo2">
    <w:name w:val="heading 2"/>
    <w:aliases w:val="Subartículo"/>
    <w:basedOn w:val="Normal"/>
    <w:next w:val="Normal"/>
    <w:link w:val="Ttulo2Car"/>
    <w:unhideWhenUsed/>
    <w:qFormat/>
    <w:rsid w:val="004C53C9"/>
    <w:pPr>
      <w:keepNext/>
      <w:numPr>
        <w:numId w:val="1"/>
      </w:numPr>
      <w:spacing w:before="240" w:after="60"/>
      <w:jc w:val="both"/>
      <w:outlineLvl w:val="1"/>
    </w:pPr>
    <w:rPr>
      <w:rFonts w:ascii="Bookman Old Style" w:hAnsi="Bookman Old Style"/>
      <w:b/>
      <w:bCs/>
      <w:i/>
      <w:iCs/>
      <w:lang w:val="es-CL"/>
    </w:rPr>
  </w:style>
  <w:style w:type="paragraph" w:styleId="Ttulo3">
    <w:name w:val="heading 3"/>
    <w:basedOn w:val="Normal"/>
    <w:next w:val="Normal"/>
    <w:link w:val="Ttulo3Car"/>
    <w:qFormat/>
    <w:rsid w:val="003B4825"/>
    <w:pPr>
      <w:keepNext/>
      <w:tabs>
        <w:tab w:val="num" w:pos="0"/>
        <w:tab w:val="left" w:pos="4253"/>
      </w:tabs>
      <w:jc w:val="both"/>
      <w:outlineLvl w:val="2"/>
    </w:pPr>
    <w:rPr>
      <w:b/>
      <w:spacing w:val="-3"/>
      <w:szCs w:val="20"/>
    </w:rPr>
  </w:style>
  <w:style w:type="paragraph" w:styleId="Ttulo4">
    <w:name w:val="heading 4"/>
    <w:basedOn w:val="Normal"/>
    <w:next w:val="Normal"/>
    <w:link w:val="Ttulo4Car"/>
    <w:uiPriority w:val="9"/>
    <w:rsid w:val="003B4825"/>
    <w:pPr>
      <w:keepNext/>
      <w:pBdr>
        <w:top w:val="single" w:sz="4" w:space="1" w:color="000000"/>
        <w:left w:val="single" w:sz="4" w:space="4" w:color="000000"/>
        <w:bottom w:val="single" w:sz="4" w:space="1" w:color="000000"/>
        <w:right w:val="single" w:sz="4" w:space="4" w:color="000000"/>
      </w:pBdr>
      <w:autoSpaceDE w:val="0"/>
      <w:ind w:left="60"/>
      <w:jc w:val="center"/>
      <w:outlineLvl w:val="3"/>
    </w:pPr>
    <w:rPr>
      <w:rFonts w:ascii="Helvetica" w:hAnsi="Helvetica"/>
      <w:b/>
      <w:sz w:val="20"/>
    </w:rPr>
  </w:style>
  <w:style w:type="paragraph" w:styleId="Ttulo5">
    <w:name w:val="heading 5"/>
    <w:basedOn w:val="Normal"/>
    <w:next w:val="Normal"/>
    <w:link w:val="Ttulo5Car"/>
    <w:qFormat/>
    <w:rsid w:val="003B4825"/>
    <w:pPr>
      <w:keepNext/>
      <w:outlineLvl w:val="4"/>
    </w:pPr>
    <w:rPr>
      <w:rFonts w:ascii="Helvetica" w:hAnsi="Helvetica"/>
      <w:i/>
      <w:iCs/>
      <w:u w:val="single"/>
    </w:rPr>
  </w:style>
  <w:style w:type="paragraph" w:styleId="Ttulo6">
    <w:name w:val="heading 6"/>
    <w:basedOn w:val="Normal"/>
    <w:next w:val="Normal"/>
    <w:link w:val="Ttulo6Car"/>
    <w:qFormat/>
    <w:rsid w:val="003B4825"/>
    <w:pPr>
      <w:keepNext/>
      <w:tabs>
        <w:tab w:val="num" w:pos="0"/>
        <w:tab w:val="left" w:pos="4111"/>
      </w:tabs>
      <w:jc w:val="center"/>
      <w:outlineLvl w:val="5"/>
    </w:pPr>
    <w:rPr>
      <w:b/>
      <w:spacing w:val="-3"/>
      <w:szCs w:val="20"/>
    </w:rPr>
  </w:style>
  <w:style w:type="paragraph" w:styleId="Ttulo7">
    <w:name w:val="heading 7"/>
    <w:basedOn w:val="Normal"/>
    <w:next w:val="Normal"/>
    <w:link w:val="Ttulo7Car"/>
    <w:uiPriority w:val="9"/>
    <w:rsid w:val="003B4825"/>
    <w:pPr>
      <w:keepNext/>
      <w:autoSpaceDE w:val="0"/>
      <w:ind w:left="60"/>
      <w:jc w:val="right"/>
      <w:outlineLvl w:val="6"/>
    </w:pPr>
    <w:rPr>
      <w:b/>
      <w:bCs/>
      <w:szCs w:val="20"/>
    </w:rPr>
  </w:style>
  <w:style w:type="paragraph" w:styleId="Ttulo8">
    <w:name w:val="heading 8"/>
    <w:basedOn w:val="Normal"/>
    <w:next w:val="Normal"/>
    <w:link w:val="Ttulo8Car"/>
    <w:uiPriority w:val="99"/>
    <w:qFormat/>
    <w:rsid w:val="003B4825"/>
    <w:pPr>
      <w:keepNext/>
      <w:autoSpaceDE w:val="0"/>
      <w:ind w:left="60"/>
      <w:jc w:val="center"/>
      <w:outlineLvl w:val="7"/>
    </w:pPr>
    <w:rPr>
      <w:b/>
      <w:bCs/>
      <w:szCs w:val="20"/>
    </w:rPr>
  </w:style>
  <w:style w:type="paragraph" w:styleId="Ttulo9">
    <w:name w:val="heading 9"/>
    <w:basedOn w:val="Normal"/>
    <w:next w:val="Normal"/>
    <w:link w:val="Ttulo9Car"/>
    <w:uiPriority w:val="99"/>
    <w:qFormat/>
    <w:rsid w:val="003B4825"/>
    <w:pPr>
      <w:keepNext/>
      <w:outlineLvl w:val="8"/>
    </w:pPr>
    <w:rPr>
      <w:rFonts w:ascii="Helvetica" w:hAnsi="Helvetic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3121C5"/>
    <w:rPr>
      <w:b w:val="0"/>
    </w:rPr>
  </w:style>
  <w:style w:type="character" w:customStyle="1" w:styleId="WW8Num2z2">
    <w:name w:val="WW8Num2z2"/>
    <w:rsid w:val="003121C5"/>
    <w:rPr>
      <w:rFonts w:ascii="Symbol" w:hAnsi="Symbol" w:cs="OpenSymbol"/>
    </w:rPr>
  </w:style>
  <w:style w:type="character" w:customStyle="1" w:styleId="WW8Num10z0">
    <w:name w:val="WW8Num10z0"/>
    <w:rsid w:val="003121C5"/>
    <w:rPr>
      <w:rFonts w:ascii="Times New Roman" w:eastAsia="Times New Roman" w:hAnsi="Times New Roman" w:cs="Times New Roman"/>
    </w:rPr>
  </w:style>
  <w:style w:type="character" w:customStyle="1" w:styleId="Absatz-Standardschriftart">
    <w:name w:val="Absatz-Standardschriftart"/>
    <w:rsid w:val="003121C5"/>
  </w:style>
  <w:style w:type="character" w:customStyle="1" w:styleId="WW-Absatz-Standardschriftart">
    <w:name w:val="WW-Absatz-Standardschriftart"/>
    <w:rsid w:val="003121C5"/>
  </w:style>
  <w:style w:type="character" w:customStyle="1" w:styleId="Fuentedeprrafopredeter2">
    <w:name w:val="Fuente de párrafo predeter.2"/>
    <w:rsid w:val="003121C5"/>
  </w:style>
  <w:style w:type="character" w:customStyle="1" w:styleId="WW-Absatz-Standardschriftart1">
    <w:name w:val="WW-Absatz-Standardschriftart1"/>
    <w:rsid w:val="003121C5"/>
  </w:style>
  <w:style w:type="character" w:customStyle="1" w:styleId="WW8Num1z0">
    <w:name w:val="WW8Num1z0"/>
    <w:rsid w:val="003121C5"/>
    <w:rPr>
      <w:b w:val="0"/>
    </w:rPr>
  </w:style>
  <w:style w:type="character" w:customStyle="1" w:styleId="WW8Num1z2">
    <w:name w:val="WW8Num1z2"/>
    <w:rsid w:val="003121C5"/>
    <w:rPr>
      <w:rFonts w:ascii="Symbol" w:hAnsi="Symbol" w:cs="OpenSymbol"/>
    </w:rPr>
  </w:style>
  <w:style w:type="character" w:customStyle="1" w:styleId="WW8Num2z1">
    <w:name w:val="WW8Num2z1"/>
    <w:rsid w:val="003121C5"/>
    <w:rPr>
      <w:rFonts w:ascii="Courier New" w:hAnsi="Courier New" w:cs="Courier New"/>
    </w:rPr>
  </w:style>
  <w:style w:type="character" w:customStyle="1" w:styleId="WW8Num10z1">
    <w:name w:val="WW8Num10z1"/>
    <w:rsid w:val="003121C5"/>
    <w:rPr>
      <w:rFonts w:ascii="Courier New" w:hAnsi="Courier New" w:cs="Courier New"/>
    </w:rPr>
  </w:style>
  <w:style w:type="character" w:customStyle="1" w:styleId="WW8Num10z2">
    <w:name w:val="WW8Num10z2"/>
    <w:rsid w:val="003121C5"/>
    <w:rPr>
      <w:rFonts w:ascii="Wingdings" w:hAnsi="Wingdings"/>
    </w:rPr>
  </w:style>
  <w:style w:type="character" w:customStyle="1" w:styleId="WW8Num10z3">
    <w:name w:val="WW8Num10z3"/>
    <w:rsid w:val="003121C5"/>
    <w:rPr>
      <w:rFonts w:ascii="Symbol" w:hAnsi="Symbol"/>
    </w:rPr>
  </w:style>
  <w:style w:type="character" w:customStyle="1" w:styleId="WW8Num17z0">
    <w:name w:val="WW8Num17z0"/>
    <w:uiPriority w:val="99"/>
    <w:rsid w:val="003B4825"/>
    <w:rPr>
      <w:b w:val="0"/>
    </w:rPr>
  </w:style>
  <w:style w:type="character" w:customStyle="1" w:styleId="WW8Num18z0">
    <w:name w:val="WW8Num18z0"/>
    <w:uiPriority w:val="99"/>
    <w:rsid w:val="003B4825"/>
    <w:rPr>
      <w:u w:val="none"/>
    </w:rPr>
  </w:style>
  <w:style w:type="character" w:customStyle="1" w:styleId="WW8Num19z0">
    <w:name w:val="WW8Num19z0"/>
    <w:rsid w:val="003121C5"/>
    <w:rPr>
      <w:u w:val="none"/>
    </w:rPr>
  </w:style>
  <w:style w:type="character" w:customStyle="1" w:styleId="WW8Num20z0">
    <w:name w:val="WW8Num20z0"/>
    <w:rsid w:val="003121C5"/>
    <w:rPr>
      <w:b w:val="0"/>
    </w:rPr>
  </w:style>
  <w:style w:type="character" w:customStyle="1" w:styleId="WW8Num25z0">
    <w:name w:val="WW8Num25z0"/>
    <w:rsid w:val="003121C5"/>
    <w:rPr>
      <w:u w:val="none"/>
    </w:rPr>
  </w:style>
  <w:style w:type="character" w:customStyle="1" w:styleId="WW8Num26z0">
    <w:name w:val="WW8Num26z0"/>
    <w:rsid w:val="003121C5"/>
    <w:rPr>
      <w:u w:val="none"/>
    </w:rPr>
  </w:style>
  <w:style w:type="character" w:customStyle="1" w:styleId="WW8Num31z0">
    <w:name w:val="WW8Num31z0"/>
    <w:rsid w:val="003121C5"/>
    <w:rPr>
      <w:b w:val="0"/>
      <w:u w:val="none"/>
    </w:rPr>
  </w:style>
  <w:style w:type="character" w:customStyle="1" w:styleId="WW8Num32z0">
    <w:name w:val="WW8Num32z0"/>
    <w:rsid w:val="003121C5"/>
    <w:rPr>
      <w:b w:val="0"/>
    </w:rPr>
  </w:style>
  <w:style w:type="character" w:customStyle="1" w:styleId="WW8Num35z0">
    <w:name w:val="WW8Num35z0"/>
    <w:rsid w:val="003121C5"/>
    <w:rPr>
      <w:rFonts w:ascii="Times New Roman" w:eastAsia="Times New Roman" w:hAnsi="Times New Roman" w:cs="Times New Roman"/>
    </w:rPr>
  </w:style>
  <w:style w:type="character" w:customStyle="1" w:styleId="WW8Num35z1">
    <w:name w:val="WW8Num35z1"/>
    <w:rsid w:val="003121C5"/>
    <w:rPr>
      <w:rFonts w:ascii="Courier New" w:hAnsi="Courier New" w:cs="Courier New"/>
    </w:rPr>
  </w:style>
  <w:style w:type="character" w:customStyle="1" w:styleId="WW8Num35z2">
    <w:name w:val="WW8Num35z2"/>
    <w:rsid w:val="003121C5"/>
    <w:rPr>
      <w:rFonts w:ascii="Wingdings" w:hAnsi="Wingdings"/>
    </w:rPr>
  </w:style>
  <w:style w:type="character" w:customStyle="1" w:styleId="WW8Num35z3">
    <w:name w:val="WW8Num35z3"/>
    <w:rsid w:val="003121C5"/>
    <w:rPr>
      <w:rFonts w:ascii="Symbol" w:hAnsi="Symbol"/>
    </w:rPr>
  </w:style>
  <w:style w:type="character" w:customStyle="1" w:styleId="Fuentedeprrafopredeter1">
    <w:name w:val="Fuente de párrafo predeter.1"/>
    <w:uiPriority w:val="99"/>
    <w:rsid w:val="003121C5"/>
  </w:style>
  <w:style w:type="character" w:styleId="Nmerodepgina">
    <w:name w:val="page number"/>
    <w:basedOn w:val="Fuentedeprrafopredeter1"/>
    <w:uiPriority w:val="99"/>
    <w:rsid w:val="003121C5"/>
  </w:style>
  <w:style w:type="character" w:customStyle="1" w:styleId="formcampos2">
    <w:name w:val="formcampos2"/>
    <w:rsid w:val="003121C5"/>
    <w:rPr>
      <w:sz w:val="20"/>
      <w:szCs w:val="20"/>
    </w:rPr>
  </w:style>
  <w:style w:type="character" w:styleId="Hipervnculo">
    <w:name w:val="Hyperlink"/>
    <w:uiPriority w:val="99"/>
    <w:rsid w:val="003121C5"/>
    <w:rPr>
      <w:color w:val="0000FF"/>
      <w:u w:val="single"/>
    </w:rPr>
  </w:style>
  <w:style w:type="character" w:customStyle="1" w:styleId="Carcterdenumeracin">
    <w:name w:val="Carácter de numeración"/>
    <w:rsid w:val="003121C5"/>
  </w:style>
  <w:style w:type="character" w:customStyle="1" w:styleId="Vietas">
    <w:name w:val="Viñetas"/>
    <w:rsid w:val="003121C5"/>
    <w:rPr>
      <w:rFonts w:ascii="StarSymbol" w:eastAsia="StarSymbol" w:hAnsi="StarSymbol" w:cs="StarSymbol"/>
      <w:sz w:val="18"/>
      <w:szCs w:val="18"/>
    </w:rPr>
  </w:style>
  <w:style w:type="paragraph" w:customStyle="1" w:styleId="Encabezado2">
    <w:name w:val="Encabezado2"/>
    <w:basedOn w:val="Normal"/>
    <w:next w:val="Textoindependiente"/>
    <w:rsid w:val="003121C5"/>
    <w:pPr>
      <w:keepNext/>
      <w:spacing w:before="240" w:after="120"/>
    </w:pPr>
    <w:rPr>
      <w:rFonts w:ascii="Arial" w:eastAsia="DejaVu Sans" w:hAnsi="Arial" w:cs="DejaVu Sans"/>
      <w:sz w:val="28"/>
      <w:szCs w:val="28"/>
    </w:rPr>
  </w:style>
  <w:style w:type="paragraph" w:styleId="Textoindependiente">
    <w:name w:val="Body Text"/>
    <w:aliases w:val=" Car1,doc1,Car1"/>
    <w:basedOn w:val="Normal"/>
    <w:link w:val="TextoindependienteCar"/>
    <w:uiPriority w:val="99"/>
    <w:rsid w:val="003B4825"/>
    <w:pPr>
      <w:spacing w:after="120"/>
    </w:pPr>
    <w:rPr>
      <w:sz w:val="20"/>
      <w:szCs w:val="20"/>
    </w:rPr>
  </w:style>
  <w:style w:type="paragraph" w:styleId="Lista">
    <w:name w:val="List"/>
    <w:basedOn w:val="Textoindependiente"/>
    <w:uiPriority w:val="99"/>
    <w:rsid w:val="003B4825"/>
  </w:style>
  <w:style w:type="paragraph" w:customStyle="1" w:styleId="Etiqueta">
    <w:name w:val="Etiqueta"/>
    <w:basedOn w:val="Normal"/>
    <w:uiPriority w:val="99"/>
    <w:rsid w:val="003B4825"/>
    <w:pPr>
      <w:suppressLineNumbers/>
      <w:spacing w:before="120" w:after="120"/>
    </w:pPr>
    <w:rPr>
      <w:i/>
      <w:iCs/>
    </w:rPr>
  </w:style>
  <w:style w:type="paragraph" w:customStyle="1" w:styleId="ndice">
    <w:name w:val="Índice"/>
    <w:basedOn w:val="Normal"/>
    <w:uiPriority w:val="99"/>
    <w:rsid w:val="003B4825"/>
    <w:pPr>
      <w:suppressLineNumbers/>
    </w:pPr>
  </w:style>
  <w:style w:type="paragraph" w:customStyle="1" w:styleId="Encabezado1">
    <w:name w:val="Encabezado1"/>
    <w:basedOn w:val="Normal"/>
    <w:next w:val="Textoindependiente"/>
    <w:uiPriority w:val="99"/>
    <w:rsid w:val="003B4825"/>
    <w:pPr>
      <w:keepNext/>
      <w:spacing w:before="240" w:after="120"/>
    </w:pPr>
    <w:rPr>
      <w:rFonts w:ascii="Arial" w:eastAsia="DejaVu Sans" w:hAnsi="Arial" w:cs="DejaVu Sans"/>
      <w:sz w:val="28"/>
      <w:szCs w:val="28"/>
    </w:rPr>
  </w:style>
  <w:style w:type="paragraph" w:customStyle="1" w:styleId="Textoindependiente21">
    <w:name w:val="Texto independiente 21"/>
    <w:basedOn w:val="Normal"/>
    <w:rsid w:val="003121C5"/>
    <w:pPr>
      <w:ind w:right="-663"/>
    </w:pPr>
    <w:rPr>
      <w:rFonts w:ascii="Arial" w:hAnsi="Arial" w:cs="Arial"/>
      <w:b/>
      <w:szCs w:val="20"/>
    </w:rPr>
  </w:style>
  <w:style w:type="paragraph" w:styleId="Encabezado">
    <w:name w:val="header"/>
    <w:basedOn w:val="Normal"/>
    <w:link w:val="EncabezadoCar"/>
    <w:uiPriority w:val="99"/>
    <w:rsid w:val="003B4825"/>
    <w:pPr>
      <w:tabs>
        <w:tab w:val="center" w:pos="4419"/>
        <w:tab w:val="right" w:pos="8838"/>
      </w:tabs>
    </w:pPr>
    <w:rPr>
      <w:sz w:val="20"/>
      <w:szCs w:val="20"/>
    </w:rPr>
  </w:style>
  <w:style w:type="paragraph" w:customStyle="1" w:styleId="Textoindependiente31">
    <w:name w:val="Texto independiente 31"/>
    <w:basedOn w:val="Normal"/>
    <w:uiPriority w:val="99"/>
    <w:rsid w:val="003B4825"/>
    <w:pPr>
      <w:jc w:val="both"/>
    </w:pPr>
    <w:rPr>
      <w:rFonts w:ascii="Arial" w:hAnsi="Arial" w:cs="Arial"/>
      <w:szCs w:val="20"/>
    </w:rPr>
  </w:style>
  <w:style w:type="paragraph" w:customStyle="1" w:styleId="Style1">
    <w:name w:val="Style 1"/>
    <w:basedOn w:val="Normal"/>
    <w:rsid w:val="003121C5"/>
    <w:pPr>
      <w:widowControl w:val="0"/>
      <w:spacing w:line="360" w:lineRule="auto"/>
      <w:jc w:val="both"/>
    </w:pPr>
    <w:rPr>
      <w:color w:val="000000"/>
      <w:sz w:val="20"/>
      <w:szCs w:val="20"/>
    </w:rPr>
  </w:style>
  <w:style w:type="paragraph" w:customStyle="1" w:styleId="Style2">
    <w:name w:val="Style 2"/>
    <w:basedOn w:val="Normal"/>
    <w:rsid w:val="003121C5"/>
    <w:pPr>
      <w:widowControl w:val="0"/>
      <w:spacing w:line="360" w:lineRule="auto"/>
      <w:ind w:left="360" w:hanging="360"/>
      <w:jc w:val="both"/>
    </w:pPr>
    <w:rPr>
      <w:color w:val="000000"/>
      <w:sz w:val="20"/>
      <w:szCs w:val="20"/>
    </w:rPr>
  </w:style>
  <w:style w:type="paragraph" w:customStyle="1" w:styleId="Textocomentario1">
    <w:name w:val="Texto comentario1"/>
    <w:basedOn w:val="Normal"/>
    <w:uiPriority w:val="99"/>
    <w:rsid w:val="003B4825"/>
    <w:rPr>
      <w:sz w:val="20"/>
      <w:szCs w:val="20"/>
    </w:rPr>
  </w:style>
  <w:style w:type="paragraph" w:styleId="Prrafodelista">
    <w:name w:val="List Paragraph"/>
    <w:aliases w:val="Viñeta 1"/>
    <w:basedOn w:val="Normal"/>
    <w:link w:val="PrrafodelistaCar"/>
    <w:uiPriority w:val="34"/>
    <w:qFormat/>
    <w:rsid w:val="003B4825"/>
    <w:pPr>
      <w:ind w:left="720"/>
    </w:pPr>
  </w:style>
  <w:style w:type="paragraph" w:customStyle="1" w:styleId="Parrafo">
    <w:name w:val="Parrafo"/>
    <w:basedOn w:val="Normal"/>
    <w:uiPriority w:val="99"/>
    <w:rsid w:val="003121C5"/>
    <w:pPr>
      <w:widowControl w:val="0"/>
      <w:spacing w:before="120"/>
    </w:pPr>
    <w:rPr>
      <w:rFonts w:ascii="Courier New" w:hAnsi="Courier New"/>
      <w:szCs w:val="20"/>
      <w:lang w:val="es-ES_tradnl"/>
    </w:rPr>
  </w:style>
  <w:style w:type="paragraph" w:customStyle="1" w:styleId="Default">
    <w:name w:val="Default"/>
    <w:uiPriority w:val="99"/>
    <w:rsid w:val="003B4825"/>
    <w:pPr>
      <w:suppressAutoHyphens/>
      <w:autoSpaceDE w:val="0"/>
    </w:pPr>
    <w:rPr>
      <w:rFonts w:ascii="Palatino Linotype" w:eastAsia="Arial" w:hAnsi="Palatino Linotype" w:cs="Palatino Linotype"/>
      <w:color w:val="000000"/>
      <w:sz w:val="24"/>
      <w:szCs w:val="24"/>
      <w:lang w:val="es-ES" w:eastAsia="ar-SA"/>
    </w:rPr>
  </w:style>
  <w:style w:type="paragraph" w:styleId="Sangradetextonormal">
    <w:name w:val="Body Text Indent"/>
    <w:basedOn w:val="Normal"/>
    <w:link w:val="SangradetextonormalCar"/>
    <w:uiPriority w:val="99"/>
    <w:rsid w:val="003B4825"/>
    <w:pPr>
      <w:spacing w:after="120"/>
      <w:ind w:left="283"/>
    </w:pPr>
  </w:style>
  <w:style w:type="paragraph" w:styleId="Ttulo">
    <w:name w:val="Title"/>
    <w:basedOn w:val="Normal"/>
    <w:next w:val="Subttulo"/>
    <w:link w:val="TtuloCar"/>
    <w:rsid w:val="003121C5"/>
    <w:pPr>
      <w:jc w:val="center"/>
    </w:pPr>
    <w:rPr>
      <w:rFonts w:ascii="Arial" w:hAnsi="Arial"/>
      <w:b/>
      <w:szCs w:val="20"/>
      <w:lang w:val="es-MX"/>
    </w:rPr>
  </w:style>
  <w:style w:type="paragraph" w:styleId="Subttulo">
    <w:name w:val="Subtitle"/>
    <w:basedOn w:val="Normal"/>
    <w:next w:val="Textoindependiente"/>
    <w:rsid w:val="003121C5"/>
    <w:pPr>
      <w:keepNext/>
      <w:spacing w:before="240" w:after="120"/>
      <w:jc w:val="center"/>
    </w:pPr>
    <w:rPr>
      <w:rFonts w:ascii="Arial" w:eastAsia="MS Mincho" w:hAnsi="Arial" w:cs="Tahoma"/>
      <w:i/>
      <w:iCs/>
      <w:sz w:val="28"/>
      <w:szCs w:val="28"/>
    </w:rPr>
  </w:style>
  <w:style w:type="paragraph" w:customStyle="1" w:styleId="Contenidodelmarco">
    <w:name w:val="Contenido del marco"/>
    <w:basedOn w:val="Textoindependiente"/>
    <w:uiPriority w:val="99"/>
    <w:rsid w:val="003B4825"/>
  </w:style>
  <w:style w:type="paragraph" w:customStyle="1" w:styleId="Contenidodelatabla">
    <w:name w:val="Contenido de la tabla"/>
    <w:basedOn w:val="Normal"/>
    <w:uiPriority w:val="99"/>
    <w:rsid w:val="003B4825"/>
    <w:pPr>
      <w:suppressLineNumbers/>
    </w:pPr>
  </w:style>
  <w:style w:type="paragraph" w:customStyle="1" w:styleId="Encabezadodelatabla">
    <w:name w:val="Encabezado de la tabla"/>
    <w:basedOn w:val="Contenidodelatabla"/>
    <w:uiPriority w:val="99"/>
    <w:rsid w:val="003B4825"/>
    <w:pPr>
      <w:jc w:val="center"/>
    </w:pPr>
    <w:rPr>
      <w:b/>
      <w:bCs/>
    </w:rPr>
  </w:style>
  <w:style w:type="paragraph" w:styleId="NormalWeb">
    <w:name w:val="Normal (Web)"/>
    <w:basedOn w:val="Normal"/>
    <w:uiPriority w:val="99"/>
    <w:unhideWhenUsed/>
    <w:rsid w:val="00B32AB3"/>
    <w:pPr>
      <w:suppressAutoHyphens w:val="0"/>
      <w:spacing w:before="100" w:beforeAutospacing="1" w:after="100" w:afterAutospacing="1"/>
    </w:pPr>
    <w:rPr>
      <w:lang w:eastAsia="es-ES"/>
    </w:rPr>
  </w:style>
  <w:style w:type="character" w:customStyle="1" w:styleId="Ttulo2Car">
    <w:name w:val="Título 2 Car"/>
    <w:aliases w:val="Subartículo Car"/>
    <w:link w:val="Ttulo2"/>
    <w:rsid w:val="004C53C9"/>
    <w:rPr>
      <w:rFonts w:ascii="Bookman Old Style" w:hAnsi="Bookman Old Style"/>
      <w:b/>
      <w:bCs/>
      <w:i/>
      <w:iCs/>
      <w:sz w:val="24"/>
      <w:szCs w:val="24"/>
      <w:lang w:eastAsia="ar-SA"/>
    </w:rPr>
  </w:style>
  <w:style w:type="paragraph" w:styleId="Textonotapie">
    <w:name w:val="footnote text"/>
    <w:aliases w:val=" Car2"/>
    <w:basedOn w:val="Normal"/>
    <w:link w:val="TextonotapieCar"/>
    <w:uiPriority w:val="99"/>
    <w:rsid w:val="003B4825"/>
    <w:pPr>
      <w:suppressAutoHyphens w:val="0"/>
    </w:pPr>
    <w:rPr>
      <w:rFonts w:ascii="Helvetica" w:hAnsi="Helvetica"/>
      <w:sz w:val="20"/>
      <w:szCs w:val="20"/>
    </w:rPr>
  </w:style>
  <w:style w:type="character" w:customStyle="1" w:styleId="TextonotapieCar">
    <w:name w:val="Texto nota pie Car"/>
    <w:aliases w:val=" Car2 Car"/>
    <w:link w:val="Textonotapie"/>
    <w:uiPriority w:val="99"/>
    <w:rsid w:val="00DB30DC"/>
    <w:rPr>
      <w:rFonts w:ascii="Helvetica" w:hAnsi="Helvetica"/>
      <w:lang w:eastAsia="ar-SA"/>
    </w:rPr>
  </w:style>
  <w:style w:type="character" w:styleId="Refdenotaalpie">
    <w:name w:val="footnote reference"/>
    <w:rsid w:val="003B4825"/>
    <w:rPr>
      <w:vertAlign w:val="superscript"/>
    </w:rPr>
  </w:style>
  <w:style w:type="paragraph" w:customStyle="1" w:styleId="Artculo">
    <w:name w:val="Artículo"/>
    <w:basedOn w:val="Ttulo2"/>
    <w:autoRedefine/>
    <w:qFormat/>
    <w:rsid w:val="00E87897"/>
    <w:pPr>
      <w:numPr>
        <w:numId w:val="70"/>
      </w:numPr>
      <w:spacing w:before="480" w:after="240"/>
    </w:pPr>
  </w:style>
  <w:style w:type="character" w:customStyle="1" w:styleId="Ttulo4Car">
    <w:name w:val="Título 4 Car"/>
    <w:link w:val="Ttulo4"/>
    <w:uiPriority w:val="9"/>
    <w:rsid w:val="006F64B3"/>
    <w:rPr>
      <w:rFonts w:ascii="Helvetica" w:hAnsi="Helvetica"/>
      <w:b/>
      <w:szCs w:val="24"/>
      <w:lang w:eastAsia="ar-SA"/>
    </w:rPr>
  </w:style>
  <w:style w:type="character" w:customStyle="1" w:styleId="Ttulo5Car">
    <w:name w:val="Título 5 Car"/>
    <w:link w:val="Ttulo5"/>
    <w:uiPriority w:val="9"/>
    <w:rsid w:val="006F64B3"/>
    <w:rPr>
      <w:rFonts w:ascii="Helvetica" w:hAnsi="Helvetica"/>
      <w:i/>
      <w:iCs/>
      <w:sz w:val="24"/>
      <w:szCs w:val="24"/>
      <w:u w:val="single"/>
      <w:lang w:eastAsia="ar-SA"/>
    </w:rPr>
  </w:style>
  <w:style w:type="character" w:customStyle="1" w:styleId="Ttulo7Car">
    <w:name w:val="Título 7 Car"/>
    <w:link w:val="Ttulo7"/>
    <w:uiPriority w:val="9"/>
    <w:rsid w:val="006F64B3"/>
    <w:rPr>
      <w:b/>
      <w:bCs/>
      <w:sz w:val="24"/>
      <w:lang w:eastAsia="ar-SA"/>
    </w:rPr>
  </w:style>
  <w:style w:type="character" w:customStyle="1" w:styleId="Ttulo8Car">
    <w:name w:val="Título 8 Car"/>
    <w:link w:val="Ttulo8"/>
    <w:uiPriority w:val="9"/>
    <w:rsid w:val="006F64B3"/>
    <w:rPr>
      <w:b/>
      <w:bCs/>
      <w:sz w:val="24"/>
      <w:lang w:eastAsia="ar-SA"/>
    </w:rPr>
  </w:style>
  <w:style w:type="character" w:customStyle="1" w:styleId="Ttulo9Car">
    <w:name w:val="Título 9 Car"/>
    <w:link w:val="Ttulo9"/>
    <w:uiPriority w:val="9"/>
    <w:rsid w:val="006F64B3"/>
    <w:rPr>
      <w:rFonts w:ascii="Helvetica" w:hAnsi="Helvetica"/>
      <w:i/>
      <w:iCs/>
      <w:sz w:val="24"/>
      <w:szCs w:val="24"/>
      <w:lang w:eastAsia="ar-SA"/>
    </w:rPr>
  </w:style>
  <w:style w:type="character" w:customStyle="1" w:styleId="WW8Num1z1">
    <w:name w:val="WW8Num1z1"/>
    <w:uiPriority w:val="99"/>
    <w:rsid w:val="006F64B3"/>
    <w:rPr>
      <w:rFonts w:ascii="Bookman Old Style" w:hAnsi="Bookman Old Style"/>
      <w:b/>
      <w:bCs/>
      <w:i w:val="0"/>
      <w:iCs/>
      <w:sz w:val="24"/>
      <w:szCs w:val="24"/>
    </w:rPr>
  </w:style>
  <w:style w:type="character" w:customStyle="1" w:styleId="WW8Num8z0">
    <w:name w:val="WW8Num8z0"/>
    <w:uiPriority w:val="99"/>
    <w:rsid w:val="006F64B3"/>
    <w:rPr>
      <w:rFonts w:ascii="Bookman Old Style" w:eastAsia="Times New Roman" w:hAnsi="Bookman Old Style"/>
    </w:rPr>
  </w:style>
  <w:style w:type="character" w:customStyle="1" w:styleId="WW8Num8z1">
    <w:name w:val="WW8Num8z1"/>
    <w:uiPriority w:val="99"/>
    <w:rsid w:val="006F64B3"/>
    <w:rPr>
      <w:rFonts w:ascii="Courier New" w:hAnsi="Courier New"/>
    </w:rPr>
  </w:style>
  <w:style w:type="character" w:customStyle="1" w:styleId="WW8Num8z2">
    <w:name w:val="WW8Num8z2"/>
    <w:uiPriority w:val="99"/>
    <w:rsid w:val="006F64B3"/>
    <w:rPr>
      <w:rFonts w:ascii="Wingdings" w:hAnsi="Wingdings"/>
    </w:rPr>
  </w:style>
  <w:style w:type="character" w:customStyle="1" w:styleId="WW8Num8z3">
    <w:name w:val="WW8Num8z3"/>
    <w:uiPriority w:val="99"/>
    <w:rsid w:val="006F64B3"/>
    <w:rPr>
      <w:rFonts w:ascii="Symbol" w:hAnsi="Symbol"/>
    </w:rPr>
  </w:style>
  <w:style w:type="character" w:customStyle="1" w:styleId="WW8Num15z1">
    <w:name w:val="WW8Num15z1"/>
    <w:uiPriority w:val="99"/>
    <w:rsid w:val="006F64B3"/>
    <w:rPr>
      <w:rFonts w:ascii="Bookman Old Style" w:hAnsi="Bookman Old Style" w:cs="Arial"/>
      <w:b/>
      <w:bCs/>
      <w:i w:val="0"/>
      <w:iCs/>
      <w:sz w:val="24"/>
      <w:szCs w:val="24"/>
    </w:rPr>
  </w:style>
  <w:style w:type="character" w:customStyle="1" w:styleId="WW8Num17z1">
    <w:name w:val="WW8Num17z1"/>
    <w:uiPriority w:val="99"/>
    <w:rsid w:val="006F64B3"/>
    <w:rPr>
      <w:rFonts w:ascii="Courier New" w:hAnsi="Courier New" w:cs="Wingdings"/>
    </w:rPr>
  </w:style>
  <w:style w:type="character" w:customStyle="1" w:styleId="WW8Num17z2">
    <w:name w:val="WW8Num17z2"/>
    <w:uiPriority w:val="99"/>
    <w:rsid w:val="006F64B3"/>
    <w:rPr>
      <w:rFonts w:ascii="Wingdings" w:hAnsi="Wingdings"/>
    </w:rPr>
  </w:style>
  <w:style w:type="character" w:customStyle="1" w:styleId="WW8Num17z3">
    <w:name w:val="WW8Num17z3"/>
    <w:uiPriority w:val="99"/>
    <w:rsid w:val="006F64B3"/>
    <w:rPr>
      <w:rFonts w:ascii="Symbol" w:hAnsi="Symbol"/>
    </w:rPr>
  </w:style>
  <w:style w:type="character" w:customStyle="1" w:styleId="WW8Num18z1">
    <w:name w:val="WW8Num18z1"/>
    <w:uiPriority w:val="99"/>
    <w:rsid w:val="006F64B3"/>
    <w:rPr>
      <w:rFonts w:ascii="Courier New" w:hAnsi="Courier New" w:cs="Wingdings"/>
    </w:rPr>
  </w:style>
  <w:style w:type="character" w:customStyle="1" w:styleId="WW8Num18z2">
    <w:name w:val="WW8Num18z2"/>
    <w:uiPriority w:val="99"/>
    <w:rsid w:val="006F64B3"/>
    <w:rPr>
      <w:rFonts w:ascii="Wingdings" w:hAnsi="Wingdings"/>
    </w:rPr>
  </w:style>
  <w:style w:type="character" w:styleId="Hipervnculovisitado">
    <w:name w:val="FollowedHyperlink"/>
    <w:uiPriority w:val="99"/>
    <w:rsid w:val="006F64B3"/>
    <w:rPr>
      <w:color w:val="800080"/>
      <w:u w:val="single"/>
    </w:rPr>
  </w:style>
  <w:style w:type="character" w:customStyle="1" w:styleId="Refdecomentario1">
    <w:name w:val="Ref. de comentario1"/>
    <w:uiPriority w:val="99"/>
    <w:rsid w:val="006F64B3"/>
    <w:rPr>
      <w:sz w:val="16"/>
    </w:rPr>
  </w:style>
  <w:style w:type="character" w:customStyle="1" w:styleId="Smbolodenotaalpie">
    <w:name w:val="Símbolo de nota al pie"/>
    <w:uiPriority w:val="99"/>
    <w:rsid w:val="006F64B3"/>
    <w:rPr>
      <w:vertAlign w:val="superscript"/>
    </w:rPr>
  </w:style>
  <w:style w:type="character" w:customStyle="1" w:styleId="Car">
    <w:name w:val="Car"/>
    <w:uiPriority w:val="99"/>
    <w:rsid w:val="006F64B3"/>
    <w:rPr>
      <w:rFonts w:ascii="Arial" w:hAnsi="Arial" w:cs="Arial"/>
      <w:b/>
      <w:bCs/>
      <w:i/>
      <w:iCs/>
      <w:sz w:val="28"/>
      <w:szCs w:val="28"/>
      <w:lang w:val="es-ES" w:eastAsia="ar-SA" w:bidi="ar-SA"/>
    </w:rPr>
  </w:style>
  <w:style w:type="character" w:customStyle="1" w:styleId="BookmanOldStyle1">
    <w:name w:val="Bookman Old Style1"/>
    <w:uiPriority w:val="99"/>
    <w:rsid w:val="006F64B3"/>
    <w:rPr>
      <w:rFonts w:ascii="Bookman Old Style" w:hAnsi="Bookman Old Style" w:cs="Arial"/>
      <w:b/>
      <w:bCs/>
      <w:i/>
      <w:iCs/>
      <w:sz w:val="28"/>
      <w:szCs w:val="28"/>
      <w:lang w:val="es-ES" w:eastAsia="ar-SA" w:bidi="ar-SA"/>
    </w:rPr>
  </w:style>
  <w:style w:type="character" w:customStyle="1" w:styleId="TextocomentarioCar">
    <w:name w:val="Texto comentario Car"/>
    <w:uiPriority w:val="99"/>
    <w:rsid w:val="003B4825"/>
    <w:rPr>
      <w:rFonts w:ascii="Helvetica" w:hAnsi="Helvetica"/>
      <w:szCs w:val="24"/>
      <w:lang w:val="es-ES" w:eastAsia="ar-SA" w:bidi="ar-SA"/>
    </w:rPr>
  </w:style>
  <w:style w:type="character" w:styleId="Refdenotaalfinal">
    <w:name w:val="endnote reference"/>
    <w:uiPriority w:val="99"/>
    <w:rsid w:val="003B4825"/>
    <w:rPr>
      <w:vertAlign w:val="superscript"/>
    </w:rPr>
  </w:style>
  <w:style w:type="character" w:customStyle="1" w:styleId="Smbolodenotafinal">
    <w:name w:val="Símbolo de nota final"/>
    <w:uiPriority w:val="99"/>
    <w:rsid w:val="006F64B3"/>
  </w:style>
  <w:style w:type="paragraph" w:customStyle="1" w:styleId="Sangra2detindependiente1">
    <w:name w:val="Sangría 2 de t. independiente1"/>
    <w:basedOn w:val="Normal"/>
    <w:uiPriority w:val="99"/>
    <w:rsid w:val="006F64B3"/>
    <w:pPr>
      <w:ind w:left="900"/>
    </w:pPr>
    <w:rPr>
      <w:rFonts w:ascii="Helvetica" w:hAnsi="Helvetica"/>
    </w:rPr>
  </w:style>
  <w:style w:type="paragraph" w:customStyle="1" w:styleId="Sangra3detindependiente1">
    <w:name w:val="Sangría 3 de t. independiente1"/>
    <w:basedOn w:val="Normal"/>
    <w:uiPriority w:val="99"/>
    <w:rsid w:val="006F64B3"/>
    <w:pPr>
      <w:ind w:left="720" w:hanging="720"/>
    </w:pPr>
    <w:rPr>
      <w:rFonts w:ascii="Helvetica" w:hAnsi="Helvetica"/>
    </w:rPr>
  </w:style>
  <w:style w:type="paragraph" w:styleId="TDC1">
    <w:name w:val="toc 1"/>
    <w:basedOn w:val="Normal"/>
    <w:next w:val="Normal"/>
    <w:uiPriority w:val="39"/>
    <w:qFormat/>
    <w:rsid w:val="002D486B"/>
    <w:pPr>
      <w:spacing w:before="120" w:after="120"/>
    </w:pPr>
    <w:rPr>
      <w:rFonts w:asciiTheme="minorHAnsi" w:hAnsiTheme="minorHAnsi" w:cstheme="minorHAnsi"/>
      <w:b/>
      <w:bCs/>
      <w:caps/>
      <w:sz w:val="20"/>
      <w:szCs w:val="20"/>
    </w:rPr>
  </w:style>
  <w:style w:type="paragraph" w:styleId="TDC2">
    <w:name w:val="toc 2"/>
    <w:basedOn w:val="Normal"/>
    <w:next w:val="Normal"/>
    <w:uiPriority w:val="39"/>
    <w:qFormat/>
    <w:rsid w:val="003B4825"/>
    <w:pPr>
      <w:ind w:left="240"/>
    </w:pPr>
    <w:rPr>
      <w:rFonts w:asciiTheme="minorHAnsi" w:hAnsiTheme="minorHAnsi" w:cstheme="minorHAnsi"/>
      <w:smallCaps/>
      <w:sz w:val="20"/>
      <w:szCs w:val="20"/>
    </w:rPr>
  </w:style>
  <w:style w:type="paragraph" w:styleId="TDC3">
    <w:name w:val="toc 3"/>
    <w:basedOn w:val="Normal"/>
    <w:next w:val="Normal"/>
    <w:uiPriority w:val="39"/>
    <w:qFormat/>
    <w:rsid w:val="003B4825"/>
    <w:pPr>
      <w:ind w:left="480"/>
    </w:pPr>
    <w:rPr>
      <w:rFonts w:asciiTheme="minorHAnsi" w:hAnsiTheme="minorHAnsi" w:cstheme="minorHAnsi"/>
      <w:i/>
      <w:iCs/>
      <w:sz w:val="20"/>
      <w:szCs w:val="20"/>
    </w:rPr>
  </w:style>
  <w:style w:type="paragraph" w:styleId="TDC4">
    <w:name w:val="toc 4"/>
    <w:basedOn w:val="Normal"/>
    <w:next w:val="Normal"/>
    <w:uiPriority w:val="39"/>
    <w:rsid w:val="003B4825"/>
    <w:pPr>
      <w:ind w:left="720"/>
    </w:pPr>
    <w:rPr>
      <w:rFonts w:asciiTheme="minorHAnsi" w:hAnsiTheme="minorHAnsi" w:cstheme="minorHAnsi"/>
      <w:sz w:val="18"/>
      <w:szCs w:val="18"/>
    </w:rPr>
  </w:style>
  <w:style w:type="paragraph" w:styleId="TDC5">
    <w:name w:val="toc 5"/>
    <w:basedOn w:val="Normal"/>
    <w:next w:val="Normal"/>
    <w:uiPriority w:val="39"/>
    <w:rsid w:val="003B4825"/>
    <w:pPr>
      <w:ind w:left="960"/>
    </w:pPr>
    <w:rPr>
      <w:rFonts w:asciiTheme="minorHAnsi" w:hAnsiTheme="minorHAnsi" w:cstheme="minorHAnsi"/>
      <w:sz w:val="18"/>
      <w:szCs w:val="18"/>
    </w:rPr>
  </w:style>
  <w:style w:type="paragraph" w:styleId="TDC6">
    <w:name w:val="toc 6"/>
    <w:basedOn w:val="Normal"/>
    <w:next w:val="Normal"/>
    <w:uiPriority w:val="39"/>
    <w:rsid w:val="003B4825"/>
    <w:pPr>
      <w:ind w:left="1200"/>
    </w:pPr>
    <w:rPr>
      <w:rFonts w:asciiTheme="minorHAnsi" w:hAnsiTheme="minorHAnsi" w:cstheme="minorHAnsi"/>
      <w:sz w:val="18"/>
      <w:szCs w:val="18"/>
    </w:rPr>
  </w:style>
  <w:style w:type="paragraph" w:styleId="TDC7">
    <w:name w:val="toc 7"/>
    <w:basedOn w:val="Normal"/>
    <w:next w:val="Normal"/>
    <w:uiPriority w:val="39"/>
    <w:rsid w:val="003B4825"/>
    <w:pPr>
      <w:ind w:left="1440"/>
    </w:pPr>
    <w:rPr>
      <w:rFonts w:asciiTheme="minorHAnsi" w:hAnsiTheme="minorHAnsi" w:cstheme="minorHAnsi"/>
      <w:sz w:val="18"/>
      <w:szCs w:val="18"/>
    </w:rPr>
  </w:style>
  <w:style w:type="paragraph" w:styleId="TDC8">
    <w:name w:val="toc 8"/>
    <w:basedOn w:val="Normal"/>
    <w:next w:val="Normal"/>
    <w:uiPriority w:val="39"/>
    <w:rsid w:val="003B4825"/>
    <w:pPr>
      <w:ind w:left="1680"/>
    </w:pPr>
    <w:rPr>
      <w:rFonts w:asciiTheme="minorHAnsi" w:hAnsiTheme="minorHAnsi" w:cstheme="minorHAnsi"/>
      <w:sz w:val="18"/>
      <w:szCs w:val="18"/>
    </w:rPr>
  </w:style>
  <w:style w:type="paragraph" w:styleId="TDC9">
    <w:name w:val="toc 9"/>
    <w:basedOn w:val="Normal"/>
    <w:next w:val="Normal"/>
    <w:uiPriority w:val="39"/>
    <w:rsid w:val="003B4825"/>
    <w:pPr>
      <w:ind w:left="1920"/>
    </w:pPr>
    <w:rPr>
      <w:rFonts w:asciiTheme="minorHAnsi" w:hAnsiTheme="minorHAnsi" w:cstheme="minorHAnsi"/>
      <w:sz w:val="18"/>
      <w:szCs w:val="18"/>
    </w:rPr>
  </w:style>
  <w:style w:type="paragraph" w:styleId="Piedepgina">
    <w:name w:val="footer"/>
    <w:basedOn w:val="Normal"/>
    <w:link w:val="PiedepginaCar"/>
    <w:uiPriority w:val="99"/>
    <w:rsid w:val="006F64B3"/>
    <w:pPr>
      <w:tabs>
        <w:tab w:val="center" w:pos="4252"/>
        <w:tab w:val="right" w:pos="8504"/>
      </w:tabs>
    </w:pPr>
    <w:rPr>
      <w:rFonts w:ascii="Helvetica" w:hAnsi="Helvetica"/>
    </w:rPr>
  </w:style>
  <w:style w:type="character" w:customStyle="1" w:styleId="PiedepginaCar">
    <w:name w:val="Pie de página Car"/>
    <w:link w:val="Piedepgina"/>
    <w:uiPriority w:val="99"/>
    <w:rsid w:val="006F64B3"/>
    <w:rPr>
      <w:rFonts w:ascii="Helvetica" w:hAnsi="Helvetica"/>
      <w:sz w:val="24"/>
      <w:szCs w:val="24"/>
      <w:lang w:eastAsia="ar-SA"/>
    </w:rPr>
  </w:style>
  <w:style w:type="paragraph" w:styleId="Textodeglobo">
    <w:name w:val="Balloon Text"/>
    <w:basedOn w:val="Normal"/>
    <w:link w:val="TextodegloboCar"/>
    <w:uiPriority w:val="99"/>
    <w:rsid w:val="003B4825"/>
    <w:rPr>
      <w:rFonts w:ascii="Tahoma" w:hAnsi="Tahoma"/>
      <w:sz w:val="16"/>
      <w:szCs w:val="16"/>
    </w:rPr>
  </w:style>
  <w:style w:type="character" w:customStyle="1" w:styleId="TextodegloboCar">
    <w:name w:val="Texto de globo Car"/>
    <w:link w:val="Textodeglobo"/>
    <w:uiPriority w:val="99"/>
    <w:rsid w:val="006F64B3"/>
    <w:rPr>
      <w:rFonts w:ascii="Tahoma" w:hAnsi="Tahoma"/>
      <w:sz w:val="16"/>
      <w:szCs w:val="16"/>
      <w:lang w:eastAsia="ar-SA"/>
    </w:rPr>
  </w:style>
  <w:style w:type="paragraph" w:styleId="Textocomentario">
    <w:name w:val="annotation text"/>
    <w:basedOn w:val="Normal"/>
    <w:link w:val="TextocomentarioCar1"/>
    <w:uiPriority w:val="99"/>
    <w:unhideWhenUsed/>
    <w:rsid w:val="003B4825"/>
    <w:rPr>
      <w:sz w:val="20"/>
      <w:szCs w:val="20"/>
    </w:rPr>
  </w:style>
  <w:style w:type="character" w:customStyle="1" w:styleId="TextocomentarioCar1">
    <w:name w:val="Texto comentario Car1"/>
    <w:link w:val="Textocomentario"/>
    <w:uiPriority w:val="99"/>
    <w:rsid w:val="006F64B3"/>
    <w:rPr>
      <w:lang w:eastAsia="ar-SA"/>
    </w:rPr>
  </w:style>
  <w:style w:type="paragraph" w:styleId="Asuntodelcomentario">
    <w:name w:val="annotation subject"/>
    <w:aliases w:val=" Car3"/>
    <w:basedOn w:val="Textocomentario1"/>
    <w:next w:val="Textocomentario1"/>
    <w:link w:val="AsuntodelcomentarioCar"/>
    <w:uiPriority w:val="99"/>
    <w:rsid w:val="003B4825"/>
    <w:rPr>
      <w:rFonts w:ascii="Helvetica" w:hAnsi="Helvetica"/>
      <w:b/>
      <w:bCs/>
    </w:rPr>
  </w:style>
  <w:style w:type="character" w:customStyle="1" w:styleId="AsuntodelcomentarioCar">
    <w:name w:val="Asunto del comentario Car"/>
    <w:aliases w:val=" Car3 Car"/>
    <w:link w:val="Asuntodelcomentario"/>
    <w:uiPriority w:val="99"/>
    <w:rsid w:val="006F64B3"/>
    <w:rPr>
      <w:rFonts w:ascii="Helvetica" w:hAnsi="Helvetica"/>
      <w:b/>
      <w:bCs/>
      <w:lang w:eastAsia="ar-SA"/>
    </w:rPr>
  </w:style>
  <w:style w:type="paragraph" w:customStyle="1" w:styleId="Mapadeldocumento1">
    <w:name w:val="Mapa del documento1"/>
    <w:basedOn w:val="Normal"/>
    <w:uiPriority w:val="99"/>
    <w:rsid w:val="006F64B3"/>
    <w:pPr>
      <w:shd w:val="clear" w:color="auto" w:fill="000080"/>
    </w:pPr>
    <w:rPr>
      <w:rFonts w:ascii="Tahoma" w:hAnsi="Tahoma" w:cs="Tahoma"/>
    </w:rPr>
  </w:style>
  <w:style w:type="paragraph" w:customStyle="1" w:styleId="BookmanOldStyle">
    <w:name w:val="Bookman Old Style"/>
    <w:basedOn w:val="Ttulo2"/>
    <w:uiPriority w:val="99"/>
    <w:rsid w:val="006F64B3"/>
    <w:pPr>
      <w:ind w:left="720" w:hanging="681"/>
      <w:jc w:val="center"/>
    </w:pPr>
    <w:rPr>
      <w:bCs w:val="0"/>
      <w:i w:val="0"/>
      <w:iCs w:val="0"/>
    </w:rPr>
  </w:style>
  <w:style w:type="paragraph" w:customStyle="1" w:styleId="SinNegrita">
    <w:name w:val="Sin Negrita"/>
    <w:basedOn w:val="Ttulo3"/>
    <w:uiPriority w:val="99"/>
    <w:rsid w:val="003B4825"/>
    <w:pPr>
      <w:tabs>
        <w:tab w:val="clear" w:pos="0"/>
        <w:tab w:val="clear" w:pos="4253"/>
      </w:tabs>
      <w:spacing w:before="240" w:after="60"/>
      <w:ind w:left="426"/>
      <w:jc w:val="left"/>
    </w:pPr>
    <w:rPr>
      <w:rFonts w:ascii="Arial" w:hAnsi="Arial" w:cs="Arial"/>
      <w:b w:val="0"/>
      <w:bCs/>
      <w:spacing w:val="0"/>
      <w:sz w:val="20"/>
      <w:szCs w:val="26"/>
    </w:rPr>
  </w:style>
  <w:style w:type="paragraph" w:customStyle="1" w:styleId="font5">
    <w:name w:val="font5"/>
    <w:basedOn w:val="Normal"/>
    <w:rsid w:val="006F64B3"/>
    <w:pPr>
      <w:spacing w:before="100" w:after="100"/>
    </w:pPr>
    <w:rPr>
      <w:rFonts w:ascii="Arial" w:eastAsia="Arial Unicode MS" w:hAnsi="Arial" w:cs="Arial"/>
      <w:i/>
      <w:iCs/>
      <w:sz w:val="20"/>
      <w:szCs w:val="20"/>
    </w:rPr>
  </w:style>
  <w:style w:type="paragraph" w:customStyle="1" w:styleId="xl24">
    <w:name w:val="xl24"/>
    <w:basedOn w:val="Normal"/>
    <w:uiPriority w:val="99"/>
    <w:rsid w:val="006F64B3"/>
    <w:pPr>
      <w:pBdr>
        <w:top w:val="single" w:sz="8" w:space="0" w:color="000000"/>
        <w:left w:val="single" w:sz="8" w:space="0" w:color="000000"/>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5">
    <w:name w:val="xl25"/>
    <w:basedOn w:val="Normal"/>
    <w:uiPriority w:val="99"/>
    <w:rsid w:val="006F64B3"/>
    <w:pPr>
      <w:pBdr>
        <w:top w:val="single" w:sz="8" w:space="0" w:color="000000"/>
        <w:left w:val="single" w:sz="8" w:space="0" w:color="FFFFFF"/>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6">
    <w:name w:val="xl26"/>
    <w:basedOn w:val="Normal"/>
    <w:uiPriority w:val="99"/>
    <w:rsid w:val="006F64B3"/>
    <w:pPr>
      <w:pBdr>
        <w:top w:val="single" w:sz="8" w:space="0" w:color="000000"/>
        <w:left w:val="single" w:sz="8" w:space="0" w:color="FFFFFF"/>
        <w:right w:val="single" w:sz="8" w:space="0" w:color="000000"/>
      </w:pBdr>
      <w:shd w:val="clear" w:color="auto" w:fill="000080"/>
      <w:spacing w:before="100" w:after="100"/>
      <w:jc w:val="center"/>
      <w:textAlignment w:val="center"/>
    </w:pPr>
    <w:rPr>
      <w:rFonts w:ascii="Arial" w:eastAsia="Arial Unicode MS" w:hAnsi="Arial" w:cs="Arial"/>
      <w:b/>
      <w:bCs/>
      <w:color w:val="FFFFFF"/>
    </w:rPr>
  </w:style>
  <w:style w:type="paragraph" w:customStyle="1" w:styleId="xl27">
    <w:name w:val="xl27"/>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8">
    <w:name w:val="xl28"/>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9">
    <w:name w:val="xl29"/>
    <w:basedOn w:val="Normal"/>
    <w:uiPriority w:val="99"/>
    <w:rsid w:val="006F64B3"/>
    <w:pPr>
      <w:pBdr>
        <w:top w:val="single" w:sz="8"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0">
    <w:name w:val="xl30"/>
    <w:basedOn w:val="Normal"/>
    <w:uiPriority w:val="99"/>
    <w:rsid w:val="006F64B3"/>
    <w:pPr>
      <w:pBdr>
        <w:top w:val="single" w:sz="8"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1">
    <w:name w:val="xl31"/>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2">
    <w:name w:val="xl32"/>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3">
    <w:name w:val="xl33"/>
    <w:basedOn w:val="Normal"/>
    <w:uiPriority w:val="99"/>
    <w:rsid w:val="006F64B3"/>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4">
    <w:name w:val="xl34"/>
    <w:basedOn w:val="Normal"/>
    <w:uiPriority w:val="99"/>
    <w:rsid w:val="006F64B3"/>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5">
    <w:name w:val="xl35"/>
    <w:basedOn w:val="Normal"/>
    <w:uiPriority w:val="99"/>
    <w:rsid w:val="006F64B3"/>
    <w:pPr>
      <w:pBdr>
        <w:top w:val="single" w:sz="8" w:space="0" w:color="000000"/>
        <w:left w:val="single" w:sz="8" w:space="0" w:color="000000"/>
        <w:bottom w:val="single" w:sz="8" w:space="0" w:color="000000"/>
      </w:pBdr>
      <w:spacing w:before="100" w:after="100"/>
      <w:textAlignment w:val="center"/>
    </w:pPr>
    <w:rPr>
      <w:rFonts w:ascii="Arial" w:eastAsia="Arial Unicode MS" w:hAnsi="Arial" w:cs="Arial"/>
      <w:b/>
      <w:bCs/>
      <w:i/>
      <w:iCs/>
    </w:rPr>
  </w:style>
  <w:style w:type="paragraph" w:customStyle="1" w:styleId="xl36">
    <w:name w:val="xl36"/>
    <w:basedOn w:val="Normal"/>
    <w:uiPriority w:val="99"/>
    <w:rsid w:val="006F64B3"/>
    <w:pPr>
      <w:pBdr>
        <w:top w:val="single" w:sz="8" w:space="0" w:color="000000"/>
        <w:bottom w:val="single" w:sz="8" w:space="0" w:color="000000"/>
      </w:pBdr>
      <w:spacing w:before="100" w:after="100"/>
      <w:textAlignment w:val="center"/>
    </w:pPr>
    <w:rPr>
      <w:rFonts w:ascii="Arial" w:eastAsia="Arial Unicode MS" w:hAnsi="Arial" w:cs="Arial"/>
      <w:i/>
      <w:iCs/>
    </w:rPr>
  </w:style>
  <w:style w:type="paragraph" w:customStyle="1" w:styleId="xl37">
    <w:name w:val="xl37"/>
    <w:basedOn w:val="Normal"/>
    <w:uiPriority w:val="99"/>
    <w:rsid w:val="006F64B3"/>
    <w:pPr>
      <w:pBdr>
        <w:top w:val="single" w:sz="8" w:space="0" w:color="000000"/>
        <w:bottom w:val="single" w:sz="8" w:space="0" w:color="000000"/>
        <w:right w:val="single" w:sz="8" w:space="0" w:color="000000"/>
      </w:pBdr>
      <w:spacing w:before="100" w:after="100"/>
      <w:textAlignment w:val="center"/>
    </w:pPr>
    <w:rPr>
      <w:rFonts w:ascii="Arial" w:eastAsia="Arial Unicode MS" w:hAnsi="Arial" w:cs="Arial"/>
      <w:i/>
      <w:iCs/>
    </w:rPr>
  </w:style>
  <w:style w:type="paragraph" w:customStyle="1" w:styleId="xl38">
    <w:name w:val="xl38"/>
    <w:basedOn w:val="Normal"/>
    <w:uiPriority w:val="99"/>
    <w:rsid w:val="006F64B3"/>
    <w:pPr>
      <w:pBdr>
        <w:top w:val="single" w:sz="8" w:space="0" w:color="000000"/>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39">
    <w:name w:val="xl39"/>
    <w:basedOn w:val="Normal"/>
    <w:uiPriority w:val="99"/>
    <w:rsid w:val="006F64B3"/>
    <w:pPr>
      <w:pBdr>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0">
    <w:name w:val="xl40"/>
    <w:basedOn w:val="Normal"/>
    <w:uiPriority w:val="99"/>
    <w:rsid w:val="006F64B3"/>
    <w:pPr>
      <w:pBdr>
        <w:left w:val="single" w:sz="8" w:space="0" w:color="000000"/>
        <w:bottom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1">
    <w:name w:val="xl41"/>
    <w:basedOn w:val="Normal"/>
    <w:uiPriority w:val="99"/>
    <w:rsid w:val="006F64B3"/>
    <w:pPr>
      <w:pBdr>
        <w:top w:val="single" w:sz="8"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rPr>
  </w:style>
  <w:style w:type="paragraph" w:customStyle="1" w:styleId="xl22">
    <w:name w:val="xl22"/>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lang w:val="es-CL"/>
    </w:rPr>
  </w:style>
  <w:style w:type="paragraph" w:customStyle="1" w:styleId="xl23">
    <w:name w:val="xl23"/>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lang w:val="es-CL"/>
    </w:rPr>
  </w:style>
  <w:style w:type="paragraph" w:customStyle="1" w:styleId="xl42">
    <w:name w:val="xl42"/>
    <w:basedOn w:val="Normal"/>
    <w:uiPriority w:val="99"/>
    <w:rsid w:val="006F64B3"/>
    <w:pPr>
      <w:pBdr>
        <w:bottom w:val="single" w:sz="8" w:space="0" w:color="000000"/>
        <w:right w:val="single" w:sz="8" w:space="0" w:color="000000"/>
      </w:pBdr>
      <w:spacing w:before="100" w:after="100"/>
      <w:textAlignment w:val="center"/>
    </w:pPr>
    <w:rPr>
      <w:rFonts w:ascii="Arial" w:hAnsi="Arial" w:cs="Arial"/>
      <w:b/>
      <w:bCs/>
      <w:i/>
      <w:iCs/>
      <w:lang w:val="es-CL"/>
    </w:rPr>
  </w:style>
  <w:style w:type="paragraph" w:customStyle="1" w:styleId="xl43">
    <w:name w:val="xl43"/>
    <w:basedOn w:val="Normal"/>
    <w:uiPriority w:val="99"/>
    <w:rsid w:val="006F64B3"/>
    <w:pPr>
      <w:pBdr>
        <w:top w:val="single" w:sz="8" w:space="0" w:color="000000"/>
        <w:left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4">
    <w:name w:val="xl44"/>
    <w:basedOn w:val="Normal"/>
    <w:uiPriority w:val="99"/>
    <w:rsid w:val="006F64B3"/>
    <w:pPr>
      <w:pBdr>
        <w:top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5">
    <w:name w:val="xl45"/>
    <w:basedOn w:val="Normal"/>
    <w:uiPriority w:val="99"/>
    <w:rsid w:val="006F64B3"/>
    <w:pPr>
      <w:pBdr>
        <w:top w:val="single" w:sz="8" w:space="0" w:color="000000"/>
        <w:bottom w:val="single" w:sz="8" w:space="0" w:color="FFFFFF"/>
        <w:right w:val="single" w:sz="8" w:space="0" w:color="000000"/>
      </w:pBdr>
      <w:shd w:val="clear" w:color="auto" w:fill="000080"/>
      <w:spacing w:before="100" w:after="100"/>
      <w:jc w:val="center"/>
      <w:textAlignment w:val="center"/>
    </w:pPr>
    <w:rPr>
      <w:rFonts w:ascii="Arial" w:hAnsi="Arial" w:cs="Arial"/>
      <w:b/>
      <w:bCs/>
      <w:color w:val="FFFFFF"/>
      <w:lang w:val="es-CL"/>
    </w:rPr>
  </w:style>
  <w:style w:type="paragraph" w:customStyle="1" w:styleId="Prrafodelista1">
    <w:name w:val="Párrafo de lista1"/>
    <w:basedOn w:val="Normal"/>
    <w:uiPriority w:val="99"/>
    <w:rsid w:val="006F64B3"/>
    <w:pPr>
      <w:ind w:left="720"/>
    </w:pPr>
    <w:rPr>
      <w:rFonts w:ascii="Helvetica" w:eastAsia="Calibri" w:hAnsi="Helvetica"/>
    </w:rPr>
  </w:style>
  <w:style w:type="paragraph" w:customStyle="1" w:styleId="ndicel10">
    <w:name w:val="Índicel 10"/>
    <w:basedOn w:val="ndice"/>
    <w:uiPriority w:val="99"/>
    <w:rsid w:val="006F64B3"/>
    <w:pPr>
      <w:tabs>
        <w:tab w:val="right" w:leader="dot" w:pos="9637"/>
      </w:tabs>
      <w:ind w:left="2547"/>
    </w:pPr>
    <w:rPr>
      <w:rFonts w:ascii="Helvetica" w:hAnsi="Helvetica"/>
    </w:rPr>
  </w:style>
  <w:style w:type="character" w:styleId="Refdecomentario">
    <w:name w:val="annotation reference"/>
    <w:uiPriority w:val="99"/>
    <w:semiHidden/>
    <w:unhideWhenUsed/>
    <w:rsid w:val="003B4825"/>
    <w:rPr>
      <w:sz w:val="16"/>
      <w:szCs w:val="16"/>
    </w:rPr>
  </w:style>
  <w:style w:type="character" w:customStyle="1" w:styleId="TextoindependienteCar">
    <w:name w:val="Texto independiente Car"/>
    <w:aliases w:val=" Car1 Car,doc1 Car,Car1 Car"/>
    <w:link w:val="Textoindependiente"/>
    <w:uiPriority w:val="99"/>
    <w:rsid w:val="006F64B3"/>
    <w:rPr>
      <w:lang w:eastAsia="ar-SA"/>
    </w:rPr>
  </w:style>
  <w:style w:type="paragraph" w:customStyle="1" w:styleId="CM6">
    <w:name w:val="CM6"/>
    <w:basedOn w:val="Default"/>
    <w:next w:val="Default"/>
    <w:rsid w:val="006F64B3"/>
    <w:pPr>
      <w:widowControl w:val="0"/>
      <w:suppressAutoHyphens w:val="0"/>
      <w:autoSpaceDN w:val="0"/>
      <w:adjustRightInd w:val="0"/>
      <w:spacing w:line="276" w:lineRule="atLeast"/>
    </w:pPr>
    <w:rPr>
      <w:rFonts w:ascii="GFOMJP+BookmanOldStyle" w:eastAsia="Times New Roman" w:hAnsi="GFOMJP+BookmanOldStyle" w:cs="Times New Roman"/>
      <w:color w:val="auto"/>
      <w:lang w:val="es-CL" w:eastAsia="es-CL"/>
    </w:rPr>
  </w:style>
  <w:style w:type="table" w:styleId="Tablaconcuadrcula">
    <w:name w:val="Table Grid"/>
    <w:basedOn w:val="Tablanormal"/>
    <w:uiPriority w:val="59"/>
    <w:rsid w:val="006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6F64B3"/>
    <w:rPr>
      <w:rFonts w:ascii="Helvetica" w:hAnsi="Helvetica"/>
      <w:sz w:val="20"/>
      <w:szCs w:val="20"/>
    </w:rPr>
  </w:style>
  <w:style w:type="character" w:customStyle="1" w:styleId="TextonotaalfinalCar">
    <w:name w:val="Texto nota al final Car"/>
    <w:link w:val="Textonotaalfinal"/>
    <w:uiPriority w:val="99"/>
    <w:rsid w:val="006F64B3"/>
    <w:rPr>
      <w:rFonts w:ascii="Helvetica" w:hAnsi="Helvetica"/>
      <w:lang w:eastAsia="ar-SA"/>
    </w:rPr>
  </w:style>
  <w:style w:type="paragraph" w:styleId="Textosinformato">
    <w:name w:val="Plain Text"/>
    <w:basedOn w:val="Normal"/>
    <w:link w:val="TextosinformatoCar"/>
    <w:uiPriority w:val="99"/>
    <w:unhideWhenUsed/>
    <w:rsid w:val="006F64B3"/>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6F64B3"/>
    <w:rPr>
      <w:rFonts w:ascii="Consolas" w:eastAsia="Calibri" w:hAnsi="Consolas"/>
      <w:sz w:val="21"/>
      <w:szCs w:val="21"/>
      <w:lang w:eastAsia="en-US"/>
    </w:rPr>
  </w:style>
  <w:style w:type="paragraph" w:customStyle="1" w:styleId="ColorfulList-Accent11">
    <w:name w:val="Colorful List - Accent 11"/>
    <w:basedOn w:val="Normal"/>
    <w:uiPriority w:val="99"/>
    <w:rsid w:val="00BF435B"/>
    <w:pPr>
      <w:ind w:left="708"/>
    </w:pPr>
    <w:rPr>
      <w:rFonts w:ascii="Helvetica" w:hAnsi="Helvetica"/>
    </w:rPr>
  </w:style>
  <w:style w:type="paragraph" w:customStyle="1" w:styleId="Textbody">
    <w:name w:val="Text body"/>
    <w:basedOn w:val="Default"/>
    <w:rsid w:val="00554E75"/>
    <w:pPr>
      <w:tabs>
        <w:tab w:val="left" w:pos="709"/>
      </w:tabs>
      <w:autoSpaceDE/>
      <w:spacing w:after="120" w:line="276" w:lineRule="atLeast"/>
    </w:pPr>
    <w:rPr>
      <w:rFonts w:ascii="Times New Roman" w:eastAsia="Times New Roman" w:hAnsi="Times New Roman" w:cs="Times New Roman"/>
      <w:color w:val="00000A"/>
      <w:sz w:val="20"/>
      <w:szCs w:val="20"/>
      <w:lang w:val="es-CL"/>
    </w:rPr>
  </w:style>
  <w:style w:type="character" w:customStyle="1" w:styleId="Ttulo1Car">
    <w:name w:val="Título 1 Car"/>
    <w:link w:val="Ttulo1"/>
    <w:uiPriority w:val="9"/>
    <w:rsid w:val="001B597D"/>
    <w:rPr>
      <w:rFonts w:ascii="Bookman Old Style" w:hAnsi="Bookman Old Style"/>
      <w:b/>
      <w:spacing w:val="-3"/>
      <w:sz w:val="32"/>
      <w:u w:val="single"/>
      <w:lang w:eastAsia="ar-SA"/>
    </w:rPr>
  </w:style>
  <w:style w:type="character" w:customStyle="1" w:styleId="Ttulo3Car">
    <w:name w:val="Título 3 Car"/>
    <w:link w:val="Ttulo3"/>
    <w:uiPriority w:val="9"/>
    <w:rsid w:val="003B4825"/>
    <w:rPr>
      <w:b/>
      <w:spacing w:val="-3"/>
      <w:sz w:val="24"/>
      <w:lang w:eastAsia="ar-SA"/>
    </w:rPr>
  </w:style>
  <w:style w:type="character" w:customStyle="1" w:styleId="Ttulo6Car">
    <w:name w:val="Título 6 Car"/>
    <w:link w:val="Ttulo6"/>
    <w:uiPriority w:val="9"/>
    <w:rsid w:val="003B4825"/>
    <w:rPr>
      <w:b/>
      <w:spacing w:val="-3"/>
      <w:sz w:val="24"/>
      <w:lang w:eastAsia="ar-SA"/>
    </w:rPr>
  </w:style>
  <w:style w:type="character" w:customStyle="1" w:styleId="SangradetextonormalCar">
    <w:name w:val="Sangría de texto normal Car"/>
    <w:link w:val="Sangradetextonormal"/>
    <w:uiPriority w:val="99"/>
    <w:rsid w:val="003B4825"/>
    <w:rPr>
      <w:sz w:val="24"/>
      <w:szCs w:val="24"/>
      <w:lang w:eastAsia="ar-SA"/>
    </w:rPr>
  </w:style>
  <w:style w:type="paragraph" w:customStyle="1" w:styleId="Prrafodelista2">
    <w:name w:val="Párrafo de lista2"/>
    <w:basedOn w:val="Normal"/>
    <w:rsid w:val="003B4825"/>
    <w:pPr>
      <w:ind w:left="720"/>
    </w:pPr>
    <w:rPr>
      <w:rFonts w:ascii="Helvetica" w:eastAsia="Calibri" w:hAnsi="Helvetica"/>
    </w:rPr>
  </w:style>
  <w:style w:type="character" w:styleId="Textoennegrita">
    <w:name w:val="Strong"/>
    <w:rsid w:val="003B4825"/>
    <w:rPr>
      <w:rFonts w:cs="Times New Roman"/>
      <w:b/>
      <w:bCs/>
      <w:spacing w:val="0"/>
    </w:rPr>
  </w:style>
  <w:style w:type="character" w:styleId="nfasissutil">
    <w:name w:val="Subtle Emphasis"/>
    <w:uiPriority w:val="19"/>
    <w:qFormat/>
    <w:rsid w:val="003B4825"/>
    <w:rPr>
      <w:rFonts w:cs="Times New Roman"/>
      <w:smallCaps/>
      <w:color w:val="auto"/>
      <w:position w:val="0"/>
      <w:sz w:val="24"/>
      <w:vertAlign w:val="baseline"/>
    </w:rPr>
  </w:style>
  <w:style w:type="character" w:styleId="nfasisintenso">
    <w:name w:val="Intense Emphasis"/>
    <w:rsid w:val="003B4825"/>
    <w:rPr>
      <w:rFonts w:cs="Times New Roman"/>
      <w:b/>
      <w:bCs/>
      <w:smallCaps/>
      <w:color w:val="4F81BD"/>
      <w:spacing w:val="40"/>
    </w:rPr>
  </w:style>
  <w:style w:type="character" w:styleId="Referenciasutil">
    <w:name w:val="Subtle Reference"/>
    <w:rsid w:val="00A45A2F"/>
    <w:rPr>
      <w:rFonts w:ascii="Bookman Old Style" w:hAnsi="Bookman Old Style" w:cs="Cambria"/>
      <w:b/>
      <w:i w:val="0"/>
      <w:iCs/>
      <w:caps w:val="0"/>
      <w:smallCaps/>
      <w:color w:val="auto"/>
      <w:spacing w:val="20"/>
      <w:sz w:val="24"/>
    </w:rPr>
  </w:style>
  <w:style w:type="character" w:styleId="Referenciaintensa">
    <w:name w:val="Intense Reference"/>
    <w:rsid w:val="003B4825"/>
    <w:rPr>
      <w:rFonts w:ascii="Cambria" w:hAnsi="Cambria" w:cs="Cambria"/>
      <w:b/>
      <w:bCs/>
      <w:i/>
      <w:iCs/>
      <w:smallCaps/>
      <w:color w:val="17365D"/>
      <w:spacing w:val="20"/>
    </w:rPr>
  </w:style>
  <w:style w:type="paragraph" w:styleId="Cita">
    <w:name w:val="Quote"/>
    <w:basedOn w:val="Normal"/>
    <w:next w:val="Normal"/>
    <w:link w:val="CitaCar"/>
    <w:rsid w:val="003B4825"/>
    <w:pPr>
      <w:suppressAutoHyphens w:val="0"/>
    </w:pPr>
    <w:rPr>
      <w:rFonts w:ascii="Helvetica" w:hAnsi="Helvetica" w:cs="Helvetica"/>
      <w:i/>
      <w:iCs/>
    </w:rPr>
  </w:style>
  <w:style w:type="character" w:customStyle="1" w:styleId="CitaCar">
    <w:name w:val="Cita Car"/>
    <w:link w:val="Cita"/>
    <w:rsid w:val="003B4825"/>
    <w:rPr>
      <w:rFonts w:ascii="Helvetica" w:hAnsi="Helvetica" w:cs="Helvetica"/>
      <w:i/>
      <w:iCs/>
      <w:sz w:val="24"/>
      <w:szCs w:val="24"/>
      <w:lang w:eastAsia="ar-SA"/>
    </w:rPr>
  </w:style>
  <w:style w:type="paragraph" w:styleId="Epgrafe">
    <w:name w:val="caption"/>
    <w:basedOn w:val="Normal"/>
    <w:next w:val="Normal"/>
    <w:link w:val="EpgrafeCar"/>
    <w:rsid w:val="003B4825"/>
    <w:pPr>
      <w:suppressAutoHyphens w:val="0"/>
    </w:pPr>
    <w:rPr>
      <w:rFonts w:ascii="Helvetica" w:hAnsi="Helvetica" w:cs="Helvetica"/>
      <w:b/>
      <w:bCs/>
      <w:smallCaps/>
      <w:color w:val="1F497D"/>
      <w:spacing w:val="10"/>
      <w:sz w:val="18"/>
      <w:szCs w:val="18"/>
      <w:lang w:eastAsia="es-ES"/>
    </w:rPr>
  </w:style>
  <w:style w:type="character" w:customStyle="1" w:styleId="EncabezadoCar">
    <w:name w:val="Encabezado Car"/>
    <w:link w:val="Encabezado"/>
    <w:uiPriority w:val="99"/>
    <w:rsid w:val="005E60A7"/>
    <w:rPr>
      <w:lang w:eastAsia="ar-SA"/>
    </w:rPr>
  </w:style>
  <w:style w:type="character" w:customStyle="1" w:styleId="TtuloCar">
    <w:name w:val="Título Car"/>
    <w:link w:val="Ttulo"/>
    <w:rsid w:val="00943610"/>
    <w:rPr>
      <w:rFonts w:ascii="Arial" w:hAnsi="Arial"/>
      <w:b/>
      <w:sz w:val="24"/>
      <w:lang w:val="es-MX" w:eastAsia="ar-SA"/>
    </w:rPr>
  </w:style>
  <w:style w:type="numbering" w:customStyle="1" w:styleId="Estilo1">
    <w:name w:val="Estilo1"/>
    <w:uiPriority w:val="99"/>
    <w:rsid w:val="00943610"/>
    <w:pPr>
      <w:numPr>
        <w:numId w:val="2"/>
      </w:numPr>
    </w:pPr>
  </w:style>
  <w:style w:type="numbering" w:customStyle="1" w:styleId="Estilo2">
    <w:name w:val="Estilo2"/>
    <w:uiPriority w:val="99"/>
    <w:rsid w:val="00943610"/>
    <w:pPr>
      <w:numPr>
        <w:numId w:val="3"/>
      </w:numPr>
    </w:pPr>
  </w:style>
  <w:style w:type="numbering" w:customStyle="1" w:styleId="Estilo3">
    <w:name w:val="Estilo3"/>
    <w:uiPriority w:val="99"/>
    <w:rsid w:val="00943610"/>
    <w:pPr>
      <w:numPr>
        <w:numId w:val="4"/>
      </w:numPr>
    </w:pPr>
  </w:style>
  <w:style w:type="numbering" w:customStyle="1" w:styleId="Estilo4">
    <w:name w:val="Estilo4"/>
    <w:uiPriority w:val="99"/>
    <w:rsid w:val="00943610"/>
    <w:pPr>
      <w:numPr>
        <w:numId w:val="5"/>
      </w:numPr>
    </w:pPr>
  </w:style>
  <w:style w:type="table" w:customStyle="1" w:styleId="Listaclara-nfasis11">
    <w:name w:val="Lista clara - Énfasis 11"/>
    <w:basedOn w:val="Tablanormal"/>
    <w:uiPriority w:val="61"/>
    <w:rsid w:val="00943610"/>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n">
    <w:name w:val="Revision"/>
    <w:hidden/>
    <w:uiPriority w:val="99"/>
    <w:semiHidden/>
    <w:rsid w:val="00E74F47"/>
    <w:rPr>
      <w:sz w:val="24"/>
      <w:szCs w:val="24"/>
      <w:lang w:val="es-ES" w:eastAsia="ar-SA"/>
    </w:rPr>
  </w:style>
  <w:style w:type="paragraph" w:styleId="Mapadeldocumento">
    <w:name w:val="Document Map"/>
    <w:basedOn w:val="Normal"/>
    <w:link w:val="MapadeldocumentoCar"/>
    <w:uiPriority w:val="99"/>
    <w:semiHidden/>
    <w:unhideWhenUsed/>
    <w:rsid w:val="008D3ADD"/>
    <w:rPr>
      <w:rFonts w:ascii="Tahoma" w:hAnsi="Tahoma" w:cs="Tahoma"/>
      <w:sz w:val="16"/>
      <w:szCs w:val="16"/>
    </w:rPr>
  </w:style>
  <w:style w:type="character" w:customStyle="1" w:styleId="MapadeldocumentoCar">
    <w:name w:val="Mapa del documento Car"/>
    <w:link w:val="Mapadeldocumento"/>
    <w:uiPriority w:val="99"/>
    <w:semiHidden/>
    <w:rsid w:val="008D3ADD"/>
    <w:rPr>
      <w:rFonts w:ascii="Tahoma" w:hAnsi="Tahoma" w:cs="Tahoma"/>
      <w:sz w:val="16"/>
      <w:szCs w:val="16"/>
      <w:lang w:eastAsia="ar-SA"/>
    </w:rPr>
  </w:style>
  <w:style w:type="character" w:styleId="Textodelmarcadordeposicin">
    <w:name w:val="Placeholder Text"/>
    <w:uiPriority w:val="99"/>
    <w:semiHidden/>
    <w:rsid w:val="006B1992"/>
    <w:rPr>
      <w:color w:val="808080"/>
    </w:rPr>
  </w:style>
  <w:style w:type="paragraph" w:customStyle="1" w:styleId="xl63">
    <w:name w:val="xl63"/>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L" w:eastAsia="es-CL"/>
    </w:rPr>
  </w:style>
  <w:style w:type="paragraph" w:customStyle="1" w:styleId="xl64">
    <w:name w:val="xl64"/>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sz w:val="18"/>
      <w:szCs w:val="18"/>
      <w:lang w:val="es-CL" w:eastAsia="es-CL"/>
    </w:rPr>
  </w:style>
  <w:style w:type="paragraph" w:customStyle="1" w:styleId="xl65">
    <w:name w:val="xl65"/>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Bookman Old Style" w:hAnsi="Bookman Old Style"/>
      <w:sz w:val="18"/>
      <w:szCs w:val="18"/>
      <w:lang w:val="es-CL" w:eastAsia="es-CL"/>
    </w:rPr>
  </w:style>
  <w:style w:type="paragraph" w:customStyle="1" w:styleId="xl66">
    <w:name w:val="xl66"/>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7">
    <w:name w:val="xl67"/>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8">
    <w:name w:val="xl68"/>
    <w:basedOn w:val="Normal"/>
    <w:rsid w:val="001F2C01"/>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9">
    <w:name w:val="xl69"/>
    <w:basedOn w:val="Normal"/>
    <w:rsid w:val="001F2C01"/>
    <w:pPr>
      <w:pBdr>
        <w:top w:val="single" w:sz="4" w:space="0" w:color="auto"/>
        <w:left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70">
    <w:name w:val="xl70"/>
    <w:basedOn w:val="Normal"/>
    <w:rsid w:val="001F2C01"/>
    <w:pPr>
      <w:pBdr>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styleId="Sinespaciado">
    <w:name w:val="No Spacing"/>
    <w:basedOn w:val="Prrafodelista"/>
    <w:uiPriority w:val="1"/>
    <w:rsid w:val="00824724"/>
    <w:pPr>
      <w:numPr>
        <w:numId w:val="7"/>
      </w:numPr>
      <w:suppressAutoHyphens w:val="0"/>
      <w:spacing w:before="240" w:after="120" w:line="276" w:lineRule="auto"/>
      <w:jc w:val="both"/>
    </w:pPr>
    <w:rPr>
      <w:rFonts w:ascii="Calibri" w:eastAsia="Calibri" w:hAnsi="Calibri"/>
      <w:sz w:val="22"/>
      <w:szCs w:val="22"/>
      <w:lang w:val="es-CL" w:eastAsia="en-US"/>
    </w:rPr>
  </w:style>
  <w:style w:type="paragraph" w:customStyle="1" w:styleId="xl250">
    <w:name w:val="xl250"/>
    <w:basedOn w:val="Normal"/>
    <w:rsid w:val="001F4F7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1">
    <w:name w:val="xl251"/>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2">
    <w:name w:val="xl252"/>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3">
    <w:name w:val="xl253"/>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4">
    <w:name w:val="xl254"/>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55">
    <w:name w:val="xl255"/>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6">
    <w:name w:val="xl25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7">
    <w:name w:val="xl257"/>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8">
    <w:name w:val="xl258"/>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9">
    <w:name w:val="xl259"/>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60">
    <w:name w:val="xl260"/>
    <w:basedOn w:val="Normal"/>
    <w:rsid w:val="001F4F70"/>
    <w:pPr>
      <w:suppressAutoHyphens w:val="0"/>
      <w:spacing w:before="100" w:beforeAutospacing="1" w:after="100" w:afterAutospacing="1"/>
      <w:textAlignment w:val="center"/>
    </w:pPr>
    <w:rPr>
      <w:lang w:val="es-CL" w:eastAsia="es-CL"/>
    </w:rPr>
  </w:style>
  <w:style w:type="paragraph" w:customStyle="1" w:styleId="xl261">
    <w:name w:val="xl261"/>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2">
    <w:name w:val="xl262"/>
    <w:basedOn w:val="Normal"/>
    <w:rsid w:val="001F4F70"/>
    <w:pPr>
      <w:suppressAutoHyphens w:val="0"/>
      <w:spacing w:before="100" w:beforeAutospacing="1" w:after="100" w:afterAutospacing="1"/>
      <w:textAlignment w:val="center"/>
    </w:pPr>
    <w:rPr>
      <w:lang w:val="es-CL" w:eastAsia="es-CL"/>
    </w:rPr>
  </w:style>
  <w:style w:type="paragraph" w:customStyle="1" w:styleId="xl263">
    <w:name w:val="xl263"/>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4">
    <w:name w:val="xl264"/>
    <w:basedOn w:val="Normal"/>
    <w:rsid w:val="001F4F7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5">
    <w:name w:val="xl265"/>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6">
    <w:name w:val="xl266"/>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7">
    <w:name w:val="xl267"/>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8">
    <w:name w:val="xl268"/>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9">
    <w:name w:val="xl269"/>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0">
    <w:name w:val="xl270"/>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1">
    <w:name w:val="xl271"/>
    <w:basedOn w:val="Normal"/>
    <w:rsid w:val="001F4F7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2">
    <w:name w:val="xl272"/>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3">
    <w:name w:val="xl273"/>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4">
    <w:name w:val="xl274"/>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5">
    <w:name w:val="xl275"/>
    <w:basedOn w:val="Normal"/>
    <w:rsid w:val="001F4F7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6">
    <w:name w:val="xl276"/>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7">
    <w:name w:val="xl277"/>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8">
    <w:name w:val="xl278"/>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9">
    <w:name w:val="xl279"/>
    <w:basedOn w:val="Normal"/>
    <w:rsid w:val="001F4F7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80">
    <w:name w:val="xl280"/>
    <w:basedOn w:val="Normal"/>
    <w:rsid w:val="001F4F70"/>
    <w:pPr>
      <w:pBdr>
        <w:top w:val="single" w:sz="8" w:space="0" w:color="auto"/>
        <w:left w:val="single" w:sz="8" w:space="0" w:color="auto"/>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1">
    <w:name w:val="xl281"/>
    <w:basedOn w:val="Normal"/>
    <w:rsid w:val="001F4F70"/>
    <w:pPr>
      <w:pBdr>
        <w:top w:val="single" w:sz="8" w:space="0" w:color="auto"/>
        <w:left w:val="single" w:sz="8" w:space="0" w:color="FFFFFF"/>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2">
    <w:name w:val="xl282"/>
    <w:basedOn w:val="Normal"/>
    <w:rsid w:val="001F4F70"/>
    <w:pPr>
      <w:pBdr>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3">
    <w:name w:val="xl283"/>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4">
    <w:name w:val="xl284"/>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5">
    <w:name w:val="xl285"/>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6">
    <w:name w:val="xl286"/>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7">
    <w:name w:val="xl28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8">
    <w:name w:val="xl288"/>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9">
    <w:name w:val="xl289"/>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0">
    <w:name w:val="xl290"/>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1">
    <w:name w:val="xl291"/>
    <w:basedOn w:val="Normal"/>
    <w:rsid w:val="001F4F70"/>
    <w:pPr>
      <w:pBdr>
        <w:top w:val="single" w:sz="8" w:space="0" w:color="auto"/>
        <w:left w:val="single" w:sz="8" w:space="0" w:color="FFFFFF"/>
        <w:bottom w:val="single" w:sz="8" w:space="0" w:color="auto"/>
        <w:right w:val="single" w:sz="8" w:space="0" w:color="FFFFFF"/>
      </w:pBdr>
      <w:shd w:val="clear" w:color="000000" w:fill="BFBFBF"/>
      <w:suppressAutoHyphens w:val="0"/>
      <w:spacing w:before="100" w:beforeAutospacing="1" w:after="100" w:afterAutospacing="1"/>
      <w:jc w:val="center"/>
      <w:textAlignment w:val="center"/>
    </w:pPr>
    <w:rPr>
      <w:rFonts w:ascii="Calibri" w:hAnsi="Calibri"/>
      <w:b/>
      <w:bCs/>
      <w:sz w:val="22"/>
      <w:szCs w:val="22"/>
      <w:lang w:val="es-CL" w:eastAsia="es-CL"/>
    </w:rPr>
  </w:style>
  <w:style w:type="paragraph" w:customStyle="1" w:styleId="xl292">
    <w:name w:val="xl292"/>
    <w:basedOn w:val="Normal"/>
    <w:rsid w:val="001F4F70"/>
    <w:pPr>
      <w:pBdr>
        <w:top w:val="single" w:sz="8" w:space="0" w:color="auto"/>
        <w:left w:val="single" w:sz="8" w:space="0" w:color="FFFFFF"/>
        <w:bottom w:val="single" w:sz="8" w:space="0" w:color="auto"/>
        <w:right w:val="single" w:sz="8" w:space="0" w:color="auto"/>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93">
    <w:name w:val="xl293"/>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val="es-CL" w:eastAsia="es-CL"/>
    </w:rPr>
  </w:style>
  <w:style w:type="paragraph" w:customStyle="1" w:styleId="xl294">
    <w:name w:val="xl294"/>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5">
    <w:name w:val="xl295"/>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6">
    <w:name w:val="xl29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97">
    <w:name w:val="xl29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8">
    <w:name w:val="xl298"/>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9">
    <w:name w:val="xl299"/>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0">
    <w:name w:val="xl300"/>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1">
    <w:name w:val="xl301"/>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2">
    <w:name w:val="xl302"/>
    <w:basedOn w:val="Normal"/>
    <w:rsid w:val="001F4F70"/>
    <w:pPr>
      <w:pBdr>
        <w:top w:val="single" w:sz="8" w:space="0" w:color="auto"/>
      </w:pBdr>
      <w:suppressAutoHyphens w:val="0"/>
      <w:spacing w:before="100" w:beforeAutospacing="1" w:after="100" w:afterAutospacing="1"/>
      <w:textAlignment w:val="center"/>
    </w:pPr>
    <w:rPr>
      <w:lang w:val="es-CL" w:eastAsia="es-CL"/>
    </w:rPr>
  </w:style>
  <w:style w:type="paragraph" w:customStyle="1" w:styleId="xl303">
    <w:name w:val="xl303"/>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4">
    <w:name w:val="xl304"/>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5">
    <w:name w:val="xl305"/>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6">
    <w:name w:val="xl306"/>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7">
    <w:name w:val="xl307"/>
    <w:basedOn w:val="Normal"/>
    <w:rsid w:val="001F4F70"/>
    <w:pPr>
      <w:pBdr>
        <w:bottom w:val="single" w:sz="8" w:space="0" w:color="auto"/>
      </w:pBdr>
      <w:suppressAutoHyphens w:val="0"/>
      <w:spacing w:before="100" w:beforeAutospacing="1" w:after="100" w:afterAutospacing="1"/>
      <w:textAlignment w:val="center"/>
    </w:pPr>
    <w:rPr>
      <w:lang w:val="es-CL" w:eastAsia="es-CL"/>
    </w:rPr>
  </w:style>
  <w:style w:type="paragraph" w:customStyle="1" w:styleId="xl308">
    <w:name w:val="xl308"/>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9">
    <w:name w:val="xl309"/>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10">
    <w:name w:val="xl310"/>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71">
    <w:name w:val="xl71"/>
    <w:basedOn w:val="Normal"/>
    <w:rsid w:val="00B83091"/>
    <w:pPr>
      <w:pBdr>
        <w:top w:val="single" w:sz="8" w:space="0" w:color="auto"/>
        <w:bottom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2">
    <w:name w:val="xl72"/>
    <w:basedOn w:val="Normal"/>
    <w:rsid w:val="00B83091"/>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3">
    <w:name w:val="xl73"/>
    <w:basedOn w:val="Normal"/>
    <w:rsid w:val="00B8309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4">
    <w:name w:val="xl74"/>
    <w:basedOn w:val="Normal"/>
    <w:rsid w:val="00B830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5">
    <w:name w:val="xl75"/>
    <w:basedOn w:val="Normal"/>
    <w:rsid w:val="00B8309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6">
    <w:name w:val="xl76"/>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7">
    <w:name w:val="xl77"/>
    <w:basedOn w:val="Normal"/>
    <w:rsid w:val="00B8309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8">
    <w:name w:val="xl78"/>
    <w:basedOn w:val="Normal"/>
    <w:rsid w:val="00B83091"/>
    <w:pPr>
      <w:pBdr>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9">
    <w:name w:val="xl79"/>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0">
    <w:name w:val="xl80"/>
    <w:basedOn w:val="Normal"/>
    <w:rsid w:val="00B8309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1">
    <w:name w:val="xl81"/>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2">
    <w:name w:val="xl82"/>
    <w:basedOn w:val="Normal"/>
    <w:rsid w:val="00B83091"/>
    <w:pPr>
      <w:pBdr>
        <w:left w:val="single" w:sz="4" w:space="0" w:color="auto"/>
        <w:bottom w:val="single" w:sz="8"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83">
    <w:name w:val="xl83"/>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4">
    <w:name w:val="xl8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5">
    <w:name w:val="xl85"/>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6">
    <w:name w:val="xl86"/>
    <w:basedOn w:val="Normal"/>
    <w:rsid w:val="00B83091"/>
    <w:pPr>
      <w:pBdr>
        <w:top w:val="single" w:sz="8" w:space="0" w:color="auto"/>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7">
    <w:name w:val="xl87"/>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8">
    <w:name w:val="xl88"/>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9">
    <w:name w:val="xl89"/>
    <w:basedOn w:val="Normal"/>
    <w:rsid w:val="00B83091"/>
    <w:pPr>
      <w:pBdr>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0">
    <w:name w:val="xl90"/>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1">
    <w:name w:val="xl91"/>
    <w:basedOn w:val="Normal"/>
    <w:rsid w:val="00B83091"/>
    <w:pPr>
      <w:pBdr>
        <w:top w:val="single" w:sz="4" w:space="0" w:color="auto"/>
        <w:left w:val="single" w:sz="4"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2">
    <w:name w:val="xl92"/>
    <w:basedOn w:val="Normal"/>
    <w:rsid w:val="00B83091"/>
    <w:pPr>
      <w:pBdr>
        <w:left w:val="single" w:sz="4" w:space="0" w:color="auto"/>
        <w:bottom w:val="single" w:sz="8"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3">
    <w:name w:val="xl93"/>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4">
    <w:name w:val="xl9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5">
    <w:name w:val="xl95"/>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6">
    <w:name w:val="xl96"/>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7">
    <w:name w:val="xl97"/>
    <w:basedOn w:val="Normal"/>
    <w:rsid w:val="00B83091"/>
    <w:pPr>
      <w:pBdr>
        <w:top w:val="single" w:sz="4" w:space="0" w:color="auto"/>
        <w:left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8">
    <w:name w:val="xl98"/>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Chapter">
    <w:name w:val="Chapter"/>
    <w:basedOn w:val="Ttulo1"/>
    <w:link w:val="ChapterCar"/>
    <w:qFormat/>
    <w:rsid w:val="003E4D17"/>
    <w:pPr>
      <w:numPr>
        <w:numId w:val="9"/>
      </w:numPr>
      <w:spacing w:before="200" w:after="240"/>
      <w:jc w:val="left"/>
      <w:outlineLvl w:val="1"/>
    </w:pPr>
    <w:rPr>
      <w:rFonts w:eastAsia="Calibri"/>
      <w:sz w:val="28"/>
      <w:szCs w:val="24"/>
      <w:u w:val="none"/>
    </w:rPr>
  </w:style>
  <w:style w:type="paragraph" w:customStyle="1" w:styleId="BT-Titulo1">
    <w:name w:val="BT-Titulo1"/>
    <w:basedOn w:val="Ttulo2"/>
    <w:link w:val="BT-Titulo1Car"/>
    <w:qFormat/>
    <w:rsid w:val="00150FCD"/>
    <w:pPr>
      <w:keepLines/>
      <w:numPr>
        <w:numId w:val="6"/>
      </w:numPr>
      <w:suppressAutoHyphens w:val="0"/>
      <w:spacing w:after="120" w:line="276" w:lineRule="auto"/>
      <w:outlineLvl w:val="3"/>
    </w:pPr>
    <w:rPr>
      <w:rFonts w:eastAsia="Calibri"/>
      <w:bCs w:val="0"/>
      <w:i w:val="0"/>
      <w:iCs w:val="0"/>
    </w:rPr>
  </w:style>
  <w:style w:type="character" w:customStyle="1" w:styleId="ChapterCar">
    <w:name w:val="Chapter Car"/>
    <w:basedOn w:val="Ttulo2Car"/>
    <w:link w:val="Chapter"/>
    <w:rsid w:val="003E4D17"/>
    <w:rPr>
      <w:rFonts w:ascii="Bookman Old Style" w:eastAsia="Calibri" w:hAnsi="Bookman Old Style"/>
      <w:b/>
      <w:bCs w:val="0"/>
      <w:i w:val="0"/>
      <w:iCs w:val="0"/>
      <w:spacing w:val="-3"/>
      <w:sz w:val="28"/>
      <w:szCs w:val="24"/>
      <w:lang w:eastAsia="ar-SA"/>
    </w:rPr>
  </w:style>
  <w:style w:type="paragraph" w:customStyle="1" w:styleId="BT-Titulo2">
    <w:name w:val="BT-Titulo2"/>
    <w:basedOn w:val="Ttulo2"/>
    <w:link w:val="BT-Titulo2Car"/>
    <w:qFormat/>
    <w:rsid w:val="00150FCD"/>
    <w:pPr>
      <w:keepLines/>
      <w:numPr>
        <w:ilvl w:val="1"/>
        <w:numId w:val="6"/>
      </w:numPr>
      <w:suppressAutoHyphens w:val="0"/>
      <w:spacing w:before="360" w:after="120" w:line="276" w:lineRule="auto"/>
      <w:ind w:left="578" w:hanging="578"/>
      <w:outlineLvl w:val="4"/>
    </w:pPr>
    <w:rPr>
      <w:rFonts w:eastAsia="Calibri"/>
      <w:i w:val="0"/>
      <w:noProof/>
    </w:rPr>
  </w:style>
  <w:style w:type="character" w:customStyle="1" w:styleId="BT-Titulo1Car">
    <w:name w:val="BT-Titulo1 Car"/>
    <w:basedOn w:val="Ttulo2Car"/>
    <w:link w:val="BT-Titulo1"/>
    <w:rsid w:val="00150FCD"/>
    <w:rPr>
      <w:rFonts w:ascii="Bookman Old Style" w:eastAsia="Calibri" w:hAnsi="Bookman Old Style"/>
      <w:b/>
      <w:bCs w:val="0"/>
      <w:i w:val="0"/>
      <w:iCs w:val="0"/>
      <w:sz w:val="24"/>
      <w:szCs w:val="24"/>
      <w:lang w:eastAsia="ar-SA"/>
    </w:rPr>
  </w:style>
  <w:style w:type="paragraph" w:customStyle="1" w:styleId="BT-Titulo3">
    <w:name w:val="BT-Titulo3"/>
    <w:basedOn w:val="Ttulo2"/>
    <w:link w:val="BT-Titulo3Car"/>
    <w:qFormat/>
    <w:rsid w:val="00150FCD"/>
    <w:pPr>
      <w:keepLines/>
      <w:numPr>
        <w:ilvl w:val="2"/>
        <w:numId w:val="6"/>
      </w:numPr>
      <w:suppressAutoHyphens w:val="0"/>
      <w:spacing w:before="200" w:after="0" w:line="276" w:lineRule="auto"/>
      <w:outlineLvl w:val="5"/>
    </w:pPr>
    <w:rPr>
      <w:bCs w:val="0"/>
      <w:i w:val="0"/>
      <w:iCs w:val="0"/>
    </w:rPr>
  </w:style>
  <w:style w:type="character" w:customStyle="1" w:styleId="BT-Titulo2Car">
    <w:name w:val="BT-Titulo2 Car"/>
    <w:basedOn w:val="Ttulo2Car"/>
    <w:link w:val="BT-Titulo2"/>
    <w:rsid w:val="00150FCD"/>
    <w:rPr>
      <w:rFonts w:ascii="Bookman Old Style" w:eastAsia="Calibri" w:hAnsi="Bookman Old Style"/>
      <w:b/>
      <w:bCs/>
      <w:i w:val="0"/>
      <w:iCs/>
      <w:noProof/>
      <w:sz w:val="24"/>
      <w:szCs w:val="24"/>
      <w:lang w:eastAsia="ar-SA"/>
    </w:rPr>
  </w:style>
  <w:style w:type="paragraph" w:customStyle="1" w:styleId="Anexo">
    <w:name w:val="Anexo"/>
    <w:basedOn w:val="Ttulo"/>
    <w:link w:val="AnexoCar"/>
    <w:qFormat/>
    <w:rsid w:val="00DC56EF"/>
    <w:pPr>
      <w:numPr>
        <w:numId w:val="8"/>
      </w:numPr>
      <w:ind w:left="0" w:firstLine="0"/>
      <w:outlineLvl w:val="0"/>
    </w:pPr>
    <w:rPr>
      <w:rFonts w:ascii="Bookman Old Style" w:hAnsi="Bookman Old Style"/>
      <w:lang w:val="es-CL"/>
    </w:rPr>
  </w:style>
  <w:style w:type="character" w:customStyle="1" w:styleId="BT-Titulo3Car">
    <w:name w:val="BT-Titulo3 Car"/>
    <w:basedOn w:val="Ttulo2Car"/>
    <w:link w:val="BT-Titulo3"/>
    <w:rsid w:val="00150FCD"/>
    <w:rPr>
      <w:rFonts w:ascii="Bookman Old Style" w:hAnsi="Bookman Old Style"/>
      <w:b/>
      <w:bCs w:val="0"/>
      <w:i w:val="0"/>
      <w:iCs w:val="0"/>
      <w:sz w:val="24"/>
      <w:szCs w:val="24"/>
      <w:lang w:eastAsia="ar-SA"/>
    </w:rPr>
  </w:style>
  <w:style w:type="paragraph" w:customStyle="1" w:styleId="Txt-Anx-Tit2">
    <w:name w:val="Txt-Anx-Tit2"/>
    <w:basedOn w:val="Normal"/>
    <w:link w:val="Txt-Anx-Tit2Car"/>
    <w:qFormat/>
    <w:rsid w:val="005F651E"/>
    <w:pPr>
      <w:ind w:left="426"/>
      <w:jc w:val="both"/>
    </w:pPr>
    <w:rPr>
      <w:rFonts w:ascii="Bookman Old Style" w:hAnsi="Bookman Old Style"/>
      <w:lang w:val="es-CL"/>
    </w:rPr>
  </w:style>
  <w:style w:type="character" w:customStyle="1" w:styleId="AnexoCar">
    <w:name w:val="Anexo Car"/>
    <w:basedOn w:val="TtuloCar"/>
    <w:link w:val="Anexo"/>
    <w:rsid w:val="00DC56EF"/>
    <w:rPr>
      <w:rFonts w:ascii="Bookman Old Style" w:hAnsi="Bookman Old Style"/>
      <w:b/>
      <w:sz w:val="24"/>
      <w:lang w:val="es-MX" w:eastAsia="ar-SA"/>
    </w:rPr>
  </w:style>
  <w:style w:type="paragraph" w:customStyle="1" w:styleId="Txt-Anx-Tit3">
    <w:name w:val="Txt-Anx-Tit3"/>
    <w:basedOn w:val="Txt-Anx-Tit2"/>
    <w:link w:val="Txt-Anx-Tit3Car"/>
    <w:qFormat/>
    <w:rsid w:val="005F651E"/>
    <w:pPr>
      <w:ind w:left="709"/>
    </w:pPr>
    <w:rPr>
      <w:rFonts w:eastAsia="Calibri"/>
      <w:noProof/>
    </w:rPr>
  </w:style>
  <w:style w:type="character" w:customStyle="1" w:styleId="Txt-Anx-Tit2Car">
    <w:name w:val="Txt-Anx-Tit2 Car"/>
    <w:basedOn w:val="Fuentedeprrafopredeter"/>
    <w:link w:val="Txt-Anx-Tit2"/>
    <w:rsid w:val="005F651E"/>
    <w:rPr>
      <w:rFonts w:ascii="Bookman Old Style" w:hAnsi="Bookman Old Style"/>
      <w:sz w:val="24"/>
      <w:szCs w:val="24"/>
      <w:lang w:eastAsia="ar-SA"/>
    </w:rPr>
  </w:style>
  <w:style w:type="paragraph" w:customStyle="1" w:styleId="Txt-Anx-Tit1">
    <w:name w:val="Txt-Anx-Tit1"/>
    <w:basedOn w:val="Normal"/>
    <w:link w:val="Txt-Anx-Tit1Car"/>
    <w:qFormat/>
    <w:rsid w:val="002A20EA"/>
    <w:pPr>
      <w:jc w:val="both"/>
    </w:pPr>
    <w:rPr>
      <w:rFonts w:ascii="Bookman Old Style" w:hAnsi="Bookman Old Style"/>
      <w:lang w:val="es-CL"/>
    </w:rPr>
  </w:style>
  <w:style w:type="character" w:customStyle="1" w:styleId="Txt-Anx-Tit3Car">
    <w:name w:val="Txt-Anx-Tit3 Car"/>
    <w:basedOn w:val="Txt-Anx-Tit2Car"/>
    <w:link w:val="Txt-Anx-Tit3"/>
    <w:rsid w:val="005F651E"/>
    <w:rPr>
      <w:rFonts w:ascii="Bookman Old Style" w:eastAsia="Calibri" w:hAnsi="Bookman Old Style"/>
      <w:noProof/>
      <w:sz w:val="24"/>
      <w:szCs w:val="24"/>
      <w:lang w:eastAsia="ar-SA"/>
    </w:rPr>
  </w:style>
  <w:style w:type="paragraph" w:customStyle="1" w:styleId="Txt-Anx-Tit4">
    <w:name w:val="Txt-Anx-Tit4"/>
    <w:basedOn w:val="Txt-Anx-Tit3"/>
    <w:link w:val="Txt-Anx-Tit4Car"/>
    <w:qFormat/>
    <w:rsid w:val="00CE7634"/>
    <w:pPr>
      <w:ind w:left="1134"/>
    </w:pPr>
  </w:style>
  <w:style w:type="character" w:customStyle="1" w:styleId="Txt-Anx-Tit1Car">
    <w:name w:val="Txt-Anx-Tit1 Car"/>
    <w:basedOn w:val="Fuentedeprrafopredeter"/>
    <w:link w:val="Txt-Anx-Tit1"/>
    <w:rsid w:val="002A20EA"/>
    <w:rPr>
      <w:rFonts w:ascii="Bookman Old Style" w:hAnsi="Bookman Old Style"/>
      <w:sz w:val="24"/>
      <w:szCs w:val="24"/>
      <w:lang w:eastAsia="ar-SA"/>
    </w:rPr>
  </w:style>
  <w:style w:type="character" w:customStyle="1" w:styleId="Txt-Anx-Tit4Car">
    <w:name w:val="Txt-Anx-Tit4 Car"/>
    <w:basedOn w:val="Txt-Anx-Tit3Car"/>
    <w:link w:val="Txt-Anx-Tit4"/>
    <w:rsid w:val="00CE7634"/>
    <w:rPr>
      <w:rFonts w:ascii="Bookman Old Style" w:eastAsia="Calibri" w:hAnsi="Bookman Old Style"/>
      <w:noProof/>
      <w:sz w:val="24"/>
      <w:szCs w:val="24"/>
      <w:lang w:eastAsia="ar-SA"/>
    </w:rPr>
  </w:style>
  <w:style w:type="paragraph" w:customStyle="1" w:styleId="Txt-Art">
    <w:name w:val="Txt-Art"/>
    <w:basedOn w:val="Normal"/>
    <w:link w:val="Txt-ArtCar"/>
    <w:qFormat/>
    <w:rsid w:val="00A636B7"/>
    <w:pPr>
      <w:jc w:val="both"/>
    </w:pPr>
    <w:rPr>
      <w:rFonts w:ascii="Bookman Old Style" w:hAnsi="Bookman Old Style"/>
      <w:lang w:val="es-CL"/>
    </w:rPr>
  </w:style>
  <w:style w:type="character" w:customStyle="1" w:styleId="Txt-ArtCar">
    <w:name w:val="Txt-Art Car"/>
    <w:basedOn w:val="Txt-Anx-Tit4Car"/>
    <w:link w:val="Txt-Art"/>
    <w:rsid w:val="00A636B7"/>
    <w:rPr>
      <w:rFonts w:ascii="Bookman Old Style" w:eastAsia="Calibri" w:hAnsi="Bookman Old Style"/>
      <w:noProof/>
      <w:sz w:val="24"/>
      <w:szCs w:val="24"/>
      <w:lang w:eastAsia="ar-SA"/>
    </w:rPr>
  </w:style>
  <w:style w:type="paragraph" w:customStyle="1" w:styleId="Section">
    <w:name w:val="Section"/>
    <w:basedOn w:val="Txt-Anx-Tit1"/>
    <w:next w:val="Txt-Anx-Tit1"/>
    <w:link w:val="SectionCar"/>
    <w:qFormat/>
    <w:rsid w:val="009E622F"/>
    <w:pPr>
      <w:numPr>
        <w:numId w:val="14"/>
      </w:numPr>
      <w:jc w:val="left"/>
      <w:outlineLvl w:val="2"/>
    </w:pPr>
    <w:rPr>
      <w:caps/>
      <w:sz w:val="28"/>
      <w:lang w:val="es-ES"/>
    </w:rPr>
  </w:style>
  <w:style w:type="paragraph" w:customStyle="1" w:styleId="xl108">
    <w:name w:val="xl108"/>
    <w:basedOn w:val="Normal"/>
    <w:rsid w:val="00902882"/>
    <w:pPr>
      <w:suppressAutoHyphens w:val="0"/>
      <w:spacing w:before="100" w:beforeAutospacing="1" w:after="100" w:afterAutospacing="1"/>
    </w:pPr>
    <w:rPr>
      <w:rFonts w:ascii="Bookman Old Style" w:hAnsi="Bookman Old Style"/>
      <w:sz w:val="18"/>
      <w:szCs w:val="18"/>
      <w:lang w:val="es-CL" w:eastAsia="es-CL"/>
    </w:rPr>
  </w:style>
  <w:style w:type="character" w:customStyle="1" w:styleId="EpgrafeCar">
    <w:name w:val="Epígrafe Car"/>
    <w:basedOn w:val="Fuentedeprrafopredeter"/>
    <w:link w:val="Epgrafe"/>
    <w:rsid w:val="007C2E28"/>
    <w:rPr>
      <w:rFonts w:ascii="Helvetica" w:hAnsi="Helvetica" w:cs="Helvetica"/>
      <w:b/>
      <w:bCs/>
      <w:smallCaps/>
      <w:color w:val="1F497D"/>
      <w:spacing w:val="10"/>
      <w:sz w:val="18"/>
      <w:szCs w:val="18"/>
      <w:lang w:val="es-ES" w:eastAsia="es-ES"/>
    </w:rPr>
  </w:style>
  <w:style w:type="character" w:customStyle="1" w:styleId="SectionCar">
    <w:name w:val="Section Car"/>
    <w:basedOn w:val="EpgrafeCar"/>
    <w:link w:val="Section"/>
    <w:rsid w:val="009E622F"/>
    <w:rPr>
      <w:rFonts w:ascii="Bookman Old Style" w:hAnsi="Bookman Old Style" w:cs="Helvetica"/>
      <w:b w:val="0"/>
      <w:bCs w:val="0"/>
      <w:caps/>
      <w:smallCaps w:val="0"/>
      <w:color w:val="1F497D"/>
      <w:spacing w:val="10"/>
      <w:sz w:val="28"/>
      <w:szCs w:val="24"/>
      <w:lang w:val="es-ES" w:eastAsia="ar-SA"/>
    </w:rPr>
  </w:style>
  <w:style w:type="paragraph" w:customStyle="1" w:styleId="xl109">
    <w:name w:val="xl109"/>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0">
    <w:name w:val="xl110"/>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1">
    <w:name w:val="xl111"/>
    <w:basedOn w:val="Normal"/>
    <w:rsid w:val="00902882"/>
    <w:pPr>
      <w:pBdr>
        <w:top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2">
    <w:name w:val="xl112"/>
    <w:basedOn w:val="Normal"/>
    <w:rsid w:val="00902882"/>
    <w:pPr>
      <w:pBdr>
        <w:top w:val="single" w:sz="4" w:space="0" w:color="auto"/>
        <w:left w:val="single" w:sz="4" w:space="0" w:color="auto"/>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3">
    <w:name w:val="xl113"/>
    <w:basedOn w:val="Normal"/>
    <w:rsid w:val="00902882"/>
    <w:pPr>
      <w:pBdr>
        <w:top w:val="single" w:sz="4" w:space="0" w:color="auto"/>
        <w:left w:val="single" w:sz="4" w:space="0" w:color="FFFFFF"/>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Norm112">
    <w:name w:val="Norm. 1 1/2"/>
    <w:basedOn w:val="Normal"/>
    <w:uiPriority w:val="99"/>
    <w:rsid w:val="003D7C1F"/>
    <w:pPr>
      <w:tabs>
        <w:tab w:val="left" w:pos="510"/>
        <w:tab w:val="left" w:pos="1021"/>
        <w:tab w:val="left" w:pos="1531"/>
        <w:tab w:val="left" w:pos="2041"/>
        <w:tab w:val="left" w:pos="2552"/>
      </w:tabs>
      <w:spacing w:line="360" w:lineRule="auto"/>
      <w:jc w:val="both"/>
    </w:pPr>
    <w:rPr>
      <w:rFonts w:ascii="Arial" w:hAnsi="Arial"/>
      <w:szCs w:val="20"/>
      <w:lang w:val="es-ES_tradnl"/>
    </w:rPr>
  </w:style>
  <w:style w:type="character" w:customStyle="1" w:styleId="PrrafodelistaCar">
    <w:name w:val="Párrafo de lista Car"/>
    <w:aliases w:val="Viñeta 1 Car"/>
    <w:link w:val="Prrafodelista"/>
    <w:uiPriority w:val="34"/>
    <w:locked/>
    <w:rsid w:val="00D05E9A"/>
    <w:rPr>
      <w:sz w:val="24"/>
      <w:szCs w:val="24"/>
      <w:lang w:val="es-ES" w:eastAsia="ar-SA"/>
    </w:rPr>
  </w:style>
  <w:style w:type="paragraph" w:customStyle="1" w:styleId="Estilo-1">
    <w:name w:val="Estilo-1"/>
    <w:basedOn w:val="Normal"/>
    <w:uiPriority w:val="99"/>
    <w:rsid w:val="00721253"/>
    <w:pPr>
      <w:widowControl w:val="0"/>
      <w:tabs>
        <w:tab w:val="left" w:pos="567"/>
        <w:tab w:val="left" w:pos="1134"/>
      </w:tabs>
      <w:spacing w:before="120"/>
      <w:ind w:left="1134" w:hanging="1134"/>
      <w:jc w:val="both"/>
    </w:pPr>
    <w:rPr>
      <w:szCs w:val="20"/>
      <w:lang w:val="es-ES_tradnl"/>
    </w:rPr>
  </w:style>
  <w:style w:type="paragraph" w:customStyle="1" w:styleId="Textoindependiente22">
    <w:name w:val="Texto independiente 22"/>
    <w:basedOn w:val="Normal"/>
    <w:uiPriority w:val="99"/>
    <w:rsid w:val="00721253"/>
    <w:pPr>
      <w:suppressAutoHyphens w:val="0"/>
      <w:jc w:val="both"/>
    </w:pPr>
    <w:rPr>
      <w:szCs w:val="20"/>
      <w:lang w:val="es-ES_tradnl" w:eastAsia="es-ES"/>
    </w:rPr>
  </w:style>
  <w:style w:type="paragraph" w:customStyle="1" w:styleId="Textoindependiente221">
    <w:name w:val="Texto independiente 221"/>
    <w:basedOn w:val="Normal"/>
    <w:uiPriority w:val="99"/>
    <w:rsid w:val="00721253"/>
    <w:pPr>
      <w:spacing w:after="120" w:line="480" w:lineRule="auto"/>
    </w:pPr>
  </w:style>
  <w:style w:type="paragraph" w:customStyle="1" w:styleId="TableParagraph">
    <w:name w:val="Table Paragraph"/>
    <w:basedOn w:val="Normal"/>
    <w:uiPriority w:val="1"/>
    <w:rsid w:val="00721253"/>
    <w:pPr>
      <w:widowControl w:val="0"/>
      <w:suppressAutoHyphens w:val="0"/>
    </w:pPr>
    <w:rPr>
      <w:rFonts w:ascii="Calibri" w:eastAsia="Calibri" w:hAnsi="Calibri"/>
      <w:sz w:val="22"/>
      <w:szCs w:val="22"/>
      <w:lang w:val="en-US" w:eastAsia="en-US"/>
    </w:rPr>
  </w:style>
  <w:style w:type="paragraph" w:customStyle="1" w:styleId="TableContents">
    <w:name w:val="Table Contents"/>
    <w:basedOn w:val="Normal"/>
    <w:uiPriority w:val="99"/>
    <w:rsid w:val="00BE21CB"/>
    <w:pPr>
      <w:suppressLineNumbers/>
    </w:pPr>
  </w:style>
  <w:style w:type="paragraph" w:customStyle="1" w:styleId="Body1">
    <w:name w:val="Body 1"/>
    <w:link w:val="Body1Car"/>
    <w:rsid w:val="00BE21CB"/>
    <w:pPr>
      <w:outlineLvl w:val="0"/>
    </w:pPr>
    <w:rPr>
      <w:rFonts w:ascii="Verdana" w:eastAsia="Arial Unicode MS" w:hAnsi="Verdana"/>
      <w:color w:val="000000"/>
      <w:sz w:val="24"/>
      <w:u w:color="000000"/>
    </w:rPr>
  </w:style>
  <w:style w:type="character" w:customStyle="1" w:styleId="Body1Car">
    <w:name w:val="Body 1 Car"/>
    <w:link w:val="Body1"/>
    <w:rsid w:val="00BE21CB"/>
    <w:rPr>
      <w:rFonts w:ascii="Verdana" w:eastAsia="Arial Unicode MS" w:hAnsi="Verdana"/>
      <w:color w:val="000000"/>
      <w:sz w:val="24"/>
      <w:u w:color="000000"/>
    </w:rPr>
  </w:style>
  <w:style w:type="paragraph" w:styleId="TtulodeTDC">
    <w:name w:val="TOC Heading"/>
    <w:basedOn w:val="Ttulo1"/>
    <w:next w:val="Normal"/>
    <w:uiPriority w:val="39"/>
    <w:unhideWhenUsed/>
    <w:qFormat/>
    <w:rsid w:val="00EC3485"/>
    <w:pPr>
      <w:spacing w:before="480" w:after="0"/>
      <w:ind w:left="0" w:firstLine="0"/>
      <w:jc w:val="left"/>
      <w:outlineLvl w:val="9"/>
    </w:pPr>
    <w:rPr>
      <w:rFonts w:asciiTheme="majorHAnsi" w:eastAsiaTheme="majorEastAsia" w:hAnsiTheme="majorHAnsi" w:cstheme="majorBidi"/>
      <w:bCs/>
      <w:color w:val="365F91" w:themeColor="accent1" w:themeShade="BF"/>
      <w:spacing w:val="0"/>
      <w:sz w:val="28"/>
      <w:szCs w:val="28"/>
      <w:u w:val="none"/>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21">
      <w:bodyDiv w:val="1"/>
      <w:marLeft w:val="0"/>
      <w:marRight w:val="0"/>
      <w:marTop w:val="0"/>
      <w:marBottom w:val="0"/>
      <w:divBdr>
        <w:top w:val="none" w:sz="0" w:space="0" w:color="auto"/>
        <w:left w:val="none" w:sz="0" w:space="0" w:color="auto"/>
        <w:bottom w:val="none" w:sz="0" w:space="0" w:color="auto"/>
        <w:right w:val="none" w:sz="0" w:space="0" w:color="auto"/>
      </w:divBdr>
    </w:div>
    <w:div w:id="10644487">
      <w:bodyDiv w:val="1"/>
      <w:marLeft w:val="0"/>
      <w:marRight w:val="0"/>
      <w:marTop w:val="0"/>
      <w:marBottom w:val="0"/>
      <w:divBdr>
        <w:top w:val="none" w:sz="0" w:space="0" w:color="auto"/>
        <w:left w:val="none" w:sz="0" w:space="0" w:color="auto"/>
        <w:bottom w:val="none" w:sz="0" w:space="0" w:color="auto"/>
        <w:right w:val="none" w:sz="0" w:space="0" w:color="auto"/>
      </w:divBdr>
    </w:div>
    <w:div w:id="17511233">
      <w:bodyDiv w:val="1"/>
      <w:marLeft w:val="0"/>
      <w:marRight w:val="0"/>
      <w:marTop w:val="0"/>
      <w:marBottom w:val="0"/>
      <w:divBdr>
        <w:top w:val="none" w:sz="0" w:space="0" w:color="auto"/>
        <w:left w:val="none" w:sz="0" w:space="0" w:color="auto"/>
        <w:bottom w:val="none" w:sz="0" w:space="0" w:color="auto"/>
        <w:right w:val="none" w:sz="0" w:space="0" w:color="auto"/>
      </w:divBdr>
    </w:div>
    <w:div w:id="39016717">
      <w:bodyDiv w:val="1"/>
      <w:marLeft w:val="0"/>
      <w:marRight w:val="0"/>
      <w:marTop w:val="0"/>
      <w:marBottom w:val="0"/>
      <w:divBdr>
        <w:top w:val="none" w:sz="0" w:space="0" w:color="auto"/>
        <w:left w:val="none" w:sz="0" w:space="0" w:color="auto"/>
        <w:bottom w:val="none" w:sz="0" w:space="0" w:color="auto"/>
        <w:right w:val="none" w:sz="0" w:space="0" w:color="auto"/>
      </w:divBdr>
    </w:div>
    <w:div w:id="43337698">
      <w:bodyDiv w:val="1"/>
      <w:marLeft w:val="0"/>
      <w:marRight w:val="0"/>
      <w:marTop w:val="0"/>
      <w:marBottom w:val="0"/>
      <w:divBdr>
        <w:top w:val="none" w:sz="0" w:space="0" w:color="auto"/>
        <w:left w:val="none" w:sz="0" w:space="0" w:color="auto"/>
        <w:bottom w:val="none" w:sz="0" w:space="0" w:color="auto"/>
        <w:right w:val="none" w:sz="0" w:space="0" w:color="auto"/>
      </w:divBdr>
    </w:div>
    <w:div w:id="47262998">
      <w:bodyDiv w:val="1"/>
      <w:marLeft w:val="0"/>
      <w:marRight w:val="0"/>
      <w:marTop w:val="0"/>
      <w:marBottom w:val="0"/>
      <w:divBdr>
        <w:top w:val="none" w:sz="0" w:space="0" w:color="auto"/>
        <w:left w:val="none" w:sz="0" w:space="0" w:color="auto"/>
        <w:bottom w:val="none" w:sz="0" w:space="0" w:color="auto"/>
        <w:right w:val="none" w:sz="0" w:space="0" w:color="auto"/>
      </w:divBdr>
    </w:div>
    <w:div w:id="57020927">
      <w:bodyDiv w:val="1"/>
      <w:marLeft w:val="0"/>
      <w:marRight w:val="0"/>
      <w:marTop w:val="0"/>
      <w:marBottom w:val="0"/>
      <w:divBdr>
        <w:top w:val="none" w:sz="0" w:space="0" w:color="auto"/>
        <w:left w:val="none" w:sz="0" w:space="0" w:color="auto"/>
        <w:bottom w:val="none" w:sz="0" w:space="0" w:color="auto"/>
        <w:right w:val="none" w:sz="0" w:space="0" w:color="auto"/>
      </w:divBdr>
    </w:div>
    <w:div w:id="66803210">
      <w:bodyDiv w:val="1"/>
      <w:marLeft w:val="0"/>
      <w:marRight w:val="0"/>
      <w:marTop w:val="0"/>
      <w:marBottom w:val="0"/>
      <w:divBdr>
        <w:top w:val="none" w:sz="0" w:space="0" w:color="auto"/>
        <w:left w:val="none" w:sz="0" w:space="0" w:color="auto"/>
        <w:bottom w:val="none" w:sz="0" w:space="0" w:color="auto"/>
        <w:right w:val="none" w:sz="0" w:space="0" w:color="auto"/>
      </w:divBdr>
    </w:div>
    <w:div w:id="80420343">
      <w:bodyDiv w:val="1"/>
      <w:marLeft w:val="0"/>
      <w:marRight w:val="0"/>
      <w:marTop w:val="0"/>
      <w:marBottom w:val="0"/>
      <w:divBdr>
        <w:top w:val="none" w:sz="0" w:space="0" w:color="auto"/>
        <w:left w:val="none" w:sz="0" w:space="0" w:color="auto"/>
        <w:bottom w:val="none" w:sz="0" w:space="0" w:color="auto"/>
        <w:right w:val="none" w:sz="0" w:space="0" w:color="auto"/>
      </w:divBdr>
    </w:div>
    <w:div w:id="81724984">
      <w:bodyDiv w:val="1"/>
      <w:marLeft w:val="0"/>
      <w:marRight w:val="0"/>
      <w:marTop w:val="0"/>
      <w:marBottom w:val="0"/>
      <w:divBdr>
        <w:top w:val="none" w:sz="0" w:space="0" w:color="auto"/>
        <w:left w:val="none" w:sz="0" w:space="0" w:color="auto"/>
        <w:bottom w:val="none" w:sz="0" w:space="0" w:color="auto"/>
        <w:right w:val="none" w:sz="0" w:space="0" w:color="auto"/>
      </w:divBdr>
    </w:div>
    <w:div w:id="112409688">
      <w:bodyDiv w:val="1"/>
      <w:marLeft w:val="0"/>
      <w:marRight w:val="0"/>
      <w:marTop w:val="0"/>
      <w:marBottom w:val="0"/>
      <w:divBdr>
        <w:top w:val="none" w:sz="0" w:space="0" w:color="auto"/>
        <w:left w:val="none" w:sz="0" w:space="0" w:color="auto"/>
        <w:bottom w:val="none" w:sz="0" w:space="0" w:color="auto"/>
        <w:right w:val="none" w:sz="0" w:space="0" w:color="auto"/>
      </w:divBdr>
    </w:div>
    <w:div w:id="145322094">
      <w:bodyDiv w:val="1"/>
      <w:marLeft w:val="0"/>
      <w:marRight w:val="0"/>
      <w:marTop w:val="0"/>
      <w:marBottom w:val="0"/>
      <w:divBdr>
        <w:top w:val="none" w:sz="0" w:space="0" w:color="auto"/>
        <w:left w:val="none" w:sz="0" w:space="0" w:color="auto"/>
        <w:bottom w:val="none" w:sz="0" w:space="0" w:color="auto"/>
        <w:right w:val="none" w:sz="0" w:space="0" w:color="auto"/>
      </w:divBdr>
    </w:div>
    <w:div w:id="154492030">
      <w:bodyDiv w:val="1"/>
      <w:marLeft w:val="0"/>
      <w:marRight w:val="0"/>
      <w:marTop w:val="0"/>
      <w:marBottom w:val="0"/>
      <w:divBdr>
        <w:top w:val="none" w:sz="0" w:space="0" w:color="auto"/>
        <w:left w:val="none" w:sz="0" w:space="0" w:color="auto"/>
        <w:bottom w:val="none" w:sz="0" w:space="0" w:color="auto"/>
        <w:right w:val="none" w:sz="0" w:space="0" w:color="auto"/>
      </w:divBdr>
    </w:div>
    <w:div w:id="158082550">
      <w:bodyDiv w:val="1"/>
      <w:marLeft w:val="0"/>
      <w:marRight w:val="0"/>
      <w:marTop w:val="0"/>
      <w:marBottom w:val="0"/>
      <w:divBdr>
        <w:top w:val="none" w:sz="0" w:space="0" w:color="auto"/>
        <w:left w:val="none" w:sz="0" w:space="0" w:color="auto"/>
        <w:bottom w:val="none" w:sz="0" w:space="0" w:color="auto"/>
        <w:right w:val="none" w:sz="0" w:space="0" w:color="auto"/>
      </w:divBdr>
    </w:div>
    <w:div w:id="161627759">
      <w:bodyDiv w:val="1"/>
      <w:marLeft w:val="0"/>
      <w:marRight w:val="0"/>
      <w:marTop w:val="0"/>
      <w:marBottom w:val="0"/>
      <w:divBdr>
        <w:top w:val="none" w:sz="0" w:space="0" w:color="auto"/>
        <w:left w:val="none" w:sz="0" w:space="0" w:color="auto"/>
        <w:bottom w:val="none" w:sz="0" w:space="0" w:color="auto"/>
        <w:right w:val="none" w:sz="0" w:space="0" w:color="auto"/>
      </w:divBdr>
    </w:div>
    <w:div w:id="177693332">
      <w:bodyDiv w:val="1"/>
      <w:marLeft w:val="0"/>
      <w:marRight w:val="0"/>
      <w:marTop w:val="0"/>
      <w:marBottom w:val="0"/>
      <w:divBdr>
        <w:top w:val="none" w:sz="0" w:space="0" w:color="auto"/>
        <w:left w:val="none" w:sz="0" w:space="0" w:color="auto"/>
        <w:bottom w:val="none" w:sz="0" w:space="0" w:color="auto"/>
        <w:right w:val="none" w:sz="0" w:space="0" w:color="auto"/>
      </w:divBdr>
    </w:div>
    <w:div w:id="178592614">
      <w:bodyDiv w:val="1"/>
      <w:marLeft w:val="0"/>
      <w:marRight w:val="0"/>
      <w:marTop w:val="0"/>
      <w:marBottom w:val="0"/>
      <w:divBdr>
        <w:top w:val="none" w:sz="0" w:space="0" w:color="auto"/>
        <w:left w:val="none" w:sz="0" w:space="0" w:color="auto"/>
        <w:bottom w:val="none" w:sz="0" w:space="0" w:color="auto"/>
        <w:right w:val="none" w:sz="0" w:space="0" w:color="auto"/>
      </w:divBdr>
    </w:div>
    <w:div w:id="179392481">
      <w:bodyDiv w:val="1"/>
      <w:marLeft w:val="0"/>
      <w:marRight w:val="0"/>
      <w:marTop w:val="0"/>
      <w:marBottom w:val="0"/>
      <w:divBdr>
        <w:top w:val="none" w:sz="0" w:space="0" w:color="auto"/>
        <w:left w:val="none" w:sz="0" w:space="0" w:color="auto"/>
        <w:bottom w:val="none" w:sz="0" w:space="0" w:color="auto"/>
        <w:right w:val="none" w:sz="0" w:space="0" w:color="auto"/>
      </w:divBdr>
    </w:div>
    <w:div w:id="183566627">
      <w:bodyDiv w:val="1"/>
      <w:marLeft w:val="0"/>
      <w:marRight w:val="0"/>
      <w:marTop w:val="0"/>
      <w:marBottom w:val="0"/>
      <w:divBdr>
        <w:top w:val="none" w:sz="0" w:space="0" w:color="auto"/>
        <w:left w:val="none" w:sz="0" w:space="0" w:color="auto"/>
        <w:bottom w:val="none" w:sz="0" w:space="0" w:color="auto"/>
        <w:right w:val="none" w:sz="0" w:space="0" w:color="auto"/>
      </w:divBdr>
    </w:div>
    <w:div w:id="183828862">
      <w:bodyDiv w:val="1"/>
      <w:marLeft w:val="0"/>
      <w:marRight w:val="0"/>
      <w:marTop w:val="0"/>
      <w:marBottom w:val="0"/>
      <w:divBdr>
        <w:top w:val="none" w:sz="0" w:space="0" w:color="auto"/>
        <w:left w:val="none" w:sz="0" w:space="0" w:color="auto"/>
        <w:bottom w:val="none" w:sz="0" w:space="0" w:color="auto"/>
        <w:right w:val="none" w:sz="0" w:space="0" w:color="auto"/>
      </w:divBdr>
    </w:div>
    <w:div w:id="215166282">
      <w:bodyDiv w:val="1"/>
      <w:marLeft w:val="0"/>
      <w:marRight w:val="0"/>
      <w:marTop w:val="0"/>
      <w:marBottom w:val="0"/>
      <w:divBdr>
        <w:top w:val="none" w:sz="0" w:space="0" w:color="auto"/>
        <w:left w:val="none" w:sz="0" w:space="0" w:color="auto"/>
        <w:bottom w:val="none" w:sz="0" w:space="0" w:color="auto"/>
        <w:right w:val="none" w:sz="0" w:space="0" w:color="auto"/>
      </w:divBdr>
    </w:div>
    <w:div w:id="238100893">
      <w:bodyDiv w:val="1"/>
      <w:marLeft w:val="0"/>
      <w:marRight w:val="0"/>
      <w:marTop w:val="0"/>
      <w:marBottom w:val="0"/>
      <w:divBdr>
        <w:top w:val="none" w:sz="0" w:space="0" w:color="auto"/>
        <w:left w:val="none" w:sz="0" w:space="0" w:color="auto"/>
        <w:bottom w:val="none" w:sz="0" w:space="0" w:color="auto"/>
        <w:right w:val="none" w:sz="0" w:space="0" w:color="auto"/>
      </w:divBdr>
    </w:div>
    <w:div w:id="241915176">
      <w:bodyDiv w:val="1"/>
      <w:marLeft w:val="0"/>
      <w:marRight w:val="0"/>
      <w:marTop w:val="0"/>
      <w:marBottom w:val="0"/>
      <w:divBdr>
        <w:top w:val="none" w:sz="0" w:space="0" w:color="auto"/>
        <w:left w:val="none" w:sz="0" w:space="0" w:color="auto"/>
        <w:bottom w:val="none" w:sz="0" w:space="0" w:color="auto"/>
        <w:right w:val="none" w:sz="0" w:space="0" w:color="auto"/>
      </w:divBdr>
    </w:div>
    <w:div w:id="256594564">
      <w:bodyDiv w:val="1"/>
      <w:marLeft w:val="0"/>
      <w:marRight w:val="0"/>
      <w:marTop w:val="0"/>
      <w:marBottom w:val="0"/>
      <w:divBdr>
        <w:top w:val="none" w:sz="0" w:space="0" w:color="auto"/>
        <w:left w:val="none" w:sz="0" w:space="0" w:color="auto"/>
        <w:bottom w:val="none" w:sz="0" w:space="0" w:color="auto"/>
        <w:right w:val="none" w:sz="0" w:space="0" w:color="auto"/>
      </w:divBdr>
    </w:div>
    <w:div w:id="267202745">
      <w:bodyDiv w:val="1"/>
      <w:marLeft w:val="0"/>
      <w:marRight w:val="0"/>
      <w:marTop w:val="0"/>
      <w:marBottom w:val="0"/>
      <w:divBdr>
        <w:top w:val="none" w:sz="0" w:space="0" w:color="auto"/>
        <w:left w:val="none" w:sz="0" w:space="0" w:color="auto"/>
        <w:bottom w:val="none" w:sz="0" w:space="0" w:color="auto"/>
        <w:right w:val="none" w:sz="0" w:space="0" w:color="auto"/>
      </w:divBdr>
    </w:div>
    <w:div w:id="272596499">
      <w:bodyDiv w:val="1"/>
      <w:marLeft w:val="0"/>
      <w:marRight w:val="0"/>
      <w:marTop w:val="0"/>
      <w:marBottom w:val="0"/>
      <w:divBdr>
        <w:top w:val="none" w:sz="0" w:space="0" w:color="auto"/>
        <w:left w:val="none" w:sz="0" w:space="0" w:color="auto"/>
        <w:bottom w:val="none" w:sz="0" w:space="0" w:color="auto"/>
        <w:right w:val="none" w:sz="0" w:space="0" w:color="auto"/>
      </w:divBdr>
    </w:div>
    <w:div w:id="281767798">
      <w:bodyDiv w:val="1"/>
      <w:marLeft w:val="0"/>
      <w:marRight w:val="0"/>
      <w:marTop w:val="0"/>
      <w:marBottom w:val="0"/>
      <w:divBdr>
        <w:top w:val="none" w:sz="0" w:space="0" w:color="auto"/>
        <w:left w:val="none" w:sz="0" w:space="0" w:color="auto"/>
        <w:bottom w:val="none" w:sz="0" w:space="0" w:color="auto"/>
        <w:right w:val="none" w:sz="0" w:space="0" w:color="auto"/>
      </w:divBdr>
    </w:div>
    <w:div w:id="291442347">
      <w:bodyDiv w:val="1"/>
      <w:marLeft w:val="0"/>
      <w:marRight w:val="0"/>
      <w:marTop w:val="0"/>
      <w:marBottom w:val="0"/>
      <w:divBdr>
        <w:top w:val="none" w:sz="0" w:space="0" w:color="auto"/>
        <w:left w:val="none" w:sz="0" w:space="0" w:color="auto"/>
        <w:bottom w:val="none" w:sz="0" w:space="0" w:color="auto"/>
        <w:right w:val="none" w:sz="0" w:space="0" w:color="auto"/>
      </w:divBdr>
    </w:div>
    <w:div w:id="335615979">
      <w:bodyDiv w:val="1"/>
      <w:marLeft w:val="0"/>
      <w:marRight w:val="0"/>
      <w:marTop w:val="0"/>
      <w:marBottom w:val="0"/>
      <w:divBdr>
        <w:top w:val="none" w:sz="0" w:space="0" w:color="auto"/>
        <w:left w:val="none" w:sz="0" w:space="0" w:color="auto"/>
        <w:bottom w:val="none" w:sz="0" w:space="0" w:color="auto"/>
        <w:right w:val="none" w:sz="0" w:space="0" w:color="auto"/>
      </w:divBdr>
    </w:div>
    <w:div w:id="356081170">
      <w:bodyDiv w:val="1"/>
      <w:marLeft w:val="0"/>
      <w:marRight w:val="0"/>
      <w:marTop w:val="0"/>
      <w:marBottom w:val="0"/>
      <w:divBdr>
        <w:top w:val="none" w:sz="0" w:space="0" w:color="auto"/>
        <w:left w:val="none" w:sz="0" w:space="0" w:color="auto"/>
        <w:bottom w:val="none" w:sz="0" w:space="0" w:color="auto"/>
        <w:right w:val="none" w:sz="0" w:space="0" w:color="auto"/>
      </w:divBdr>
    </w:div>
    <w:div w:id="359091150">
      <w:bodyDiv w:val="1"/>
      <w:marLeft w:val="0"/>
      <w:marRight w:val="0"/>
      <w:marTop w:val="0"/>
      <w:marBottom w:val="0"/>
      <w:divBdr>
        <w:top w:val="none" w:sz="0" w:space="0" w:color="auto"/>
        <w:left w:val="none" w:sz="0" w:space="0" w:color="auto"/>
        <w:bottom w:val="none" w:sz="0" w:space="0" w:color="auto"/>
        <w:right w:val="none" w:sz="0" w:space="0" w:color="auto"/>
      </w:divBdr>
    </w:div>
    <w:div w:id="359161701">
      <w:bodyDiv w:val="1"/>
      <w:marLeft w:val="0"/>
      <w:marRight w:val="0"/>
      <w:marTop w:val="0"/>
      <w:marBottom w:val="0"/>
      <w:divBdr>
        <w:top w:val="none" w:sz="0" w:space="0" w:color="auto"/>
        <w:left w:val="none" w:sz="0" w:space="0" w:color="auto"/>
        <w:bottom w:val="none" w:sz="0" w:space="0" w:color="auto"/>
        <w:right w:val="none" w:sz="0" w:space="0" w:color="auto"/>
      </w:divBdr>
    </w:div>
    <w:div w:id="404883020">
      <w:bodyDiv w:val="1"/>
      <w:marLeft w:val="0"/>
      <w:marRight w:val="0"/>
      <w:marTop w:val="0"/>
      <w:marBottom w:val="0"/>
      <w:divBdr>
        <w:top w:val="none" w:sz="0" w:space="0" w:color="auto"/>
        <w:left w:val="none" w:sz="0" w:space="0" w:color="auto"/>
        <w:bottom w:val="none" w:sz="0" w:space="0" w:color="auto"/>
        <w:right w:val="none" w:sz="0" w:space="0" w:color="auto"/>
      </w:divBdr>
    </w:div>
    <w:div w:id="405690482">
      <w:bodyDiv w:val="1"/>
      <w:marLeft w:val="0"/>
      <w:marRight w:val="0"/>
      <w:marTop w:val="0"/>
      <w:marBottom w:val="0"/>
      <w:divBdr>
        <w:top w:val="none" w:sz="0" w:space="0" w:color="auto"/>
        <w:left w:val="none" w:sz="0" w:space="0" w:color="auto"/>
        <w:bottom w:val="none" w:sz="0" w:space="0" w:color="auto"/>
        <w:right w:val="none" w:sz="0" w:space="0" w:color="auto"/>
      </w:divBdr>
    </w:div>
    <w:div w:id="435829560">
      <w:bodyDiv w:val="1"/>
      <w:marLeft w:val="0"/>
      <w:marRight w:val="0"/>
      <w:marTop w:val="0"/>
      <w:marBottom w:val="0"/>
      <w:divBdr>
        <w:top w:val="none" w:sz="0" w:space="0" w:color="auto"/>
        <w:left w:val="none" w:sz="0" w:space="0" w:color="auto"/>
        <w:bottom w:val="none" w:sz="0" w:space="0" w:color="auto"/>
        <w:right w:val="none" w:sz="0" w:space="0" w:color="auto"/>
      </w:divBdr>
    </w:div>
    <w:div w:id="444036376">
      <w:bodyDiv w:val="1"/>
      <w:marLeft w:val="0"/>
      <w:marRight w:val="0"/>
      <w:marTop w:val="0"/>
      <w:marBottom w:val="0"/>
      <w:divBdr>
        <w:top w:val="none" w:sz="0" w:space="0" w:color="auto"/>
        <w:left w:val="none" w:sz="0" w:space="0" w:color="auto"/>
        <w:bottom w:val="none" w:sz="0" w:space="0" w:color="auto"/>
        <w:right w:val="none" w:sz="0" w:space="0" w:color="auto"/>
      </w:divBdr>
    </w:div>
    <w:div w:id="451440457">
      <w:bodyDiv w:val="1"/>
      <w:marLeft w:val="0"/>
      <w:marRight w:val="0"/>
      <w:marTop w:val="0"/>
      <w:marBottom w:val="0"/>
      <w:divBdr>
        <w:top w:val="none" w:sz="0" w:space="0" w:color="auto"/>
        <w:left w:val="none" w:sz="0" w:space="0" w:color="auto"/>
        <w:bottom w:val="none" w:sz="0" w:space="0" w:color="auto"/>
        <w:right w:val="none" w:sz="0" w:space="0" w:color="auto"/>
      </w:divBdr>
    </w:div>
    <w:div w:id="481167467">
      <w:bodyDiv w:val="1"/>
      <w:marLeft w:val="0"/>
      <w:marRight w:val="0"/>
      <w:marTop w:val="0"/>
      <w:marBottom w:val="0"/>
      <w:divBdr>
        <w:top w:val="none" w:sz="0" w:space="0" w:color="auto"/>
        <w:left w:val="none" w:sz="0" w:space="0" w:color="auto"/>
        <w:bottom w:val="none" w:sz="0" w:space="0" w:color="auto"/>
        <w:right w:val="none" w:sz="0" w:space="0" w:color="auto"/>
      </w:divBdr>
    </w:div>
    <w:div w:id="492382492">
      <w:bodyDiv w:val="1"/>
      <w:marLeft w:val="0"/>
      <w:marRight w:val="0"/>
      <w:marTop w:val="0"/>
      <w:marBottom w:val="0"/>
      <w:divBdr>
        <w:top w:val="none" w:sz="0" w:space="0" w:color="auto"/>
        <w:left w:val="none" w:sz="0" w:space="0" w:color="auto"/>
        <w:bottom w:val="none" w:sz="0" w:space="0" w:color="auto"/>
        <w:right w:val="none" w:sz="0" w:space="0" w:color="auto"/>
      </w:divBdr>
    </w:div>
    <w:div w:id="500657542">
      <w:bodyDiv w:val="1"/>
      <w:marLeft w:val="0"/>
      <w:marRight w:val="0"/>
      <w:marTop w:val="0"/>
      <w:marBottom w:val="0"/>
      <w:divBdr>
        <w:top w:val="none" w:sz="0" w:space="0" w:color="auto"/>
        <w:left w:val="none" w:sz="0" w:space="0" w:color="auto"/>
        <w:bottom w:val="none" w:sz="0" w:space="0" w:color="auto"/>
        <w:right w:val="none" w:sz="0" w:space="0" w:color="auto"/>
      </w:divBdr>
    </w:div>
    <w:div w:id="504175896">
      <w:bodyDiv w:val="1"/>
      <w:marLeft w:val="0"/>
      <w:marRight w:val="0"/>
      <w:marTop w:val="0"/>
      <w:marBottom w:val="0"/>
      <w:divBdr>
        <w:top w:val="none" w:sz="0" w:space="0" w:color="auto"/>
        <w:left w:val="none" w:sz="0" w:space="0" w:color="auto"/>
        <w:bottom w:val="none" w:sz="0" w:space="0" w:color="auto"/>
        <w:right w:val="none" w:sz="0" w:space="0" w:color="auto"/>
      </w:divBdr>
    </w:div>
    <w:div w:id="515460038">
      <w:bodyDiv w:val="1"/>
      <w:marLeft w:val="0"/>
      <w:marRight w:val="0"/>
      <w:marTop w:val="0"/>
      <w:marBottom w:val="0"/>
      <w:divBdr>
        <w:top w:val="none" w:sz="0" w:space="0" w:color="auto"/>
        <w:left w:val="none" w:sz="0" w:space="0" w:color="auto"/>
        <w:bottom w:val="none" w:sz="0" w:space="0" w:color="auto"/>
        <w:right w:val="none" w:sz="0" w:space="0" w:color="auto"/>
      </w:divBdr>
    </w:div>
    <w:div w:id="522979481">
      <w:bodyDiv w:val="1"/>
      <w:marLeft w:val="0"/>
      <w:marRight w:val="0"/>
      <w:marTop w:val="0"/>
      <w:marBottom w:val="0"/>
      <w:divBdr>
        <w:top w:val="none" w:sz="0" w:space="0" w:color="auto"/>
        <w:left w:val="none" w:sz="0" w:space="0" w:color="auto"/>
        <w:bottom w:val="none" w:sz="0" w:space="0" w:color="auto"/>
        <w:right w:val="none" w:sz="0" w:space="0" w:color="auto"/>
      </w:divBdr>
    </w:div>
    <w:div w:id="548028195">
      <w:bodyDiv w:val="1"/>
      <w:marLeft w:val="0"/>
      <w:marRight w:val="0"/>
      <w:marTop w:val="0"/>
      <w:marBottom w:val="0"/>
      <w:divBdr>
        <w:top w:val="none" w:sz="0" w:space="0" w:color="auto"/>
        <w:left w:val="none" w:sz="0" w:space="0" w:color="auto"/>
        <w:bottom w:val="none" w:sz="0" w:space="0" w:color="auto"/>
        <w:right w:val="none" w:sz="0" w:space="0" w:color="auto"/>
      </w:divBdr>
    </w:div>
    <w:div w:id="562957509">
      <w:bodyDiv w:val="1"/>
      <w:marLeft w:val="0"/>
      <w:marRight w:val="0"/>
      <w:marTop w:val="0"/>
      <w:marBottom w:val="0"/>
      <w:divBdr>
        <w:top w:val="none" w:sz="0" w:space="0" w:color="auto"/>
        <w:left w:val="none" w:sz="0" w:space="0" w:color="auto"/>
        <w:bottom w:val="none" w:sz="0" w:space="0" w:color="auto"/>
        <w:right w:val="none" w:sz="0" w:space="0" w:color="auto"/>
      </w:divBdr>
    </w:div>
    <w:div w:id="562986390">
      <w:bodyDiv w:val="1"/>
      <w:marLeft w:val="0"/>
      <w:marRight w:val="0"/>
      <w:marTop w:val="0"/>
      <w:marBottom w:val="0"/>
      <w:divBdr>
        <w:top w:val="none" w:sz="0" w:space="0" w:color="auto"/>
        <w:left w:val="none" w:sz="0" w:space="0" w:color="auto"/>
        <w:bottom w:val="none" w:sz="0" w:space="0" w:color="auto"/>
        <w:right w:val="none" w:sz="0" w:space="0" w:color="auto"/>
      </w:divBdr>
    </w:div>
    <w:div w:id="564532193">
      <w:bodyDiv w:val="1"/>
      <w:marLeft w:val="0"/>
      <w:marRight w:val="0"/>
      <w:marTop w:val="0"/>
      <w:marBottom w:val="0"/>
      <w:divBdr>
        <w:top w:val="none" w:sz="0" w:space="0" w:color="auto"/>
        <w:left w:val="none" w:sz="0" w:space="0" w:color="auto"/>
        <w:bottom w:val="none" w:sz="0" w:space="0" w:color="auto"/>
        <w:right w:val="none" w:sz="0" w:space="0" w:color="auto"/>
      </w:divBdr>
    </w:div>
    <w:div w:id="565188027">
      <w:bodyDiv w:val="1"/>
      <w:marLeft w:val="0"/>
      <w:marRight w:val="0"/>
      <w:marTop w:val="0"/>
      <w:marBottom w:val="0"/>
      <w:divBdr>
        <w:top w:val="none" w:sz="0" w:space="0" w:color="auto"/>
        <w:left w:val="none" w:sz="0" w:space="0" w:color="auto"/>
        <w:bottom w:val="none" w:sz="0" w:space="0" w:color="auto"/>
        <w:right w:val="none" w:sz="0" w:space="0" w:color="auto"/>
      </w:divBdr>
    </w:div>
    <w:div w:id="579828914">
      <w:bodyDiv w:val="1"/>
      <w:marLeft w:val="0"/>
      <w:marRight w:val="0"/>
      <w:marTop w:val="0"/>
      <w:marBottom w:val="0"/>
      <w:divBdr>
        <w:top w:val="none" w:sz="0" w:space="0" w:color="auto"/>
        <w:left w:val="none" w:sz="0" w:space="0" w:color="auto"/>
        <w:bottom w:val="none" w:sz="0" w:space="0" w:color="auto"/>
        <w:right w:val="none" w:sz="0" w:space="0" w:color="auto"/>
      </w:divBdr>
    </w:div>
    <w:div w:id="585267109">
      <w:bodyDiv w:val="1"/>
      <w:marLeft w:val="0"/>
      <w:marRight w:val="0"/>
      <w:marTop w:val="0"/>
      <w:marBottom w:val="0"/>
      <w:divBdr>
        <w:top w:val="none" w:sz="0" w:space="0" w:color="auto"/>
        <w:left w:val="none" w:sz="0" w:space="0" w:color="auto"/>
        <w:bottom w:val="none" w:sz="0" w:space="0" w:color="auto"/>
        <w:right w:val="none" w:sz="0" w:space="0" w:color="auto"/>
      </w:divBdr>
    </w:div>
    <w:div w:id="592279312">
      <w:bodyDiv w:val="1"/>
      <w:marLeft w:val="0"/>
      <w:marRight w:val="0"/>
      <w:marTop w:val="0"/>
      <w:marBottom w:val="0"/>
      <w:divBdr>
        <w:top w:val="none" w:sz="0" w:space="0" w:color="auto"/>
        <w:left w:val="none" w:sz="0" w:space="0" w:color="auto"/>
        <w:bottom w:val="none" w:sz="0" w:space="0" w:color="auto"/>
        <w:right w:val="none" w:sz="0" w:space="0" w:color="auto"/>
      </w:divBdr>
    </w:div>
    <w:div w:id="600257529">
      <w:bodyDiv w:val="1"/>
      <w:marLeft w:val="0"/>
      <w:marRight w:val="0"/>
      <w:marTop w:val="0"/>
      <w:marBottom w:val="0"/>
      <w:divBdr>
        <w:top w:val="none" w:sz="0" w:space="0" w:color="auto"/>
        <w:left w:val="none" w:sz="0" w:space="0" w:color="auto"/>
        <w:bottom w:val="none" w:sz="0" w:space="0" w:color="auto"/>
        <w:right w:val="none" w:sz="0" w:space="0" w:color="auto"/>
      </w:divBdr>
    </w:div>
    <w:div w:id="606813700">
      <w:bodyDiv w:val="1"/>
      <w:marLeft w:val="0"/>
      <w:marRight w:val="0"/>
      <w:marTop w:val="0"/>
      <w:marBottom w:val="0"/>
      <w:divBdr>
        <w:top w:val="none" w:sz="0" w:space="0" w:color="auto"/>
        <w:left w:val="none" w:sz="0" w:space="0" w:color="auto"/>
        <w:bottom w:val="none" w:sz="0" w:space="0" w:color="auto"/>
        <w:right w:val="none" w:sz="0" w:space="0" w:color="auto"/>
      </w:divBdr>
    </w:div>
    <w:div w:id="616327241">
      <w:bodyDiv w:val="1"/>
      <w:marLeft w:val="0"/>
      <w:marRight w:val="0"/>
      <w:marTop w:val="0"/>
      <w:marBottom w:val="0"/>
      <w:divBdr>
        <w:top w:val="none" w:sz="0" w:space="0" w:color="auto"/>
        <w:left w:val="none" w:sz="0" w:space="0" w:color="auto"/>
        <w:bottom w:val="none" w:sz="0" w:space="0" w:color="auto"/>
        <w:right w:val="none" w:sz="0" w:space="0" w:color="auto"/>
      </w:divBdr>
    </w:div>
    <w:div w:id="641471269">
      <w:bodyDiv w:val="1"/>
      <w:marLeft w:val="0"/>
      <w:marRight w:val="0"/>
      <w:marTop w:val="0"/>
      <w:marBottom w:val="0"/>
      <w:divBdr>
        <w:top w:val="none" w:sz="0" w:space="0" w:color="auto"/>
        <w:left w:val="none" w:sz="0" w:space="0" w:color="auto"/>
        <w:bottom w:val="none" w:sz="0" w:space="0" w:color="auto"/>
        <w:right w:val="none" w:sz="0" w:space="0" w:color="auto"/>
      </w:divBdr>
    </w:div>
    <w:div w:id="651103691">
      <w:bodyDiv w:val="1"/>
      <w:marLeft w:val="0"/>
      <w:marRight w:val="0"/>
      <w:marTop w:val="0"/>
      <w:marBottom w:val="0"/>
      <w:divBdr>
        <w:top w:val="none" w:sz="0" w:space="0" w:color="auto"/>
        <w:left w:val="none" w:sz="0" w:space="0" w:color="auto"/>
        <w:bottom w:val="none" w:sz="0" w:space="0" w:color="auto"/>
        <w:right w:val="none" w:sz="0" w:space="0" w:color="auto"/>
      </w:divBdr>
    </w:div>
    <w:div w:id="654720850">
      <w:bodyDiv w:val="1"/>
      <w:marLeft w:val="0"/>
      <w:marRight w:val="0"/>
      <w:marTop w:val="0"/>
      <w:marBottom w:val="0"/>
      <w:divBdr>
        <w:top w:val="none" w:sz="0" w:space="0" w:color="auto"/>
        <w:left w:val="none" w:sz="0" w:space="0" w:color="auto"/>
        <w:bottom w:val="none" w:sz="0" w:space="0" w:color="auto"/>
        <w:right w:val="none" w:sz="0" w:space="0" w:color="auto"/>
      </w:divBdr>
    </w:div>
    <w:div w:id="660819303">
      <w:bodyDiv w:val="1"/>
      <w:marLeft w:val="0"/>
      <w:marRight w:val="0"/>
      <w:marTop w:val="0"/>
      <w:marBottom w:val="0"/>
      <w:divBdr>
        <w:top w:val="none" w:sz="0" w:space="0" w:color="auto"/>
        <w:left w:val="none" w:sz="0" w:space="0" w:color="auto"/>
        <w:bottom w:val="none" w:sz="0" w:space="0" w:color="auto"/>
        <w:right w:val="none" w:sz="0" w:space="0" w:color="auto"/>
      </w:divBdr>
    </w:div>
    <w:div w:id="675303102">
      <w:bodyDiv w:val="1"/>
      <w:marLeft w:val="0"/>
      <w:marRight w:val="0"/>
      <w:marTop w:val="0"/>
      <w:marBottom w:val="0"/>
      <w:divBdr>
        <w:top w:val="none" w:sz="0" w:space="0" w:color="auto"/>
        <w:left w:val="none" w:sz="0" w:space="0" w:color="auto"/>
        <w:bottom w:val="none" w:sz="0" w:space="0" w:color="auto"/>
        <w:right w:val="none" w:sz="0" w:space="0" w:color="auto"/>
      </w:divBdr>
    </w:div>
    <w:div w:id="698436745">
      <w:bodyDiv w:val="1"/>
      <w:marLeft w:val="0"/>
      <w:marRight w:val="0"/>
      <w:marTop w:val="0"/>
      <w:marBottom w:val="0"/>
      <w:divBdr>
        <w:top w:val="none" w:sz="0" w:space="0" w:color="auto"/>
        <w:left w:val="none" w:sz="0" w:space="0" w:color="auto"/>
        <w:bottom w:val="none" w:sz="0" w:space="0" w:color="auto"/>
        <w:right w:val="none" w:sz="0" w:space="0" w:color="auto"/>
      </w:divBdr>
    </w:div>
    <w:div w:id="708653136">
      <w:bodyDiv w:val="1"/>
      <w:marLeft w:val="0"/>
      <w:marRight w:val="0"/>
      <w:marTop w:val="0"/>
      <w:marBottom w:val="0"/>
      <w:divBdr>
        <w:top w:val="none" w:sz="0" w:space="0" w:color="auto"/>
        <w:left w:val="none" w:sz="0" w:space="0" w:color="auto"/>
        <w:bottom w:val="none" w:sz="0" w:space="0" w:color="auto"/>
        <w:right w:val="none" w:sz="0" w:space="0" w:color="auto"/>
      </w:divBdr>
      <w:divsChild>
        <w:div w:id="1059858935">
          <w:marLeft w:val="446"/>
          <w:marRight w:val="0"/>
          <w:marTop w:val="0"/>
          <w:marBottom w:val="0"/>
          <w:divBdr>
            <w:top w:val="none" w:sz="0" w:space="0" w:color="auto"/>
            <w:left w:val="none" w:sz="0" w:space="0" w:color="auto"/>
            <w:bottom w:val="none" w:sz="0" w:space="0" w:color="auto"/>
            <w:right w:val="none" w:sz="0" w:space="0" w:color="auto"/>
          </w:divBdr>
        </w:div>
        <w:div w:id="1477603003">
          <w:marLeft w:val="446"/>
          <w:marRight w:val="0"/>
          <w:marTop w:val="0"/>
          <w:marBottom w:val="0"/>
          <w:divBdr>
            <w:top w:val="none" w:sz="0" w:space="0" w:color="auto"/>
            <w:left w:val="none" w:sz="0" w:space="0" w:color="auto"/>
            <w:bottom w:val="none" w:sz="0" w:space="0" w:color="auto"/>
            <w:right w:val="none" w:sz="0" w:space="0" w:color="auto"/>
          </w:divBdr>
        </w:div>
        <w:div w:id="1545217708">
          <w:marLeft w:val="446"/>
          <w:marRight w:val="0"/>
          <w:marTop w:val="0"/>
          <w:marBottom w:val="0"/>
          <w:divBdr>
            <w:top w:val="none" w:sz="0" w:space="0" w:color="auto"/>
            <w:left w:val="none" w:sz="0" w:space="0" w:color="auto"/>
            <w:bottom w:val="none" w:sz="0" w:space="0" w:color="auto"/>
            <w:right w:val="none" w:sz="0" w:space="0" w:color="auto"/>
          </w:divBdr>
        </w:div>
      </w:divsChild>
    </w:div>
    <w:div w:id="774986646">
      <w:bodyDiv w:val="1"/>
      <w:marLeft w:val="0"/>
      <w:marRight w:val="0"/>
      <w:marTop w:val="0"/>
      <w:marBottom w:val="0"/>
      <w:divBdr>
        <w:top w:val="none" w:sz="0" w:space="0" w:color="auto"/>
        <w:left w:val="none" w:sz="0" w:space="0" w:color="auto"/>
        <w:bottom w:val="none" w:sz="0" w:space="0" w:color="auto"/>
        <w:right w:val="none" w:sz="0" w:space="0" w:color="auto"/>
      </w:divBdr>
    </w:div>
    <w:div w:id="788011354">
      <w:bodyDiv w:val="1"/>
      <w:marLeft w:val="0"/>
      <w:marRight w:val="0"/>
      <w:marTop w:val="0"/>
      <w:marBottom w:val="0"/>
      <w:divBdr>
        <w:top w:val="none" w:sz="0" w:space="0" w:color="auto"/>
        <w:left w:val="none" w:sz="0" w:space="0" w:color="auto"/>
        <w:bottom w:val="none" w:sz="0" w:space="0" w:color="auto"/>
        <w:right w:val="none" w:sz="0" w:space="0" w:color="auto"/>
      </w:divBdr>
    </w:div>
    <w:div w:id="798575191">
      <w:bodyDiv w:val="1"/>
      <w:marLeft w:val="0"/>
      <w:marRight w:val="0"/>
      <w:marTop w:val="0"/>
      <w:marBottom w:val="0"/>
      <w:divBdr>
        <w:top w:val="none" w:sz="0" w:space="0" w:color="auto"/>
        <w:left w:val="none" w:sz="0" w:space="0" w:color="auto"/>
        <w:bottom w:val="none" w:sz="0" w:space="0" w:color="auto"/>
        <w:right w:val="none" w:sz="0" w:space="0" w:color="auto"/>
      </w:divBdr>
    </w:div>
    <w:div w:id="840050539">
      <w:bodyDiv w:val="1"/>
      <w:marLeft w:val="0"/>
      <w:marRight w:val="0"/>
      <w:marTop w:val="0"/>
      <w:marBottom w:val="0"/>
      <w:divBdr>
        <w:top w:val="none" w:sz="0" w:space="0" w:color="auto"/>
        <w:left w:val="none" w:sz="0" w:space="0" w:color="auto"/>
        <w:bottom w:val="none" w:sz="0" w:space="0" w:color="auto"/>
        <w:right w:val="none" w:sz="0" w:space="0" w:color="auto"/>
      </w:divBdr>
    </w:div>
    <w:div w:id="840317879">
      <w:bodyDiv w:val="1"/>
      <w:marLeft w:val="0"/>
      <w:marRight w:val="0"/>
      <w:marTop w:val="0"/>
      <w:marBottom w:val="0"/>
      <w:divBdr>
        <w:top w:val="none" w:sz="0" w:space="0" w:color="auto"/>
        <w:left w:val="none" w:sz="0" w:space="0" w:color="auto"/>
        <w:bottom w:val="none" w:sz="0" w:space="0" w:color="auto"/>
        <w:right w:val="none" w:sz="0" w:space="0" w:color="auto"/>
      </w:divBdr>
    </w:div>
    <w:div w:id="848175926">
      <w:bodyDiv w:val="1"/>
      <w:marLeft w:val="0"/>
      <w:marRight w:val="0"/>
      <w:marTop w:val="0"/>
      <w:marBottom w:val="0"/>
      <w:divBdr>
        <w:top w:val="none" w:sz="0" w:space="0" w:color="auto"/>
        <w:left w:val="none" w:sz="0" w:space="0" w:color="auto"/>
        <w:bottom w:val="none" w:sz="0" w:space="0" w:color="auto"/>
        <w:right w:val="none" w:sz="0" w:space="0" w:color="auto"/>
      </w:divBdr>
    </w:div>
    <w:div w:id="861240823">
      <w:bodyDiv w:val="1"/>
      <w:marLeft w:val="0"/>
      <w:marRight w:val="0"/>
      <w:marTop w:val="0"/>
      <w:marBottom w:val="0"/>
      <w:divBdr>
        <w:top w:val="none" w:sz="0" w:space="0" w:color="auto"/>
        <w:left w:val="none" w:sz="0" w:space="0" w:color="auto"/>
        <w:bottom w:val="none" w:sz="0" w:space="0" w:color="auto"/>
        <w:right w:val="none" w:sz="0" w:space="0" w:color="auto"/>
      </w:divBdr>
    </w:div>
    <w:div w:id="868298160">
      <w:bodyDiv w:val="1"/>
      <w:marLeft w:val="0"/>
      <w:marRight w:val="0"/>
      <w:marTop w:val="0"/>
      <w:marBottom w:val="0"/>
      <w:divBdr>
        <w:top w:val="none" w:sz="0" w:space="0" w:color="auto"/>
        <w:left w:val="none" w:sz="0" w:space="0" w:color="auto"/>
        <w:bottom w:val="none" w:sz="0" w:space="0" w:color="auto"/>
        <w:right w:val="none" w:sz="0" w:space="0" w:color="auto"/>
      </w:divBdr>
    </w:div>
    <w:div w:id="870187105">
      <w:bodyDiv w:val="1"/>
      <w:marLeft w:val="0"/>
      <w:marRight w:val="0"/>
      <w:marTop w:val="0"/>
      <w:marBottom w:val="0"/>
      <w:divBdr>
        <w:top w:val="none" w:sz="0" w:space="0" w:color="auto"/>
        <w:left w:val="none" w:sz="0" w:space="0" w:color="auto"/>
        <w:bottom w:val="none" w:sz="0" w:space="0" w:color="auto"/>
        <w:right w:val="none" w:sz="0" w:space="0" w:color="auto"/>
      </w:divBdr>
    </w:div>
    <w:div w:id="873151031">
      <w:bodyDiv w:val="1"/>
      <w:marLeft w:val="0"/>
      <w:marRight w:val="0"/>
      <w:marTop w:val="0"/>
      <w:marBottom w:val="0"/>
      <w:divBdr>
        <w:top w:val="none" w:sz="0" w:space="0" w:color="auto"/>
        <w:left w:val="none" w:sz="0" w:space="0" w:color="auto"/>
        <w:bottom w:val="none" w:sz="0" w:space="0" w:color="auto"/>
        <w:right w:val="none" w:sz="0" w:space="0" w:color="auto"/>
      </w:divBdr>
    </w:div>
    <w:div w:id="877163397">
      <w:bodyDiv w:val="1"/>
      <w:marLeft w:val="0"/>
      <w:marRight w:val="0"/>
      <w:marTop w:val="0"/>
      <w:marBottom w:val="0"/>
      <w:divBdr>
        <w:top w:val="none" w:sz="0" w:space="0" w:color="auto"/>
        <w:left w:val="none" w:sz="0" w:space="0" w:color="auto"/>
        <w:bottom w:val="none" w:sz="0" w:space="0" w:color="auto"/>
        <w:right w:val="none" w:sz="0" w:space="0" w:color="auto"/>
      </w:divBdr>
    </w:div>
    <w:div w:id="906495549">
      <w:bodyDiv w:val="1"/>
      <w:marLeft w:val="0"/>
      <w:marRight w:val="0"/>
      <w:marTop w:val="0"/>
      <w:marBottom w:val="0"/>
      <w:divBdr>
        <w:top w:val="none" w:sz="0" w:space="0" w:color="auto"/>
        <w:left w:val="none" w:sz="0" w:space="0" w:color="auto"/>
        <w:bottom w:val="none" w:sz="0" w:space="0" w:color="auto"/>
        <w:right w:val="none" w:sz="0" w:space="0" w:color="auto"/>
      </w:divBdr>
    </w:div>
    <w:div w:id="913276195">
      <w:bodyDiv w:val="1"/>
      <w:marLeft w:val="0"/>
      <w:marRight w:val="0"/>
      <w:marTop w:val="0"/>
      <w:marBottom w:val="0"/>
      <w:divBdr>
        <w:top w:val="none" w:sz="0" w:space="0" w:color="auto"/>
        <w:left w:val="none" w:sz="0" w:space="0" w:color="auto"/>
        <w:bottom w:val="none" w:sz="0" w:space="0" w:color="auto"/>
        <w:right w:val="none" w:sz="0" w:space="0" w:color="auto"/>
      </w:divBdr>
    </w:div>
    <w:div w:id="922567169">
      <w:bodyDiv w:val="1"/>
      <w:marLeft w:val="0"/>
      <w:marRight w:val="0"/>
      <w:marTop w:val="0"/>
      <w:marBottom w:val="0"/>
      <w:divBdr>
        <w:top w:val="none" w:sz="0" w:space="0" w:color="auto"/>
        <w:left w:val="none" w:sz="0" w:space="0" w:color="auto"/>
        <w:bottom w:val="none" w:sz="0" w:space="0" w:color="auto"/>
        <w:right w:val="none" w:sz="0" w:space="0" w:color="auto"/>
      </w:divBdr>
    </w:div>
    <w:div w:id="933057316">
      <w:bodyDiv w:val="1"/>
      <w:marLeft w:val="0"/>
      <w:marRight w:val="0"/>
      <w:marTop w:val="0"/>
      <w:marBottom w:val="0"/>
      <w:divBdr>
        <w:top w:val="none" w:sz="0" w:space="0" w:color="auto"/>
        <w:left w:val="none" w:sz="0" w:space="0" w:color="auto"/>
        <w:bottom w:val="none" w:sz="0" w:space="0" w:color="auto"/>
        <w:right w:val="none" w:sz="0" w:space="0" w:color="auto"/>
      </w:divBdr>
    </w:div>
    <w:div w:id="940800430">
      <w:bodyDiv w:val="1"/>
      <w:marLeft w:val="0"/>
      <w:marRight w:val="0"/>
      <w:marTop w:val="0"/>
      <w:marBottom w:val="0"/>
      <w:divBdr>
        <w:top w:val="none" w:sz="0" w:space="0" w:color="auto"/>
        <w:left w:val="none" w:sz="0" w:space="0" w:color="auto"/>
        <w:bottom w:val="none" w:sz="0" w:space="0" w:color="auto"/>
        <w:right w:val="none" w:sz="0" w:space="0" w:color="auto"/>
      </w:divBdr>
    </w:div>
    <w:div w:id="944537482">
      <w:bodyDiv w:val="1"/>
      <w:marLeft w:val="0"/>
      <w:marRight w:val="0"/>
      <w:marTop w:val="0"/>
      <w:marBottom w:val="0"/>
      <w:divBdr>
        <w:top w:val="none" w:sz="0" w:space="0" w:color="auto"/>
        <w:left w:val="none" w:sz="0" w:space="0" w:color="auto"/>
        <w:bottom w:val="none" w:sz="0" w:space="0" w:color="auto"/>
        <w:right w:val="none" w:sz="0" w:space="0" w:color="auto"/>
      </w:divBdr>
    </w:div>
    <w:div w:id="958993159">
      <w:bodyDiv w:val="1"/>
      <w:marLeft w:val="0"/>
      <w:marRight w:val="0"/>
      <w:marTop w:val="0"/>
      <w:marBottom w:val="0"/>
      <w:divBdr>
        <w:top w:val="none" w:sz="0" w:space="0" w:color="auto"/>
        <w:left w:val="none" w:sz="0" w:space="0" w:color="auto"/>
        <w:bottom w:val="none" w:sz="0" w:space="0" w:color="auto"/>
        <w:right w:val="none" w:sz="0" w:space="0" w:color="auto"/>
      </w:divBdr>
    </w:div>
    <w:div w:id="968319552">
      <w:bodyDiv w:val="1"/>
      <w:marLeft w:val="0"/>
      <w:marRight w:val="0"/>
      <w:marTop w:val="0"/>
      <w:marBottom w:val="0"/>
      <w:divBdr>
        <w:top w:val="none" w:sz="0" w:space="0" w:color="auto"/>
        <w:left w:val="none" w:sz="0" w:space="0" w:color="auto"/>
        <w:bottom w:val="none" w:sz="0" w:space="0" w:color="auto"/>
        <w:right w:val="none" w:sz="0" w:space="0" w:color="auto"/>
      </w:divBdr>
    </w:div>
    <w:div w:id="968626764">
      <w:bodyDiv w:val="1"/>
      <w:marLeft w:val="0"/>
      <w:marRight w:val="0"/>
      <w:marTop w:val="0"/>
      <w:marBottom w:val="0"/>
      <w:divBdr>
        <w:top w:val="none" w:sz="0" w:space="0" w:color="auto"/>
        <w:left w:val="none" w:sz="0" w:space="0" w:color="auto"/>
        <w:bottom w:val="none" w:sz="0" w:space="0" w:color="auto"/>
        <w:right w:val="none" w:sz="0" w:space="0" w:color="auto"/>
      </w:divBdr>
    </w:div>
    <w:div w:id="992223036">
      <w:bodyDiv w:val="1"/>
      <w:marLeft w:val="0"/>
      <w:marRight w:val="0"/>
      <w:marTop w:val="0"/>
      <w:marBottom w:val="0"/>
      <w:divBdr>
        <w:top w:val="none" w:sz="0" w:space="0" w:color="auto"/>
        <w:left w:val="none" w:sz="0" w:space="0" w:color="auto"/>
        <w:bottom w:val="none" w:sz="0" w:space="0" w:color="auto"/>
        <w:right w:val="none" w:sz="0" w:space="0" w:color="auto"/>
      </w:divBdr>
    </w:div>
    <w:div w:id="997608247">
      <w:bodyDiv w:val="1"/>
      <w:marLeft w:val="0"/>
      <w:marRight w:val="0"/>
      <w:marTop w:val="0"/>
      <w:marBottom w:val="0"/>
      <w:divBdr>
        <w:top w:val="none" w:sz="0" w:space="0" w:color="auto"/>
        <w:left w:val="none" w:sz="0" w:space="0" w:color="auto"/>
        <w:bottom w:val="none" w:sz="0" w:space="0" w:color="auto"/>
        <w:right w:val="none" w:sz="0" w:space="0" w:color="auto"/>
      </w:divBdr>
    </w:div>
    <w:div w:id="1002274802">
      <w:bodyDiv w:val="1"/>
      <w:marLeft w:val="0"/>
      <w:marRight w:val="0"/>
      <w:marTop w:val="0"/>
      <w:marBottom w:val="0"/>
      <w:divBdr>
        <w:top w:val="none" w:sz="0" w:space="0" w:color="auto"/>
        <w:left w:val="none" w:sz="0" w:space="0" w:color="auto"/>
        <w:bottom w:val="none" w:sz="0" w:space="0" w:color="auto"/>
        <w:right w:val="none" w:sz="0" w:space="0" w:color="auto"/>
      </w:divBdr>
    </w:div>
    <w:div w:id="1017273440">
      <w:bodyDiv w:val="1"/>
      <w:marLeft w:val="0"/>
      <w:marRight w:val="0"/>
      <w:marTop w:val="0"/>
      <w:marBottom w:val="0"/>
      <w:divBdr>
        <w:top w:val="none" w:sz="0" w:space="0" w:color="auto"/>
        <w:left w:val="none" w:sz="0" w:space="0" w:color="auto"/>
        <w:bottom w:val="none" w:sz="0" w:space="0" w:color="auto"/>
        <w:right w:val="none" w:sz="0" w:space="0" w:color="auto"/>
      </w:divBdr>
    </w:div>
    <w:div w:id="1030838249">
      <w:bodyDiv w:val="1"/>
      <w:marLeft w:val="0"/>
      <w:marRight w:val="0"/>
      <w:marTop w:val="0"/>
      <w:marBottom w:val="0"/>
      <w:divBdr>
        <w:top w:val="none" w:sz="0" w:space="0" w:color="auto"/>
        <w:left w:val="none" w:sz="0" w:space="0" w:color="auto"/>
        <w:bottom w:val="none" w:sz="0" w:space="0" w:color="auto"/>
        <w:right w:val="none" w:sz="0" w:space="0" w:color="auto"/>
      </w:divBdr>
    </w:div>
    <w:div w:id="1043627787">
      <w:bodyDiv w:val="1"/>
      <w:marLeft w:val="0"/>
      <w:marRight w:val="0"/>
      <w:marTop w:val="0"/>
      <w:marBottom w:val="0"/>
      <w:divBdr>
        <w:top w:val="none" w:sz="0" w:space="0" w:color="auto"/>
        <w:left w:val="none" w:sz="0" w:space="0" w:color="auto"/>
        <w:bottom w:val="none" w:sz="0" w:space="0" w:color="auto"/>
        <w:right w:val="none" w:sz="0" w:space="0" w:color="auto"/>
      </w:divBdr>
    </w:div>
    <w:div w:id="1044252252">
      <w:bodyDiv w:val="1"/>
      <w:marLeft w:val="0"/>
      <w:marRight w:val="0"/>
      <w:marTop w:val="0"/>
      <w:marBottom w:val="0"/>
      <w:divBdr>
        <w:top w:val="none" w:sz="0" w:space="0" w:color="auto"/>
        <w:left w:val="none" w:sz="0" w:space="0" w:color="auto"/>
        <w:bottom w:val="none" w:sz="0" w:space="0" w:color="auto"/>
        <w:right w:val="none" w:sz="0" w:space="0" w:color="auto"/>
      </w:divBdr>
    </w:div>
    <w:div w:id="1046217762">
      <w:bodyDiv w:val="1"/>
      <w:marLeft w:val="0"/>
      <w:marRight w:val="0"/>
      <w:marTop w:val="0"/>
      <w:marBottom w:val="0"/>
      <w:divBdr>
        <w:top w:val="none" w:sz="0" w:space="0" w:color="auto"/>
        <w:left w:val="none" w:sz="0" w:space="0" w:color="auto"/>
        <w:bottom w:val="none" w:sz="0" w:space="0" w:color="auto"/>
        <w:right w:val="none" w:sz="0" w:space="0" w:color="auto"/>
      </w:divBdr>
    </w:div>
    <w:div w:id="1058674905">
      <w:bodyDiv w:val="1"/>
      <w:marLeft w:val="0"/>
      <w:marRight w:val="0"/>
      <w:marTop w:val="0"/>
      <w:marBottom w:val="0"/>
      <w:divBdr>
        <w:top w:val="none" w:sz="0" w:space="0" w:color="auto"/>
        <w:left w:val="none" w:sz="0" w:space="0" w:color="auto"/>
        <w:bottom w:val="none" w:sz="0" w:space="0" w:color="auto"/>
        <w:right w:val="none" w:sz="0" w:space="0" w:color="auto"/>
      </w:divBdr>
    </w:div>
    <w:div w:id="1065028168">
      <w:bodyDiv w:val="1"/>
      <w:marLeft w:val="0"/>
      <w:marRight w:val="0"/>
      <w:marTop w:val="0"/>
      <w:marBottom w:val="0"/>
      <w:divBdr>
        <w:top w:val="none" w:sz="0" w:space="0" w:color="auto"/>
        <w:left w:val="none" w:sz="0" w:space="0" w:color="auto"/>
        <w:bottom w:val="none" w:sz="0" w:space="0" w:color="auto"/>
        <w:right w:val="none" w:sz="0" w:space="0" w:color="auto"/>
      </w:divBdr>
    </w:div>
    <w:div w:id="1087456679">
      <w:bodyDiv w:val="1"/>
      <w:marLeft w:val="0"/>
      <w:marRight w:val="0"/>
      <w:marTop w:val="0"/>
      <w:marBottom w:val="0"/>
      <w:divBdr>
        <w:top w:val="none" w:sz="0" w:space="0" w:color="auto"/>
        <w:left w:val="none" w:sz="0" w:space="0" w:color="auto"/>
        <w:bottom w:val="none" w:sz="0" w:space="0" w:color="auto"/>
        <w:right w:val="none" w:sz="0" w:space="0" w:color="auto"/>
      </w:divBdr>
    </w:div>
    <w:div w:id="1091438504">
      <w:bodyDiv w:val="1"/>
      <w:marLeft w:val="0"/>
      <w:marRight w:val="0"/>
      <w:marTop w:val="0"/>
      <w:marBottom w:val="0"/>
      <w:divBdr>
        <w:top w:val="none" w:sz="0" w:space="0" w:color="auto"/>
        <w:left w:val="none" w:sz="0" w:space="0" w:color="auto"/>
        <w:bottom w:val="none" w:sz="0" w:space="0" w:color="auto"/>
        <w:right w:val="none" w:sz="0" w:space="0" w:color="auto"/>
      </w:divBdr>
    </w:div>
    <w:div w:id="1092244293">
      <w:bodyDiv w:val="1"/>
      <w:marLeft w:val="0"/>
      <w:marRight w:val="0"/>
      <w:marTop w:val="0"/>
      <w:marBottom w:val="0"/>
      <w:divBdr>
        <w:top w:val="none" w:sz="0" w:space="0" w:color="auto"/>
        <w:left w:val="none" w:sz="0" w:space="0" w:color="auto"/>
        <w:bottom w:val="none" w:sz="0" w:space="0" w:color="auto"/>
        <w:right w:val="none" w:sz="0" w:space="0" w:color="auto"/>
      </w:divBdr>
    </w:div>
    <w:div w:id="1103722089">
      <w:bodyDiv w:val="1"/>
      <w:marLeft w:val="0"/>
      <w:marRight w:val="0"/>
      <w:marTop w:val="0"/>
      <w:marBottom w:val="0"/>
      <w:divBdr>
        <w:top w:val="none" w:sz="0" w:space="0" w:color="auto"/>
        <w:left w:val="none" w:sz="0" w:space="0" w:color="auto"/>
        <w:bottom w:val="none" w:sz="0" w:space="0" w:color="auto"/>
        <w:right w:val="none" w:sz="0" w:space="0" w:color="auto"/>
      </w:divBdr>
    </w:div>
    <w:div w:id="1117404737">
      <w:bodyDiv w:val="1"/>
      <w:marLeft w:val="0"/>
      <w:marRight w:val="0"/>
      <w:marTop w:val="0"/>
      <w:marBottom w:val="0"/>
      <w:divBdr>
        <w:top w:val="none" w:sz="0" w:space="0" w:color="auto"/>
        <w:left w:val="none" w:sz="0" w:space="0" w:color="auto"/>
        <w:bottom w:val="none" w:sz="0" w:space="0" w:color="auto"/>
        <w:right w:val="none" w:sz="0" w:space="0" w:color="auto"/>
      </w:divBdr>
    </w:div>
    <w:div w:id="1117485844">
      <w:bodyDiv w:val="1"/>
      <w:marLeft w:val="0"/>
      <w:marRight w:val="0"/>
      <w:marTop w:val="0"/>
      <w:marBottom w:val="0"/>
      <w:divBdr>
        <w:top w:val="none" w:sz="0" w:space="0" w:color="auto"/>
        <w:left w:val="none" w:sz="0" w:space="0" w:color="auto"/>
        <w:bottom w:val="none" w:sz="0" w:space="0" w:color="auto"/>
        <w:right w:val="none" w:sz="0" w:space="0" w:color="auto"/>
      </w:divBdr>
    </w:div>
    <w:div w:id="1143962052">
      <w:bodyDiv w:val="1"/>
      <w:marLeft w:val="0"/>
      <w:marRight w:val="0"/>
      <w:marTop w:val="0"/>
      <w:marBottom w:val="0"/>
      <w:divBdr>
        <w:top w:val="none" w:sz="0" w:space="0" w:color="auto"/>
        <w:left w:val="none" w:sz="0" w:space="0" w:color="auto"/>
        <w:bottom w:val="none" w:sz="0" w:space="0" w:color="auto"/>
        <w:right w:val="none" w:sz="0" w:space="0" w:color="auto"/>
      </w:divBdr>
    </w:div>
    <w:div w:id="1165248439">
      <w:bodyDiv w:val="1"/>
      <w:marLeft w:val="0"/>
      <w:marRight w:val="0"/>
      <w:marTop w:val="0"/>
      <w:marBottom w:val="0"/>
      <w:divBdr>
        <w:top w:val="none" w:sz="0" w:space="0" w:color="auto"/>
        <w:left w:val="none" w:sz="0" w:space="0" w:color="auto"/>
        <w:bottom w:val="none" w:sz="0" w:space="0" w:color="auto"/>
        <w:right w:val="none" w:sz="0" w:space="0" w:color="auto"/>
      </w:divBdr>
    </w:div>
    <w:div w:id="1177771364">
      <w:bodyDiv w:val="1"/>
      <w:marLeft w:val="0"/>
      <w:marRight w:val="0"/>
      <w:marTop w:val="0"/>
      <w:marBottom w:val="0"/>
      <w:divBdr>
        <w:top w:val="none" w:sz="0" w:space="0" w:color="auto"/>
        <w:left w:val="none" w:sz="0" w:space="0" w:color="auto"/>
        <w:bottom w:val="none" w:sz="0" w:space="0" w:color="auto"/>
        <w:right w:val="none" w:sz="0" w:space="0" w:color="auto"/>
      </w:divBdr>
    </w:div>
    <w:div w:id="1182859487">
      <w:bodyDiv w:val="1"/>
      <w:marLeft w:val="0"/>
      <w:marRight w:val="0"/>
      <w:marTop w:val="0"/>
      <w:marBottom w:val="0"/>
      <w:divBdr>
        <w:top w:val="none" w:sz="0" w:space="0" w:color="auto"/>
        <w:left w:val="none" w:sz="0" w:space="0" w:color="auto"/>
        <w:bottom w:val="none" w:sz="0" w:space="0" w:color="auto"/>
        <w:right w:val="none" w:sz="0" w:space="0" w:color="auto"/>
      </w:divBdr>
    </w:div>
    <w:div w:id="1192375232">
      <w:bodyDiv w:val="1"/>
      <w:marLeft w:val="0"/>
      <w:marRight w:val="0"/>
      <w:marTop w:val="0"/>
      <w:marBottom w:val="0"/>
      <w:divBdr>
        <w:top w:val="none" w:sz="0" w:space="0" w:color="auto"/>
        <w:left w:val="none" w:sz="0" w:space="0" w:color="auto"/>
        <w:bottom w:val="none" w:sz="0" w:space="0" w:color="auto"/>
        <w:right w:val="none" w:sz="0" w:space="0" w:color="auto"/>
      </w:divBdr>
    </w:div>
    <w:div w:id="1224372472">
      <w:bodyDiv w:val="1"/>
      <w:marLeft w:val="0"/>
      <w:marRight w:val="0"/>
      <w:marTop w:val="0"/>
      <w:marBottom w:val="0"/>
      <w:divBdr>
        <w:top w:val="none" w:sz="0" w:space="0" w:color="auto"/>
        <w:left w:val="none" w:sz="0" w:space="0" w:color="auto"/>
        <w:bottom w:val="none" w:sz="0" w:space="0" w:color="auto"/>
        <w:right w:val="none" w:sz="0" w:space="0" w:color="auto"/>
      </w:divBdr>
    </w:div>
    <w:div w:id="1228304782">
      <w:bodyDiv w:val="1"/>
      <w:marLeft w:val="0"/>
      <w:marRight w:val="0"/>
      <w:marTop w:val="0"/>
      <w:marBottom w:val="0"/>
      <w:divBdr>
        <w:top w:val="none" w:sz="0" w:space="0" w:color="auto"/>
        <w:left w:val="none" w:sz="0" w:space="0" w:color="auto"/>
        <w:bottom w:val="none" w:sz="0" w:space="0" w:color="auto"/>
        <w:right w:val="none" w:sz="0" w:space="0" w:color="auto"/>
      </w:divBdr>
    </w:div>
    <w:div w:id="1231890130">
      <w:bodyDiv w:val="1"/>
      <w:marLeft w:val="0"/>
      <w:marRight w:val="0"/>
      <w:marTop w:val="0"/>
      <w:marBottom w:val="0"/>
      <w:divBdr>
        <w:top w:val="none" w:sz="0" w:space="0" w:color="auto"/>
        <w:left w:val="none" w:sz="0" w:space="0" w:color="auto"/>
        <w:bottom w:val="none" w:sz="0" w:space="0" w:color="auto"/>
        <w:right w:val="none" w:sz="0" w:space="0" w:color="auto"/>
      </w:divBdr>
    </w:div>
    <w:div w:id="1248223673">
      <w:bodyDiv w:val="1"/>
      <w:marLeft w:val="0"/>
      <w:marRight w:val="0"/>
      <w:marTop w:val="0"/>
      <w:marBottom w:val="0"/>
      <w:divBdr>
        <w:top w:val="none" w:sz="0" w:space="0" w:color="auto"/>
        <w:left w:val="none" w:sz="0" w:space="0" w:color="auto"/>
        <w:bottom w:val="none" w:sz="0" w:space="0" w:color="auto"/>
        <w:right w:val="none" w:sz="0" w:space="0" w:color="auto"/>
      </w:divBdr>
    </w:div>
    <w:div w:id="1251280040">
      <w:bodyDiv w:val="1"/>
      <w:marLeft w:val="0"/>
      <w:marRight w:val="0"/>
      <w:marTop w:val="0"/>
      <w:marBottom w:val="0"/>
      <w:divBdr>
        <w:top w:val="none" w:sz="0" w:space="0" w:color="auto"/>
        <w:left w:val="none" w:sz="0" w:space="0" w:color="auto"/>
        <w:bottom w:val="none" w:sz="0" w:space="0" w:color="auto"/>
        <w:right w:val="none" w:sz="0" w:space="0" w:color="auto"/>
      </w:divBdr>
    </w:div>
    <w:div w:id="1279141860">
      <w:bodyDiv w:val="1"/>
      <w:marLeft w:val="0"/>
      <w:marRight w:val="0"/>
      <w:marTop w:val="0"/>
      <w:marBottom w:val="0"/>
      <w:divBdr>
        <w:top w:val="none" w:sz="0" w:space="0" w:color="auto"/>
        <w:left w:val="none" w:sz="0" w:space="0" w:color="auto"/>
        <w:bottom w:val="none" w:sz="0" w:space="0" w:color="auto"/>
        <w:right w:val="none" w:sz="0" w:space="0" w:color="auto"/>
      </w:divBdr>
    </w:div>
    <w:div w:id="1282958598">
      <w:bodyDiv w:val="1"/>
      <w:marLeft w:val="0"/>
      <w:marRight w:val="0"/>
      <w:marTop w:val="0"/>
      <w:marBottom w:val="0"/>
      <w:divBdr>
        <w:top w:val="none" w:sz="0" w:space="0" w:color="auto"/>
        <w:left w:val="none" w:sz="0" w:space="0" w:color="auto"/>
        <w:bottom w:val="none" w:sz="0" w:space="0" w:color="auto"/>
        <w:right w:val="none" w:sz="0" w:space="0" w:color="auto"/>
      </w:divBdr>
    </w:div>
    <w:div w:id="1285967926">
      <w:bodyDiv w:val="1"/>
      <w:marLeft w:val="0"/>
      <w:marRight w:val="0"/>
      <w:marTop w:val="0"/>
      <w:marBottom w:val="0"/>
      <w:divBdr>
        <w:top w:val="none" w:sz="0" w:space="0" w:color="auto"/>
        <w:left w:val="none" w:sz="0" w:space="0" w:color="auto"/>
        <w:bottom w:val="none" w:sz="0" w:space="0" w:color="auto"/>
        <w:right w:val="none" w:sz="0" w:space="0" w:color="auto"/>
      </w:divBdr>
    </w:div>
    <w:div w:id="1302727772">
      <w:bodyDiv w:val="1"/>
      <w:marLeft w:val="0"/>
      <w:marRight w:val="0"/>
      <w:marTop w:val="0"/>
      <w:marBottom w:val="0"/>
      <w:divBdr>
        <w:top w:val="none" w:sz="0" w:space="0" w:color="auto"/>
        <w:left w:val="none" w:sz="0" w:space="0" w:color="auto"/>
        <w:bottom w:val="none" w:sz="0" w:space="0" w:color="auto"/>
        <w:right w:val="none" w:sz="0" w:space="0" w:color="auto"/>
      </w:divBdr>
    </w:div>
    <w:div w:id="1308124484">
      <w:bodyDiv w:val="1"/>
      <w:marLeft w:val="0"/>
      <w:marRight w:val="0"/>
      <w:marTop w:val="0"/>
      <w:marBottom w:val="0"/>
      <w:divBdr>
        <w:top w:val="none" w:sz="0" w:space="0" w:color="auto"/>
        <w:left w:val="none" w:sz="0" w:space="0" w:color="auto"/>
        <w:bottom w:val="none" w:sz="0" w:space="0" w:color="auto"/>
        <w:right w:val="none" w:sz="0" w:space="0" w:color="auto"/>
      </w:divBdr>
    </w:div>
    <w:div w:id="1330479062">
      <w:bodyDiv w:val="1"/>
      <w:marLeft w:val="0"/>
      <w:marRight w:val="0"/>
      <w:marTop w:val="0"/>
      <w:marBottom w:val="0"/>
      <w:divBdr>
        <w:top w:val="none" w:sz="0" w:space="0" w:color="auto"/>
        <w:left w:val="none" w:sz="0" w:space="0" w:color="auto"/>
        <w:bottom w:val="none" w:sz="0" w:space="0" w:color="auto"/>
        <w:right w:val="none" w:sz="0" w:space="0" w:color="auto"/>
      </w:divBdr>
    </w:div>
    <w:div w:id="1339389316">
      <w:bodyDiv w:val="1"/>
      <w:marLeft w:val="0"/>
      <w:marRight w:val="0"/>
      <w:marTop w:val="0"/>
      <w:marBottom w:val="0"/>
      <w:divBdr>
        <w:top w:val="none" w:sz="0" w:space="0" w:color="auto"/>
        <w:left w:val="none" w:sz="0" w:space="0" w:color="auto"/>
        <w:bottom w:val="none" w:sz="0" w:space="0" w:color="auto"/>
        <w:right w:val="none" w:sz="0" w:space="0" w:color="auto"/>
      </w:divBdr>
    </w:div>
    <w:div w:id="1356425859">
      <w:bodyDiv w:val="1"/>
      <w:marLeft w:val="0"/>
      <w:marRight w:val="0"/>
      <w:marTop w:val="0"/>
      <w:marBottom w:val="0"/>
      <w:divBdr>
        <w:top w:val="none" w:sz="0" w:space="0" w:color="auto"/>
        <w:left w:val="none" w:sz="0" w:space="0" w:color="auto"/>
        <w:bottom w:val="none" w:sz="0" w:space="0" w:color="auto"/>
        <w:right w:val="none" w:sz="0" w:space="0" w:color="auto"/>
      </w:divBdr>
    </w:div>
    <w:div w:id="1362245419">
      <w:bodyDiv w:val="1"/>
      <w:marLeft w:val="0"/>
      <w:marRight w:val="0"/>
      <w:marTop w:val="0"/>
      <w:marBottom w:val="0"/>
      <w:divBdr>
        <w:top w:val="none" w:sz="0" w:space="0" w:color="auto"/>
        <w:left w:val="none" w:sz="0" w:space="0" w:color="auto"/>
        <w:bottom w:val="none" w:sz="0" w:space="0" w:color="auto"/>
        <w:right w:val="none" w:sz="0" w:space="0" w:color="auto"/>
      </w:divBdr>
    </w:div>
    <w:div w:id="1374114387">
      <w:bodyDiv w:val="1"/>
      <w:marLeft w:val="0"/>
      <w:marRight w:val="0"/>
      <w:marTop w:val="0"/>
      <w:marBottom w:val="0"/>
      <w:divBdr>
        <w:top w:val="none" w:sz="0" w:space="0" w:color="auto"/>
        <w:left w:val="none" w:sz="0" w:space="0" w:color="auto"/>
        <w:bottom w:val="none" w:sz="0" w:space="0" w:color="auto"/>
        <w:right w:val="none" w:sz="0" w:space="0" w:color="auto"/>
      </w:divBdr>
    </w:div>
    <w:div w:id="1386297690">
      <w:bodyDiv w:val="1"/>
      <w:marLeft w:val="0"/>
      <w:marRight w:val="0"/>
      <w:marTop w:val="0"/>
      <w:marBottom w:val="0"/>
      <w:divBdr>
        <w:top w:val="none" w:sz="0" w:space="0" w:color="auto"/>
        <w:left w:val="none" w:sz="0" w:space="0" w:color="auto"/>
        <w:bottom w:val="none" w:sz="0" w:space="0" w:color="auto"/>
        <w:right w:val="none" w:sz="0" w:space="0" w:color="auto"/>
      </w:divBdr>
    </w:div>
    <w:div w:id="1395349072">
      <w:bodyDiv w:val="1"/>
      <w:marLeft w:val="0"/>
      <w:marRight w:val="0"/>
      <w:marTop w:val="0"/>
      <w:marBottom w:val="0"/>
      <w:divBdr>
        <w:top w:val="none" w:sz="0" w:space="0" w:color="auto"/>
        <w:left w:val="none" w:sz="0" w:space="0" w:color="auto"/>
        <w:bottom w:val="none" w:sz="0" w:space="0" w:color="auto"/>
        <w:right w:val="none" w:sz="0" w:space="0" w:color="auto"/>
      </w:divBdr>
    </w:div>
    <w:div w:id="1397782945">
      <w:bodyDiv w:val="1"/>
      <w:marLeft w:val="0"/>
      <w:marRight w:val="0"/>
      <w:marTop w:val="0"/>
      <w:marBottom w:val="0"/>
      <w:divBdr>
        <w:top w:val="none" w:sz="0" w:space="0" w:color="auto"/>
        <w:left w:val="none" w:sz="0" w:space="0" w:color="auto"/>
        <w:bottom w:val="none" w:sz="0" w:space="0" w:color="auto"/>
        <w:right w:val="none" w:sz="0" w:space="0" w:color="auto"/>
      </w:divBdr>
    </w:div>
    <w:div w:id="1399673002">
      <w:bodyDiv w:val="1"/>
      <w:marLeft w:val="0"/>
      <w:marRight w:val="0"/>
      <w:marTop w:val="0"/>
      <w:marBottom w:val="0"/>
      <w:divBdr>
        <w:top w:val="none" w:sz="0" w:space="0" w:color="auto"/>
        <w:left w:val="none" w:sz="0" w:space="0" w:color="auto"/>
        <w:bottom w:val="none" w:sz="0" w:space="0" w:color="auto"/>
        <w:right w:val="none" w:sz="0" w:space="0" w:color="auto"/>
      </w:divBdr>
    </w:div>
    <w:div w:id="1401556436">
      <w:bodyDiv w:val="1"/>
      <w:marLeft w:val="0"/>
      <w:marRight w:val="0"/>
      <w:marTop w:val="0"/>
      <w:marBottom w:val="0"/>
      <w:divBdr>
        <w:top w:val="none" w:sz="0" w:space="0" w:color="auto"/>
        <w:left w:val="none" w:sz="0" w:space="0" w:color="auto"/>
        <w:bottom w:val="none" w:sz="0" w:space="0" w:color="auto"/>
        <w:right w:val="none" w:sz="0" w:space="0" w:color="auto"/>
      </w:divBdr>
    </w:div>
    <w:div w:id="1407071876">
      <w:bodyDiv w:val="1"/>
      <w:marLeft w:val="0"/>
      <w:marRight w:val="0"/>
      <w:marTop w:val="0"/>
      <w:marBottom w:val="0"/>
      <w:divBdr>
        <w:top w:val="none" w:sz="0" w:space="0" w:color="auto"/>
        <w:left w:val="none" w:sz="0" w:space="0" w:color="auto"/>
        <w:bottom w:val="none" w:sz="0" w:space="0" w:color="auto"/>
        <w:right w:val="none" w:sz="0" w:space="0" w:color="auto"/>
      </w:divBdr>
    </w:div>
    <w:div w:id="1410888883">
      <w:bodyDiv w:val="1"/>
      <w:marLeft w:val="0"/>
      <w:marRight w:val="0"/>
      <w:marTop w:val="0"/>
      <w:marBottom w:val="0"/>
      <w:divBdr>
        <w:top w:val="none" w:sz="0" w:space="0" w:color="auto"/>
        <w:left w:val="none" w:sz="0" w:space="0" w:color="auto"/>
        <w:bottom w:val="none" w:sz="0" w:space="0" w:color="auto"/>
        <w:right w:val="none" w:sz="0" w:space="0" w:color="auto"/>
      </w:divBdr>
    </w:div>
    <w:div w:id="1418941826">
      <w:bodyDiv w:val="1"/>
      <w:marLeft w:val="0"/>
      <w:marRight w:val="0"/>
      <w:marTop w:val="0"/>
      <w:marBottom w:val="0"/>
      <w:divBdr>
        <w:top w:val="none" w:sz="0" w:space="0" w:color="auto"/>
        <w:left w:val="none" w:sz="0" w:space="0" w:color="auto"/>
        <w:bottom w:val="none" w:sz="0" w:space="0" w:color="auto"/>
        <w:right w:val="none" w:sz="0" w:space="0" w:color="auto"/>
      </w:divBdr>
    </w:div>
    <w:div w:id="1422995521">
      <w:bodyDiv w:val="1"/>
      <w:marLeft w:val="0"/>
      <w:marRight w:val="0"/>
      <w:marTop w:val="0"/>
      <w:marBottom w:val="0"/>
      <w:divBdr>
        <w:top w:val="none" w:sz="0" w:space="0" w:color="auto"/>
        <w:left w:val="none" w:sz="0" w:space="0" w:color="auto"/>
        <w:bottom w:val="none" w:sz="0" w:space="0" w:color="auto"/>
        <w:right w:val="none" w:sz="0" w:space="0" w:color="auto"/>
      </w:divBdr>
    </w:div>
    <w:div w:id="1431973443">
      <w:bodyDiv w:val="1"/>
      <w:marLeft w:val="0"/>
      <w:marRight w:val="0"/>
      <w:marTop w:val="0"/>
      <w:marBottom w:val="0"/>
      <w:divBdr>
        <w:top w:val="none" w:sz="0" w:space="0" w:color="auto"/>
        <w:left w:val="none" w:sz="0" w:space="0" w:color="auto"/>
        <w:bottom w:val="none" w:sz="0" w:space="0" w:color="auto"/>
        <w:right w:val="none" w:sz="0" w:space="0" w:color="auto"/>
      </w:divBdr>
    </w:div>
    <w:div w:id="1456830940">
      <w:bodyDiv w:val="1"/>
      <w:marLeft w:val="0"/>
      <w:marRight w:val="0"/>
      <w:marTop w:val="0"/>
      <w:marBottom w:val="0"/>
      <w:divBdr>
        <w:top w:val="none" w:sz="0" w:space="0" w:color="auto"/>
        <w:left w:val="none" w:sz="0" w:space="0" w:color="auto"/>
        <w:bottom w:val="none" w:sz="0" w:space="0" w:color="auto"/>
        <w:right w:val="none" w:sz="0" w:space="0" w:color="auto"/>
      </w:divBdr>
    </w:div>
    <w:div w:id="1462384653">
      <w:bodyDiv w:val="1"/>
      <w:marLeft w:val="0"/>
      <w:marRight w:val="0"/>
      <w:marTop w:val="0"/>
      <w:marBottom w:val="0"/>
      <w:divBdr>
        <w:top w:val="none" w:sz="0" w:space="0" w:color="auto"/>
        <w:left w:val="none" w:sz="0" w:space="0" w:color="auto"/>
        <w:bottom w:val="none" w:sz="0" w:space="0" w:color="auto"/>
        <w:right w:val="none" w:sz="0" w:space="0" w:color="auto"/>
      </w:divBdr>
    </w:div>
    <w:div w:id="1466579189">
      <w:bodyDiv w:val="1"/>
      <w:marLeft w:val="0"/>
      <w:marRight w:val="0"/>
      <w:marTop w:val="0"/>
      <w:marBottom w:val="0"/>
      <w:divBdr>
        <w:top w:val="none" w:sz="0" w:space="0" w:color="auto"/>
        <w:left w:val="none" w:sz="0" w:space="0" w:color="auto"/>
        <w:bottom w:val="none" w:sz="0" w:space="0" w:color="auto"/>
        <w:right w:val="none" w:sz="0" w:space="0" w:color="auto"/>
      </w:divBdr>
    </w:div>
    <w:div w:id="1468738595">
      <w:bodyDiv w:val="1"/>
      <w:marLeft w:val="0"/>
      <w:marRight w:val="0"/>
      <w:marTop w:val="0"/>
      <w:marBottom w:val="0"/>
      <w:divBdr>
        <w:top w:val="none" w:sz="0" w:space="0" w:color="auto"/>
        <w:left w:val="none" w:sz="0" w:space="0" w:color="auto"/>
        <w:bottom w:val="none" w:sz="0" w:space="0" w:color="auto"/>
        <w:right w:val="none" w:sz="0" w:space="0" w:color="auto"/>
      </w:divBdr>
    </w:div>
    <w:div w:id="1473870391">
      <w:bodyDiv w:val="1"/>
      <w:marLeft w:val="0"/>
      <w:marRight w:val="0"/>
      <w:marTop w:val="0"/>
      <w:marBottom w:val="0"/>
      <w:divBdr>
        <w:top w:val="none" w:sz="0" w:space="0" w:color="auto"/>
        <w:left w:val="none" w:sz="0" w:space="0" w:color="auto"/>
        <w:bottom w:val="none" w:sz="0" w:space="0" w:color="auto"/>
        <w:right w:val="none" w:sz="0" w:space="0" w:color="auto"/>
      </w:divBdr>
    </w:div>
    <w:div w:id="1477335773">
      <w:bodyDiv w:val="1"/>
      <w:marLeft w:val="0"/>
      <w:marRight w:val="0"/>
      <w:marTop w:val="0"/>
      <w:marBottom w:val="0"/>
      <w:divBdr>
        <w:top w:val="none" w:sz="0" w:space="0" w:color="auto"/>
        <w:left w:val="none" w:sz="0" w:space="0" w:color="auto"/>
        <w:bottom w:val="none" w:sz="0" w:space="0" w:color="auto"/>
        <w:right w:val="none" w:sz="0" w:space="0" w:color="auto"/>
      </w:divBdr>
    </w:div>
    <w:div w:id="1536650237">
      <w:bodyDiv w:val="1"/>
      <w:marLeft w:val="0"/>
      <w:marRight w:val="0"/>
      <w:marTop w:val="0"/>
      <w:marBottom w:val="0"/>
      <w:divBdr>
        <w:top w:val="none" w:sz="0" w:space="0" w:color="auto"/>
        <w:left w:val="none" w:sz="0" w:space="0" w:color="auto"/>
        <w:bottom w:val="none" w:sz="0" w:space="0" w:color="auto"/>
        <w:right w:val="none" w:sz="0" w:space="0" w:color="auto"/>
      </w:divBdr>
    </w:div>
    <w:div w:id="1555847517">
      <w:bodyDiv w:val="1"/>
      <w:marLeft w:val="0"/>
      <w:marRight w:val="0"/>
      <w:marTop w:val="0"/>
      <w:marBottom w:val="0"/>
      <w:divBdr>
        <w:top w:val="none" w:sz="0" w:space="0" w:color="auto"/>
        <w:left w:val="none" w:sz="0" w:space="0" w:color="auto"/>
        <w:bottom w:val="none" w:sz="0" w:space="0" w:color="auto"/>
        <w:right w:val="none" w:sz="0" w:space="0" w:color="auto"/>
      </w:divBdr>
    </w:div>
    <w:div w:id="1565530202">
      <w:bodyDiv w:val="1"/>
      <w:marLeft w:val="0"/>
      <w:marRight w:val="0"/>
      <w:marTop w:val="0"/>
      <w:marBottom w:val="0"/>
      <w:divBdr>
        <w:top w:val="none" w:sz="0" w:space="0" w:color="auto"/>
        <w:left w:val="none" w:sz="0" w:space="0" w:color="auto"/>
        <w:bottom w:val="none" w:sz="0" w:space="0" w:color="auto"/>
        <w:right w:val="none" w:sz="0" w:space="0" w:color="auto"/>
      </w:divBdr>
    </w:div>
    <w:div w:id="1570191358">
      <w:bodyDiv w:val="1"/>
      <w:marLeft w:val="0"/>
      <w:marRight w:val="0"/>
      <w:marTop w:val="0"/>
      <w:marBottom w:val="0"/>
      <w:divBdr>
        <w:top w:val="none" w:sz="0" w:space="0" w:color="auto"/>
        <w:left w:val="none" w:sz="0" w:space="0" w:color="auto"/>
        <w:bottom w:val="none" w:sz="0" w:space="0" w:color="auto"/>
        <w:right w:val="none" w:sz="0" w:space="0" w:color="auto"/>
      </w:divBdr>
    </w:div>
    <w:div w:id="1573155307">
      <w:bodyDiv w:val="1"/>
      <w:marLeft w:val="0"/>
      <w:marRight w:val="0"/>
      <w:marTop w:val="0"/>
      <w:marBottom w:val="0"/>
      <w:divBdr>
        <w:top w:val="none" w:sz="0" w:space="0" w:color="auto"/>
        <w:left w:val="none" w:sz="0" w:space="0" w:color="auto"/>
        <w:bottom w:val="none" w:sz="0" w:space="0" w:color="auto"/>
        <w:right w:val="none" w:sz="0" w:space="0" w:color="auto"/>
      </w:divBdr>
    </w:div>
    <w:div w:id="1579558752">
      <w:bodyDiv w:val="1"/>
      <w:marLeft w:val="0"/>
      <w:marRight w:val="0"/>
      <w:marTop w:val="0"/>
      <w:marBottom w:val="0"/>
      <w:divBdr>
        <w:top w:val="none" w:sz="0" w:space="0" w:color="auto"/>
        <w:left w:val="none" w:sz="0" w:space="0" w:color="auto"/>
        <w:bottom w:val="none" w:sz="0" w:space="0" w:color="auto"/>
        <w:right w:val="none" w:sz="0" w:space="0" w:color="auto"/>
      </w:divBdr>
    </w:div>
    <w:div w:id="1588266521">
      <w:bodyDiv w:val="1"/>
      <w:marLeft w:val="0"/>
      <w:marRight w:val="0"/>
      <w:marTop w:val="0"/>
      <w:marBottom w:val="0"/>
      <w:divBdr>
        <w:top w:val="none" w:sz="0" w:space="0" w:color="auto"/>
        <w:left w:val="none" w:sz="0" w:space="0" w:color="auto"/>
        <w:bottom w:val="none" w:sz="0" w:space="0" w:color="auto"/>
        <w:right w:val="none" w:sz="0" w:space="0" w:color="auto"/>
      </w:divBdr>
    </w:div>
    <w:div w:id="1588613834">
      <w:bodyDiv w:val="1"/>
      <w:marLeft w:val="0"/>
      <w:marRight w:val="0"/>
      <w:marTop w:val="0"/>
      <w:marBottom w:val="0"/>
      <w:divBdr>
        <w:top w:val="none" w:sz="0" w:space="0" w:color="auto"/>
        <w:left w:val="none" w:sz="0" w:space="0" w:color="auto"/>
        <w:bottom w:val="none" w:sz="0" w:space="0" w:color="auto"/>
        <w:right w:val="none" w:sz="0" w:space="0" w:color="auto"/>
      </w:divBdr>
    </w:div>
    <w:div w:id="1589608223">
      <w:bodyDiv w:val="1"/>
      <w:marLeft w:val="0"/>
      <w:marRight w:val="0"/>
      <w:marTop w:val="0"/>
      <w:marBottom w:val="0"/>
      <w:divBdr>
        <w:top w:val="none" w:sz="0" w:space="0" w:color="auto"/>
        <w:left w:val="none" w:sz="0" w:space="0" w:color="auto"/>
        <w:bottom w:val="none" w:sz="0" w:space="0" w:color="auto"/>
        <w:right w:val="none" w:sz="0" w:space="0" w:color="auto"/>
      </w:divBdr>
    </w:div>
    <w:div w:id="1592665155">
      <w:bodyDiv w:val="1"/>
      <w:marLeft w:val="0"/>
      <w:marRight w:val="0"/>
      <w:marTop w:val="0"/>
      <w:marBottom w:val="0"/>
      <w:divBdr>
        <w:top w:val="none" w:sz="0" w:space="0" w:color="auto"/>
        <w:left w:val="none" w:sz="0" w:space="0" w:color="auto"/>
        <w:bottom w:val="none" w:sz="0" w:space="0" w:color="auto"/>
        <w:right w:val="none" w:sz="0" w:space="0" w:color="auto"/>
      </w:divBdr>
    </w:div>
    <w:div w:id="1596010292">
      <w:bodyDiv w:val="1"/>
      <w:marLeft w:val="0"/>
      <w:marRight w:val="0"/>
      <w:marTop w:val="0"/>
      <w:marBottom w:val="0"/>
      <w:divBdr>
        <w:top w:val="none" w:sz="0" w:space="0" w:color="auto"/>
        <w:left w:val="none" w:sz="0" w:space="0" w:color="auto"/>
        <w:bottom w:val="none" w:sz="0" w:space="0" w:color="auto"/>
        <w:right w:val="none" w:sz="0" w:space="0" w:color="auto"/>
      </w:divBdr>
    </w:div>
    <w:div w:id="1598900009">
      <w:bodyDiv w:val="1"/>
      <w:marLeft w:val="0"/>
      <w:marRight w:val="0"/>
      <w:marTop w:val="0"/>
      <w:marBottom w:val="0"/>
      <w:divBdr>
        <w:top w:val="none" w:sz="0" w:space="0" w:color="auto"/>
        <w:left w:val="none" w:sz="0" w:space="0" w:color="auto"/>
        <w:bottom w:val="none" w:sz="0" w:space="0" w:color="auto"/>
        <w:right w:val="none" w:sz="0" w:space="0" w:color="auto"/>
      </w:divBdr>
    </w:div>
    <w:div w:id="1615790446">
      <w:bodyDiv w:val="1"/>
      <w:marLeft w:val="0"/>
      <w:marRight w:val="0"/>
      <w:marTop w:val="0"/>
      <w:marBottom w:val="0"/>
      <w:divBdr>
        <w:top w:val="none" w:sz="0" w:space="0" w:color="auto"/>
        <w:left w:val="none" w:sz="0" w:space="0" w:color="auto"/>
        <w:bottom w:val="none" w:sz="0" w:space="0" w:color="auto"/>
        <w:right w:val="none" w:sz="0" w:space="0" w:color="auto"/>
      </w:divBdr>
    </w:div>
    <w:div w:id="1625041203">
      <w:bodyDiv w:val="1"/>
      <w:marLeft w:val="0"/>
      <w:marRight w:val="0"/>
      <w:marTop w:val="0"/>
      <w:marBottom w:val="0"/>
      <w:divBdr>
        <w:top w:val="none" w:sz="0" w:space="0" w:color="auto"/>
        <w:left w:val="none" w:sz="0" w:space="0" w:color="auto"/>
        <w:bottom w:val="none" w:sz="0" w:space="0" w:color="auto"/>
        <w:right w:val="none" w:sz="0" w:space="0" w:color="auto"/>
      </w:divBdr>
    </w:div>
    <w:div w:id="1628004077">
      <w:bodyDiv w:val="1"/>
      <w:marLeft w:val="0"/>
      <w:marRight w:val="0"/>
      <w:marTop w:val="0"/>
      <w:marBottom w:val="0"/>
      <w:divBdr>
        <w:top w:val="none" w:sz="0" w:space="0" w:color="auto"/>
        <w:left w:val="none" w:sz="0" w:space="0" w:color="auto"/>
        <w:bottom w:val="none" w:sz="0" w:space="0" w:color="auto"/>
        <w:right w:val="none" w:sz="0" w:space="0" w:color="auto"/>
      </w:divBdr>
    </w:div>
    <w:div w:id="1631518903">
      <w:bodyDiv w:val="1"/>
      <w:marLeft w:val="0"/>
      <w:marRight w:val="0"/>
      <w:marTop w:val="0"/>
      <w:marBottom w:val="0"/>
      <w:divBdr>
        <w:top w:val="none" w:sz="0" w:space="0" w:color="auto"/>
        <w:left w:val="none" w:sz="0" w:space="0" w:color="auto"/>
        <w:bottom w:val="none" w:sz="0" w:space="0" w:color="auto"/>
        <w:right w:val="none" w:sz="0" w:space="0" w:color="auto"/>
      </w:divBdr>
    </w:div>
    <w:div w:id="1633437417">
      <w:bodyDiv w:val="1"/>
      <w:marLeft w:val="0"/>
      <w:marRight w:val="0"/>
      <w:marTop w:val="0"/>
      <w:marBottom w:val="0"/>
      <w:divBdr>
        <w:top w:val="none" w:sz="0" w:space="0" w:color="auto"/>
        <w:left w:val="none" w:sz="0" w:space="0" w:color="auto"/>
        <w:bottom w:val="none" w:sz="0" w:space="0" w:color="auto"/>
        <w:right w:val="none" w:sz="0" w:space="0" w:color="auto"/>
      </w:divBdr>
    </w:div>
    <w:div w:id="1634944081">
      <w:bodyDiv w:val="1"/>
      <w:marLeft w:val="0"/>
      <w:marRight w:val="0"/>
      <w:marTop w:val="0"/>
      <w:marBottom w:val="0"/>
      <w:divBdr>
        <w:top w:val="none" w:sz="0" w:space="0" w:color="auto"/>
        <w:left w:val="none" w:sz="0" w:space="0" w:color="auto"/>
        <w:bottom w:val="none" w:sz="0" w:space="0" w:color="auto"/>
        <w:right w:val="none" w:sz="0" w:space="0" w:color="auto"/>
      </w:divBdr>
    </w:div>
    <w:div w:id="1636832495">
      <w:bodyDiv w:val="1"/>
      <w:marLeft w:val="0"/>
      <w:marRight w:val="0"/>
      <w:marTop w:val="0"/>
      <w:marBottom w:val="0"/>
      <w:divBdr>
        <w:top w:val="none" w:sz="0" w:space="0" w:color="auto"/>
        <w:left w:val="none" w:sz="0" w:space="0" w:color="auto"/>
        <w:bottom w:val="none" w:sz="0" w:space="0" w:color="auto"/>
        <w:right w:val="none" w:sz="0" w:space="0" w:color="auto"/>
      </w:divBdr>
    </w:div>
    <w:div w:id="1638104839">
      <w:bodyDiv w:val="1"/>
      <w:marLeft w:val="0"/>
      <w:marRight w:val="0"/>
      <w:marTop w:val="0"/>
      <w:marBottom w:val="0"/>
      <w:divBdr>
        <w:top w:val="none" w:sz="0" w:space="0" w:color="auto"/>
        <w:left w:val="none" w:sz="0" w:space="0" w:color="auto"/>
        <w:bottom w:val="none" w:sz="0" w:space="0" w:color="auto"/>
        <w:right w:val="none" w:sz="0" w:space="0" w:color="auto"/>
      </w:divBdr>
    </w:div>
    <w:div w:id="1641838923">
      <w:bodyDiv w:val="1"/>
      <w:marLeft w:val="0"/>
      <w:marRight w:val="0"/>
      <w:marTop w:val="0"/>
      <w:marBottom w:val="0"/>
      <w:divBdr>
        <w:top w:val="none" w:sz="0" w:space="0" w:color="auto"/>
        <w:left w:val="none" w:sz="0" w:space="0" w:color="auto"/>
        <w:bottom w:val="none" w:sz="0" w:space="0" w:color="auto"/>
        <w:right w:val="none" w:sz="0" w:space="0" w:color="auto"/>
      </w:divBdr>
    </w:div>
    <w:div w:id="1648850594">
      <w:bodyDiv w:val="1"/>
      <w:marLeft w:val="0"/>
      <w:marRight w:val="0"/>
      <w:marTop w:val="0"/>
      <w:marBottom w:val="0"/>
      <w:divBdr>
        <w:top w:val="none" w:sz="0" w:space="0" w:color="auto"/>
        <w:left w:val="none" w:sz="0" w:space="0" w:color="auto"/>
        <w:bottom w:val="none" w:sz="0" w:space="0" w:color="auto"/>
        <w:right w:val="none" w:sz="0" w:space="0" w:color="auto"/>
      </w:divBdr>
    </w:div>
    <w:div w:id="1662730956">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89677581">
      <w:bodyDiv w:val="1"/>
      <w:marLeft w:val="0"/>
      <w:marRight w:val="0"/>
      <w:marTop w:val="0"/>
      <w:marBottom w:val="0"/>
      <w:divBdr>
        <w:top w:val="none" w:sz="0" w:space="0" w:color="auto"/>
        <w:left w:val="none" w:sz="0" w:space="0" w:color="auto"/>
        <w:bottom w:val="none" w:sz="0" w:space="0" w:color="auto"/>
        <w:right w:val="none" w:sz="0" w:space="0" w:color="auto"/>
      </w:divBdr>
    </w:div>
    <w:div w:id="1713725972">
      <w:bodyDiv w:val="1"/>
      <w:marLeft w:val="0"/>
      <w:marRight w:val="0"/>
      <w:marTop w:val="0"/>
      <w:marBottom w:val="0"/>
      <w:divBdr>
        <w:top w:val="none" w:sz="0" w:space="0" w:color="auto"/>
        <w:left w:val="none" w:sz="0" w:space="0" w:color="auto"/>
        <w:bottom w:val="none" w:sz="0" w:space="0" w:color="auto"/>
        <w:right w:val="none" w:sz="0" w:space="0" w:color="auto"/>
      </w:divBdr>
    </w:div>
    <w:div w:id="1721713045">
      <w:bodyDiv w:val="1"/>
      <w:marLeft w:val="0"/>
      <w:marRight w:val="0"/>
      <w:marTop w:val="0"/>
      <w:marBottom w:val="0"/>
      <w:divBdr>
        <w:top w:val="none" w:sz="0" w:space="0" w:color="auto"/>
        <w:left w:val="none" w:sz="0" w:space="0" w:color="auto"/>
        <w:bottom w:val="none" w:sz="0" w:space="0" w:color="auto"/>
        <w:right w:val="none" w:sz="0" w:space="0" w:color="auto"/>
      </w:divBdr>
    </w:div>
    <w:div w:id="1739938798">
      <w:bodyDiv w:val="1"/>
      <w:marLeft w:val="0"/>
      <w:marRight w:val="0"/>
      <w:marTop w:val="0"/>
      <w:marBottom w:val="0"/>
      <w:divBdr>
        <w:top w:val="none" w:sz="0" w:space="0" w:color="auto"/>
        <w:left w:val="none" w:sz="0" w:space="0" w:color="auto"/>
        <w:bottom w:val="none" w:sz="0" w:space="0" w:color="auto"/>
        <w:right w:val="none" w:sz="0" w:space="0" w:color="auto"/>
      </w:divBdr>
    </w:div>
    <w:div w:id="1745756406">
      <w:bodyDiv w:val="1"/>
      <w:marLeft w:val="0"/>
      <w:marRight w:val="0"/>
      <w:marTop w:val="0"/>
      <w:marBottom w:val="0"/>
      <w:divBdr>
        <w:top w:val="none" w:sz="0" w:space="0" w:color="auto"/>
        <w:left w:val="none" w:sz="0" w:space="0" w:color="auto"/>
        <w:bottom w:val="none" w:sz="0" w:space="0" w:color="auto"/>
        <w:right w:val="none" w:sz="0" w:space="0" w:color="auto"/>
      </w:divBdr>
    </w:div>
    <w:div w:id="1748652266">
      <w:bodyDiv w:val="1"/>
      <w:marLeft w:val="0"/>
      <w:marRight w:val="0"/>
      <w:marTop w:val="0"/>
      <w:marBottom w:val="0"/>
      <w:divBdr>
        <w:top w:val="none" w:sz="0" w:space="0" w:color="auto"/>
        <w:left w:val="none" w:sz="0" w:space="0" w:color="auto"/>
        <w:bottom w:val="none" w:sz="0" w:space="0" w:color="auto"/>
        <w:right w:val="none" w:sz="0" w:space="0" w:color="auto"/>
      </w:divBdr>
    </w:div>
    <w:div w:id="1748765216">
      <w:bodyDiv w:val="1"/>
      <w:marLeft w:val="0"/>
      <w:marRight w:val="0"/>
      <w:marTop w:val="0"/>
      <w:marBottom w:val="0"/>
      <w:divBdr>
        <w:top w:val="none" w:sz="0" w:space="0" w:color="auto"/>
        <w:left w:val="none" w:sz="0" w:space="0" w:color="auto"/>
        <w:bottom w:val="none" w:sz="0" w:space="0" w:color="auto"/>
        <w:right w:val="none" w:sz="0" w:space="0" w:color="auto"/>
      </w:divBdr>
    </w:div>
    <w:div w:id="1792363481">
      <w:bodyDiv w:val="1"/>
      <w:marLeft w:val="0"/>
      <w:marRight w:val="0"/>
      <w:marTop w:val="0"/>
      <w:marBottom w:val="0"/>
      <w:divBdr>
        <w:top w:val="none" w:sz="0" w:space="0" w:color="auto"/>
        <w:left w:val="none" w:sz="0" w:space="0" w:color="auto"/>
        <w:bottom w:val="none" w:sz="0" w:space="0" w:color="auto"/>
        <w:right w:val="none" w:sz="0" w:space="0" w:color="auto"/>
      </w:divBdr>
    </w:div>
    <w:div w:id="1796095104">
      <w:bodyDiv w:val="1"/>
      <w:marLeft w:val="0"/>
      <w:marRight w:val="0"/>
      <w:marTop w:val="0"/>
      <w:marBottom w:val="0"/>
      <w:divBdr>
        <w:top w:val="none" w:sz="0" w:space="0" w:color="auto"/>
        <w:left w:val="none" w:sz="0" w:space="0" w:color="auto"/>
        <w:bottom w:val="none" w:sz="0" w:space="0" w:color="auto"/>
        <w:right w:val="none" w:sz="0" w:space="0" w:color="auto"/>
      </w:divBdr>
    </w:div>
    <w:div w:id="1796171188">
      <w:bodyDiv w:val="1"/>
      <w:marLeft w:val="0"/>
      <w:marRight w:val="0"/>
      <w:marTop w:val="0"/>
      <w:marBottom w:val="0"/>
      <w:divBdr>
        <w:top w:val="none" w:sz="0" w:space="0" w:color="auto"/>
        <w:left w:val="none" w:sz="0" w:space="0" w:color="auto"/>
        <w:bottom w:val="none" w:sz="0" w:space="0" w:color="auto"/>
        <w:right w:val="none" w:sz="0" w:space="0" w:color="auto"/>
      </w:divBdr>
    </w:div>
    <w:div w:id="1797941026">
      <w:bodyDiv w:val="1"/>
      <w:marLeft w:val="0"/>
      <w:marRight w:val="0"/>
      <w:marTop w:val="0"/>
      <w:marBottom w:val="0"/>
      <w:divBdr>
        <w:top w:val="none" w:sz="0" w:space="0" w:color="auto"/>
        <w:left w:val="none" w:sz="0" w:space="0" w:color="auto"/>
        <w:bottom w:val="none" w:sz="0" w:space="0" w:color="auto"/>
        <w:right w:val="none" w:sz="0" w:space="0" w:color="auto"/>
      </w:divBdr>
    </w:div>
    <w:div w:id="1803887664">
      <w:bodyDiv w:val="1"/>
      <w:marLeft w:val="0"/>
      <w:marRight w:val="0"/>
      <w:marTop w:val="0"/>
      <w:marBottom w:val="0"/>
      <w:divBdr>
        <w:top w:val="none" w:sz="0" w:space="0" w:color="auto"/>
        <w:left w:val="none" w:sz="0" w:space="0" w:color="auto"/>
        <w:bottom w:val="none" w:sz="0" w:space="0" w:color="auto"/>
        <w:right w:val="none" w:sz="0" w:space="0" w:color="auto"/>
      </w:divBdr>
    </w:div>
    <w:div w:id="1844470533">
      <w:bodyDiv w:val="1"/>
      <w:marLeft w:val="0"/>
      <w:marRight w:val="0"/>
      <w:marTop w:val="0"/>
      <w:marBottom w:val="0"/>
      <w:divBdr>
        <w:top w:val="none" w:sz="0" w:space="0" w:color="auto"/>
        <w:left w:val="none" w:sz="0" w:space="0" w:color="auto"/>
        <w:bottom w:val="none" w:sz="0" w:space="0" w:color="auto"/>
        <w:right w:val="none" w:sz="0" w:space="0" w:color="auto"/>
      </w:divBdr>
    </w:div>
    <w:div w:id="1850558807">
      <w:bodyDiv w:val="1"/>
      <w:marLeft w:val="0"/>
      <w:marRight w:val="0"/>
      <w:marTop w:val="0"/>
      <w:marBottom w:val="0"/>
      <w:divBdr>
        <w:top w:val="none" w:sz="0" w:space="0" w:color="auto"/>
        <w:left w:val="none" w:sz="0" w:space="0" w:color="auto"/>
        <w:bottom w:val="none" w:sz="0" w:space="0" w:color="auto"/>
        <w:right w:val="none" w:sz="0" w:space="0" w:color="auto"/>
      </w:divBdr>
    </w:div>
    <w:div w:id="1854997610">
      <w:bodyDiv w:val="1"/>
      <w:marLeft w:val="0"/>
      <w:marRight w:val="0"/>
      <w:marTop w:val="0"/>
      <w:marBottom w:val="0"/>
      <w:divBdr>
        <w:top w:val="none" w:sz="0" w:space="0" w:color="auto"/>
        <w:left w:val="none" w:sz="0" w:space="0" w:color="auto"/>
        <w:bottom w:val="none" w:sz="0" w:space="0" w:color="auto"/>
        <w:right w:val="none" w:sz="0" w:space="0" w:color="auto"/>
      </w:divBdr>
    </w:div>
    <w:div w:id="1863519150">
      <w:bodyDiv w:val="1"/>
      <w:marLeft w:val="0"/>
      <w:marRight w:val="0"/>
      <w:marTop w:val="0"/>
      <w:marBottom w:val="0"/>
      <w:divBdr>
        <w:top w:val="none" w:sz="0" w:space="0" w:color="auto"/>
        <w:left w:val="none" w:sz="0" w:space="0" w:color="auto"/>
        <w:bottom w:val="none" w:sz="0" w:space="0" w:color="auto"/>
        <w:right w:val="none" w:sz="0" w:space="0" w:color="auto"/>
      </w:divBdr>
    </w:div>
    <w:div w:id="1880512409">
      <w:bodyDiv w:val="1"/>
      <w:marLeft w:val="0"/>
      <w:marRight w:val="0"/>
      <w:marTop w:val="0"/>
      <w:marBottom w:val="0"/>
      <w:divBdr>
        <w:top w:val="none" w:sz="0" w:space="0" w:color="auto"/>
        <w:left w:val="none" w:sz="0" w:space="0" w:color="auto"/>
        <w:bottom w:val="none" w:sz="0" w:space="0" w:color="auto"/>
        <w:right w:val="none" w:sz="0" w:space="0" w:color="auto"/>
      </w:divBdr>
    </w:div>
    <w:div w:id="1889874231">
      <w:bodyDiv w:val="1"/>
      <w:marLeft w:val="0"/>
      <w:marRight w:val="0"/>
      <w:marTop w:val="0"/>
      <w:marBottom w:val="0"/>
      <w:divBdr>
        <w:top w:val="none" w:sz="0" w:space="0" w:color="auto"/>
        <w:left w:val="none" w:sz="0" w:space="0" w:color="auto"/>
        <w:bottom w:val="none" w:sz="0" w:space="0" w:color="auto"/>
        <w:right w:val="none" w:sz="0" w:space="0" w:color="auto"/>
      </w:divBdr>
      <w:divsChild>
        <w:div w:id="1093477355">
          <w:marLeft w:val="288"/>
          <w:marRight w:val="0"/>
          <w:marTop w:val="67"/>
          <w:marBottom w:val="0"/>
          <w:divBdr>
            <w:top w:val="none" w:sz="0" w:space="0" w:color="auto"/>
            <w:left w:val="none" w:sz="0" w:space="0" w:color="auto"/>
            <w:bottom w:val="none" w:sz="0" w:space="0" w:color="auto"/>
            <w:right w:val="none" w:sz="0" w:space="0" w:color="auto"/>
          </w:divBdr>
        </w:div>
        <w:div w:id="1445881417">
          <w:marLeft w:val="288"/>
          <w:marRight w:val="0"/>
          <w:marTop w:val="67"/>
          <w:marBottom w:val="0"/>
          <w:divBdr>
            <w:top w:val="none" w:sz="0" w:space="0" w:color="auto"/>
            <w:left w:val="none" w:sz="0" w:space="0" w:color="auto"/>
            <w:bottom w:val="none" w:sz="0" w:space="0" w:color="auto"/>
            <w:right w:val="none" w:sz="0" w:space="0" w:color="auto"/>
          </w:divBdr>
        </w:div>
        <w:div w:id="1475562210">
          <w:marLeft w:val="288"/>
          <w:marRight w:val="0"/>
          <w:marTop w:val="67"/>
          <w:marBottom w:val="0"/>
          <w:divBdr>
            <w:top w:val="none" w:sz="0" w:space="0" w:color="auto"/>
            <w:left w:val="none" w:sz="0" w:space="0" w:color="auto"/>
            <w:bottom w:val="none" w:sz="0" w:space="0" w:color="auto"/>
            <w:right w:val="none" w:sz="0" w:space="0" w:color="auto"/>
          </w:divBdr>
        </w:div>
      </w:divsChild>
    </w:div>
    <w:div w:id="1900092122">
      <w:bodyDiv w:val="1"/>
      <w:marLeft w:val="0"/>
      <w:marRight w:val="0"/>
      <w:marTop w:val="0"/>
      <w:marBottom w:val="0"/>
      <w:divBdr>
        <w:top w:val="none" w:sz="0" w:space="0" w:color="auto"/>
        <w:left w:val="none" w:sz="0" w:space="0" w:color="auto"/>
        <w:bottom w:val="none" w:sz="0" w:space="0" w:color="auto"/>
        <w:right w:val="none" w:sz="0" w:space="0" w:color="auto"/>
      </w:divBdr>
    </w:div>
    <w:div w:id="1914662610">
      <w:bodyDiv w:val="1"/>
      <w:marLeft w:val="0"/>
      <w:marRight w:val="0"/>
      <w:marTop w:val="0"/>
      <w:marBottom w:val="0"/>
      <w:divBdr>
        <w:top w:val="none" w:sz="0" w:space="0" w:color="auto"/>
        <w:left w:val="none" w:sz="0" w:space="0" w:color="auto"/>
        <w:bottom w:val="none" w:sz="0" w:space="0" w:color="auto"/>
        <w:right w:val="none" w:sz="0" w:space="0" w:color="auto"/>
      </w:divBdr>
    </w:div>
    <w:div w:id="1916472244">
      <w:bodyDiv w:val="1"/>
      <w:marLeft w:val="0"/>
      <w:marRight w:val="0"/>
      <w:marTop w:val="0"/>
      <w:marBottom w:val="0"/>
      <w:divBdr>
        <w:top w:val="none" w:sz="0" w:space="0" w:color="auto"/>
        <w:left w:val="none" w:sz="0" w:space="0" w:color="auto"/>
        <w:bottom w:val="none" w:sz="0" w:space="0" w:color="auto"/>
        <w:right w:val="none" w:sz="0" w:space="0" w:color="auto"/>
      </w:divBdr>
    </w:div>
    <w:div w:id="1944603273">
      <w:bodyDiv w:val="1"/>
      <w:marLeft w:val="0"/>
      <w:marRight w:val="0"/>
      <w:marTop w:val="0"/>
      <w:marBottom w:val="0"/>
      <w:divBdr>
        <w:top w:val="none" w:sz="0" w:space="0" w:color="auto"/>
        <w:left w:val="none" w:sz="0" w:space="0" w:color="auto"/>
        <w:bottom w:val="none" w:sz="0" w:space="0" w:color="auto"/>
        <w:right w:val="none" w:sz="0" w:space="0" w:color="auto"/>
      </w:divBdr>
    </w:div>
    <w:div w:id="1981644414">
      <w:bodyDiv w:val="1"/>
      <w:marLeft w:val="0"/>
      <w:marRight w:val="0"/>
      <w:marTop w:val="0"/>
      <w:marBottom w:val="0"/>
      <w:divBdr>
        <w:top w:val="none" w:sz="0" w:space="0" w:color="auto"/>
        <w:left w:val="none" w:sz="0" w:space="0" w:color="auto"/>
        <w:bottom w:val="none" w:sz="0" w:space="0" w:color="auto"/>
        <w:right w:val="none" w:sz="0" w:space="0" w:color="auto"/>
      </w:divBdr>
    </w:div>
    <w:div w:id="1992951437">
      <w:bodyDiv w:val="1"/>
      <w:marLeft w:val="0"/>
      <w:marRight w:val="0"/>
      <w:marTop w:val="0"/>
      <w:marBottom w:val="0"/>
      <w:divBdr>
        <w:top w:val="none" w:sz="0" w:space="0" w:color="auto"/>
        <w:left w:val="none" w:sz="0" w:space="0" w:color="auto"/>
        <w:bottom w:val="none" w:sz="0" w:space="0" w:color="auto"/>
        <w:right w:val="none" w:sz="0" w:space="0" w:color="auto"/>
      </w:divBdr>
    </w:div>
    <w:div w:id="2008559415">
      <w:bodyDiv w:val="1"/>
      <w:marLeft w:val="0"/>
      <w:marRight w:val="0"/>
      <w:marTop w:val="0"/>
      <w:marBottom w:val="0"/>
      <w:divBdr>
        <w:top w:val="none" w:sz="0" w:space="0" w:color="auto"/>
        <w:left w:val="none" w:sz="0" w:space="0" w:color="auto"/>
        <w:bottom w:val="none" w:sz="0" w:space="0" w:color="auto"/>
        <w:right w:val="none" w:sz="0" w:space="0" w:color="auto"/>
      </w:divBdr>
    </w:div>
    <w:div w:id="2012292351">
      <w:bodyDiv w:val="1"/>
      <w:marLeft w:val="0"/>
      <w:marRight w:val="0"/>
      <w:marTop w:val="0"/>
      <w:marBottom w:val="0"/>
      <w:divBdr>
        <w:top w:val="none" w:sz="0" w:space="0" w:color="auto"/>
        <w:left w:val="none" w:sz="0" w:space="0" w:color="auto"/>
        <w:bottom w:val="none" w:sz="0" w:space="0" w:color="auto"/>
        <w:right w:val="none" w:sz="0" w:space="0" w:color="auto"/>
      </w:divBdr>
    </w:div>
    <w:div w:id="2014800195">
      <w:bodyDiv w:val="1"/>
      <w:marLeft w:val="0"/>
      <w:marRight w:val="0"/>
      <w:marTop w:val="0"/>
      <w:marBottom w:val="0"/>
      <w:divBdr>
        <w:top w:val="none" w:sz="0" w:space="0" w:color="auto"/>
        <w:left w:val="none" w:sz="0" w:space="0" w:color="auto"/>
        <w:bottom w:val="none" w:sz="0" w:space="0" w:color="auto"/>
        <w:right w:val="none" w:sz="0" w:space="0" w:color="auto"/>
      </w:divBdr>
    </w:div>
    <w:div w:id="2016149544">
      <w:bodyDiv w:val="1"/>
      <w:marLeft w:val="0"/>
      <w:marRight w:val="0"/>
      <w:marTop w:val="0"/>
      <w:marBottom w:val="0"/>
      <w:divBdr>
        <w:top w:val="none" w:sz="0" w:space="0" w:color="auto"/>
        <w:left w:val="none" w:sz="0" w:space="0" w:color="auto"/>
        <w:bottom w:val="none" w:sz="0" w:space="0" w:color="auto"/>
        <w:right w:val="none" w:sz="0" w:space="0" w:color="auto"/>
      </w:divBdr>
    </w:div>
    <w:div w:id="2030402136">
      <w:bodyDiv w:val="1"/>
      <w:marLeft w:val="0"/>
      <w:marRight w:val="0"/>
      <w:marTop w:val="0"/>
      <w:marBottom w:val="0"/>
      <w:divBdr>
        <w:top w:val="none" w:sz="0" w:space="0" w:color="auto"/>
        <w:left w:val="none" w:sz="0" w:space="0" w:color="auto"/>
        <w:bottom w:val="none" w:sz="0" w:space="0" w:color="auto"/>
        <w:right w:val="none" w:sz="0" w:space="0" w:color="auto"/>
      </w:divBdr>
    </w:div>
    <w:div w:id="2036081673">
      <w:bodyDiv w:val="1"/>
      <w:marLeft w:val="0"/>
      <w:marRight w:val="0"/>
      <w:marTop w:val="0"/>
      <w:marBottom w:val="0"/>
      <w:divBdr>
        <w:top w:val="none" w:sz="0" w:space="0" w:color="auto"/>
        <w:left w:val="none" w:sz="0" w:space="0" w:color="auto"/>
        <w:bottom w:val="none" w:sz="0" w:space="0" w:color="auto"/>
        <w:right w:val="none" w:sz="0" w:space="0" w:color="auto"/>
      </w:divBdr>
    </w:div>
    <w:div w:id="2043817956">
      <w:bodyDiv w:val="1"/>
      <w:marLeft w:val="0"/>
      <w:marRight w:val="0"/>
      <w:marTop w:val="0"/>
      <w:marBottom w:val="0"/>
      <w:divBdr>
        <w:top w:val="none" w:sz="0" w:space="0" w:color="auto"/>
        <w:left w:val="none" w:sz="0" w:space="0" w:color="auto"/>
        <w:bottom w:val="none" w:sz="0" w:space="0" w:color="auto"/>
        <w:right w:val="none" w:sz="0" w:space="0" w:color="auto"/>
      </w:divBdr>
    </w:div>
    <w:div w:id="2056351026">
      <w:bodyDiv w:val="1"/>
      <w:marLeft w:val="0"/>
      <w:marRight w:val="0"/>
      <w:marTop w:val="0"/>
      <w:marBottom w:val="0"/>
      <w:divBdr>
        <w:top w:val="none" w:sz="0" w:space="0" w:color="auto"/>
        <w:left w:val="none" w:sz="0" w:space="0" w:color="auto"/>
        <w:bottom w:val="none" w:sz="0" w:space="0" w:color="auto"/>
        <w:right w:val="none" w:sz="0" w:space="0" w:color="auto"/>
      </w:divBdr>
    </w:div>
    <w:div w:id="2057311462">
      <w:bodyDiv w:val="1"/>
      <w:marLeft w:val="0"/>
      <w:marRight w:val="0"/>
      <w:marTop w:val="0"/>
      <w:marBottom w:val="0"/>
      <w:divBdr>
        <w:top w:val="none" w:sz="0" w:space="0" w:color="auto"/>
        <w:left w:val="none" w:sz="0" w:space="0" w:color="auto"/>
        <w:bottom w:val="none" w:sz="0" w:space="0" w:color="auto"/>
        <w:right w:val="none" w:sz="0" w:space="0" w:color="auto"/>
      </w:divBdr>
    </w:div>
    <w:div w:id="2062560387">
      <w:bodyDiv w:val="1"/>
      <w:marLeft w:val="0"/>
      <w:marRight w:val="0"/>
      <w:marTop w:val="0"/>
      <w:marBottom w:val="0"/>
      <w:divBdr>
        <w:top w:val="none" w:sz="0" w:space="0" w:color="auto"/>
        <w:left w:val="none" w:sz="0" w:space="0" w:color="auto"/>
        <w:bottom w:val="none" w:sz="0" w:space="0" w:color="auto"/>
        <w:right w:val="none" w:sz="0" w:space="0" w:color="auto"/>
      </w:divBdr>
    </w:div>
    <w:div w:id="2067683992">
      <w:bodyDiv w:val="1"/>
      <w:marLeft w:val="0"/>
      <w:marRight w:val="0"/>
      <w:marTop w:val="0"/>
      <w:marBottom w:val="0"/>
      <w:divBdr>
        <w:top w:val="none" w:sz="0" w:space="0" w:color="auto"/>
        <w:left w:val="none" w:sz="0" w:space="0" w:color="auto"/>
        <w:bottom w:val="none" w:sz="0" w:space="0" w:color="auto"/>
        <w:right w:val="none" w:sz="0" w:space="0" w:color="auto"/>
      </w:divBdr>
    </w:div>
    <w:div w:id="2098089956">
      <w:bodyDiv w:val="1"/>
      <w:marLeft w:val="0"/>
      <w:marRight w:val="0"/>
      <w:marTop w:val="0"/>
      <w:marBottom w:val="0"/>
      <w:divBdr>
        <w:top w:val="none" w:sz="0" w:space="0" w:color="auto"/>
        <w:left w:val="none" w:sz="0" w:space="0" w:color="auto"/>
        <w:bottom w:val="none" w:sz="0" w:space="0" w:color="auto"/>
        <w:right w:val="none" w:sz="0" w:space="0" w:color="auto"/>
      </w:divBdr>
    </w:div>
    <w:div w:id="2117678583">
      <w:bodyDiv w:val="1"/>
      <w:marLeft w:val="0"/>
      <w:marRight w:val="0"/>
      <w:marTop w:val="0"/>
      <w:marBottom w:val="0"/>
      <w:divBdr>
        <w:top w:val="none" w:sz="0" w:space="0" w:color="auto"/>
        <w:left w:val="none" w:sz="0" w:space="0" w:color="auto"/>
        <w:bottom w:val="none" w:sz="0" w:space="0" w:color="auto"/>
        <w:right w:val="none" w:sz="0" w:space="0" w:color="auto"/>
      </w:divBdr>
    </w:div>
    <w:div w:id="2125998335">
      <w:bodyDiv w:val="1"/>
      <w:marLeft w:val="0"/>
      <w:marRight w:val="0"/>
      <w:marTop w:val="0"/>
      <w:marBottom w:val="0"/>
      <w:divBdr>
        <w:top w:val="none" w:sz="0" w:space="0" w:color="auto"/>
        <w:left w:val="none" w:sz="0" w:space="0" w:color="auto"/>
        <w:bottom w:val="none" w:sz="0" w:space="0" w:color="auto"/>
        <w:right w:val="none" w:sz="0" w:space="0" w:color="auto"/>
      </w:divBdr>
    </w:div>
    <w:div w:id="2127040003">
      <w:bodyDiv w:val="1"/>
      <w:marLeft w:val="0"/>
      <w:marRight w:val="0"/>
      <w:marTop w:val="0"/>
      <w:marBottom w:val="0"/>
      <w:divBdr>
        <w:top w:val="none" w:sz="0" w:space="0" w:color="auto"/>
        <w:left w:val="none" w:sz="0" w:space="0" w:color="auto"/>
        <w:bottom w:val="none" w:sz="0" w:space="0" w:color="auto"/>
        <w:right w:val="none" w:sz="0" w:space="0" w:color="auto"/>
      </w:divBdr>
    </w:div>
    <w:div w:id="2128773010">
      <w:bodyDiv w:val="1"/>
      <w:marLeft w:val="0"/>
      <w:marRight w:val="0"/>
      <w:marTop w:val="0"/>
      <w:marBottom w:val="0"/>
      <w:divBdr>
        <w:top w:val="none" w:sz="0" w:space="0" w:color="auto"/>
        <w:left w:val="none" w:sz="0" w:space="0" w:color="auto"/>
        <w:bottom w:val="none" w:sz="0" w:space="0" w:color="auto"/>
        <w:right w:val="none" w:sz="0" w:space="0" w:color="auto"/>
      </w:divBdr>
    </w:div>
    <w:div w:id="2132747182">
      <w:bodyDiv w:val="1"/>
      <w:marLeft w:val="0"/>
      <w:marRight w:val="0"/>
      <w:marTop w:val="0"/>
      <w:marBottom w:val="0"/>
      <w:divBdr>
        <w:top w:val="none" w:sz="0" w:space="0" w:color="auto"/>
        <w:left w:val="none" w:sz="0" w:space="0" w:color="auto"/>
        <w:bottom w:val="none" w:sz="0" w:space="0" w:color="auto"/>
        <w:right w:val="none" w:sz="0" w:space="0" w:color="auto"/>
      </w:divBdr>
    </w:div>
    <w:div w:id="2134862191">
      <w:bodyDiv w:val="1"/>
      <w:marLeft w:val="0"/>
      <w:marRight w:val="0"/>
      <w:marTop w:val="0"/>
      <w:marBottom w:val="0"/>
      <w:divBdr>
        <w:top w:val="none" w:sz="0" w:space="0" w:color="auto"/>
        <w:left w:val="none" w:sz="0" w:space="0" w:color="auto"/>
        <w:bottom w:val="none" w:sz="0" w:space="0" w:color="auto"/>
        <w:right w:val="none" w:sz="0" w:space="0" w:color="auto"/>
      </w:divBdr>
    </w:div>
    <w:div w:id="2142259955">
      <w:bodyDiv w:val="1"/>
      <w:marLeft w:val="0"/>
      <w:marRight w:val="0"/>
      <w:marTop w:val="0"/>
      <w:marBottom w:val="0"/>
      <w:divBdr>
        <w:top w:val="none" w:sz="0" w:space="0" w:color="auto"/>
        <w:left w:val="none" w:sz="0" w:space="0" w:color="auto"/>
        <w:bottom w:val="none" w:sz="0" w:space="0" w:color="auto"/>
        <w:right w:val="none" w:sz="0" w:space="0" w:color="auto"/>
      </w:divBdr>
    </w:div>
    <w:div w:id="21458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9FD9-9E15-4388-89B0-522F47F968EF}">
  <ds:schemaRefs>
    <ds:schemaRef ds:uri="http://schemas.openxmlformats.org/officeDocument/2006/bibliography"/>
  </ds:schemaRefs>
</ds:datastoreItem>
</file>

<file path=customXml/itemProps2.xml><?xml version="1.0" encoding="utf-8"?>
<ds:datastoreItem xmlns:ds="http://schemas.openxmlformats.org/officeDocument/2006/customXml" ds:itemID="{2AF97AAA-9BF9-4181-BAAD-1A1767DD9CC4}">
  <ds:schemaRefs>
    <ds:schemaRef ds:uri="http://schemas.openxmlformats.org/officeDocument/2006/bibliography"/>
  </ds:schemaRefs>
</ds:datastoreItem>
</file>

<file path=customXml/itemProps3.xml><?xml version="1.0" encoding="utf-8"?>
<ds:datastoreItem xmlns:ds="http://schemas.openxmlformats.org/officeDocument/2006/customXml" ds:itemID="{92D25BF0-703B-4A7C-A7AE-3DE81889549E}">
  <ds:schemaRefs>
    <ds:schemaRef ds:uri="http://schemas.openxmlformats.org/officeDocument/2006/bibliography"/>
  </ds:schemaRefs>
</ds:datastoreItem>
</file>

<file path=customXml/itemProps4.xml><?xml version="1.0" encoding="utf-8"?>
<ds:datastoreItem xmlns:ds="http://schemas.openxmlformats.org/officeDocument/2006/customXml" ds:itemID="{D6A6E09D-A1E6-46A8-806F-52C803CCB4F7}">
  <ds:schemaRefs>
    <ds:schemaRef ds:uri="http://schemas.openxmlformats.org/officeDocument/2006/bibliography"/>
  </ds:schemaRefs>
</ds:datastoreItem>
</file>

<file path=customXml/itemProps5.xml><?xml version="1.0" encoding="utf-8"?>
<ds:datastoreItem xmlns:ds="http://schemas.openxmlformats.org/officeDocument/2006/customXml" ds:itemID="{53F724AA-AEFA-4A7B-B81F-3A2E1E4BA9B7}">
  <ds:schemaRefs>
    <ds:schemaRef ds:uri="http://schemas.openxmlformats.org/officeDocument/2006/bibliography"/>
  </ds:schemaRefs>
</ds:datastoreItem>
</file>

<file path=customXml/itemProps6.xml><?xml version="1.0" encoding="utf-8"?>
<ds:datastoreItem xmlns:ds="http://schemas.openxmlformats.org/officeDocument/2006/customXml" ds:itemID="{E1278C64-40C3-409B-B4A9-9F126DF1197E}">
  <ds:schemaRefs>
    <ds:schemaRef ds:uri="http://schemas.openxmlformats.org/officeDocument/2006/bibliography"/>
  </ds:schemaRefs>
</ds:datastoreItem>
</file>

<file path=customXml/itemProps7.xml><?xml version="1.0" encoding="utf-8"?>
<ds:datastoreItem xmlns:ds="http://schemas.openxmlformats.org/officeDocument/2006/customXml" ds:itemID="{7F5B1BD2-263F-44B6-BFB0-DBBB1DA837D7}">
  <ds:schemaRefs>
    <ds:schemaRef ds:uri="http://schemas.openxmlformats.org/officeDocument/2006/bibliography"/>
  </ds:schemaRefs>
</ds:datastoreItem>
</file>

<file path=customXml/itemProps8.xml><?xml version="1.0" encoding="utf-8"?>
<ds:datastoreItem xmlns:ds="http://schemas.openxmlformats.org/officeDocument/2006/customXml" ds:itemID="{77C4C81E-F0CC-4C6B-958E-1E382E20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2782</Words>
  <Characters>15301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Specifications SUBTEL-CAF english</vt:lpstr>
    </vt:vector>
  </TitlesOfParts>
  <Company>SUBTEL</Company>
  <LinksUpToDate>false</LinksUpToDate>
  <CharactersWithSpaces>18047</CharactersWithSpaces>
  <SharedDoc>false</SharedDoc>
  <HLinks>
    <vt:vector size="36" baseType="variant">
      <vt:variant>
        <vt:i4>6553650</vt:i4>
      </vt:variant>
      <vt:variant>
        <vt:i4>45</vt:i4>
      </vt:variant>
      <vt:variant>
        <vt:i4>0</vt:i4>
      </vt:variant>
      <vt:variant>
        <vt:i4>5</vt:i4>
      </vt:variant>
      <vt:variant>
        <vt:lpwstr>http://standards.ieee.org/about/get/802/802.11.html</vt:lpwstr>
      </vt:variant>
      <vt:variant>
        <vt:lpwstr/>
      </vt:variant>
      <vt:variant>
        <vt:i4>2359318</vt:i4>
      </vt:variant>
      <vt:variant>
        <vt:i4>42</vt:i4>
      </vt:variant>
      <vt:variant>
        <vt:i4>0</vt:i4>
      </vt:variant>
      <vt:variant>
        <vt:i4>5</vt:i4>
      </vt:variant>
      <vt:variant>
        <vt:lpwstr>mailto:swifi2013@subtel.cl</vt:lpwstr>
      </vt:variant>
      <vt:variant>
        <vt:lpwstr/>
      </vt:variant>
      <vt:variant>
        <vt:i4>6029403</vt:i4>
      </vt:variant>
      <vt:variant>
        <vt:i4>27</vt:i4>
      </vt:variant>
      <vt:variant>
        <vt:i4>0</vt:i4>
      </vt:variant>
      <vt:variant>
        <vt:i4>5</vt:i4>
      </vt:variant>
      <vt:variant>
        <vt:lpwstr>http://www.subtel.gob.cl/</vt:lpwstr>
      </vt:variant>
      <vt:variant>
        <vt:lpwstr/>
      </vt:variant>
      <vt:variant>
        <vt:i4>7995454</vt:i4>
      </vt:variant>
      <vt:variant>
        <vt:i4>24</vt:i4>
      </vt:variant>
      <vt:variant>
        <vt:i4>0</vt:i4>
      </vt:variant>
      <vt:variant>
        <vt:i4>5</vt:i4>
      </vt:variant>
      <vt:variant>
        <vt:lpwstr>http://www.subtel.gob.cl/transparencia/marconormativo.html</vt:lpwstr>
      </vt:variant>
      <vt:variant>
        <vt:lpwstr/>
      </vt:variant>
      <vt:variant>
        <vt:i4>6029403</vt:i4>
      </vt:variant>
      <vt:variant>
        <vt:i4>21</vt:i4>
      </vt:variant>
      <vt:variant>
        <vt:i4>0</vt:i4>
      </vt:variant>
      <vt:variant>
        <vt:i4>5</vt:i4>
      </vt:variant>
      <vt:variant>
        <vt:lpwstr>http://www.subtel.gob.cl/</vt:lpwstr>
      </vt:variant>
      <vt:variant>
        <vt:lpwstr/>
      </vt:variant>
      <vt:variant>
        <vt:i4>6029403</vt:i4>
      </vt:variant>
      <vt:variant>
        <vt:i4>0</vt:i4>
      </vt:variant>
      <vt:variant>
        <vt:i4>0</vt:i4>
      </vt:variant>
      <vt:variant>
        <vt:i4>5</vt:i4>
      </vt:variant>
      <vt:variant>
        <vt:lpwstr>http://www.subtel.gob.cl/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SUBTEL-CAF english</dc:title>
  <dc:creator>Andrés Contreras Giuliucci;acontreras@subtel.gob.cl</dc:creator>
  <cp:lastModifiedBy>Andrés Contreras Giuliucci</cp:lastModifiedBy>
  <cp:revision>3</cp:revision>
  <cp:lastPrinted>2019-07-15T14:36:00Z</cp:lastPrinted>
  <dcterms:created xsi:type="dcterms:W3CDTF">2019-07-15T14:49:00Z</dcterms:created>
  <dcterms:modified xsi:type="dcterms:W3CDTF">2019-07-15T14:49:00Z</dcterms:modified>
</cp:coreProperties>
</file>