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39C9" w:rsidRPr="005F4C95" w:rsidRDefault="000039C9" w:rsidP="004B5083">
      <w:pPr>
        <w:suppressAutoHyphens w:val="0"/>
        <w:rPr>
          <w:rFonts w:ascii="Bookman Old Style" w:hAnsi="Bookman Old Style"/>
          <w:b/>
          <w:szCs w:val="20"/>
          <w:lang w:val="es-CL"/>
        </w:rPr>
      </w:pPr>
      <w:bookmarkStart w:id="0" w:name="_GoBack"/>
      <w:bookmarkEnd w:id="0"/>
    </w:p>
    <w:p w:rsidR="002B2DEA" w:rsidRPr="005F4C95" w:rsidRDefault="002B2DEA" w:rsidP="00992EE2">
      <w:pPr>
        <w:pStyle w:val="Anexo"/>
        <w:ind w:left="0"/>
      </w:pPr>
      <w:bookmarkStart w:id="1" w:name="_Toc10554505"/>
      <w:bookmarkStart w:id="2" w:name="_Toc10554665"/>
      <w:bookmarkStart w:id="3" w:name="_Toc10554874"/>
      <w:bookmarkStart w:id="4" w:name="_Toc10645925"/>
      <w:bookmarkStart w:id="5" w:name="_Toc13660233"/>
      <w:bookmarkStart w:id="6" w:name="_Toc14075040"/>
      <w:bookmarkStart w:id="7" w:name="_Toc14075965"/>
      <w:bookmarkStart w:id="8" w:name="_Ref421289948"/>
      <w:bookmarkEnd w:id="1"/>
      <w:bookmarkEnd w:id="2"/>
      <w:bookmarkEnd w:id="3"/>
      <w:bookmarkEnd w:id="4"/>
      <w:bookmarkEnd w:id="5"/>
      <w:bookmarkEnd w:id="6"/>
      <w:bookmarkEnd w:id="7"/>
    </w:p>
    <w:p w:rsidR="000039C9" w:rsidRPr="005F4C95" w:rsidRDefault="00C51176" w:rsidP="002B2DEA">
      <w:pPr>
        <w:pStyle w:val="Anexo"/>
        <w:numPr>
          <w:ilvl w:val="0"/>
          <w:numId w:val="0"/>
        </w:numPr>
      </w:pPr>
      <w:bookmarkStart w:id="9" w:name="_Toc10554506"/>
      <w:bookmarkStart w:id="10" w:name="_Toc10554666"/>
      <w:bookmarkStart w:id="11" w:name="_Toc10554875"/>
      <w:bookmarkStart w:id="12" w:name="_Toc10646309"/>
      <w:bookmarkStart w:id="13" w:name="_Toc13660234"/>
      <w:bookmarkStart w:id="14" w:name="_Toc14075041"/>
      <w:bookmarkStart w:id="15" w:name="_Toc14075966"/>
      <w:bookmarkEnd w:id="8"/>
      <w:r w:rsidRPr="005F4C95">
        <w:t>DATOS DE INDIVIDUALIZACIÓN DEL PROVEEDOR Y DECLARACIÓN JURADA SIMPLE PERSONA JURÍDICA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C51176" w:rsidRPr="005F4C95" w:rsidRDefault="00C51176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C51176" w:rsidRPr="005F4C95" w:rsidRDefault="00C51176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C51176" w:rsidRPr="005F4C95" w:rsidRDefault="00C51176" w:rsidP="00C51176">
      <w:pPr>
        <w:pStyle w:val="Txt-Anx-Tit1"/>
        <w:ind w:left="5529"/>
        <w:rPr>
          <w:rFonts w:cs="Arial"/>
          <w:sz w:val="22"/>
        </w:rPr>
      </w:pPr>
      <w:r w:rsidRPr="005F4C95">
        <w:rPr>
          <w:rFonts w:cs="Arial"/>
          <w:sz w:val="22"/>
        </w:rPr>
        <w:t>Santiago,</w:t>
      </w:r>
    </w:p>
    <w:p w:rsidR="00C51176" w:rsidRPr="005F4C95" w:rsidRDefault="00C51176" w:rsidP="00C51176">
      <w:pPr>
        <w:pStyle w:val="Txt-Anx-Tit1"/>
        <w:rPr>
          <w:rFonts w:cs="Arial"/>
          <w:sz w:val="22"/>
        </w:rPr>
      </w:pPr>
    </w:p>
    <w:p w:rsidR="00C51176" w:rsidRPr="005F4C95" w:rsidRDefault="00C51176" w:rsidP="00C51176">
      <w:pPr>
        <w:pStyle w:val="Txt-Anx-Tit1"/>
        <w:rPr>
          <w:sz w:val="22"/>
        </w:rPr>
      </w:pPr>
      <w:r w:rsidRPr="005F4C95">
        <w:rPr>
          <w:sz w:val="22"/>
        </w:rPr>
        <w:t>Señora</w:t>
      </w:r>
    </w:p>
    <w:p w:rsidR="00C51176" w:rsidRPr="005F4C95" w:rsidRDefault="00C51176" w:rsidP="00C51176">
      <w:pPr>
        <w:pStyle w:val="Txt-Anx-Tit1"/>
        <w:rPr>
          <w:sz w:val="22"/>
        </w:rPr>
      </w:pPr>
      <w:proofErr w:type="spellStart"/>
      <w:r w:rsidRPr="005F4C95">
        <w:rPr>
          <w:sz w:val="22"/>
        </w:rPr>
        <w:t>Subsecretaria</w:t>
      </w:r>
      <w:proofErr w:type="spellEnd"/>
      <w:r w:rsidRPr="005F4C95">
        <w:rPr>
          <w:sz w:val="22"/>
        </w:rPr>
        <w:t xml:space="preserve"> de Telecomunicaciones</w:t>
      </w:r>
    </w:p>
    <w:p w:rsidR="00C51176" w:rsidRPr="005F4C95" w:rsidRDefault="00C51176" w:rsidP="00C51176">
      <w:pPr>
        <w:pStyle w:val="Txt-Anx-Tit1"/>
        <w:rPr>
          <w:sz w:val="22"/>
        </w:rPr>
      </w:pPr>
      <w:r w:rsidRPr="005F4C95">
        <w:rPr>
          <w:sz w:val="22"/>
          <w:u w:val="single"/>
        </w:rPr>
        <w:t>Presente</w:t>
      </w:r>
    </w:p>
    <w:p w:rsidR="00C51176" w:rsidRPr="005F4C95" w:rsidRDefault="00C51176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2670"/>
      </w:tblGrid>
      <w:tr w:rsidR="00C51176" w:rsidRPr="005F4C95" w:rsidTr="00C51176">
        <w:trPr>
          <w:trHeight w:val="2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176" w:rsidRPr="005F4C95" w:rsidRDefault="00C51176" w:rsidP="00A053CF">
            <w:pPr>
              <w:ind w:right="403"/>
              <w:rPr>
                <w:rFonts w:ascii="Bookman Old Style" w:eastAsia="Calibri" w:hAnsi="Bookman Old Style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z w:val="20"/>
                <w:szCs w:val="20"/>
              </w:rPr>
              <w:t>Razón Social</w:t>
            </w:r>
          </w:p>
        </w:tc>
        <w:tc>
          <w:tcPr>
            <w:tcW w:w="2670" w:type="dxa"/>
            <w:shd w:val="clear" w:color="auto" w:fill="auto"/>
          </w:tcPr>
          <w:p w:rsidR="00C51176" w:rsidRPr="005F4C95" w:rsidRDefault="00C51176" w:rsidP="00C31B3E">
            <w:pPr>
              <w:ind w:right="403"/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51176" w:rsidRPr="005F4C95" w:rsidTr="00C51176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176" w:rsidRPr="005F4C95" w:rsidRDefault="00C51176" w:rsidP="00C51176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 xml:space="preserve">Nombre de Fantasía </w:t>
            </w:r>
          </w:p>
        </w:tc>
        <w:tc>
          <w:tcPr>
            <w:tcW w:w="2670" w:type="dxa"/>
            <w:shd w:val="clear" w:color="auto" w:fill="auto"/>
          </w:tcPr>
          <w:p w:rsidR="00C51176" w:rsidRPr="005F4C95" w:rsidRDefault="00C51176" w:rsidP="00C31B3E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C51176" w:rsidRPr="005F4C95" w:rsidTr="00C51176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176" w:rsidRPr="005F4C95" w:rsidRDefault="00C51176" w:rsidP="00C51176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Número de RUT de la persona jurídica</w:t>
            </w:r>
          </w:p>
        </w:tc>
        <w:tc>
          <w:tcPr>
            <w:tcW w:w="2670" w:type="dxa"/>
            <w:shd w:val="clear" w:color="auto" w:fill="auto"/>
          </w:tcPr>
          <w:p w:rsidR="00C51176" w:rsidRPr="005F4C95" w:rsidRDefault="00C51176" w:rsidP="00C31B3E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C51176" w:rsidRPr="005F4C95" w:rsidTr="00C51176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176" w:rsidRPr="005F4C95" w:rsidRDefault="00C51176" w:rsidP="00C51176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Domicilio Comercial</w:t>
            </w:r>
          </w:p>
        </w:tc>
        <w:tc>
          <w:tcPr>
            <w:tcW w:w="2670" w:type="dxa"/>
            <w:shd w:val="clear" w:color="auto" w:fill="auto"/>
          </w:tcPr>
          <w:p w:rsidR="00C51176" w:rsidRPr="005F4C95" w:rsidRDefault="00C51176" w:rsidP="00C31B3E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C51176" w:rsidRPr="005F4C95" w:rsidTr="00C51176">
        <w:trPr>
          <w:trHeight w:val="2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176" w:rsidRPr="005F4C95" w:rsidRDefault="00C51176" w:rsidP="00C51176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Número de Teléfono</w:t>
            </w:r>
            <w:r w:rsidR="005D55D1"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 xml:space="preserve"> y</w:t>
            </w: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 xml:space="preserve"> Correo electrónico</w:t>
            </w:r>
          </w:p>
        </w:tc>
        <w:tc>
          <w:tcPr>
            <w:tcW w:w="2670" w:type="dxa"/>
            <w:shd w:val="clear" w:color="auto" w:fill="auto"/>
          </w:tcPr>
          <w:p w:rsidR="00C51176" w:rsidRPr="005F4C95" w:rsidRDefault="00C51176" w:rsidP="00C31B3E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C51176" w:rsidRPr="005F4C95" w:rsidTr="00C51176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176" w:rsidRPr="005F4C95" w:rsidRDefault="00C51176" w:rsidP="00C51176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 xml:space="preserve"> Nombre y N° RUN representante legal</w:t>
            </w:r>
          </w:p>
        </w:tc>
        <w:tc>
          <w:tcPr>
            <w:tcW w:w="2670" w:type="dxa"/>
            <w:shd w:val="clear" w:color="auto" w:fill="auto"/>
          </w:tcPr>
          <w:p w:rsidR="00C51176" w:rsidRPr="005F4C95" w:rsidRDefault="00C51176" w:rsidP="00C31B3E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C51176" w:rsidRPr="005F4C95" w:rsidTr="00C51176">
        <w:trPr>
          <w:trHeight w:val="8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176" w:rsidRPr="005F4C95" w:rsidRDefault="00C51176" w:rsidP="00C51176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Proveedor actúa de manera individual o conjunta, de conformidad a lo señalado en el artículo 8 de las bases administrativas (marcar con X)</w:t>
            </w:r>
          </w:p>
        </w:tc>
        <w:tc>
          <w:tcPr>
            <w:tcW w:w="2670" w:type="dxa"/>
            <w:shd w:val="clear" w:color="auto" w:fill="auto"/>
          </w:tcPr>
          <w:p w:rsidR="00C51176" w:rsidRPr="005F4C95" w:rsidRDefault="00C51176" w:rsidP="00C31B3E">
            <w:pPr>
              <w:tabs>
                <w:tab w:val="left" w:pos="-1440"/>
                <w:tab w:val="left" w:pos="-720"/>
                <w:tab w:val="left" w:pos="323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  <w:p w:rsidR="00C51176" w:rsidRPr="005F4C95" w:rsidRDefault="00C51176" w:rsidP="00C31B3E">
            <w:pPr>
              <w:tabs>
                <w:tab w:val="left" w:pos="-1440"/>
                <w:tab w:val="left" w:pos="-720"/>
                <w:tab w:val="left" w:pos="323"/>
              </w:tabs>
              <w:jc w:val="both"/>
              <w:rPr>
                <w:rFonts w:ascii="Bookman Old Style" w:hAnsi="Bookman Old Style" w:cs="Verdana"/>
                <w:spacing w:val="-3"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EEFC10" wp14:editId="1248CBE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36195</wp:posOffset>
                      </wp:positionV>
                      <wp:extent cx="304800" cy="228600"/>
                      <wp:effectExtent l="0" t="0" r="19050" b="1905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67.45pt;margin-top:2.85pt;width:2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"/>
                  </w:pict>
                </mc:Fallback>
              </mc:AlternateContent>
            </w:r>
            <w:r w:rsidRPr="005F4C95">
              <w:rPr>
                <w:rFonts w:ascii="Bookman Old Style" w:hAnsi="Bookman Old Style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C236F5" wp14:editId="6EC2FBA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35560</wp:posOffset>
                      </wp:positionV>
                      <wp:extent cx="304800" cy="228600"/>
                      <wp:effectExtent l="0" t="0" r="19050" b="19050"/>
                      <wp:wrapNone/>
                      <wp:docPr id="6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12.25pt;margin-top:2.8pt;width:2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"/>
                  </w:pict>
                </mc:Fallback>
              </mc:AlternateContent>
            </w:r>
          </w:p>
          <w:p w:rsidR="00C51176" w:rsidRPr="005F4C95" w:rsidRDefault="00C51176" w:rsidP="00C51176">
            <w:pPr>
              <w:tabs>
                <w:tab w:val="left" w:pos="-1440"/>
                <w:tab w:val="left" w:pos="-720"/>
                <w:tab w:val="left" w:pos="323"/>
              </w:tabs>
              <w:ind w:right="403"/>
              <w:jc w:val="both"/>
              <w:rPr>
                <w:rFonts w:ascii="Bookman Old Style" w:hAnsi="Bookman Old Style" w:cs="Verdana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hAnsi="Bookman Old Style" w:cs="Verdana"/>
                <w:bCs/>
                <w:spacing w:val="-3"/>
                <w:sz w:val="20"/>
                <w:szCs w:val="20"/>
              </w:rPr>
              <w:t xml:space="preserve">                                 Individual   Conjunta</w:t>
            </w:r>
          </w:p>
          <w:p w:rsidR="00C51176" w:rsidRPr="005F4C95" w:rsidRDefault="00C51176" w:rsidP="00C51176">
            <w:pPr>
              <w:tabs>
                <w:tab w:val="left" w:pos="-1440"/>
                <w:tab w:val="left" w:pos="-720"/>
                <w:tab w:val="left" w:pos="323"/>
              </w:tabs>
              <w:ind w:right="403"/>
              <w:jc w:val="both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</w:p>
        </w:tc>
      </w:tr>
      <w:tr w:rsidR="00C51176" w:rsidRPr="005F4C95" w:rsidTr="00C51176">
        <w:trPr>
          <w:gridAfter w:val="1"/>
          <w:wAfter w:w="2670" w:type="dxa"/>
          <w:trHeight w:val="1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1176" w:rsidRPr="005F4C95" w:rsidRDefault="00C51176" w:rsidP="00C51176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</w:p>
        </w:tc>
      </w:tr>
      <w:tr w:rsidR="00C51176" w:rsidRPr="005F4C95" w:rsidTr="00C51176">
        <w:trPr>
          <w:gridAfter w:val="1"/>
          <w:wAfter w:w="2670" w:type="dxa"/>
          <w:trHeight w:val="4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176" w:rsidRPr="005F4C95" w:rsidRDefault="00C51176" w:rsidP="00C51176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 xml:space="preserve">Completar los siguientes antecedentes en caso de haber marcado la opción de oferente que actúa de manera conjunta </w:t>
            </w:r>
          </w:p>
        </w:tc>
      </w:tr>
      <w:tr w:rsidR="00C51176" w:rsidRPr="005F4C95" w:rsidTr="00C51176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1176" w:rsidRPr="005F4C95" w:rsidRDefault="00C51176" w:rsidP="00C51176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:rsidR="00C51176" w:rsidRPr="005F4C95" w:rsidRDefault="00C51176" w:rsidP="00C31B3E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C51176" w:rsidRPr="005F4C95" w:rsidTr="00C51176">
        <w:trPr>
          <w:trHeight w:val="4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1176" w:rsidRPr="005F4C95" w:rsidRDefault="00C51176" w:rsidP="00023AE4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Razón social y/o nombre de la persona </w:t>
            </w:r>
            <w:r w:rsidR="00023AE4" w:rsidRPr="005F4C95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jurídica </w:t>
            </w:r>
            <w:r w:rsidRPr="005F4C95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de cada integrante </w:t>
            </w:r>
            <w:r w:rsidR="00023AE4" w:rsidRPr="005F4C95">
              <w:rPr>
                <w:rFonts w:ascii="Bookman Old Style" w:eastAsia="Calibri" w:hAnsi="Bookman Old Style"/>
                <w:bCs/>
                <w:sz w:val="20"/>
                <w:szCs w:val="20"/>
              </w:rPr>
              <w:t>del Consorcio</w:t>
            </w:r>
            <w:r w:rsidRPr="005F4C95">
              <w:rPr>
                <w:rFonts w:ascii="Bookman Old Style" w:eastAsia="Calibri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C51176" w:rsidRPr="005F4C95" w:rsidRDefault="00C51176" w:rsidP="00C31B3E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C51176" w:rsidRPr="005F4C95" w:rsidTr="00C51176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1176" w:rsidRPr="005F4C95" w:rsidRDefault="00C51176" w:rsidP="00023AE4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Nombre de Fantasía</w:t>
            </w:r>
            <w:r w:rsidR="00023AE4"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 xml:space="preserve"> (si aplica)</w:t>
            </w:r>
          </w:p>
        </w:tc>
        <w:tc>
          <w:tcPr>
            <w:tcW w:w="2670" w:type="dxa"/>
            <w:shd w:val="clear" w:color="auto" w:fill="auto"/>
          </w:tcPr>
          <w:p w:rsidR="00C51176" w:rsidRPr="005F4C95" w:rsidRDefault="00C51176" w:rsidP="00C31B3E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C51176" w:rsidRPr="005F4C95" w:rsidTr="00C51176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1176" w:rsidRPr="005F4C95" w:rsidRDefault="00C51176" w:rsidP="00521DCC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Nombre del representante común</w:t>
            </w:r>
          </w:p>
        </w:tc>
        <w:tc>
          <w:tcPr>
            <w:tcW w:w="2670" w:type="dxa"/>
            <w:shd w:val="clear" w:color="auto" w:fill="auto"/>
          </w:tcPr>
          <w:p w:rsidR="00C51176" w:rsidRPr="005F4C95" w:rsidRDefault="00C51176" w:rsidP="00C31B3E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C51176" w:rsidRPr="005F4C95" w:rsidTr="00C51176">
        <w:trPr>
          <w:trHeight w:val="2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1176" w:rsidRPr="005F4C95" w:rsidRDefault="00C51176" w:rsidP="00C51176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Domicilio Comercial</w:t>
            </w:r>
          </w:p>
        </w:tc>
        <w:tc>
          <w:tcPr>
            <w:tcW w:w="2670" w:type="dxa"/>
            <w:shd w:val="clear" w:color="auto" w:fill="auto"/>
          </w:tcPr>
          <w:p w:rsidR="00C51176" w:rsidRPr="005F4C95" w:rsidRDefault="00C51176" w:rsidP="00C31B3E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C51176" w:rsidRPr="005F4C95" w:rsidTr="00C51176">
        <w:trPr>
          <w:trHeight w:val="2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1176" w:rsidRPr="005F4C95" w:rsidRDefault="00C51176" w:rsidP="00C51176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Número de Teléfono</w:t>
            </w:r>
            <w:r w:rsidR="005D55D1"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5D55D1"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y</w:t>
            </w: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Correo</w:t>
            </w:r>
            <w:proofErr w:type="spellEnd"/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 xml:space="preserve"> electrónico </w:t>
            </w:r>
          </w:p>
        </w:tc>
        <w:tc>
          <w:tcPr>
            <w:tcW w:w="2670" w:type="dxa"/>
            <w:shd w:val="clear" w:color="auto" w:fill="auto"/>
          </w:tcPr>
          <w:p w:rsidR="00C51176" w:rsidRPr="005F4C95" w:rsidRDefault="00C51176" w:rsidP="00C31B3E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</w:tbl>
    <w:p w:rsidR="00C51176" w:rsidRPr="005F4C95" w:rsidRDefault="00C51176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tbl>
      <w:tblPr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9"/>
      </w:tblGrid>
      <w:tr w:rsidR="00C51176" w:rsidRPr="005F4C95" w:rsidTr="00D5455E">
        <w:trPr>
          <w:trHeight w:val="252"/>
          <w:jc w:val="center"/>
        </w:trPr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51176" w:rsidRPr="005F4C95" w:rsidRDefault="00C51176" w:rsidP="00C51176">
            <w:pPr>
              <w:ind w:right="403"/>
              <w:jc w:val="center"/>
              <w:rPr>
                <w:rFonts w:ascii="Bookman Old Style" w:hAnsi="Bookman Old Style"/>
                <w:b/>
                <w:sz w:val="20"/>
              </w:rPr>
            </w:pPr>
            <w:r w:rsidRPr="005F4C95">
              <w:rPr>
                <w:rFonts w:ascii="Bookman Old Style" w:hAnsi="Bookman Old Style"/>
                <w:b/>
                <w:color w:val="FFFFFF" w:themeColor="background1"/>
                <w:sz w:val="20"/>
              </w:rPr>
              <w:t>NOMBRE DEL REPRESENTANTE LEGAL DEL OFERENTE</w:t>
            </w:r>
          </w:p>
        </w:tc>
      </w:tr>
      <w:tr w:rsidR="00C51176" w:rsidRPr="005F4C95" w:rsidTr="00D5455E">
        <w:trPr>
          <w:trHeight w:val="266"/>
          <w:jc w:val="center"/>
        </w:trPr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5F4C95" w:rsidRDefault="00C51176" w:rsidP="00C31B3E">
            <w:pPr>
              <w:ind w:right="403"/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C51176" w:rsidRPr="005F4C95" w:rsidRDefault="00C51176" w:rsidP="00C51176">
      <w:pPr>
        <w:pStyle w:val="Txt-Anx-Tit1"/>
        <w:rPr>
          <w:sz w:val="22"/>
        </w:rPr>
      </w:pPr>
    </w:p>
    <w:p w:rsidR="00C51176" w:rsidRPr="005F4C95" w:rsidRDefault="00C51176" w:rsidP="00BB53BA">
      <w:pPr>
        <w:pStyle w:val="Txt-Anx-Tit1"/>
        <w:ind w:left="142"/>
        <w:rPr>
          <w:sz w:val="22"/>
        </w:rPr>
      </w:pPr>
      <w:r w:rsidRPr="005F4C95">
        <w:rPr>
          <w:sz w:val="22"/>
        </w:rPr>
        <w:t>En representación de la empresa: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5007"/>
      </w:tblGrid>
      <w:tr w:rsidR="00C51176" w:rsidRPr="005F4C95" w:rsidTr="00BB53BA">
        <w:trPr>
          <w:trHeight w:val="256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51176" w:rsidRPr="005F4C95" w:rsidRDefault="00C51176" w:rsidP="00C51176">
            <w:pPr>
              <w:ind w:right="403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</w:pPr>
            <w:r w:rsidRPr="005F4C95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>RAZÓN SOCIAL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51176" w:rsidRPr="005F4C95" w:rsidRDefault="00C51176" w:rsidP="00C51176">
            <w:pPr>
              <w:ind w:right="403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</w:pPr>
            <w:r w:rsidRPr="005F4C95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>RUT</w:t>
            </w:r>
          </w:p>
        </w:tc>
      </w:tr>
      <w:tr w:rsidR="00C51176" w:rsidRPr="005F4C95" w:rsidTr="00BB53BA">
        <w:trPr>
          <w:trHeight w:val="256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5F4C95" w:rsidRDefault="00C51176" w:rsidP="00C31B3E">
            <w:pPr>
              <w:ind w:right="403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5F4C95" w:rsidRDefault="00C51176" w:rsidP="00C31B3E">
            <w:pPr>
              <w:ind w:right="403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</w:tbl>
    <w:p w:rsidR="00C31B3E" w:rsidRPr="005F4C95" w:rsidRDefault="00C31B3E" w:rsidP="00C51176">
      <w:pPr>
        <w:pStyle w:val="Txt-Anx-Tit1"/>
        <w:rPr>
          <w:sz w:val="22"/>
          <w:szCs w:val="22"/>
        </w:rPr>
      </w:pPr>
    </w:p>
    <w:p w:rsidR="00B31B3A" w:rsidRPr="005F4C95" w:rsidRDefault="00B31B3A" w:rsidP="00C51176">
      <w:pPr>
        <w:pStyle w:val="Txt-Anx-Tit1"/>
        <w:rPr>
          <w:sz w:val="22"/>
          <w:szCs w:val="22"/>
        </w:rPr>
      </w:pPr>
    </w:p>
    <w:p w:rsidR="00B31B3A" w:rsidRPr="005F4C95" w:rsidRDefault="00B31B3A" w:rsidP="00C51176">
      <w:pPr>
        <w:pStyle w:val="Txt-Anx-Tit1"/>
        <w:rPr>
          <w:sz w:val="22"/>
          <w:szCs w:val="22"/>
        </w:rPr>
      </w:pPr>
    </w:p>
    <w:p w:rsidR="00B31B3A" w:rsidRPr="005F4C95" w:rsidRDefault="00B31B3A" w:rsidP="00C51176">
      <w:pPr>
        <w:pStyle w:val="Txt-Anx-Tit1"/>
        <w:rPr>
          <w:sz w:val="22"/>
          <w:szCs w:val="22"/>
        </w:rPr>
      </w:pPr>
    </w:p>
    <w:p w:rsidR="00B31B3A" w:rsidRPr="005F4C95" w:rsidRDefault="00B31B3A" w:rsidP="00C51176">
      <w:pPr>
        <w:pStyle w:val="Txt-Anx-Tit1"/>
        <w:rPr>
          <w:sz w:val="22"/>
          <w:szCs w:val="22"/>
        </w:rPr>
      </w:pPr>
    </w:p>
    <w:p w:rsidR="00B31B3A" w:rsidRPr="005F4C95" w:rsidRDefault="00B31B3A" w:rsidP="00C51176">
      <w:pPr>
        <w:pStyle w:val="Txt-Anx-Tit1"/>
        <w:rPr>
          <w:sz w:val="22"/>
          <w:szCs w:val="22"/>
        </w:rPr>
      </w:pPr>
    </w:p>
    <w:p w:rsidR="00B31B3A" w:rsidRPr="005F4C95" w:rsidRDefault="00B31B3A" w:rsidP="00C51176">
      <w:pPr>
        <w:pStyle w:val="Txt-Anx-Tit1"/>
        <w:rPr>
          <w:sz w:val="22"/>
          <w:szCs w:val="22"/>
        </w:rPr>
      </w:pPr>
    </w:p>
    <w:p w:rsidR="00B31B3A" w:rsidRPr="005F4C95" w:rsidRDefault="00B31B3A" w:rsidP="00C51176">
      <w:pPr>
        <w:pStyle w:val="Txt-Anx-Tit1"/>
        <w:rPr>
          <w:sz w:val="22"/>
          <w:szCs w:val="22"/>
        </w:rPr>
      </w:pPr>
    </w:p>
    <w:p w:rsidR="00C51176" w:rsidRPr="005F4C95" w:rsidRDefault="00C51176" w:rsidP="00C51176">
      <w:pPr>
        <w:pStyle w:val="Txt-Anx-Tit1"/>
        <w:rPr>
          <w:sz w:val="22"/>
          <w:szCs w:val="22"/>
        </w:rPr>
      </w:pPr>
      <w:r w:rsidRPr="005F4C95">
        <w:rPr>
          <w:sz w:val="22"/>
          <w:szCs w:val="22"/>
        </w:rPr>
        <w:lastRenderedPageBreak/>
        <w:t>Declaro bajo juramento, que la empresa que represento no incurre en ninguna de las siguientes prohibiciones:</w:t>
      </w:r>
    </w:p>
    <w:p w:rsidR="00C51176" w:rsidRPr="005F4C95" w:rsidRDefault="00C51176" w:rsidP="00C51176">
      <w:pPr>
        <w:pStyle w:val="Txt-Anx-Tit1"/>
        <w:rPr>
          <w:sz w:val="22"/>
          <w:szCs w:val="22"/>
        </w:rPr>
      </w:pPr>
    </w:p>
    <w:p w:rsidR="00B31B3A" w:rsidRPr="005F4C95" w:rsidRDefault="00B31B3A" w:rsidP="00C51176">
      <w:pPr>
        <w:pStyle w:val="Txt-Anx-Tit1"/>
        <w:rPr>
          <w:sz w:val="22"/>
          <w:szCs w:val="22"/>
        </w:rPr>
      </w:pPr>
    </w:p>
    <w:p w:rsidR="00C51176" w:rsidRPr="005F4C95" w:rsidRDefault="00C51176" w:rsidP="00D822F2">
      <w:pPr>
        <w:pStyle w:val="Txt-Anx-Tit1"/>
        <w:numPr>
          <w:ilvl w:val="0"/>
          <w:numId w:val="79"/>
        </w:numPr>
        <w:rPr>
          <w:sz w:val="22"/>
          <w:szCs w:val="22"/>
        </w:rPr>
      </w:pPr>
      <w:r w:rsidRPr="005F4C95">
        <w:rPr>
          <w:sz w:val="22"/>
          <w:szCs w:val="22"/>
        </w:rPr>
        <w:t>Haber sido condenada por prácticas antisindicales, infracción a los derechos fundamentales del trabajador o por delitos concursales establecidos en el Código Penal, dentro de los dos (2) años anteriores.</w:t>
      </w:r>
    </w:p>
    <w:p w:rsidR="00C51176" w:rsidRPr="005F4C95" w:rsidRDefault="00C51176" w:rsidP="00C51176">
      <w:pPr>
        <w:pStyle w:val="Txt-Anx-Tit1"/>
        <w:ind w:left="720"/>
        <w:rPr>
          <w:sz w:val="22"/>
          <w:szCs w:val="22"/>
        </w:rPr>
      </w:pPr>
    </w:p>
    <w:p w:rsidR="00C51176" w:rsidRPr="005F4C95" w:rsidRDefault="00C51176" w:rsidP="00D822F2">
      <w:pPr>
        <w:pStyle w:val="Txt-Anx-Tit1"/>
        <w:numPr>
          <w:ilvl w:val="0"/>
          <w:numId w:val="79"/>
        </w:numPr>
        <w:rPr>
          <w:sz w:val="22"/>
          <w:szCs w:val="22"/>
        </w:rPr>
      </w:pPr>
      <w:r w:rsidRPr="005F4C95">
        <w:rPr>
          <w:sz w:val="22"/>
          <w:szCs w:val="22"/>
        </w:rPr>
        <w:t>Tratarse de una sociedad de personas de la que formen parte funcionarios directivos del Ministerio de Transportes y Telecomunicaciones y/o de sus órganos dependientes o relacionados, o personas que tengan la calidad de cónyuge, conviviente civil, hijo, adoptado, o pariente hasta el cuarto grado de consanguinidad y segundo de afinidad, inclusive, respecto de un directivo del Ministerio de Transportes y Telecomunicaciones y/o de sus órganos dependientes o relacionados.</w:t>
      </w:r>
    </w:p>
    <w:p w:rsidR="00C51176" w:rsidRPr="005F4C95" w:rsidRDefault="00C51176" w:rsidP="00C51176">
      <w:pPr>
        <w:pStyle w:val="Txt-Anx-Tit1"/>
        <w:ind w:left="720"/>
        <w:rPr>
          <w:sz w:val="22"/>
          <w:szCs w:val="22"/>
        </w:rPr>
      </w:pPr>
    </w:p>
    <w:p w:rsidR="00C51176" w:rsidRPr="005F4C95" w:rsidRDefault="00C51176" w:rsidP="00D822F2">
      <w:pPr>
        <w:pStyle w:val="Txt-Anx-Tit1"/>
        <w:numPr>
          <w:ilvl w:val="0"/>
          <w:numId w:val="79"/>
        </w:numPr>
        <w:rPr>
          <w:sz w:val="22"/>
          <w:szCs w:val="22"/>
        </w:rPr>
      </w:pPr>
      <w:r w:rsidRPr="005F4C95">
        <w:rPr>
          <w:sz w:val="22"/>
          <w:szCs w:val="22"/>
        </w:rPr>
        <w:t>Tratarse de una sociedad comandita por acciones o anónima cerrada en que sean accionistas funcionarios directivos del Ministerio de Transportes y Telecomunicaciones y/o de sus órganos dependientes o relacionados, o personas que tengan la calidad de cónyuge, conviviente civil, hijo, adoptado, o pariente hasta el cuarto grado de consanguinidad y segundo de afinidad, inclusive, respecto de uno de dichos directivos.</w:t>
      </w:r>
    </w:p>
    <w:p w:rsidR="00C51176" w:rsidRPr="005F4C95" w:rsidRDefault="00C51176" w:rsidP="00C51176">
      <w:pPr>
        <w:pStyle w:val="Txt-Anx-Tit1"/>
        <w:ind w:left="720"/>
        <w:rPr>
          <w:sz w:val="22"/>
          <w:szCs w:val="22"/>
        </w:rPr>
      </w:pPr>
    </w:p>
    <w:p w:rsidR="00C51176" w:rsidRPr="005F4C95" w:rsidRDefault="00C51176" w:rsidP="00D822F2">
      <w:pPr>
        <w:pStyle w:val="Txt-Anx-Tit1"/>
        <w:numPr>
          <w:ilvl w:val="0"/>
          <w:numId w:val="79"/>
        </w:numPr>
        <w:rPr>
          <w:sz w:val="22"/>
          <w:szCs w:val="22"/>
        </w:rPr>
      </w:pPr>
      <w:r w:rsidRPr="005F4C95">
        <w:rPr>
          <w:sz w:val="22"/>
          <w:szCs w:val="22"/>
        </w:rPr>
        <w:t>Tratarse de una sociedad anónima abierta en que un funcionario directivo del Ministerio de Transportes y Telecomunicaciones y/o de sus órganos dependientes o relacionados, o personas que tengan la calidad de cónyuge, conviviente civil, hijo, adoptado, o pariente hasta el cuarto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C51176" w:rsidRPr="005F4C95" w:rsidRDefault="00C51176" w:rsidP="00C51176">
      <w:pPr>
        <w:pStyle w:val="Txt-Anx-Tit1"/>
        <w:ind w:left="720"/>
        <w:rPr>
          <w:sz w:val="22"/>
          <w:szCs w:val="22"/>
        </w:rPr>
      </w:pPr>
    </w:p>
    <w:p w:rsidR="00C51176" w:rsidRPr="005F4C95" w:rsidRDefault="00C51176" w:rsidP="00D822F2">
      <w:pPr>
        <w:pStyle w:val="Txt-Anx-Tit1"/>
        <w:numPr>
          <w:ilvl w:val="0"/>
          <w:numId w:val="79"/>
        </w:numPr>
        <w:rPr>
          <w:sz w:val="22"/>
          <w:szCs w:val="22"/>
        </w:rPr>
      </w:pPr>
      <w:r w:rsidRPr="005F4C95">
        <w:rPr>
          <w:sz w:val="22"/>
          <w:szCs w:val="22"/>
        </w:rPr>
        <w:t xml:space="preserve">Que: (i) se encuentra vinculadas a cualquier actividad en violación de: (a) cualquier norma local de cualquier país, o cualquier norma regional, supranacional, comunitaria relativas al combate del lavado de activos y a la prevención del financiamiento del terrorismo; y/o (b) de cualquier principio, recomendación o disposición emitida por la Organización de las Naciones Unidas, y/o cualquier otro organismo dedicado al combate del lavado de activos y a la prevención del financiamiento del terrorismo; y/o (ii) se encuentren en cualquiera de las listas generadas por causa o con ocasión de cualquiera de las normas, principios y/o recomendaciones a que se refiere el numeral (i) anterior; y/o (iii) a solo criterio de CAF no cumpla con los requisitos y normativas internas aplicables de CAF relacionada con su política al combate del lavado de activos y a la prevención del financiamiento del terrorismo; y/o (iv) no podrán tener, directa o indirectamente, al mismo tiempo dos contratos de servicios financiados con Recursos de la CAF, a menos que se cuente con el consentimiento expreso y por escrito de CAF; y/o (v) alguno de los miembros de firmas consultoras pertenecen, directa o indirectamente al personal permanente o temporal del Ejecutor, o si hubieren pertenecido a ella dentro de los doce (12) meses anteriores a la fecha de </w:t>
      </w:r>
      <w:r w:rsidRPr="005F4C95">
        <w:rPr>
          <w:sz w:val="22"/>
          <w:szCs w:val="22"/>
        </w:rPr>
        <w:lastRenderedPageBreak/>
        <w:t xml:space="preserve">presentación de la solicitud de contratación. El mismo impedimento aplicará para el personal que ha pertenecido a CAF.  </w:t>
      </w:r>
    </w:p>
    <w:p w:rsidR="00C51176" w:rsidRPr="005F4C95" w:rsidRDefault="00C51176" w:rsidP="00C51176">
      <w:pPr>
        <w:pStyle w:val="Txt-Anx-Tit1"/>
        <w:rPr>
          <w:sz w:val="22"/>
          <w:szCs w:val="22"/>
        </w:rPr>
      </w:pPr>
    </w:p>
    <w:p w:rsidR="00B31B3A" w:rsidRPr="005F4C95" w:rsidRDefault="00B31B3A" w:rsidP="00C51176">
      <w:pPr>
        <w:pStyle w:val="Txt-Anx-Tit1"/>
        <w:rPr>
          <w:sz w:val="22"/>
          <w:szCs w:val="22"/>
        </w:rPr>
      </w:pPr>
    </w:p>
    <w:p w:rsidR="00C51176" w:rsidRPr="005F4C95" w:rsidRDefault="00C51176" w:rsidP="00C51176">
      <w:pPr>
        <w:pStyle w:val="Txt-Anx-Tit1"/>
        <w:rPr>
          <w:sz w:val="22"/>
          <w:szCs w:val="22"/>
        </w:rPr>
      </w:pPr>
      <w:r w:rsidRPr="005F4C95">
        <w:rPr>
          <w:sz w:val="22"/>
          <w:szCs w:val="22"/>
        </w:rPr>
        <w:t>Asimismo, declaro que la empresa que represento no ha sido condenada por sentencia ejecutoriada, a alguna de las penas establecidas en los artículos 8° y 10° de la Ley N° 20.393, que establece la Responsabilidad Penal de las Personas Jurídicas en los Delitos de Lavado de Activos, Financiamiento del Terrorismo y Delitos de Cohecho.</w:t>
      </w:r>
    </w:p>
    <w:p w:rsidR="00C31B3E" w:rsidRPr="005F4C95" w:rsidRDefault="00C31B3E" w:rsidP="00C51176">
      <w:pPr>
        <w:pStyle w:val="Txt-Anx-Tit1"/>
        <w:rPr>
          <w:sz w:val="22"/>
          <w:szCs w:val="22"/>
        </w:rPr>
      </w:pPr>
    </w:p>
    <w:p w:rsidR="00B31B3A" w:rsidRPr="005F4C95" w:rsidRDefault="00B31B3A" w:rsidP="00C51176">
      <w:pPr>
        <w:pStyle w:val="Txt-Anx-Tit1"/>
        <w:rPr>
          <w:sz w:val="22"/>
          <w:szCs w:val="22"/>
        </w:rPr>
      </w:pPr>
    </w:p>
    <w:p w:rsidR="00B31B3A" w:rsidRPr="005F4C95" w:rsidRDefault="00B31B3A" w:rsidP="00C51176">
      <w:pPr>
        <w:pStyle w:val="Txt-Anx-Tit1"/>
        <w:rPr>
          <w:sz w:val="22"/>
          <w:szCs w:val="22"/>
        </w:rPr>
      </w:pPr>
    </w:p>
    <w:p w:rsidR="00B31B3A" w:rsidRPr="005F4C95" w:rsidRDefault="00B31B3A" w:rsidP="00C51176">
      <w:pPr>
        <w:pStyle w:val="Txt-Anx-Tit1"/>
        <w:rPr>
          <w:sz w:val="22"/>
          <w:szCs w:val="22"/>
        </w:rPr>
      </w:pPr>
    </w:p>
    <w:p w:rsidR="00B31B3A" w:rsidRPr="005F4C95" w:rsidRDefault="00B31B3A" w:rsidP="00C51176">
      <w:pPr>
        <w:pStyle w:val="Txt-Anx-Tit1"/>
        <w:rPr>
          <w:sz w:val="22"/>
          <w:szCs w:val="22"/>
        </w:rPr>
      </w:pPr>
    </w:p>
    <w:p w:rsidR="00C31B3E" w:rsidRPr="005F4C95" w:rsidRDefault="00C31B3E" w:rsidP="00C31B3E">
      <w:pPr>
        <w:jc w:val="both"/>
        <w:rPr>
          <w:rFonts w:ascii="Bookman Old Style" w:hAnsi="Bookman Old Style"/>
          <w:sz w:val="22"/>
          <w:szCs w:val="22"/>
          <w:lang w:val="es-CL"/>
        </w:rPr>
      </w:pPr>
    </w:p>
    <w:p w:rsidR="00C31B3E" w:rsidRPr="005F4C95" w:rsidRDefault="00C31B3E" w:rsidP="00C31B3E">
      <w:pPr>
        <w:jc w:val="center"/>
        <w:rPr>
          <w:rFonts w:ascii="Bookman Old Style" w:hAnsi="Bookman Old Style"/>
          <w:sz w:val="22"/>
          <w:szCs w:val="22"/>
          <w:lang w:val="es-CL"/>
        </w:rPr>
      </w:pPr>
      <w:r w:rsidRPr="005F4C95">
        <w:rPr>
          <w:rFonts w:ascii="Bookman Old Style" w:hAnsi="Bookman Old Style"/>
          <w:sz w:val="22"/>
          <w:szCs w:val="22"/>
          <w:lang w:val="es-CL"/>
        </w:rPr>
        <w:t>__________________________</w:t>
      </w:r>
    </w:p>
    <w:p w:rsidR="00C31B3E" w:rsidRPr="005F4C95" w:rsidRDefault="00C31B3E" w:rsidP="00C31B3E">
      <w:pPr>
        <w:ind w:left="6373" w:hanging="6373"/>
        <w:jc w:val="center"/>
        <w:rPr>
          <w:rFonts w:ascii="Bookman Old Style" w:hAnsi="Bookman Old Style"/>
          <w:sz w:val="22"/>
          <w:szCs w:val="22"/>
          <w:lang w:val="es-CL"/>
        </w:rPr>
      </w:pPr>
      <w:r w:rsidRPr="005F4C95">
        <w:rPr>
          <w:rFonts w:ascii="Bookman Old Style" w:hAnsi="Bookman Old Style"/>
          <w:sz w:val="22"/>
          <w:szCs w:val="22"/>
          <w:lang w:val="es-CL"/>
        </w:rPr>
        <w:t>FIRMA</w:t>
      </w:r>
    </w:p>
    <w:p w:rsidR="00D5455E" w:rsidRPr="005F4C95" w:rsidRDefault="00D5455E" w:rsidP="00C31B3E">
      <w:pPr>
        <w:ind w:left="6373" w:hanging="6373"/>
        <w:jc w:val="center"/>
        <w:rPr>
          <w:rFonts w:ascii="Bookman Old Style" w:hAnsi="Bookman Old Style"/>
          <w:sz w:val="22"/>
          <w:szCs w:val="22"/>
          <w:lang w:val="es-CL"/>
        </w:rPr>
        <w:sectPr w:rsidR="00D5455E" w:rsidRPr="005F4C95" w:rsidSect="00FB41B0">
          <w:headerReference w:type="default" r:id="rId16"/>
          <w:footnotePr>
            <w:pos w:val="beneathText"/>
          </w:footnotePr>
          <w:pgSz w:w="12242" w:h="15842" w:code="154"/>
          <w:pgMar w:top="1418" w:right="1418" w:bottom="1418" w:left="1701" w:header="720" w:footer="720" w:gutter="0"/>
          <w:cols w:space="720"/>
          <w:docGrid w:linePitch="360"/>
        </w:sectPr>
      </w:pPr>
    </w:p>
    <w:p w:rsidR="00C31B3E" w:rsidRPr="005F4C95" w:rsidRDefault="00C31B3E" w:rsidP="00150FCD">
      <w:pPr>
        <w:pStyle w:val="Anexo"/>
        <w:ind w:left="0"/>
      </w:pPr>
      <w:bookmarkStart w:id="16" w:name="_Toc10554507"/>
      <w:bookmarkStart w:id="17" w:name="_Toc10554667"/>
      <w:bookmarkStart w:id="18" w:name="_Toc10554876"/>
      <w:bookmarkStart w:id="19" w:name="_Toc10645927"/>
      <w:bookmarkStart w:id="20" w:name="_Toc13660235"/>
      <w:bookmarkStart w:id="21" w:name="_Toc14075042"/>
      <w:bookmarkStart w:id="22" w:name="_Toc14075967"/>
      <w:bookmarkEnd w:id="16"/>
      <w:bookmarkEnd w:id="17"/>
      <w:bookmarkEnd w:id="18"/>
      <w:bookmarkEnd w:id="19"/>
      <w:bookmarkEnd w:id="20"/>
      <w:bookmarkEnd w:id="21"/>
      <w:bookmarkEnd w:id="22"/>
    </w:p>
    <w:p w:rsidR="00C31B3E" w:rsidRPr="005F4C95" w:rsidRDefault="00C31B3E" w:rsidP="00150FCD">
      <w:pPr>
        <w:pStyle w:val="Anexo"/>
        <w:numPr>
          <w:ilvl w:val="0"/>
          <w:numId w:val="0"/>
        </w:numPr>
      </w:pPr>
      <w:bookmarkStart w:id="23" w:name="_Toc10554508"/>
      <w:bookmarkStart w:id="24" w:name="_Toc10554668"/>
      <w:bookmarkStart w:id="25" w:name="_Toc10554877"/>
      <w:bookmarkStart w:id="26" w:name="_Toc10646311"/>
      <w:bookmarkStart w:id="27" w:name="_Toc13660236"/>
      <w:bookmarkStart w:id="28" w:name="_Toc14075043"/>
      <w:bookmarkStart w:id="29" w:name="_Toc14075968"/>
      <w:r w:rsidRPr="005F4C95">
        <w:t xml:space="preserve">DATOS DE INDIVIDUALIZACIÓN DEL </w:t>
      </w:r>
      <w:r w:rsidR="00521DCC" w:rsidRPr="005F4C95">
        <w:t xml:space="preserve">CONSULTOR </w:t>
      </w:r>
      <w:r w:rsidRPr="005F4C95">
        <w:t>Y DECLARACIÓN JURADA SIMPLE PERSONA NATURAL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C31B3E" w:rsidRPr="005F4C95" w:rsidRDefault="00C31B3E" w:rsidP="00C31B3E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C31B3E" w:rsidRPr="005F4C95" w:rsidRDefault="00C31B3E" w:rsidP="00C31B3E">
      <w:pPr>
        <w:pStyle w:val="Txt-Anx-Tit1"/>
        <w:ind w:left="5529"/>
        <w:rPr>
          <w:rFonts w:cs="Arial"/>
          <w:sz w:val="22"/>
        </w:rPr>
      </w:pPr>
      <w:r w:rsidRPr="005F4C95">
        <w:rPr>
          <w:rFonts w:cs="Arial"/>
          <w:sz w:val="22"/>
        </w:rPr>
        <w:t>Santiago,</w:t>
      </w:r>
    </w:p>
    <w:p w:rsidR="00C31B3E" w:rsidRPr="005F4C95" w:rsidRDefault="00C31B3E" w:rsidP="00C31B3E">
      <w:pPr>
        <w:pStyle w:val="Txt-Anx-Tit1"/>
        <w:rPr>
          <w:rFonts w:cs="Arial"/>
          <w:sz w:val="22"/>
        </w:rPr>
      </w:pPr>
    </w:p>
    <w:p w:rsidR="00C31B3E" w:rsidRPr="005F4C95" w:rsidRDefault="00C31B3E" w:rsidP="00C31B3E">
      <w:pPr>
        <w:pStyle w:val="Txt-Anx-Tit1"/>
        <w:rPr>
          <w:sz w:val="22"/>
        </w:rPr>
      </w:pPr>
      <w:r w:rsidRPr="005F4C95">
        <w:rPr>
          <w:sz w:val="22"/>
        </w:rPr>
        <w:t>Señora</w:t>
      </w:r>
    </w:p>
    <w:p w:rsidR="00C31B3E" w:rsidRPr="005F4C95" w:rsidRDefault="00C31B3E" w:rsidP="00C31B3E">
      <w:pPr>
        <w:pStyle w:val="Txt-Anx-Tit1"/>
        <w:rPr>
          <w:sz w:val="22"/>
        </w:rPr>
      </w:pPr>
      <w:proofErr w:type="spellStart"/>
      <w:r w:rsidRPr="005F4C95">
        <w:rPr>
          <w:sz w:val="22"/>
        </w:rPr>
        <w:t>Subsecretaria</w:t>
      </w:r>
      <w:proofErr w:type="spellEnd"/>
      <w:r w:rsidRPr="005F4C95">
        <w:rPr>
          <w:sz w:val="22"/>
        </w:rPr>
        <w:t xml:space="preserve"> de Telecomunicaciones</w:t>
      </w:r>
    </w:p>
    <w:p w:rsidR="00C31B3E" w:rsidRPr="005F4C95" w:rsidRDefault="00C31B3E" w:rsidP="00C31B3E">
      <w:pPr>
        <w:pStyle w:val="Txt-Anx-Tit1"/>
        <w:rPr>
          <w:sz w:val="22"/>
        </w:rPr>
      </w:pPr>
      <w:r w:rsidRPr="005F4C95">
        <w:rPr>
          <w:sz w:val="22"/>
          <w:u w:val="single"/>
        </w:rPr>
        <w:t>Presente</w:t>
      </w:r>
    </w:p>
    <w:p w:rsidR="00C51176" w:rsidRPr="005F4C95" w:rsidRDefault="00C51176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sz w:val="22"/>
          <w:szCs w:val="22"/>
        </w:rPr>
      </w:pP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4"/>
        <w:gridCol w:w="2352"/>
      </w:tblGrid>
      <w:tr w:rsidR="00C31B3E" w:rsidRPr="005F4C95" w:rsidTr="00C31B3E">
        <w:trPr>
          <w:trHeight w:val="231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E" w:rsidRPr="005F4C95" w:rsidRDefault="00C31B3E" w:rsidP="00521DC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bCs/>
                <w:sz w:val="20"/>
                <w:szCs w:val="20"/>
              </w:rPr>
              <w:t xml:space="preserve">Nombre del </w:t>
            </w:r>
            <w:r w:rsidR="00521DCC" w:rsidRPr="005F4C95">
              <w:rPr>
                <w:rFonts w:ascii="Bookman Old Style" w:hAnsi="Bookman Old Style"/>
                <w:bCs/>
                <w:sz w:val="20"/>
                <w:szCs w:val="20"/>
              </w:rPr>
              <w:t>consultor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31B3E" w:rsidRPr="005F4C95" w:rsidTr="00C31B3E">
        <w:trPr>
          <w:trHeight w:val="231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 xml:space="preserve">Número de RUT de la persona natural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spacing w:val="-3"/>
                <w:sz w:val="20"/>
                <w:szCs w:val="20"/>
              </w:rPr>
            </w:pPr>
          </w:p>
        </w:tc>
      </w:tr>
      <w:tr w:rsidR="00C31B3E" w:rsidRPr="005F4C95" w:rsidTr="00C31B3E">
        <w:trPr>
          <w:trHeight w:val="231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>Domicilio Comercial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spacing w:val="-3"/>
                <w:sz w:val="20"/>
                <w:szCs w:val="20"/>
              </w:rPr>
            </w:pPr>
          </w:p>
        </w:tc>
      </w:tr>
      <w:tr w:rsidR="00C31B3E" w:rsidRPr="005F4C95" w:rsidTr="00C31B3E">
        <w:trPr>
          <w:trHeight w:val="231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>Número de Teléfono</w:t>
            </w:r>
            <w:r w:rsidR="005D55D1"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 xml:space="preserve"> y</w:t>
            </w:r>
            <w:r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 xml:space="preserve"> Correo electrónico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spacing w:val="-3"/>
                <w:sz w:val="20"/>
                <w:szCs w:val="20"/>
              </w:rPr>
            </w:pPr>
          </w:p>
        </w:tc>
      </w:tr>
      <w:tr w:rsidR="00C31B3E" w:rsidRPr="005F4C95" w:rsidTr="00C31B3E">
        <w:trPr>
          <w:trHeight w:val="895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E" w:rsidRPr="005F4C95" w:rsidRDefault="00521DCC" w:rsidP="00423273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 xml:space="preserve">Consultor </w:t>
            </w:r>
            <w:r w:rsidR="00C31B3E"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 xml:space="preserve">actúa de manera individual o conjunta, de conformidad a lo señalado en el artículo </w:t>
            </w:r>
            <w:r w:rsidR="00423273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>8</w:t>
            </w:r>
            <w:r w:rsidR="00C31B3E"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 xml:space="preserve"> de las bases administrativas (marcar con X)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  <w:tab w:val="left" w:pos="323"/>
              </w:tabs>
              <w:jc w:val="both"/>
              <w:rPr>
                <w:rFonts w:ascii="Bookman Old Style" w:hAnsi="Bookman Old Style"/>
                <w:spacing w:val="-3"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3D9E78" wp14:editId="5BF54938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31750</wp:posOffset>
                      </wp:positionV>
                      <wp:extent cx="304800" cy="228600"/>
                      <wp:effectExtent l="0" t="0" r="19050" b="19050"/>
                      <wp:wrapNone/>
                      <wp:docPr id="71" name="Rectángulo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1" o:spid="_x0000_s1026" style="position:absolute;margin-left:63.75pt;margin-top:2.5pt;width:2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"/>
                  </w:pict>
                </mc:Fallback>
              </mc:AlternateContent>
            </w:r>
            <w:r w:rsidRPr="005F4C95">
              <w:rPr>
                <w:rFonts w:ascii="Bookman Old Style" w:hAnsi="Bookman Old Style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06CB33" wp14:editId="5BAE45E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26670</wp:posOffset>
                      </wp:positionV>
                      <wp:extent cx="304800" cy="228600"/>
                      <wp:effectExtent l="0" t="0" r="19050" b="19050"/>
                      <wp:wrapNone/>
                      <wp:docPr id="72" name="Rectángulo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2" o:spid="_x0000_s1026" style="position:absolute;margin-left:8.5pt;margin-top:2.1pt;width:2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"/>
                  </w:pict>
                </mc:Fallback>
              </mc:AlternateContent>
            </w:r>
          </w:p>
          <w:p w:rsidR="00C31B3E" w:rsidRPr="005F4C95" w:rsidRDefault="00C31B3E" w:rsidP="00C31B3E">
            <w:pPr>
              <w:tabs>
                <w:tab w:val="left" w:pos="-1440"/>
                <w:tab w:val="left" w:pos="-720"/>
                <w:tab w:val="left" w:pos="323"/>
              </w:tabs>
              <w:jc w:val="both"/>
              <w:rPr>
                <w:rFonts w:ascii="Bookman Old Style" w:hAnsi="Bookman Old Style"/>
                <w:spacing w:val="-3"/>
                <w:sz w:val="20"/>
                <w:szCs w:val="20"/>
              </w:rPr>
            </w:pPr>
          </w:p>
          <w:p w:rsidR="00C31B3E" w:rsidRPr="005F4C95" w:rsidRDefault="00C31B3E" w:rsidP="00C31B3E">
            <w:pPr>
              <w:tabs>
                <w:tab w:val="left" w:pos="-1440"/>
                <w:tab w:val="left" w:pos="-720"/>
                <w:tab w:val="left" w:pos="323"/>
              </w:tabs>
              <w:jc w:val="both"/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 xml:space="preserve">Individual   Conjunta                                </w:t>
            </w:r>
          </w:p>
        </w:tc>
      </w:tr>
      <w:tr w:rsidR="00C31B3E" w:rsidRPr="005F4C95" w:rsidTr="00C31B3E">
        <w:trPr>
          <w:trHeight w:val="23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</w:pPr>
          </w:p>
        </w:tc>
      </w:tr>
      <w:tr w:rsidR="00C31B3E" w:rsidRPr="005F4C95" w:rsidTr="00C31B3E">
        <w:trPr>
          <w:trHeight w:val="46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 xml:space="preserve">Completar los siguientes antecedentes en caso de haber marcado la opción de oferente que actúa de manera conjunta </w:t>
            </w:r>
          </w:p>
        </w:tc>
      </w:tr>
      <w:tr w:rsidR="00C31B3E" w:rsidRPr="005F4C95" w:rsidTr="00C31B3E">
        <w:trPr>
          <w:trHeight w:val="231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spacing w:val="-3"/>
                <w:sz w:val="20"/>
                <w:szCs w:val="20"/>
              </w:rPr>
            </w:pPr>
          </w:p>
        </w:tc>
      </w:tr>
      <w:tr w:rsidR="00C31B3E" w:rsidRPr="005F4C95" w:rsidTr="00C31B3E">
        <w:trPr>
          <w:trHeight w:val="460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E" w:rsidRPr="005F4C95" w:rsidRDefault="00521DCC" w:rsidP="00521DCC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  <w:r w:rsidR="00C31B3E" w:rsidRPr="005F4C95">
              <w:rPr>
                <w:rFonts w:ascii="Bookman Old Style" w:hAnsi="Bookman Old Style"/>
                <w:bCs/>
                <w:sz w:val="20"/>
                <w:szCs w:val="20"/>
              </w:rPr>
              <w:t>ombre</w:t>
            </w:r>
            <w:r w:rsidRPr="005F4C95">
              <w:rPr>
                <w:rFonts w:ascii="Bookman Old Style" w:hAnsi="Bookman Old Style"/>
                <w:bCs/>
                <w:sz w:val="20"/>
                <w:szCs w:val="20"/>
              </w:rPr>
              <w:t>s</w:t>
            </w:r>
            <w:r w:rsidR="00C31B3E" w:rsidRPr="005F4C95">
              <w:rPr>
                <w:rFonts w:ascii="Bookman Old Style" w:hAnsi="Bookman Old Style"/>
                <w:bCs/>
                <w:sz w:val="20"/>
                <w:szCs w:val="20"/>
              </w:rPr>
              <w:t xml:space="preserve"> de la persona natural de</w:t>
            </w:r>
            <w:r w:rsidRPr="005F4C95">
              <w:rPr>
                <w:rFonts w:ascii="Bookman Old Style" w:hAnsi="Bookman Old Style"/>
                <w:bCs/>
                <w:sz w:val="20"/>
                <w:szCs w:val="20"/>
              </w:rPr>
              <w:t>l Consorcio</w:t>
            </w:r>
            <w:r w:rsidR="00C31B3E" w:rsidRPr="005F4C95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spacing w:val="-3"/>
                <w:sz w:val="20"/>
                <w:szCs w:val="20"/>
              </w:rPr>
            </w:pPr>
          </w:p>
        </w:tc>
      </w:tr>
      <w:tr w:rsidR="00C31B3E" w:rsidRPr="005F4C95" w:rsidTr="00C31B3E">
        <w:trPr>
          <w:trHeight w:val="231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E" w:rsidRPr="005F4C95" w:rsidRDefault="00C31B3E" w:rsidP="00C31B3E">
            <w:pPr>
              <w:jc w:val="both"/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spacing w:val="-3"/>
                <w:sz w:val="20"/>
                <w:szCs w:val="20"/>
              </w:rPr>
            </w:pPr>
          </w:p>
        </w:tc>
      </w:tr>
      <w:tr w:rsidR="00C31B3E" w:rsidRPr="005F4C95" w:rsidTr="00C31B3E">
        <w:trPr>
          <w:trHeight w:val="231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521DCC">
            <w:pPr>
              <w:jc w:val="both"/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>Nombre del representante común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spacing w:val="-3"/>
                <w:sz w:val="20"/>
                <w:szCs w:val="20"/>
              </w:rPr>
            </w:pPr>
          </w:p>
        </w:tc>
      </w:tr>
      <w:tr w:rsidR="00C31B3E" w:rsidRPr="005F4C95" w:rsidTr="00C31B3E">
        <w:trPr>
          <w:trHeight w:val="231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E" w:rsidRPr="005F4C95" w:rsidRDefault="00C31B3E" w:rsidP="00C31B3E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>Domicilio Comercial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spacing w:val="-3"/>
                <w:sz w:val="20"/>
                <w:szCs w:val="20"/>
              </w:rPr>
            </w:pPr>
          </w:p>
        </w:tc>
      </w:tr>
      <w:tr w:rsidR="00C31B3E" w:rsidRPr="005F4C95" w:rsidTr="00C31B3E">
        <w:trPr>
          <w:trHeight w:val="244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>Número de Teléfono</w:t>
            </w:r>
            <w:r w:rsidR="005D55D1"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 xml:space="preserve"> y</w:t>
            </w:r>
            <w:r w:rsidRPr="005F4C95">
              <w:rPr>
                <w:rFonts w:ascii="Bookman Old Style" w:hAnsi="Bookman Old Style"/>
                <w:bCs/>
                <w:spacing w:val="-3"/>
                <w:sz w:val="20"/>
                <w:szCs w:val="20"/>
              </w:rPr>
              <w:t xml:space="preserve"> Correo electrónico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-1440"/>
                <w:tab w:val="left" w:pos="-720"/>
              </w:tabs>
              <w:jc w:val="both"/>
              <w:rPr>
                <w:rFonts w:ascii="Bookman Old Style" w:hAnsi="Bookman Old Style"/>
                <w:spacing w:val="-3"/>
                <w:sz w:val="20"/>
                <w:szCs w:val="20"/>
              </w:rPr>
            </w:pPr>
          </w:p>
        </w:tc>
      </w:tr>
    </w:tbl>
    <w:p w:rsidR="00C51176" w:rsidRPr="005F4C95" w:rsidRDefault="00C51176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sz w:val="22"/>
          <w:szCs w:val="22"/>
          <w:lang w:val="es-E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4978"/>
      </w:tblGrid>
      <w:tr w:rsidR="00C31B3E" w:rsidRPr="005F4C95" w:rsidTr="00C31B3E">
        <w:trPr>
          <w:trHeight w:val="265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31B3E" w:rsidRPr="005F4C95" w:rsidRDefault="00C31B3E" w:rsidP="00C31B3E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</w:pPr>
            <w:r w:rsidRPr="005F4C95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>NOMBRES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31B3E" w:rsidRPr="005F4C95" w:rsidRDefault="00C31B3E" w:rsidP="00C31B3E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</w:pPr>
            <w:r w:rsidRPr="005F4C95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>APELLIDOS</w:t>
            </w:r>
          </w:p>
        </w:tc>
      </w:tr>
      <w:tr w:rsidR="00C31B3E" w:rsidRPr="005F4C95" w:rsidTr="00C31B3E">
        <w:trPr>
          <w:trHeight w:val="280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9356"/>
              </w:tabs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9356"/>
              </w:tabs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</w:tbl>
    <w:p w:rsidR="00C51176" w:rsidRPr="005F4C95" w:rsidRDefault="00C51176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sz w:val="22"/>
          <w:szCs w:val="22"/>
        </w:rPr>
      </w:pP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4831"/>
      </w:tblGrid>
      <w:tr w:rsidR="00C31B3E" w:rsidRPr="005F4C95" w:rsidTr="00C31B3E">
        <w:trPr>
          <w:trHeight w:val="252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31B3E" w:rsidRPr="005F4C95" w:rsidRDefault="00C31B3E" w:rsidP="00C31B3E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</w:pPr>
            <w:r w:rsidRPr="005F4C95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>CÉDULA DE IDENTIDAD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31B3E" w:rsidRPr="005F4C95" w:rsidRDefault="00C31B3E" w:rsidP="00C31B3E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</w:pPr>
            <w:r w:rsidRPr="005F4C95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>PROFESIÓN U OFICIO</w:t>
            </w:r>
          </w:p>
        </w:tc>
      </w:tr>
      <w:tr w:rsidR="00C31B3E" w:rsidRPr="005F4C95" w:rsidTr="00C31B3E">
        <w:trPr>
          <w:trHeight w:val="266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9356"/>
              </w:tabs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9356"/>
              </w:tabs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</w:tbl>
    <w:p w:rsidR="00C51176" w:rsidRPr="005F4C95" w:rsidRDefault="00C51176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sz w:val="22"/>
          <w:szCs w:val="22"/>
        </w:rPr>
      </w:pPr>
    </w:p>
    <w:tbl>
      <w:tblPr>
        <w:tblW w:w="0" w:type="auto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1B3E" w:rsidRPr="005F4C95" w:rsidTr="00C31B3E">
        <w:trPr>
          <w:trHeight w:val="252"/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31B3E" w:rsidRPr="005F4C95" w:rsidRDefault="00C31B3E" w:rsidP="00C31B3E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5F4C95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>DOMICILIO</w:t>
            </w:r>
          </w:p>
        </w:tc>
      </w:tr>
      <w:tr w:rsidR="00C31B3E" w:rsidRPr="005F4C95" w:rsidTr="00C31B3E">
        <w:trPr>
          <w:trHeight w:val="266"/>
          <w:jc w:val="center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E" w:rsidRPr="005F4C95" w:rsidRDefault="00C31B3E" w:rsidP="00C31B3E">
            <w:pPr>
              <w:tabs>
                <w:tab w:val="left" w:pos="9356"/>
              </w:tabs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</w:tbl>
    <w:p w:rsidR="00C51176" w:rsidRPr="005F4C95" w:rsidRDefault="00C51176" w:rsidP="00C51176">
      <w:pPr>
        <w:pStyle w:val="Txt-Anx-Tit1"/>
      </w:pPr>
    </w:p>
    <w:p w:rsidR="00B31B3A" w:rsidRPr="005F4C95" w:rsidRDefault="00B31B3A" w:rsidP="00C51176">
      <w:pPr>
        <w:pStyle w:val="Txt-Anx-Tit1"/>
      </w:pPr>
    </w:p>
    <w:p w:rsidR="00C31B3E" w:rsidRPr="005F4C95" w:rsidRDefault="00C31B3E" w:rsidP="00C31B3E">
      <w:pPr>
        <w:pStyle w:val="Txt-Anx-Tit1"/>
        <w:rPr>
          <w:sz w:val="22"/>
          <w:szCs w:val="22"/>
        </w:rPr>
      </w:pPr>
      <w:r w:rsidRPr="005F4C95">
        <w:rPr>
          <w:sz w:val="22"/>
          <w:szCs w:val="22"/>
        </w:rPr>
        <w:t>Declaro bajo juramento que no soy funcionario directivo del Ministerio de Transportes y Telecomunicaciones y/o de sus órganos dependientes o relacionados, ni tengo respecto de alguno de dichos directivos la calidad de cónyuge, conviviente civil, hijo, adoptado, o pariente hasta el cuarto grado de consanguinidad y segundo de afinidad, inclusive.</w:t>
      </w:r>
    </w:p>
    <w:p w:rsidR="00C31B3E" w:rsidRPr="005F4C95" w:rsidRDefault="00C31B3E" w:rsidP="00C31B3E">
      <w:pPr>
        <w:pStyle w:val="Txt-Anx-Tit1"/>
        <w:rPr>
          <w:sz w:val="22"/>
          <w:szCs w:val="22"/>
        </w:rPr>
      </w:pPr>
    </w:p>
    <w:p w:rsidR="00B31B3A" w:rsidRPr="005F4C95" w:rsidRDefault="00B31B3A" w:rsidP="00C31B3E">
      <w:pPr>
        <w:pStyle w:val="Txt-Anx-Tit1"/>
        <w:rPr>
          <w:sz w:val="22"/>
          <w:szCs w:val="22"/>
        </w:rPr>
      </w:pPr>
    </w:p>
    <w:p w:rsidR="00C31B3E" w:rsidRPr="005F4C95" w:rsidRDefault="00C31B3E" w:rsidP="00C31B3E">
      <w:pPr>
        <w:pStyle w:val="Txt-Anx-Tit1"/>
        <w:rPr>
          <w:sz w:val="22"/>
          <w:szCs w:val="22"/>
        </w:rPr>
      </w:pPr>
      <w:r w:rsidRPr="005F4C95">
        <w:rPr>
          <w:sz w:val="22"/>
          <w:szCs w:val="22"/>
        </w:rPr>
        <w:t xml:space="preserve">Declaro asimismo bajo juramento, que no tengo la calidad de gerente, administrador, representante o director de una sociedad de personas de la que formen parte funcionarios directivos del Ministerio de Transportes y Telecomunicaciones y/o de sus órganos dependientes o relacionados, o personas </w:t>
      </w:r>
      <w:r w:rsidRPr="005F4C95">
        <w:rPr>
          <w:sz w:val="22"/>
          <w:szCs w:val="22"/>
        </w:rPr>
        <w:lastRenderedPageBreak/>
        <w:t>que tengan la calidad de cónyuge, hijo, adoptado, o pariente hasta el cuarto grado de consanguinidad y segundo de afinidad, inclusive, respecto de un directivo del Ministerio de Transportes y Telecomunicaciones y/o de sus órganos dependientes o relacionados; ni de una sociedad comandita por acciones o anónima cerrada en que sean accionistas funcionarios directivos del Ministerio de Transportes y Telecomunicaciones y/o de sus órganos dependientes o relacionados, o personas que tengan la calidad de cónyuge, conviviente civil, hijo, adoptado, o pariente hasta el tercer grado de consanguinidad y segundo de afinidad, inclusive, respecto de uno de dichos directivos; ni de una sociedad anónima abierta en que un funcionario directivo del Ministerio de Transportes y Telecomunicaciones y/o de sus órganos dependientes o relacionados, o personas que tengan la calidad de cónyuge, hijo, adoptado, o pariente hasta el cuarto grado de consanguinidad y segundo de afinidad, inclusive, respecto de uno de dichos directivos, sea dueño de acciones que representen el 10% o más del capital.</w:t>
      </w:r>
    </w:p>
    <w:p w:rsidR="00C31B3E" w:rsidRPr="005F4C95" w:rsidRDefault="00C31B3E" w:rsidP="00C31B3E">
      <w:pPr>
        <w:pStyle w:val="Txt-Anx-Tit1"/>
        <w:rPr>
          <w:sz w:val="22"/>
          <w:szCs w:val="22"/>
        </w:rPr>
      </w:pPr>
    </w:p>
    <w:p w:rsidR="00C31B3E" w:rsidRPr="005F4C95" w:rsidRDefault="00C31B3E" w:rsidP="00C31B3E">
      <w:pPr>
        <w:pStyle w:val="Txt-Anx-Tit1"/>
        <w:rPr>
          <w:sz w:val="22"/>
          <w:szCs w:val="22"/>
        </w:rPr>
      </w:pPr>
      <w:r w:rsidRPr="005F4C95">
        <w:rPr>
          <w:sz w:val="22"/>
          <w:szCs w:val="22"/>
        </w:rPr>
        <w:t>Declaro bajo juramento, que no incurro en ninguna de las siguientes prohibiciones:</w:t>
      </w:r>
    </w:p>
    <w:p w:rsidR="00C31B3E" w:rsidRPr="005F4C95" w:rsidRDefault="00C31B3E" w:rsidP="00C31B3E">
      <w:pPr>
        <w:pStyle w:val="Txt-Anx-Tit1"/>
        <w:rPr>
          <w:sz w:val="22"/>
          <w:szCs w:val="22"/>
        </w:rPr>
      </w:pPr>
      <w:r w:rsidRPr="005F4C95">
        <w:rPr>
          <w:sz w:val="22"/>
          <w:szCs w:val="22"/>
        </w:rPr>
        <w:t>Que: (i) se encuentra vinculadas a cualquier actividad en violación de: (a) cualquier norma local de cualquier país, o cualquier norma regional, supranacional, comunitaria relativas al combate del lavado de activos y a la prevención del financiamiento del terrorismo; y/o (b) de cualquier principio, recomendación o disposición emitida por la Organización de las Naciones Unidas, y/o cualquier otro organismo dedicado al combate del lavado de activos y a la prevención del financiamiento del terrorismo; y/o (ii) se encuentren en cualquiera de las listas generadas por causa o con ocasión de cualquiera de las normas, principios y/o recomendaciones a que se refiere el numeral (i) anterior; y/o (iii) a solo criterio de CAF no cumpla con los requisitos y normativas internas aplicables de CAF relacionada con su política al combate del lavado de activos y a la prevención del financiamiento del terrorismo; y/o (iv) no podrán tener, directa o indirectamente, al mismo tiempo dos contratos de servicios financiados con Recursos de la CAF, a menos que se cuente con el consentimiento expreso y por escrito de CAF; y/o (v) alguno de los miembros de firmas consultoras pertenecen, directa o indirectamente al personal permanente o temporal del Ejecutor, o si hubieren pertenecido a ella dentro de los doce (12) meses anteriores a la fecha de presentación de la solicitud de contratación. El mismo impedimento aplicará para el personal que ha pertenecido a CAF.</w:t>
      </w:r>
    </w:p>
    <w:p w:rsidR="00C31B3E" w:rsidRPr="005F4C95" w:rsidRDefault="00C31B3E" w:rsidP="00C31B3E">
      <w:pPr>
        <w:pStyle w:val="Txt-Anx-Tit1"/>
        <w:rPr>
          <w:sz w:val="22"/>
          <w:szCs w:val="22"/>
        </w:rPr>
      </w:pPr>
    </w:p>
    <w:p w:rsidR="00B31B3A" w:rsidRPr="005F4C95" w:rsidRDefault="00B31B3A" w:rsidP="00C31B3E">
      <w:pPr>
        <w:pStyle w:val="Txt-Anx-Tit1"/>
        <w:rPr>
          <w:sz w:val="22"/>
          <w:szCs w:val="22"/>
        </w:rPr>
      </w:pPr>
    </w:p>
    <w:p w:rsidR="00C31B3E" w:rsidRPr="005F4C95" w:rsidRDefault="00C31B3E" w:rsidP="00C31B3E">
      <w:pPr>
        <w:pStyle w:val="Txt-Anx-Tit1"/>
        <w:rPr>
          <w:sz w:val="22"/>
          <w:szCs w:val="22"/>
        </w:rPr>
      </w:pPr>
      <w:r w:rsidRPr="005F4C95">
        <w:rPr>
          <w:sz w:val="22"/>
          <w:szCs w:val="22"/>
        </w:rPr>
        <w:t>Finalmente, declaro también bajo juramento, que no he sido condenado por prácticas antisindicales, infracción a los derechos fundamentales del trabajador o por delitos concursales establecidos en el Código Penal, dentro de los dos (2) años anteriores.</w:t>
      </w:r>
    </w:p>
    <w:p w:rsidR="00C31B3E" w:rsidRPr="005F4C95" w:rsidRDefault="00C31B3E" w:rsidP="00C31B3E">
      <w:pPr>
        <w:pStyle w:val="Txt-Anx-Tit1"/>
        <w:rPr>
          <w:sz w:val="22"/>
          <w:szCs w:val="22"/>
        </w:rPr>
      </w:pPr>
    </w:p>
    <w:p w:rsidR="00C31B3E" w:rsidRPr="005F4C95" w:rsidRDefault="00C31B3E" w:rsidP="00C31B3E">
      <w:pPr>
        <w:pStyle w:val="Txt-Anx-Tit1"/>
        <w:jc w:val="center"/>
        <w:rPr>
          <w:sz w:val="22"/>
          <w:szCs w:val="22"/>
        </w:rPr>
      </w:pPr>
    </w:p>
    <w:p w:rsidR="00C31B3E" w:rsidRPr="005F4C95" w:rsidRDefault="00C31B3E" w:rsidP="00C31B3E">
      <w:pPr>
        <w:pStyle w:val="Txt-Anx-Tit1"/>
        <w:jc w:val="center"/>
        <w:rPr>
          <w:sz w:val="22"/>
          <w:szCs w:val="22"/>
        </w:rPr>
      </w:pPr>
      <w:r w:rsidRPr="005F4C95">
        <w:rPr>
          <w:sz w:val="22"/>
          <w:szCs w:val="22"/>
        </w:rPr>
        <w:t>___________________________</w:t>
      </w:r>
    </w:p>
    <w:p w:rsidR="00C51176" w:rsidRPr="005F4C95" w:rsidRDefault="00C31B3E" w:rsidP="00C31B3E">
      <w:pPr>
        <w:pStyle w:val="Txt-Anx-Tit1"/>
        <w:jc w:val="center"/>
        <w:rPr>
          <w:sz w:val="22"/>
          <w:szCs w:val="22"/>
        </w:rPr>
      </w:pPr>
      <w:r w:rsidRPr="005F4C95">
        <w:rPr>
          <w:sz w:val="22"/>
          <w:szCs w:val="22"/>
        </w:rPr>
        <w:t>FIRMA</w:t>
      </w:r>
    </w:p>
    <w:p w:rsidR="00C51176" w:rsidRPr="005F4C95" w:rsidRDefault="00C51176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D5455E" w:rsidRPr="005F4C95" w:rsidRDefault="00D5455E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</w:rPr>
        <w:sectPr w:rsidR="00D5455E" w:rsidRPr="005F4C95" w:rsidSect="00FB41B0">
          <w:footnotePr>
            <w:pos w:val="beneathText"/>
          </w:footnotePr>
          <w:pgSz w:w="12242" w:h="15842" w:code="154"/>
          <w:pgMar w:top="1418" w:right="1418" w:bottom="1418" w:left="1701" w:header="720" w:footer="720" w:gutter="0"/>
          <w:cols w:space="720"/>
          <w:docGrid w:linePitch="360"/>
        </w:sectPr>
      </w:pPr>
    </w:p>
    <w:p w:rsidR="00D5455E" w:rsidRPr="005F4C95" w:rsidRDefault="00D5455E" w:rsidP="00150FCD">
      <w:pPr>
        <w:pStyle w:val="Anexo"/>
        <w:ind w:left="0"/>
      </w:pPr>
      <w:bookmarkStart w:id="30" w:name="_Toc10554509"/>
      <w:bookmarkStart w:id="31" w:name="_Toc10554669"/>
      <w:bookmarkStart w:id="32" w:name="_Toc10554878"/>
      <w:bookmarkStart w:id="33" w:name="_Toc10645929"/>
      <w:bookmarkStart w:id="34" w:name="_Toc13660237"/>
      <w:bookmarkStart w:id="35" w:name="_Toc14075044"/>
      <w:bookmarkStart w:id="36" w:name="_Toc14075969"/>
      <w:bookmarkEnd w:id="30"/>
      <w:bookmarkEnd w:id="31"/>
      <w:bookmarkEnd w:id="32"/>
      <w:bookmarkEnd w:id="33"/>
      <w:bookmarkEnd w:id="34"/>
      <w:bookmarkEnd w:id="35"/>
      <w:bookmarkEnd w:id="36"/>
    </w:p>
    <w:p w:rsidR="00D5455E" w:rsidRPr="005F4C95" w:rsidRDefault="00D5455E" w:rsidP="00150FCD">
      <w:pPr>
        <w:pStyle w:val="Anexo"/>
        <w:numPr>
          <w:ilvl w:val="0"/>
          <w:numId w:val="0"/>
        </w:numPr>
      </w:pPr>
      <w:bookmarkStart w:id="37" w:name="_Toc10554510"/>
      <w:bookmarkStart w:id="38" w:name="_Toc10554670"/>
      <w:bookmarkStart w:id="39" w:name="_Toc10554879"/>
      <w:bookmarkStart w:id="40" w:name="_Toc10646313"/>
      <w:bookmarkStart w:id="41" w:name="_Toc13660238"/>
      <w:bookmarkStart w:id="42" w:name="_Toc14075045"/>
      <w:bookmarkStart w:id="43" w:name="_Toc14075970"/>
      <w:r w:rsidRPr="005F4C95">
        <w:t>DECLARACIÓN JURADA SIMPLE (SUBCONTRATISTA)</w:t>
      </w:r>
      <w:bookmarkEnd w:id="37"/>
      <w:bookmarkEnd w:id="38"/>
      <w:bookmarkEnd w:id="39"/>
      <w:bookmarkEnd w:id="40"/>
      <w:bookmarkEnd w:id="41"/>
      <w:bookmarkEnd w:id="42"/>
      <w:bookmarkEnd w:id="43"/>
    </w:p>
    <w:p w:rsidR="00D5455E" w:rsidRPr="005F4C95" w:rsidRDefault="00D5455E" w:rsidP="00D5455E">
      <w:pPr>
        <w:pStyle w:val="Txt-Anx-Tit1"/>
        <w:jc w:val="center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D5455E" w:rsidRPr="005F4C95" w:rsidRDefault="00D5455E" w:rsidP="00D5455E">
      <w:pPr>
        <w:pStyle w:val="Txt-Anx-Tit1"/>
        <w:ind w:left="5529"/>
        <w:rPr>
          <w:rFonts w:cs="Arial"/>
          <w:sz w:val="22"/>
        </w:rPr>
      </w:pPr>
      <w:r w:rsidRPr="005F4C95">
        <w:rPr>
          <w:rFonts w:cs="Arial"/>
          <w:sz w:val="22"/>
        </w:rPr>
        <w:t>Santiago,</w:t>
      </w:r>
    </w:p>
    <w:p w:rsidR="00D5455E" w:rsidRPr="005F4C95" w:rsidRDefault="00D5455E" w:rsidP="00D5455E">
      <w:pPr>
        <w:pStyle w:val="Txt-Anx-Tit1"/>
        <w:rPr>
          <w:rFonts w:cs="Arial"/>
          <w:sz w:val="22"/>
        </w:rPr>
      </w:pPr>
    </w:p>
    <w:p w:rsidR="00D5455E" w:rsidRPr="005F4C95" w:rsidRDefault="00D5455E" w:rsidP="00D5455E">
      <w:pPr>
        <w:pStyle w:val="Txt-Anx-Tit1"/>
        <w:rPr>
          <w:sz w:val="22"/>
        </w:rPr>
      </w:pPr>
      <w:r w:rsidRPr="005F4C95">
        <w:rPr>
          <w:sz w:val="22"/>
        </w:rPr>
        <w:t>Señora</w:t>
      </w:r>
    </w:p>
    <w:p w:rsidR="00D5455E" w:rsidRPr="005F4C95" w:rsidRDefault="00D5455E" w:rsidP="00D5455E">
      <w:pPr>
        <w:pStyle w:val="Txt-Anx-Tit1"/>
        <w:rPr>
          <w:sz w:val="22"/>
        </w:rPr>
      </w:pPr>
      <w:proofErr w:type="spellStart"/>
      <w:r w:rsidRPr="005F4C95">
        <w:rPr>
          <w:sz w:val="22"/>
        </w:rPr>
        <w:t>Subsecretaria</w:t>
      </w:r>
      <w:proofErr w:type="spellEnd"/>
      <w:r w:rsidRPr="005F4C95">
        <w:rPr>
          <w:sz w:val="22"/>
        </w:rPr>
        <w:t xml:space="preserve"> de Telecomunicaciones</w:t>
      </w:r>
    </w:p>
    <w:p w:rsidR="00D5455E" w:rsidRPr="005F4C95" w:rsidRDefault="00D5455E" w:rsidP="00D5455E">
      <w:pPr>
        <w:pStyle w:val="Txt-Anx-Tit1"/>
        <w:rPr>
          <w:sz w:val="22"/>
        </w:rPr>
      </w:pPr>
      <w:r w:rsidRPr="005F4C95">
        <w:rPr>
          <w:sz w:val="22"/>
          <w:u w:val="single"/>
        </w:rPr>
        <w:t>Presente</w:t>
      </w:r>
    </w:p>
    <w:p w:rsidR="00D5455E" w:rsidRPr="005F4C95" w:rsidRDefault="00D5455E" w:rsidP="00D5455E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sz w:val="22"/>
          <w:szCs w:val="22"/>
        </w:rPr>
      </w:pP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2670"/>
      </w:tblGrid>
      <w:tr w:rsidR="00521DCC" w:rsidRPr="005F4C95" w:rsidTr="00D568D9">
        <w:trPr>
          <w:trHeight w:val="2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1DCC" w:rsidRPr="005F4C95" w:rsidRDefault="00521DCC" w:rsidP="00D568D9">
            <w:pPr>
              <w:ind w:right="403"/>
              <w:rPr>
                <w:rFonts w:ascii="Bookman Old Style" w:eastAsia="Calibri" w:hAnsi="Bookman Old Style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z w:val="20"/>
                <w:szCs w:val="20"/>
              </w:rPr>
              <w:t>Razón Social</w:t>
            </w:r>
          </w:p>
        </w:tc>
        <w:tc>
          <w:tcPr>
            <w:tcW w:w="2670" w:type="dxa"/>
            <w:shd w:val="clear" w:color="auto" w:fill="auto"/>
          </w:tcPr>
          <w:p w:rsidR="00521DCC" w:rsidRPr="005F4C95" w:rsidRDefault="00521DCC" w:rsidP="00D568D9">
            <w:pPr>
              <w:ind w:right="403"/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521DCC" w:rsidRPr="005F4C95" w:rsidTr="00D568D9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 xml:space="preserve">Nombre de Fantasía </w:t>
            </w:r>
          </w:p>
        </w:tc>
        <w:tc>
          <w:tcPr>
            <w:tcW w:w="2670" w:type="dxa"/>
            <w:shd w:val="clear" w:color="auto" w:fill="auto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521DCC" w:rsidRPr="005F4C95" w:rsidTr="00D568D9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Número de RUT de la persona jurídica</w:t>
            </w:r>
          </w:p>
        </w:tc>
        <w:tc>
          <w:tcPr>
            <w:tcW w:w="2670" w:type="dxa"/>
            <w:shd w:val="clear" w:color="auto" w:fill="auto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521DCC" w:rsidRPr="005F4C95" w:rsidTr="00D568D9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Domicilio Comercial</w:t>
            </w:r>
          </w:p>
        </w:tc>
        <w:tc>
          <w:tcPr>
            <w:tcW w:w="2670" w:type="dxa"/>
            <w:shd w:val="clear" w:color="auto" w:fill="auto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521DCC" w:rsidRPr="005F4C95" w:rsidTr="00D568D9">
        <w:trPr>
          <w:trHeight w:val="2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1DCC" w:rsidRPr="005F4C95" w:rsidRDefault="005D55D1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Número de Teléfono y</w:t>
            </w:r>
            <w:r w:rsidR="00521DCC"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 xml:space="preserve"> Correo electrónico</w:t>
            </w:r>
          </w:p>
        </w:tc>
        <w:tc>
          <w:tcPr>
            <w:tcW w:w="2670" w:type="dxa"/>
            <w:shd w:val="clear" w:color="auto" w:fill="auto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521DCC" w:rsidRPr="005F4C95" w:rsidTr="00D568D9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 xml:space="preserve"> Nombre y N° RUN representante legal</w:t>
            </w:r>
          </w:p>
        </w:tc>
        <w:tc>
          <w:tcPr>
            <w:tcW w:w="2670" w:type="dxa"/>
            <w:shd w:val="clear" w:color="auto" w:fill="auto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521DCC" w:rsidRPr="005F4C95" w:rsidTr="00D568D9">
        <w:trPr>
          <w:trHeight w:val="8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Proveedor actúa de manera individual o conjunta, de conformidad a lo señalado en el artículo 8 de las bases administrativas (marcar con X)</w:t>
            </w:r>
          </w:p>
        </w:tc>
        <w:tc>
          <w:tcPr>
            <w:tcW w:w="2670" w:type="dxa"/>
            <w:shd w:val="clear" w:color="auto" w:fill="auto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  <w:tab w:val="left" w:pos="323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  <w:p w:rsidR="00521DCC" w:rsidRPr="005F4C95" w:rsidRDefault="00521DCC" w:rsidP="00D568D9">
            <w:pPr>
              <w:tabs>
                <w:tab w:val="left" w:pos="-1440"/>
                <w:tab w:val="left" w:pos="-720"/>
                <w:tab w:val="left" w:pos="323"/>
              </w:tabs>
              <w:jc w:val="both"/>
              <w:rPr>
                <w:rFonts w:ascii="Bookman Old Style" w:hAnsi="Bookman Old Style" w:cs="Verdana"/>
                <w:spacing w:val="-3"/>
                <w:sz w:val="20"/>
                <w:szCs w:val="20"/>
              </w:rPr>
            </w:pPr>
            <w:r w:rsidRPr="005F4C95">
              <w:rPr>
                <w:rFonts w:ascii="Bookman Old Style" w:hAnsi="Bookman Old Style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BCC227" wp14:editId="2F71291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36195</wp:posOffset>
                      </wp:positionV>
                      <wp:extent cx="304800" cy="228600"/>
                      <wp:effectExtent l="0" t="0" r="19050" b="19050"/>
                      <wp:wrapNone/>
                      <wp:docPr id="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67.45pt;margin-top:2.85pt;width:2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"/>
                  </w:pict>
                </mc:Fallback>
              </mc:AlternateContent>
            </w:r>
            <w:r w:rsidRPr="005F4C95">
              <w:rPr>
                <w:rFonts w:ascii="Bookman Old Style" w:hAnsi="Bookman Old Style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41FF72" wp14:editId="35F172B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35560</wp:posOffset>
                      </wp:positionV>
                      <wp:extent cx="304800" cy="228600"/>
                      <wp:effectExtent l="0" t="0" r="19050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12.25pt;margin-top:2.8pt;width:2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"/>
                  </w:pict>
                </mc:Fallback>
              </mc:AlternateContent>
            </w:r>
          </w:p>
          <w:p w:rsidR="00521DCC" w:rsidRPr="005F4C95" w:rsidRDefault="00521DCC" w:rsidP="00D568D9">
            <w:pPr>
              <w:tabs>
                <w:tab w:val="left" w:pos="-1440"/>
                <w:tab w:val="left" w:pos="-720"/>
                <w:tab w:val="left" w:pos="323"/>
              </w:tabs>
              <w:ind w:right="403"/>
              <w:jc w:val="both"/>
              <w:rPr>
                <w:rFonts w:ascii="Bookman Old Style" w:hAnsi="Bookman Old Style" w:cs="Verdana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hAnsi="Bookman Old Style" w:cs="Verdana"/>
                <w:bCs/>
                <w:spacing w:val="-3"/>
                <w:sz w:val="20"/>
                <w:szCs w:val="20"/>
              </w:rPr>
              <w:t xml:space="preserve">                                 Individual   Conjunta</w:t>
            </w:r>
          </w:p>
          <w:p w:rsidR="00521DCC" w:rsidRPr="005F4C95" w:rsidRDefault="00521DCC" w:rsidP="00D568D9">
            <w:pPr>
              <w:tabs>
                <w:tab w:val="left" w:pos="-1440"/>
                <w:tab w:val="left" w:pos="-720"/>
                <w:tab w:val="left" w:pos="323"/>
              </w:tabs>
              <w:ind w:right="403"/>
              <w:jc w:val="both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</w:p>
        </w:tc>
      </w:tr>
      <w:tr w:rsidR="00521DCC" w:rsidRPr="005F4C95" w:rsidTr="00D568D9">
        <w:trPr>
          <w:gridAfter w:val="1"/>
          <w:wAfter w:w="2670" w:type="dxa"/>
          <w:trHeight w:val="1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</w:p>
        </w:tc>
      </w:tr>
      <w:tr w:rsidR="00521DCC" w:rsidRPr="005F4C95" w:rsidTr="00D568D9">
        <w:trPr>
          <w:gridAfter w:val="1"/>
          <w:wAfter w:w="2670" w:type="dxa"/>
          <w:trHeight w:val="4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 xml:space="preserve">Completar los siguientes antecedentes en caso de haber marcado la opción de oferente que actúa de manera conjunta </w:t>
            </w:r>
          </w:p>
        </w:tc>
      </w:tr>
      <w:tr w:rsidR="00521DCC" w:rsidRPr="005F4C95" w:rsidTr="00D568D9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521DCC" w:rsidRPr="005F4C95" w:rsidTr="00D568D9">
        <w:trPr>
          <w:trHeight w:val="4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z w:val="20"/>
                <w:szCs w:val="20"/>
              </w:rPr>
              <w:t>Razón social y/o nombre de la persona jurídica de cada integrante del Consorcio.</w:t>
            </w:r>
          </w:p>
        </w:tc>
        <w:tc>
          <w:tcPr>
            <w:tcW w:w="2670" w:type="dxa"/>
            <w:shd w:val="clear" w:color="auto" w:fill="auto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521DCC" w:rsidRPr="005F4C95" w:rsidTr="00D568D9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Nombre de Fantasía (si aplica)</w:t>
            </w:r>
          </w:p>
        </w:tc>
        <w:tc>
          <w:tcPr>
            <w:tcW w:w="2670" w:type="dxa"/>
            <w:shd w:val="clear" w:color="auto" w:fill="auto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521DCC" w:rsidRPr="005F4C95" w:rsidTr="00D568D9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Nombre del representante común</w:t>
            </w:r>
          </w:p>
        </w:tc>
        <w:tc>
          <w:tcPr>
            <w:tcW w:w="2670" w:type="dxa"/>
            <w:shd w:val="clear" w:color="auto" w:fill="auto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521DCC" w:rsidRPr="005F4C95" w:rsidTr="00D568D9">
        <w:trPr>
          <w:trHeight w:val="2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Domicilio Comercial</w:t>
            </w:r>
          </w:p>
        </w:tc>
        <w:tc>
          <w:tcPr>
            <w:tcW w:w="2670" w:type="dxa"/>
            <w:shd w:val="clear" w:color="auto" w:fill="auto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  <w:tr w:rsidR="00521DCC" w:rsidRPr="005F4C95" w:rsidTr="00D568D9">
        <w:trPr>
          <w:trHeight w:val="2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1DCC" w:rsidRPr="005F4C95" w:rsidRDefault="005D55D1" w:rsidP="00D568D9">
            <w:pPr>
              <w:tabs>
                <w:tab w:val="left" w:pos="-1440"/>
                <w:tab w:val="left" w:pos="-720"/>
              </w:tabs>
              <w:ind w:right="403"/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</w:pPr>
            <w:r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>Número de Teléfono y</w:t>
            </w:r>
            <w:r w:rsidR="00521DCC" w:rsidRPr="005F4C95">
              <w:rPr>
                <w:rFonts w:ascii="Bookman Old Style" w:eastAsia="Calibri" w:hAnsi="Bookman Old Style"/>
                <w:bCs/>
                <w:spacing w:val="-3"/>
                <w:sz w:val="20"/>
                <w:szCs w:val="20"/>
              </w:rPr>
              <w:t xml:space="preserve"> Correo electrónico </w:t>
            </w:r>
          </w:p>
        </w:tc>
        <w:tc>
          <w:tcPr>
            <w:tcW w:w="2670" w:type="dxa"/>
            <w:shd w:val="clear" w:color="auto" w:fill="auto"/>
          </w:tcPr>
          <w:p w:rsidR="00521DCC" w:rsidRPr="005F4C95" w:rsidRDefault="00521DCC" w:rsidP="00D568D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ascii="Bookman Old Style" w:eastAsia="Calibri" w:hAnsi="Bookman Old Style"/>
                <w:spacing w:val="-3"/>
                <w:sz w:val="20"/>
                <w:szCs w:val="20"/>
              </w:rPr>
            </w:pPr>
          </w:p>
        </w:tc>
      </w:tr>
    </w:tbl>
    <w:p w:rsidR="00521DCC" w:rsidRPr="005F4C95" w:rsidRDefault="00521DCC" w:rsidP="00D5455E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sz w:val="22"/>
          <w:szCs w:val="22"/>
          <w:lang w:val="es-ES"/>
        </w:rPr>
      </w:pPr>
    </w:p>
    <w:p w:rsidR="00D5455E" w:rsidRPr="005F4C95" w:rsidRDefault="00D5455E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0"/>
      </w:tblGrid>
      <w:tr w:rsidR="00D5455E" w:rsidRPr="005F4C95" w:rsidTr="005D55D1">
        <w:trPr>
          <w:trHeight w:val="252"/>
          <w:jc w:val="center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5455E" w:rsidRPr="005F4C95" w:rsidRDefault="00D5455E" w:rsidP="00D5455E">
            <w:pPr>
              <w:ind w:right="403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</w:rPr>
            </w:pPr>
            <w:r w:rsidRPr="005F4C95">
              <w:rPr>
                <w:rFonts w:ascii="Bookman Old Style" w:hAnsi="Bookman Old Style"/>
                <w:b/>
                <w:color w:val="FFFFFF" w:themeColor="background1"/>
                <w:sz w:val="20"/>
              </w:rPr>
              <w:t>NOMBRE DEL REPRESENTANTE LEGAL DEL OFERENTE</w:t>
            </w:r>
          </w:p>
        </w:tc>
      </w:tr>
      <w:tr w:rsidR="00D5455E" w:rsidRPr="005F4C95" w:rsidTr="005D55D1">
        <w:trPr>
          <w:trHeight w:val="266"/>
          <w:jc w:val="center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5E" w:rsidRPr="005F4C95" w:rsidRDefault="00D5455E" w:rsidP="008C74B9">
            <w:pPr>
              <w:ind w:right="403"/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D5455E" w:rsidRPr="005F4C95" w:rsidRDefault="00D5455E" w:rsidP="00D5455E">
      <w:pPr>
        <w:ind w:right="403"/>
        <w:jc w:val="both"/>
        <w:rPr>
          <w:rFonts w:ascii="Bookman Old Style" w:hAnsi="Bookman Old Style"/>
          <w:sz w:val="20"/>
        </w:rPr>
      </w:pPr>
      <w:r w:rsidRPr="005F4C95">
        <w:rPr>
          <w:rFonts w:ascii="Bookman Old Style" w:hAnsi="Bookman Old Style"/>
          <w:sz w:val="20"/>
        </w:rPr>
        <w:t>En representación de la empresa:</w:t>
      </w:r>
    </w:p>
    <w:p w:rsidR="00D5455E" w:rsidRPr="005F4C95" w:rsidRDefault="00D5455E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4738"/>
      </w:tblGrid>
      <w:tr w:rsidR="00D5455E" w:rsidRPr="005F4C95" w:rsidTr="005D55D1">
        <w:trPr>
          <w:trHeight w:val="256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5455E" w:rsidRPr="005F4C95" w:rsidRDefault="00D5455E" w:rsidP="00D5455E">
            <w:pPr>
              <w:ind w:right="403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</w:rPr>
            </w:pPr>
            <w:r w:rsidRPr="005F4C95">
              <w:rPr>
                <w:rFonts w:ascii="Bookman Old Style" w:hAnsi="Bookman Old Style"/>
                <w:b/>
                <w:color w:val="FFFFFF" w:themeColor="background1"/>
                <w:sz w:val="20"/>
              </w:rPr>
              <w:t>RAZÓN SOCIAL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5455E" w:rsidRPr="005F4C95" w:rsidRDefault="00D5455E" w:rsidP="00D5455E">
            <w:pPr>
              <w:ind w:right="403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</w:rPr>
            </w:pPr>
            <w:r w:rsidRPr="005F4C95">
              <w:rPr>
                <w:rFonts w:ascii="Bookman Old Style" w:hAnsi="Bookman Old Style"/>
                <w:b/>
                <w:color w:val="FFFFFF" w:themeColor="background1"/>
                <w:sz w:val="20"/>
              </w:rPr>
              <w:t>RUT</w:t>
            </w:r>
          </w:p>
        </w:tc>
      </w:tr>
      <w:tr w:rsidR="00D5455E" w:rsidRPr="005F4C95" w:rsidTr="005D55D1">
        <w:trPr>
          <w:trHeight w:val="256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5E" w:rsidRPr="005F4C95" w:rsidRDefault="00D5455E" w:rsidP="008C74B9">
            <w:pPr>
              <w:ind w:right="403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5E" w:rsidRPr="005F4C95" w:rsidRDefault="00D5455E" w:rsidP="008C74B9">
            <w:pPr>
              <w:ind w:right="403"/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150FCD" w:rsidRPr="005F4C95" w:rsidRDefault="00150FCD" w:rsidP="00150FCD">
      <w:pPr>
        <w:pStyle w:val="Txt-Anx-Tit1"/>
      </w:pPr>
      <w:r w:rsidRPr="005F4C95">
        <w:t>Declaro bajo juramento, que la empresa que represento no incurre en ninguna de las siguientes prohibiciones:</w:t>
      </w:r>
    </w:p>
    <w:p w:rsidR="00150FCD" w:rsidRPr="005F4C95" w:rsidRDefault="00150FCD" w:rsidP="00150FCD">
      <w:pPr>
        <w:pStyle w:val="Txt-Anx-Tit1"/>
      </w:pPr>
    </w:p>
    <w:p w:rsidR="00892FEA" w:rsidRPr="005F4C95" w:rsidRDefault="00892FEA" w:rsidP="00150FCD">
      <w:pPr>
        <w:pStyle w:val="Txt-Anx-Tit1"/>
      </w:pPr>
    </w:p>
    <w:p w:rsidR="00150FCD" w:rsidRPr="005F4C95" w:rsidRDefault="00150FCD" w:rsidP="00D822F2">
      <w:pPr>
        <w:pStyle w:val="Txt-Anx-Tit1"/>
        <w:numPr>
          <w:ilvl w:val="0"/>
          <w:numId w:val="142"/>
        </w:numPr>
        <w:rPr>
          <w:sz w:val="22"/>
          <w:szCs w:val="22"/>
        </w:rPr>
      </w:pPr>
      <w:r w:rsidRPr="005F4C95">
        <w:rPr>
          <w:sz w:val="22"/>
          <w:szCs w:val="22"/>
        </w:rPr>
        <w:t>Haber sido condenada por prácticas antisindicales, infracción a los derechos fundamentales del trabajador o por delitos concursales establecidos en el Código Penal, dentro de los dos (2) años anteriores.</w:t>
      </w:r>
    </w:p>
    <w:p w:rsidR="00150FCD" w:rsidRPr="005F4C95" w:rsidRDefault="00150FCD" w:rsidP="00150FCD">
      <w:pPr>
        <w:pStyle w:val="Txt-Anx-Tit1"/>
        <w:ind w:left="720"/>
        <w:rPr>
          <w:sz w:val="22"/>
          <w:szCs w:val="22"/>
        </w:rPr>
      </w:pPr>
    </w:p>
    <w:p w:rsidR="00892FEA" w:rsidRPr="005F4C95" w:rsidRDefault="00892FEA" w:rsidP="00150FCD">
      <w:pPr>
        <w:pStyle w:val="Txt-Anx-Tit1"/>
        <w:ind w:left="720"/>
        <w:rPr>
          <w:sz w:val="22"/>
          <w:szCs w:val="22"/>
        </w:rPr>
      </w:pPr>
    </w:p>
    <w:p w:rsidR="00892FEA" w:rsidRPr="005F4C95" w:rsidRDefault="00892FEA" w:rsidP="00150FCD">
      <w:pPr>
        <w:pStyle w:val="Txt-Anx-Tit1"/>
        <w:ind w:left="720"/>
        <w:rPr>
          <w:sz w:val="22"/>
          <w:szCs w:val="22"/>
        </w:rPr>
      </w:pPr>
    </w:p>
    <w:p w:rsidR="00150FCD" w:rsidRPr="005F4C95" w:rsidRDefault="00150FCD" w:rsidP="00D822F2">
      <w:pPr>
        <w:pStyle w:val="Txt-Anx-Tit1"/>
        <w:numPr>
          <w:ilvl w:val="0"/>
          <w:numId w:val="142"/>
        </w:numPr>
        <w:rPr>
          <w:sz w:val="22"/>
          <w:szCs w:val="22"/>
        </w:rPr>
      </w:pPr>
      <w:r w:rsidRPr="005F4C95">
        <w:rPr>
          <w:sz w:val="22"/>
          <w:szCs w:val="22"/>
        </w:rPr>
        <w:lastRenderedPageBreak/>
        <w:t>Tratarse de una sociedad de personas de la que formen parte funcionarios directivos del Ministerio de Transportes y Telecomunicaciones y/o de sus órganos dependientes o relacionados, o personas que tengan la calidad de cónyuge, conviviente civil, hijo, adoptado, o pariente hasta el cuarto grado de consanguinidad y segundo de afinidad, inclusive, respecto de un directivo del Ministerio de Transportes y Telecomunicaciones y/o de sus órganos dependientes o relacionados.</w:t>
      </w:r>
    </w:p>
    <w:p w:rsidR="00150FCD" w:rsidRPr="005F4C95" w:rsidRDefault="00150FCD" w:rsidP="00E40445">
      <w:pPr>
        <w:pStyle w:val="Txt-Anx-Tit1"/>
        <w:ind w:left="720"/>
        <w:rPr>
          <w:sz w:val="22"/>
          <w:szCs w:val="22"/>
        </w:rPr>
      </w:pPr>
    </w:p>
    <w:p w:rsidR="00150FCD" w:rsidRPr="005F4C95" w:rsidRDefault="00150FCD" w:rsidP="00150FCD">
      <w:pPr>
        <w:pStyle w:val="Txt-Anx-Tit1"/>
        <w:ind w:left="720"/>
        <w:rPr>
          <w:sz w:val="22"/>
          <w:szCs w:val="22"/>
        </w:rPr>
      </w:pPr>
    </w:p>
    <w:p w:rsidR="00150FCD" w:rsidRPr="005F4C95" w:rsidRDefault="00150FCD" w:rsidP="00D822F2">
      <w:pPr>
        <w:pStyle w:val="Txt-Anx-Tit1"/>
        <w:numPr>
          <w:ilvl w:val="0"/>
          <w:numId w:val="142"/>
        </w:numPr>
        <w:rPr>
          <w:sz w:val="22"/>
          <w:szCs w:val="22"/>
        </w:rPr>
      </w:pPr>
      <w:r w:rsidRPr="005F4C95">
        <w:rPr>
          <w:sz w:val="22"/>
          <w:szCs w:val="22"/>
        </w:rPr>
        <w:t>Tratarse de una sociedad comandita por acciones o anónima cerrada en que sean accionistas funcionarios directivos del Ministerio de Transportes y Telecomunicaciones y/o de sus órganos dependientes o relacionados, o personas que tengan la calidad de cónyuge, conviviente civil, hijo, adoptado, o pariente hasta el cuarto grado de consanguinidad y segundo de afinidad, inclusive, respecto de uno de dichos directivos.</w:t>
      </w:r>
    </w:p>
    <w:p w:rsidR="00150FCD" w:rsidRPr="005F4C95" w:rsidRDefault="00150FCD" w:rsidP="00150FCD">
      <w:pPr>
        <w:pStyle w:val="Txt-Anx-Tit1"/>
        <w:ind w:left="720"/>
        <w:rPr>
          <w:sz w:val="22"/>
          <w:szCs w:val="22"/>
        </w:rPr>
      </w:pPr>
    </w:p>
    <w:p w:rsidR="00150FCD" w:rsidRPr="005F4C95" w:rsidRDefault="00150FCD" w:rsidP="00D822F2">
      <w:pPr>
        <w:pStyle w:val="Txt-Anx-Tit1"/>
        <w:numPr>
          <w:ilvl w:val="0"/>
          <w:numId w:val="142"/>
        </w:numPr>
        <w:rPr>
          <w:sz w:val="22"/>
          <w:szCs w:val="22"/>
        </w:rPr>
      </w:pPr>
      <w:r w:rsidRPr="005F4C95">
        <w:rPr>
          <w:sz w:val="22"/>
          <w:szCs w:val="22"/>
        </w:rPr>
        <w:t>Tratarse de una sociedad anónima abierta en que un funcionario directivo del Ministerio de Transportes y Telecomunicaciones y/o de sus órganos dependientes o relacionados, o personas que tengan la calidad de cónyuge, conviviente civil, hijo, adoptado, o pariente hasta el cuarto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150FCD" w:rsidRPr="005F4C95" w:rsidRDefault="00150FCD" w:rsidP="00150FCD">
      <w:pPr>
        <w:pStyle w:val="Txt-Anx-Tit1"/>
        <w:ind w:left="720"/>
        <w:rPr>
          <w:sz w:val="22"/>
          <w:szCs w:val="22"/>
        </w:rPr>
      </w:pPr>
    </w:p>
    <w:p w:rsidR="00150FCD" w:rsidRPr="005F4C95" w:rsidRDefault="00150FCD" w:rsidP="00D822F2">
      <w:pPr>
        <w:pStyle w:val="Txt-Anx-Tit1"/>
        <w:numPr>
          <w:ilvl w:val="0"/>
          <w:numId w:val="142"/>
        </w:numPr>
        <w:rPr>
          <w:sz w:val="22"/>
          <w:szCs w:val="22"/>
        </w:rPr>
      </w:pPr>
      <w:r w:rsidRPr="005F4C95">
        <w:rPr>
          <w:sz w:val="22"/>
          <w:szCs w:val="22"/>
        </w:rPr>
        <w:t>Que: (i) se encuentra vinculadas a cualquier actividad en violación de: (a) cualquier norma local de cualquier país, o cualquier norma regional, supranacional, comunitaria relativas al combate del lavado de activos y a la prevención del financiamiento del terrorismo; y/o (b) de cualquier principio, recomendación o disposición emitida por la Organización de las Naciones Unidas, y/o cualquier otro organismo dedicado al combate del lavado de activos y a la prevención del financiamiento del terrorismo; y/o (ii) se encuentren en cualquiera de las listas generadas por causa o con ocasión de cualquiera de las normas, principios y/o recomendaciones a que se refiere el numeral (i) anterior; y/o (iii) a solo criterio de CAF no cumpla con los requisitos y normativas internas aplicables de CAF relacionada con su política al combate del lavado de activos y a la prevención del financiamiento del terrorismo; y/o (iv) no podrán tener, directa o indirectamente, al mismo tiempo dos contratos de servicios financiados con Recursos de la CAF, a menos que se cuente con el consentimiento expreso y por escrito de CAF; y/o (v) alguno de los miembros de firmas consultoras pertenecen, directa o indirectamente al personal permanente o temporal del Ejecutor, o si hubieren pertenecido a ella dentro de los doce (12) meses anteriores a la fecha de presentación de la solicitud de contratación.</w:t>
      </w:r>
    </w:p>
    <w:p w:rsidR="00150FCD" w:rsidRPr="005F4C95" w:rsidRDefault="00150FCD" w:rsidP="00150FCD">
      <w:pPr>
        <w:pStyle w:val="Txt-Anx-Tit1"/>
      </w:pPr>
    </w:p>
    <w:p w:rsidR="00892FEA" w:rsidRPr="005F4C95" w:rsidRDefault="00892FEA" w:rsidP="00150FCD">
      <w:pPr>
        <w:pStyle w:val="Txt-Anx-Tit1"/>
      </w:pPr>
    </w:p>
    <w:p w:rsidR="00892FEA" w:rsidRPr="005F4C95" w:rsidRDefault="00892FEA" w:rsidP="00150FCD">
      <w:pPr>
        <w:pStyle w:val="Txt-Anx-Tit1"/>
      </w:pPr>
    </w:p>
    <w:p w:rsidR="00892FEA" w:rsidRPr="005F4C95" w:rsidRDefault="00892FEA" w:rsidP="00150FCD">
      <w:pPr>
        <w:pStyle w:val="Txt-Anx-Tit1"/>
      </w:pPr>
    </w:p>
    <w:p w:rsidR="00150FCD" w:rsidRPr="005F4C95" w:rsidRDefault="00150FCD" w:rsidP="00150FCD">
      <w:pPr>
        <w:pStyle w:val="Txt-Anx-Tit1"/>
      </w:pPr>
      <w:r w:rsidRPr="005F4C95">
        <w:lastRenderedPageBreak/>
        <w:t>Asimismo, declaro que la empresa que represento no ha sido condenada por sentencia ejecutoriada, a alguna de las penas establecidas en los artículos 8° y 10° de la Ley N° 20.393, que establece la Responsabilidad Penal de las Personas Jurídicas en los Delitos de Lavado de Activos, Financiamiento del Terrorismo y Delitos de Cohecho.</w:t>
      </w:r>
    </w:p>
    <w:p w:rsidR="00150FCD" w:rsidRPr="005F4C95" w:rsidRDefault="00150FCD" w:rsidP="00150FCD">
      <w:pPr>
        <w:pStyle w:val="Txt-Anx-Tit1"/>
      </w:pPr>
    </w:p>
    <w:p w:rsidR="00892FEA" w:rsidRPr="005F4C95" w:rsidRDefault="00892FEA" w:rsidP="00150FCD">
      <w:pPr>
        <w:pStyle w:val="Txt-Anx-Tit1"/>
      </w:pPr>
    </w:p>
    <w:p w:rsidR="00892FEA" w:rsidRPr="005F4C95" w:rsidRDefault="00892FEA" w:rsidP="00150FCD">
      <w:pPr>
        <w:pStyle w:val="Txt-Anx-Tit1"/>
      </w:pPr>
    </w:p>
    <w:p w:rsidR="00892FEA" w:rsidRPr="005F4C95" w:rsidRDefault="00892FEA" w:rsidP="00150FCD">
      <w:pPr>
        <w:pStyle w:val="Txt-Anx-Tit1"/>
      </w:pPr>
    </w:p>
    <w:p w:rsidR="00150FCD" w:rsidRPr="005F4C95" w:rsidRDefault="00150FCD" w:rsidP="00150FCD">
      <w:pPr>
        <w:pStyle w:val="Txt-Anx-Tit1"/>
      </w:pPr>
    </w:p>
    <w:p w:rsidR="00150FCD" w:rsidRPr="005F4C95" w:rsidRDefault="00150FCD" w:rsidP="00150FCD">
      <w:pPr>
        <w:pStyle w:val="Txt-Anx-Tit1"/>
        <w:jc w:val="center"/>
      </w:pPr>
    </w:p>
    <w:p w:rsidR="00150FCD" w:rsidRPr="005F4C95" w:rsidRDefault="00150FCD" w:rsidP="00150FCD">
      <w:pPr>
        <w:pStyle w:val="Txt-Anx-Tit1"/>
        <w:jc w:val="center"/>
      </w:pPr>
      <w:r w:rsidRPr="005F4C95">
        <w:t>__________________________</w:t>
      </w:r>
    </w:p>
    <w:p w:rsidR="00150FCD" w:rsidRPr="005F4C95" w:rsidRDefault="00150FCD" w:rsidP="00150FCD">
      <w:pPr>
        <w:pStyle w:val="Txt-Anx-Tit1"/>
        <w:jc w:val="center"/>
      </w:pPr>
      <w:r w:rsidRPr="005F4C95">
        <w:t>FIRMA</w:t>
      </w:r>
    </w:p>
    <w:p w:rsidR="00150FCD" w:rsidRPr="005F4C95" w:rsidRDefault="00150FCD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  <w:sectPr w:rsidR="00150FCD" w:rsidRPr="005F4C95" w:rsidSect="00FB41B0">
          <w:footnotePr>
            <w:pos w:val="beneathText"/>
          </w:footnotePr>
          <w:pgSz w:w="12242" w:h="15842" w:code="154"/>
          <w:pgMar w:top="1418" w:right="1418" w:bottom="1418" w:left="1701" w:header="720" w:footer="720" w:gutter="0"/>
          <w:cols w:space="720"/>
          <w:docGrid w:linePitch="360"/>
        </w:sectPr>
      </w:pPr>
    </w:p>
    <w:p w:rsidR="00150FCD" w:rsidRPr="005F4C95" w:rsidRDefault="00150FCD" w:rsidP="00150FCD">
      <w:pPr>
        <w:pStyle w:val="Anexo"/>
        <w:ind w:left="0"/>
      </w:pPr>
      <w:bookmarkStart w:id="44" w:name="_Toc10554511"/>
      <w:bookmarkStart w:id="45" w:name="_Toc10554671"/>
      <w:bookmarkStart w:id="46" w:name="_Toc10554880"/>
      <w:bookmarkStart w:id="47" w:name="_Toc10645931"/>
      <w:bookmarkStart w:id="48" w:name="_Toc13660239"/>
      <w:bookmarkStart w:id="49" w:name="_Toc14075046"/>
      <w:bookmarkStart w:id="50" w:name="_Toc14075971"/>
      <w:bookmarkEnd w:id="44"/>
      <w:bookmarkEnd w:id="45"/>
      <w:bookmarkEnd w:id="46"/>
      <w:bookmarkEnd w:id="47"/>
      <w:bookmarkEnd w:id="48"/>
      <w:bookmarkEnd w:id="49"/>
      <w:bookmarkEnd w:id="50"/>
    </w:p>
    <w:p w:rsidR="00150FCD" w:rsidRPr="005F4C95" w:rsidRDefault="00150FCD" w:rsidP="00150FCD">
      <w:pPr>
        <w:pStyle w:val="Anexo"/>
        <w:numPr>
          <w:ilvl w:val="0"/>
          <w:numId w:val="0"/>
        </w:numPr>
      </w:pPr>
      <w:bookmarkStart w:id="51" w:name="_Toc10554512"/>
      <w:bookmarkStart w:id="52" w:name="_Toc10554672"/>
      <w:bookmarkStart w:id="53" w:name="_Toc10554881"/>
      <w:bookmarkStart w:id="54" w:name="_Toc10646315"/>
      <w:bookmarkStart w:id="55" w:name="_Toc13660240"/>
      <w:bookmarkStart w:id="56" w:name="_Toc14075047"/>
      <w:bookmarkStart w:id="57" w:name="_Toc14075972"/>
      <w:r w:rsidRPr="005F4C95">
        <w:t>DECLARACIÓN JURADA SIMPLE - PERSONA JURÍDICA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150FCD" w:rsidRPr="005F4C95" w:rsidRDefault="00150FCD" w:rsidP="00150FCD">
      <w:pPr>
        <w:pStyle w:val="Anexo"/>
        <w:numPr>
          <w:ilvl w:val="0"/>
          <w:numId w:val="0"/>
        </w:numPr>
      </w:pPr>
      <w:bookmarkStart w:id="58" w:name="_Toc10554513"/>
      <w:bookmarkStart w:id="59" w:name="_Toc10554673"/>
      <w:bookmarkStart w:id="60" w:name="_Toc10554882"/>
      <w:bookmarkStart w:id="61" w:name="_Toc10646316"/>
      <w:bookmarkStart w:id="62" w:name="_Toc13660241"/>
      <w:bookmarkStart w:id="63" w:name="_Toc14075048"/>
      <w:bookmarkStart w:id="64" w:name="_Toc14075973"/>
      <w:r w:rsidRPr="005F4C95">
        <w:t>CUMPLIMIENTO OBLIGACIONES LABORALES Y PREVISIONALES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150FCD" w:rsidRPr="005F4C95" w:rsidRDefault="00150FCD" w:rsidP="00150FCD">
      <w:pPr>
        <w:pStyle w:val="Txt-Anx-Tit1"/>
        <w:jc w:val="center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150FCD" w:rsidRPr="005F4C95" w:rsidRDefault="00150FCD" w:rsidP="00150FCD">
      <w:pPr>
        <w:pStyle w:val="Txt-Anx-Tit1"/>
        <w:jc w:val="center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150FCD" w:rsidRPr="005F4C95" w:rsidRDefault="00150FCD" w:rsidP="00150FCD">
      <w:pPr>
        <w:pStyle w:val="Txt-Anx-Tit1"/>
        <w:ind w:left="5529"/>
        <w:rPr>
          <w:rFonts w:cs="Arial"/>
          <w:sz w:val="22"/>
        </w:rPr>
      </w:pPr>
      <w:r w:rsidRPr="005F4C95">
        <w:rPr>
          <w:rFonts w:cs="Arial"/>
          <w:sz w:val="22"/>
        </w:rPr>
        <w:t>Santiago,</w:t>
      </w:r>
    </w:p>
    <w:p w:rsidR="00150FCD" w:rsidRPr="005F4C95" w:rsidRDefault="00150FCD" w:rsidP="00150FCD">
      <w:pPr>
        <w:pStyle w:val="Txt-Anx-Tit1"/>
        <w:rPr>
          <w:rFonts w:cs="Arial"/>
          <w:sz w:val="22"/>
        </w:rPr>
      </w:pPr>
    </w:p>
    <w:p w:rsidR="00150FCD" w:rsidRPr="005F4C95" w:rsidRDefault="00150FCD" w:rsidP="00150FCD">
      <w:pPr>
        <w:pStyle w:val="Txt-Anx-Tit1"/>
        <w:rPr>
          <w:sz w:val="22"/>
        </w:rPr>
      </w:pPr>
      <w:r w:rsidRPr="005F4C95">
        <w:rPr>
          <w:sz w:val="22"/>
        </w:rPr>
        <w:t>Señores</w:t>
      </w:r>
    </w:p>
    <w:p w:rsidR="00150FCD" w:rsidRPr="005F4C95" w:rsidRDefault="00150FCD" w:rsidP="00150FCD">
      <w:pPr>
        <w:pStyle w:val="Txt-Anx-Tit1"/>
        <w:rPr>
          <w:sz w:val="22"/>
        </w:rPr>
      </w:pPr>
      <w:r w:rsidRPr="005F4C95">
        <w:rPr>
          <w:sz w:val="22"/>
        </w:rPr>
        <w:t>Subsecretaría de Telecomunicaciones</w:t>
      </w:r>
    </w:p>
    <w:p w:rsidR="00150FCD" w:rsidRPr="005F4C95" w:rsidRDefault="00150FCD" w:rsidP="00150FCD">
      <w:pPr>
        <w:pStyle w:val="Txt-Anx-Tit1"/>
        <w:rPr>
          <w:sz w:val="22"/>
        </w:rPr>
      </w:pPr>
      <w:r w:rsidRPr="005F4C95">
        <w:rPr>
          <w:sz w:val="22"/>
          <w:u w:val="single"/>
        </w:rPr>
        <w:t>Presente</w:t>
      </w:r>
    </w:p>
    <w:p w:rsidR="00150FCD" w:rsidRPr="005F4C95" w:rsidRDefault="00150FCD" w:rsidP="00150FCD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0"/>
      </w:tblGrid>
      <w:tr w:rsidR="00150FCD" w:rsidRPr="005F4C95" w:rsidTr="00150FCD">
        <w:trPr>
          <w:trHeight w:val="250"/>
        </w:trPr>
        <w:tc>
          <w:tcPr>
            <w:tcW w:w="8840" w:type="dxa"/>
            <w:shd w:val="clear" w:color="auto" w:fill="7F7F7F" w:themeFill="text1" w:themeFillTint="80"/>
            <w:vAlign w:val="center"/>
          </w:tcPr>
          <w:p w:rsidR="00150FCD" w:rsidRPr="005F4C95" w:rsidRDefault="00150FCD" w:rsidP="00150FC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s-CL"/>
              </w:rPr>
            </w:pPr>
            <w:r w:rsidRPr="005F4C95"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  <w:t>NOMBRE DEL REPRESENTANTE LEGAL DE LA PERSONA JURÍDICA</w:t>
            </w:r>
          </w:p>
        </w:tc>
      </w:tr>
      <w:tr w:rsidR="00150FCD" w:rsidRPr="005F4C95" w:rsidTr="008C74B9">
        <w:trPr>
          <w:trHeight w:val="263"/>
        </w:trPr>
        <w:tc>
          <w:tcPr>
            <w:tcW w:w="8840" w:type="dxa"/>
          </w:tcPr>
          <w:p w:rsidR="00150FCD" w:rsidRPr="005F4C95" w:rsidRDefault="00150FCD" w:rsidP="008C74B9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</w:tbl>
    <w:p w:rsidR="00D5455E" w:rsidRPr="005F4C95" w:rsidRDefault="00D5455E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4218"/>
      </w:tblGrid>
      <w:tr w:rsidR="00150FCD" w:rsidRPr="005F4C95" w:rsidTr="00150FCD">
        <w:trPr>
          <w:trHeight w:val="250"/>
        </w:trPr>
        <w:tc>
          <w:tcPr>
            <w:tcW w:w="2835" w:type="dxa"/>
            <w:shd w:val="clear" w:color="auto" w:fill="7F7F7F" w:themeFill="text1" w:themeFillTint="80"/>
            <w:vAlign w:val="center"/>
          </w:tcPr>
          <w:p w:rsidR="00150FCD" w:rsidRPr="005F4C95" w:rsidRDefault="00150FCD" w:rsidP="00150FCD">
            <w:pPr>
              <w:jc w:val="center"/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5F4C95"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  <w:t>CÉDULA DE IDENTIDAD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150FCD" w:rsidRPr="005F4C95" w:rsidRDefault="00150FCD" w:rsidP="00150FCD">
            <w:pPr>
              <w:jc w:val="center"/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5F4C95"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  <w:t>ESTADO CIVIL</w:t>
            </w:r>
          </w:p>
        </w:tc>
        <w:tc>
          <w:tcPr>
            <w:tcW w:w="4218" w:type="dxa"/>
            <w:shd w:val="clear" w:color="auto" w:fill="7F7F7F" w:themeFill="text1" w:themeFillTint="80"/>
            <w:vAlign w:val="center"/>
          </w:tcPr>
          <w:p w:rsidR="00150FCD" w:rsidRPr="005F4C95" w:rsidRDefault="00150FCD" w:rsidP="00150FCD">
            <w:pPr>
              <w:jc w:val="center"/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5F4C95"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  <w:t>PROFESIÓN U OFICIO</w:t>
            </w:r>
          </w:p>
        </w:tc>
      </w:tr>
      <w:tr w:rsidR="00150FCD" w:rsidRPr="005F4C95" w:rsidTr="00150FCD">
        <w:trPr>
          <w:trHeight w:val="263"/>
        </w:trPr>
        <w:tc>
          <w:tcPr>
            <w:tcW w:w="2835" w:type="dxa"/>
          </w:tcPr>
          <w:p w:rsidR="00150FCD" w:rsidRPr="005F4C95" w:rsidRDefault="00150FCD" w:rsidP="008C74B9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</w:tcPr>
          <w:p w:rsidR="00150FCD" w:rsidRPr="005F4C95" w:rsidRDefault="00150FCD" w:rsidP="008C74B9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  <w:tc>
          <w:tcPr>
            <w:tcW w:w="4218" w:type="dxa"/>
          </w:tcPr>
          <w:p w:rsidR="00150FCD" w:rsidRPr="005F4C95" w:rsidRDefault="00150FCD" w:rsidP="008C74B9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</w:tbl>
    <w:p w:rsidR="00150FCD" w:rsidRPr="005F4C95" w:rsidRDefault="00150FCD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0"/>
      </w:tblGrid>
      <w:tr w:rsidR="00150FCD" w:rsidRPr="005F4C95" w:rsidTr="00150FCD">
        <w:trPr>
          <w:trHeight w:val="250"/>
        </w:trPr>
        <w:tc>
          <w:tcPr>
            <w:tcW w:w="8860" w:type="dxa"/>
            <w:shd w:val="clear" w:color="auto" w:fill="7F7F7F" w:themeFill="text1" w:themeFillTint="80"/>
            <w:vAlign w:val="center"/>
          </w:tcPr>
          <w:p w:rsidR="00150FCD" w:rsidRPr="005F4C95" w:rsidRDefault="00150FCD" w:rsidP="00150FC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s-CL"/>
              </w:rPr>
            </w:pPr>
            <w:r w:rsidRPr="005F4C95"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  <w:t>DOMICILIO</w:t>
            </w:r>
          </w:p>
        </w:tc>
      </w:tr>
      <w:tr w:rsidR="00150FCD" w:rsidRPr="005F4C95" w:rsidTr="008C74B9">
        <w:trPr>
          <w:trHeight w:val="263"/>
        </w:trPr>
        <w:tc>
          <w:tcPr>
            <w:tcW w:w="8860" w:type="dxa"/>
          </w:tcPr>
          <w:p w:rsidR="00150FCD" w:rsidRPr="005F4C95" w:rsidRDefault="00150FCD" w:rsidP="008C74B9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</w:tbl>
    <w:p w:rsidR="00150FCD" w:rsidRPr="005F4C95" w:rsidRDefault="00150FCD" w:rsidP="00150FCD">
      <w:pPr>
        <w:pStyle w:val="Txt-Anx-Tit1"/>
      </w:pPr>
    </w:p>
    <w:p w:rsidR="00150FCD" w:rsidRPr="005F4C95" w:rsidRDefault="00150FCD" w:rsidP="00150FCD">
      <w:pPr>
        <w:pStyle w:val="Txt-Anx-Tit1"/>
      </w:pPr>
      <w:r w:rsidRPr="005F4C95">
        <w:t>En representación de la empresa:</w:t>
      </w:r>
    </w:p>
    <w:p w:rsidR="00150FCD" w:rsidRPr="005F4C95" w:rsidRDefault="00150FCD" w:rsidP="00150FCD">
      <w:pPr>
        <w:pStyle w:val="Txt-Anx-Tit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4820"/>
      </w:tblGrid>
      <w:tr w:rsidR="00150FCD" w:rsidRPr="005F4C95" w:rsidTr="00150FCD">
        <w:trPr>
          <w:trHeight w:val="263"/>
        </w:trPr>
        <w:tc>
          <w:tcPr>
            <w:tcW w:w="3968" w:type="dxa"/>
            <w:shd w:val="clear" w:color="auto" w:fill="7F7F7F" w:themeFill="text1" w:themeFillTint="80"/>
            <w:vAlign w:val="center"/>
          </w:tcPr>
          <w:p w:rsidR="00150FCD" w:rsidRPr="005F4C95" w:rsidRDefault="00150FCD" w:rsidP="00150FCD">
            <w:pPr>
              <w:jc w:val="center"/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5F4C95"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  <w:t>RAZÓN SOCIAL</w:t>
            </w:r>
          </w:p>
        </w:tc>
        <w:tc>
          <w:tcPr>
            <w:tcW w:w="4820" w:type="dxa"/>
            <w:shd w:val="clear" w:color="auto" w:fill="7F7F7F" w:themeFill="text1" w:themeFillTint="80"/>
            <w:vAlign w:val="center"/>
          </w:tcPr>
          <w:p w:rsidR="00150FCD" w:rsidRPr="005F4C95" w:rsidRDefault="00150FCD" w:rsidP="00150FCD">
            <w:pPr>
              <w:jc w:val="center"/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5F4C95"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  <w:t>RUT</w:t>
            </w:r>
          </w:p>
        </w:tc>
      </w:tr>
      <w:tr w:rsidR="00150FCD" w:rsidRPr="005F4C95" w:rsidTr="008C74B9">
        <w:trPr>
          <w:trHeight w:val="263"/>
        </w:trPr>
        <w:tc>
          <w:tcPr>
            <w:tcW w:w="3968" w:type="dxa"/>
          </w:tcPr>
          <w:p w:rsidR="00150FCD" w:rsidRPr="005F4C95" w:rsidRDefault="00150FCD" w:rsidP="008C74B9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  <w:tc>
          <w:tcPr>
            <w:tcW w:w="4820" w:type="dxa"/>
          </w:tcPr>
          <w:p w:rsidR="00150FCD" w:rsidRPr="005F4C95" w:rsidRDefault="00150FCD" w:rsidP="008C74B9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</w:tbl>
    <w:p w:rsidR="00150FCD" w:rsidRPr="005F4C95" w:rsidRDefault="00150FCD" w:rsidP="00150FCD">
      <w:pPr>
        <w:pStyle w:val="Txt-Anx-Tit1"/>
      </w:pPr>
    </w:p>
    <w:p w:rsidR="00150FCD" w:rsidRPr="005F4C95" w:rsidRDefault="00150FCD" w:rsidP="00150FCD">
      <w:pPr>
        <w:pStyle w:val="Txt-Anx-Tit1"/>
      </w:pPr>
    </w:p>
    <w:p w:rsidR="00150FCD" w:rsidRPr="005F4C95" w:rsidRDefault="00150FCD" w:rsidP="00150FCD">
      <w:pPr>
        <w:pStyle w:val="Txt-Anx-Tit1"/>
      </w:pPr>
      <w:r w:rsidRPr="005F4C95">
        <w:t xml:space="preserve">Declaro bajo juramento que ________________ </w:t>
      </w:r>
      <w:r w:rsidRPr="005F4C95">
        <w:rPr>
          <w:b/>
        </w:rPr>
        <w:t>(SÍ/</w:t>
      </w:r>
      <w:r w:rsidRPr="005F4C95">
        <w:rPr>
          <w:b/>
          <w:u w:val="single"/>
        </w:rPr>
        <w:t>NO)</w:t>
      </w:r>
      <w:r w:rsidRPr="005F4C95">
        <w:t xml:space="preserve"> registra saldos insolutos de remuneraciones o cotizaciones de seguridad social con sus actuales trabajadores o con trabajadores contratados en los últimos dos años.</w:t>
      </w:r>
    </w:p>
    <w:p w:rsidR="00150FCD" w:rsidRPr="005F4C95" w:rsidRDefault="00150FCD" w:rsidP="00150FCD">
      <w:pPr>
        <w:pStyle w:val="Txt-Anx-Tit1"/>
      </w:pPr>
    </w:p>
    <w:p w:rsidR="00150FCD" w:rsidRPr="005F4C95" w:rsidRDefault="00150FCD" w:rsidP="00150FCD">
      <w:pPr>
        <w:pStyle w:val="Txt-Anx-Tit1"/>
      </w:pPr>
    </w:p>
    <w:p w:rsidR="00150FCD" w:rsidRPr="005F4C95" w:rsidRDefault="00150FCD" w:rsidP="00150FCD">
      <w:pPr>
        <w:pStyle w:val="Txt-Anx-Tit1"/>
      </w:pPr>
    </w:p>
    <w:p w:rsidR="00150FCD" w:rsidRPr="005F4C95" w:rsidRDefault="00150FCD" w:rsidP="00150FCD">
      <w:pPr>
        <w:pStyle w:val="Txt-Anx-Tit1"/>
      </w:pPr>
    </w:p>
    <w:p w:rsidR="00150FCD" w:rsidRPr="005F4C95" w:rsidRDefault="00150FCD" w:rsidP="00150FCD">
      <w:pPr>
        <w:pStyle w:val="Txt-Anx-Tit1"/>
      </w:pPr>
    </w:p>
    <w:p w:rsidR="00150FCD" w:rsidRPr="005F4C95" w:rsidRDefault="00150FCD" w:rsidP="00150FCD">
      <w:pPr>
        <w:pStyle w:val="Txt-Anx-Tit1"/>
      </w:pPr>
    </w:p>
    <w:p w:rsidR="00150FCD" w:rsidRPr="005F4C95" w:rsidRDefault="00150FCD" w:rsidP="00150FCD">
      <w:pPr>
        <w:pStyle w:val="Txt-Anx-Tit1"/>
        <w:jc w:val="center"/>
      </w:pPr>
    </w:p>
    <w:p w:rsidR="00150FCD" w:rsidRPr="005F4C95" w:rsidRDefault="00150FCD" w:rsidP="00150FCD">
      <w:pPr>
        <w:pStyle w:val="Txt-Anx-Tit1"/>
        <w:jc w:val="center"/>
      </w:pPr>
      <w:r w:rsidRPr="005F4C95">
        <w:t>__________________________________</w:t>
      </w:r>
    </w:p>
    <w:p w:rsidR="00150FCD" w:rsidRPr="005F4C95" w:rsidRDefault="00150FCD" w:rsidP="00150FCD">
      <w:pPr>
        <w:pStyle w:val="Txt-Anx-Tit1"/>
        <w:jc w:val="center"/>
      </w:pPr>
      <w:r w:rsidRPr="005F4C95">
        <w:t>FIRMA</w:t>
      </w:r>
    </w:p>
    <w:p w:rsidR="00150FCD" w:rsidRPr="005F4C95" w:rsidRDefault="00150FCD" w:rsidP="00150FCD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p w:rsidR="00150FCD" w:rsidRPr="005F4C95" w:rsidRDefault="00150FCD" w:rsidP="00150FCD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  <w:sectPr w:rsidR="00150FCD" w:rsidRPr="005F4C95" w:rsidSect="00FB41B0">
          <w:footnotePr>
            <w:pos w:val="beneathText"/>
          </w:footnotePr>
          <w:pgSz w:w="12242" w:h="15842" w:code="154"/>
          <w:pgMar w:top="1418" w:right="1418" w:bottom="1418" w:left="1701" w:header="720" w:footer="720" w:gutter="0"/>
          <w:cols w:space="720"/>
          <w:docGrid w:linePitch="360"/>
        </w:sectPr>
      </w:pPr>
    </w:p>
    <w:p w:rsidR="00150FCD" w:rsidRPr="005F4C95" w:rsidRDefault="00150FCD" w:rsidP="00150FCD">
      <w:pPr>
        <w:pStyle w:val="Anexo"/>
        <w:ind w:left="0"/>
      </w:pPr>
      <w:bookmarkStart w:id="65" w:name="_Toc10554514"/>
      <w:bookmarkStart w:id="66" w:name="_Toc10554674"/>
      <w:bookmarkStart w:id="67" w:name="_Toc10554883"/>
      <w:bookmarkStart w:id="68" w:name="_Toc13660242"/>
      <w:bookmarkStart w:id="69" w:name="_Toc14075049"/>
      <w:bookmarkStart w:id="70" w:name="_Toc14075974"/>
      <w:bookmarkEnd w:id="65"/>
      <w:bookmarkEnd w:id="66"/>
      <w:bookmarkEnd w:id="67"/>
      <w:bookmarkEnd w:id="68"/>
      <w:bookmarkEnd w:id="69"/>
      <w:bookmarkEnd w:id="70"/>
    </w:p>
    <w:p w:rsidR="00B051F1" w:rsidRPr="005F4C95" w:rsidRDefault="00B051F1" w:rsidP="00B051F1">
      <w:pPr>
        <w:pStyle w:val="Anexo"/>
        <w:numPr>
          <w:ilvl w:val="0"/>
          <w:numId w:val="0"/>
        </w:numPr>
      </w:pPr>
      <w:bookmarkStart w:id="71" w:name="_Toc10554515"/>
      <w:bookmarkStart w:id="72" w:name="_Toc10554675"/>
      <w:bookmarkStart w:id="73" w:name="_Toc10554884"/>
      <w:bookmarkStart w:id="74" w:name="_Toc10645935"/>
      <w:bookmarkStart w:id="75" w:name="_Toc10646318"/>
      <w:bookmarkStart w:id="76" w:name="_Toc13660243"/>
      <w:bookmarkStart w:id="77" w:name="_Toc14075050"/>
      <w:bookmarkStart w:id="78" w:name="_Toc14075975"/>
      <w:r w:rsidRPr="005F4C95">
        <w:t>DECLARACIÓN JURADA SIMPLE - PERSONA NATURAL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5F4C95">
        <w:t xml:space="preserve"> </w:t>
      </w:r>
    </w:p>
    <w:p w:rsidR="00C621F8" w:rsidRPr="005F4C95" w:rsidRDefault="00B051F1" w:rsidP="00B051F1">
      <w:pPr>
        <w:pStyle w:val="Anexo"/>
        <w:numPr>
          <w:ilvl w:val="0"/>
          <w:numId w:val="0"/>
        </w:numPr>
      </w:pPr>
      <w:bookmarkStart w:id="79" w:name="_Toc10554516"/>
      <w:bookmarkStart w:id="80" w:name="_Toc10554676"/>
      <w:bookmarkStart w:id="81" w:name="_Toc10554885"/>
      <w:bookmarkStart w:id="82" w:name="_Toc10645936"/>
      <w:bookmarkStart w:id="83" w:name="_Toc10646319"/>
      <w:bookmarkStart w:id="84" w:name="_Toc13660244"/>
      <w:bookmarkStart w:id="85" w:name="_Toc14075051"/>
      <w:bookmarkStart w:id="86" w:name="_Toc14075976"/>
      <w:r w:rsidRPr="005F4C95">
        <w:t>CUMPLIMIENTO OBLIGACIONES LABORALES Y PREVISIONALES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B051F1" w:rsidRPr="005F4C95" w:rsidRDefault="00B051F1" w:rsidP="00B051F1">
      <w:pPr>
        <w:pStyle w:val="Txt-Anx-Tit1"/>
        <w:jc w:val="center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B051F1" w:rsidRPr="005F4C95" w:rsidRDefault="00B051F1" w:rsidP="00B051F1">
      <w:pPr>
        <w:pStyle w:val="Txt-Anx-Tit1"/>
        <w:jc w:val="center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B051F1" w:rsidRPr="005F4C95" w:rsidRDefault="00B051F1" w:rsidP="00B051F1">
      <w:pPr>
        <w:pStyle w:val="Txt-Anx-Tit1"/>
        <w:ind w:left="5529"/>
        <w:rPr>
          <w:rFonts w:cs="Arial"/>
          <w:sz w:val="22"/>
        </w:rPr>
      </w:pPr>
      <w:r w:rsidRPr="005F4C95">
        <w:rPr>
          <w:rFonts w:cs="Arial"/>
          <w:sz w:val="22"/>
        </w:rPr>
        <w:t>Santiago,</w:t>
      </w:r>
    </w:p>
    <w:p w:rsidR="00B051F1" w:rsidRPr="005F4C95" w:rsidRDefault="00B051F1" w:rsidP="00B051F1">
      <w:pPr>
        <w:pStyle w:val="Txt-Anx-Tit1"/>
        <w:rPr>
          <w:rFonts w:cs="Arial"/>
          <w:sz w:val="22"/>
        </w:rPr>
      </w:pPr>
    </w:p>
    <w:p w:rsidR="00B051F1" w:rsidRPr="005F4C95" w:rsidRDefault="00B051F1" w:rsidP="00B051F1">
      <w:pPr>
        <w:pStyle w:val="Txt-Anx-Tit1"/>
        <w:rPr>
          <w:sz w:val="22"/>
        </w:rPr>
      </w:pPr>
      <w:r w:rsidRPr="005F4C95">
        <w:rPr>
          <w:sz w:val="22"/>
        </w:rPr>
        <w:t>Señores</w:t>
      </w:r>
    </w:p>
    <w:p w:rsidR="00B051F1" w:rsidRPr="005F4C95" w:rsidRDefault="00B051F1" w:rsidP="00B051F1">
      <w:pPr>
        <w:pStyle w:val="Txt-Anx-Tit1"/>
        <w:rPr>
          <w:sz w:val="22"/>
        </w:rPr>
      </w:pPr>
      <w:r w:rsidRPr="005F4C95">
        <w:rPr>
          <w:sz w:val="22"/>
        </w:rPr>
        <w:t>Subsecretaría de Telecomunicaciones</w:t>
      </w:r>
    </w:p>
    <w:p w:rsidR="00B051F1" w:rsidRPr="005F4C95" w:rsidRDefault="00B051F1" w:rsidP="00B051F1">
      <w:pPr>
        <w:pStyle w:val="Txt-Anx-Tit1"/>
        <w:rPr>
          <w:sz w:val="22"/>
        </w:rPr>
      </w:pPr>
      <w:r w:rsidRPr="005F4C95">
        <w:rPr>
          <w:sz w:val="22"/>
          <w:u w:val="single"/>
        </w:rPr>
        <w:t>Presente</w:t>
      </w:r>
    </w:p>
    <w:p w:rsidR="00B051F1" w:rsidRPr="005F4C95" w:rsidRDefault="00B051F1" w:rsidP="00B051F1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4820"/>
      </w:tblGrid>
      <w:tr w:rsidR="00B051F1" w:rsidRPr="005F4C95" w:rsidTr="00EC3485">
        <w:trPr>
          <w:trHeight w:val="263"/>
        </w:trPr>
        <w:tc>
          <w:tcPr>
            <w:tcW w:w="3968" w:type="dxa"/>
            <w:shd w:val="clear" w:color="auto" w:fill="7F7F7F" w:themeFill="text1" w:themeFillTint="80"/>
            <w:vAlign w:val="center"/>
          </w:tcPr>
          <w:p w:rsidR="00B051F1" w:rsidRPr="005F4C95" w:rsidRDefault="00B051F1" w:rsidP="00EC3485">
            <w:pPr>
              <w:jc w:val="center"/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5F4C95"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  <w:t>NOMBRES</w:t>
            </w:r>
          </w:p>
        </w:tc>
        <w:tc>
          <w:tcPr>
            <w:tcW w:w="4820" w:type="dxa"/>
            <w:shd w:val="clear" w:color="auto" w:fill="7F7F7F" w:themeFill="text1" w:themeFillTint="80"/>
            <w:vAlign w:val="center"/>
          </w:tcPr>
          <w:p w:rsidR="00B051F1" w:rsidRPr="005F4C95" w:rsidRDefault="00B051F1" w:rsidP="00EC3485">
            <w:pPr>
              <w:jc w:val="center"/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5F4C95"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  <w:t>APELLIDOS</w:t>
            </w:r>
          </w:p>
        </w:tc>
      </w:tr>
      <w:tr w:rsidR="00B051F1" w:rsidRPr="005F4C95" w:rsidTr="00EC3485">
        <w:trPr>
          <w:trHeight w:val="263"/>
        </w:trPr>
        <w:tc>
          <w:tcPr>
            <w:tcW w:w="3968" w:type="dxa"/>
          </w:tcPr>
          <w:p w:rsidR="00B051F1" w:rsidRPr="005F4C95" w:rsidRDefault="00B051F1" w:rsidP="00EC3485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  <w:tc>
          <w:tcPr>
            <w:tcW w:w="4820" w:type="dxa"/>
          </w:tcPr>
          <w:p w:rsidR="00B051F1" w:rsidRPr="005F4C95" w:rsidRDefault="00B051F1" w:rsidP="00EC3485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</w:tbl>
    <w:p w:rsidR="00C621F8" w:rsidRPr="005F4C95" w:rsidRDefault="00C621F8" w:rsidP="00992EE2">
      <w:pPr>
        <w:pStyle w:val="Txt-Anx-Tit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4218"/>
      </w:tblGrid>
      <w:tr w:rsidR="00B051F1" w:rsidRPr="005F4C95" w:rsidTr="00EC3485">
        <w:trPr>
          <w:trHeight w:val="250"/>
        </w:trPr>
        <w:tc>
          <w:tcPr>
            <w:tcW w:w="2835" w:type="dxa"/>
            <w:shd w:val="clear" w:color="auto" w:fill="7F7F7F" w:themeFill="text1" w:themeFillTint="80"/>
            <w:vAlign w:val="center"/>
          </w:tcPr>
          <w:p w:rsidR="00B051F1" w:rsidRPr="005F4C95" w:rsidRDefault="00B051F1" w:rsidP="00EC3485">
            <w:pPr>
              <w:jc w:val="center"/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5F4C95"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  <w:t>CÉDULA DE IDENTIDAD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B051F1" w:rsidRPr="005F4C95" w:rsidRDefault="00B051F1" w:rsidP="00EC3485">
            <w:pPr>
              <w:jc w:val="center"/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5F4C95"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  <w:t>ESTADO CIVIL</w:t>
            </w:r>
          </w:p>
        </w:tc>
        <w:tc>
          <w:tcPr>
            <w:tcW w:w="4218" w:type="dxa"/>
            <w:shd w:val="clear" w:color="auto" w:fill="7F7F7F" w:themeFill="text1" w:themeFillTint="80"/>
            <w:vAlign w:val="center"/>
          </w:tcPr>
          <w:p w:rsidR="00B051F1" w:rsidRPr="005F4C95" w:rsidRDefault="00B051F1" w:rsidP="00EC3485">
            <w:pPr>
              <w:jc w:val="center"/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5F4C95"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  <w:t>PROFESIÓN U OFICIO</w:t>
            </w:r>
          </w:p>
        </w:tc>
      </w:tr>
      <w:tr w:rsidR="00B051F1" w:rsidRPr="005F4C95" w:rsidTr="00EC3485">
        <w:trPr>
          <w:trHeight w:val="263"/>
        </w:trPr>
        <w:tc>
          <w:tcPr>
            <w:tcW w:w="2835" w:type="dxa"/>
          </w:tcPr>
          <w:p w:rsidR="00B051F1" w:rsidRPr="005F4C95" w:rsidRDefault="00B051F1" w:rsidP="00EC3485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</w:tcPr>
          <w:p w:rsidR="00B051F1" w:rsidRPr="005F4C95" w:rsidRDefault="00B051F1" w:rsidP="00EC3485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  <w:tc>
          <w:tcPr>
            <w:tcW w:w="4218" w:type="dxa"/>
          </w:tcPr>
          <w:p w:rsidR="00B051F1" w:rsidRPr="005F4C95" w:rsidRDefault="00B051F1" w:rsidP="00EC3485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</w:tbl>
    <w:p w:rsidR="00C621F8" w:rsidRPr="005F4C95" w:rsidRDefault="00C621F8" w:rsidP="00992EE2">
      <w:pPr>
        <w:pStyle w:val="Txt-Anx-Tit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0"/>
      </w:tblGrid>
      <w:tr w:rsidR="00B051F1" w:rsidRPr="005F4C95" w:rsidTr="00EC3485">
        <w:trPr>
          <w:trHeight w:val="250"/>
        </w:trPr>
        <w:tc>
          <w:tcPr>
            <w:tcW w:w="8860" w:type="dxa"/>
            <w:shd w:val="clear" w:color="auto" w:fill="7F7F7F" w:themeFill="text1" w:themeFillTint="80"/>
            <w:vAlign w:val="center"/>
          </w:tcPr>
          <w:p w:rsidR="00B051F1" w:rsidRPr="005F4C95" w:rsidRDefault="00B051F1" w:rsidP="00EC348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s-CL"/>
              </w:rPr>
            </w:pPr>
            <w:r w:rsidRPr="005F4C95">
              <w:rPr>
                <w:rFonts w:ascii="Bookman Old Style" w:hAnsi="Bookman Old Style" w:cs="Arial"/>
                <w:b/>
                <w:color w:val="FFFFFF" w:themeColor="background1"/>
                <w:sz w:val="20"/>
                <w:szCs w:val="20"/>
                <w:lang w:val="es-CL"/>
              </w:rPr>
              <w:t>DOMICILIO</w:t>
            </w:r>
          </w:p>
        </w:tc>
      </w:tr>
      <w:tr w:rsidR="00B051F1" w:rsidRPr="005F4C95" w:rsidTr="00EC3485">
        <w:trPr>
          <w:trHeight w:val="263"/>
        </w:trPr>
        <w:tc>
          <w:tcPr>
            <w:tcW w:w="8860" w:type="dxa"/>
          </w:tcPr>
          <w:p w:rsidR="00B051F1" w:rsidRPr="005F4C95" w:rsidRDefault="00B051F1" w:rsidP="00EC3485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</w:tbl>
    <w:p w:rsidR="00C621F8" w:rsidRPr="005F4C95" w:rsidRDefault="00C621F8" w:rsidP="00992EE2">
      <w:pPr>
        <w:pStyle w:val="Txt-Anx-Tit1"/>
      </w:pPr>
    </w:p>
    <w:p w:rsidR="00C621F8" w:rsidRPr="005F4C95" w:rsidRDefault="00C621F8" w:rsidP="00992EE2">
      <w:pPr>
        <w:pStyle w:val="Txt-Anx-Tit1"/>
      </w:pPr>
    </w:p>
    <w:p w:rsidR="00B051F1" w:rsidRPr="005F4C95" w:rsidRDefault="00B051F1" w:rsidP="00B051F1">
      <w:pPr>
        <w:pStyle w:val="Txt-Anx-Tit1"/>
      </w:pPr>
      <w:r w:rsidRPr="005F4C95">
        <w:t>Declaro bajo juramento que ________________ (SÍ/NO) registra saldos insolutos de remuneraciones o cotizaciones de seguridad social con sus actuales trabajadores o con trabajadores contratados en los últimos dos años.</w:t>
      </w:r>
    </w:p>
    <w:p w:rsidR="00B051F1" w:rsidRPr="005F4C95" w:rsidRDefault="00B051F1" w:rsidP="00B051F1">
      <w:pPr>
        <w:pStyle w:val="Txt-Anx-Tit1"/>
      </w:pPr>
    </w:p>
    <w:p w:rsidR="00B051F1" w:rsidRPr="005F4C95" w:rsidRDefault="00B051F1" w:rsidP="00B051F1">
      <w:pPr>
        <w:pStyle w:val="Txt-Anx-Tit1"/>
      </w:pPr>
    </w:p>
    <w:p w:rsidR="00B051F1" w:rsidRPr="005F4C95" w:rsidRDefault="00B051F1" w:rsidP="00B051F1">
      <w:pPr>
        <w:pStyle w:val="Txt-Anx-Tit1"/>
      </w:pPr>
    </w:p>
    <w:p w:rsidR="00B051F1" w:rsidRPr="005F4C95" w:rsidRDefault="00B051F1" w:rsidP="00B051F1">
      <w:pPr>
        <w:pStyle w:val="Txt-Anx-Tit1"/>
      </w:pPr>
    </w:p>
    <w:p w:rsidR="00B051F1" w:rsidRPr="005F4C95" w:rsidRDefault="00B051F1" w:rsidP="00B051F1">
      <w:pPr>
        <w:pStyle w:val="Txt-Anx-Tit1"/>
      </w:pPr>
    </w:p>
    <w:p w:rsidR="00B051F1" w:rsidRPr="005F4C95" w:rsidRDefault="00B051F1" w:rsidP="00B051F1">
      <w:pPr>
        <w:pStyle w:val="Txt-Anx-Tit1"/>
      </w:pPr>
    </w:p>
    <w:p w:rsidR="00B051F1" w:rsidRPr="005F4C95" w:rsidRDefault="00B051F1" w:rsidP="00B051F1">
      <w:pPr>
        <w:pStyle w:val="Txt-Anx-Tit1"/>
        <w:jc w:val="center"/>
      </w:pPr>
    </w:p>
    <w:p w:rsidR="00B051F1" w:rsidRPr="005F4C95" w:rsidRDefault="00B051F1" w:rsidP="00B051F1">
      <w:pPr>
        <w:pStyle w:val="Txt-Anx-Tit1"/>
        <w:jc w:val="center"/>
      </w:pPr>
      <w:r w:rsidRPr="005F4C95">
        <w:t>__________________________________</w:t>
      </w:r>
    </w:p>
    <w:p w:rsidR="00B051F1" w:rsidRPr="005F4C95" w:rsidRDefault="00B051F1" w:rsidP="00B051F1">
      <w:pPr>
        <w:pStyle w:val="Txt-Anx-Tit1"/>
        <w:jc w:val="center"/>
      </w:pPr>
      <w:r w:rsidRPr="005F4C95">
        <w:t>FIRMA</w:t>
      </w:r>
    </w:p>
    <w:p w:rsidR="00C621F8" w:rsidRPr="005F4C95" w:rsidRDefault="00C621F8" w:rsidP="00992EE2">
      <w:pPr>
        <w:pStyle w:val="Txt-Anx-Tit1"/>
      </w:pPr>
    </w:p>
    <w:p w:rsidR="00992EE2" w:rsidRPr="005F4C95" w:rsidRDefault="00992EE2" w:rsidP="00992EE2">
      <w:pPr>
        <w:pStyle w:val="Txt-Anx-Tit1"/>
        <w:sectPr w:rsidR="00992EE2" w:rsidRPr="005F4C95" w:rsidSect="00FB41B0">
          <w:footnotePr>
            <w:pos w:val="beneathText"/>
          </w:footnotePr>
          <w:pgSz w:w="12242" w:h="15842" w:code="154"/>
          <w:pgMar w:top="1418" w:right="1418" w:bottom="1418" w:left="1701" w:header="720" w:footer="720" w:gutter="0"/>
          <w:cols w:space="720"/>
          <w:docGrid w:linePitch="360"/>
        </w:sectPr>
      </w:pPr>
    </w:p>
    <w:p w:rsidR="00C621F8" w:rsidRPr="005F4C95" w:rsidRDefault="00C621F8" w:rsidP="00992EE2">
      <w:pPr>
        <w:pStyle w:val="Anexo"/>
        <w:ind w:left="0"/>
      </w:pPr>
      <w:bookmarkStart w:id="87" w:name="_Toc10554517"/>
      <w:bookmarkStart w:id="88" w:name="_Toc10554677"/>
      <w:bookmarkStart w:id="89" w:name="_Toc10554886"/>
      <w:bookmarkStart w:id="90" w:name="_Toc13660245"/>
      <w:bookmarkStart w:id="91" w:name="_Toc14075052"/>
      <w:bookmarkStart w:id="92" w:name="_Toc14075977"/>
      <w:bookmarkEnd w:id="87"/>
      <w:bookmarkEnd w:id="88"/>
      <w:bookmarkEnd w:id="89"/>
      <w:bookmarkEnd w:id="90"/>
      <w:bookmarkEnd w:id="91"/>
      <w:bookmarkEnd w:id="92"/>
    </w:p>
    <w:p w:rsidR="00150FCD" w:rsidRPr="005F4C95" w:rsidRDefault="00150FCD" w:rsidP="00150FCD">
      <w:pPr>
        <w:pStyle w:val="Anexo"/>
        <w:numPr>
          <w:ilvl w:val="0"/>
          <w:numId w:val="0"/>
        </w:numPr>
      </w:pPr>
      <w:bookmarkStart w:id="93" w:name="_Toc10554518"/>
      <w:bookmarkStart w:id="94" w:name="_Toc10554678"/>
      <w:bookmarkStart w:id="95" w:name="_Toc10554887"/>
      <w:bookmarkStart w:id="96" w:name="_Toc10645938"/>
      <w:bookmarkStart w:id="97" w:name="_Toc10646321"/>
      <w:bookmarkStart w:id="98" w:name="_Toc13660246"/>
      <w:bookmarkStart w:id="99" w:name="_Toc14075053"/>
      <w:bookmarkStart w:id="100" w:name="_Toc14075978"/>
      <w:r w:rsidRPr="005F4C95">
        <w:t>OFERTA ECONÓMICA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150FCD" w:rsidRPr="005F4C95" w:rsidRDefault="00150FCD" w:rsidP="00150FCD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p w:rsidR="00150FCD" w:rsidRPr="005F4C95" w:rsidRDefault="00150FCD" w:rsidP="00150FCD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p w:rsidR="00150FCD" w:rsidRPr="005F4C95" w:rsidRDefault="00150FCD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tbl>
      <w:tblPr>
        <w:tblW w:w="7210" w:type="dxa"/>
        <w:jc w:val="center"/>
        <w:tblInd w:w="-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3746"/>
      </w:tblGrid>
      <w:tr w:rsidR="00150FCD" w:rsidRPr="005F4C95" w:rsidTr="00150FCD">
        <w:trPr>
          <w:trHeight w:val="1020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50FCD" w:rsidRPr="005F4C95" w:rsidRDefault="00150FCD" w:rsidP="00843940">
            <w:pPr>
              <w:suppressAutoHyphens w:val="0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>Monto Ofertado (US</w:t>
            </w:r>
            <w:r w:rsidR="00843940"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>D</w:t>
            </w: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CD" w:rsidRPr="005F4C95" w:rsidRDefault="00150FCD" w:rsidP="00150FCD">
            <w:pPr>
              <w:suppressAutoHyphens w:val="0"/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:rsidR="00150FCD" w:rsidRPr="005F4C95" w:rsidRDefault="00150FCD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150FCD" w:rsidRPr="005F4C95" w:rsidRDefault="00150FCD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tbl>
      <w:tblPr>
        <w:tblW w:w="71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4319"/>
      </w:tblGrid>
      <w:tr w:rsidR="00150FCD" w:rsidRPr="005F4C95" w:rsidTr="008C74B9">
        <w:trPr>
          <w:trHeight w:val="300"/>
          <w:jc w:val="center"/>
        </w:trPr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50FCD" w:rsidRPr="005F4C95" w:rsidRDefault="00150FCD" w:rsidP="00150FCD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>Plazos de entrega (días corridos)</w:t>
            </w:r>
          </w:p>
        </w:tc>
      </w:tr>
      <w:tr w:rsidR="00150FCD" w:rsidRPr="005F4C95" w:rsidTr="008C74B9">
        <w:trPr>
          <w:trHeight w:val="30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CD" w:rsidRPr="005F4C95" w:rsidRDefault="00150FCD" w:rsidP="00843F4C">
            <w:pPr>
              <w:suppressAutoHyphens w:val="0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Informe N° 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CD" w:rsidRPr="005F4C95" w:rsidRDefault="00150FCD" w:rsidP="00150FCD">
            <w:pPr>
              <w:suppressAutoHyphens w:val="0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150FCD" w:rsidRPr="005F4C95" w:rsidTr="008C74B9">
        <w:trPr>
          <w:trHeight w:val="30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CD" w:rsidRPr="005F4C95" w:rsidRDefault="00150FCD" w:rsidP="00843F4C">
            <w:pPr>
              <w:suppressAutoHyphens w:val="0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Informe N° 2 (*)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CD" w:rsidRPr="005F4C95" w:rsidRDefault="00150FCD" w:rsidP="00150FCD">
            <w:pPr>
              <w:suppressAutoHyphens w:val="0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150FCD" w:rsidRPr="005F4C95" w:rsidTr="008C74B9">
        <w:trPr>
          <w:trHeight w:val="30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CD" w:rsidRPr="005F4C95" w:rsidRDefault="00150FCD" w:rsidP="00150FCD">
            <w:pPr>
              <w:suppressAutoHyphens w:val="0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Informe final (*)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CD" w:rsidRPr="005F4C95" w:rsidRDefault="00150FCD" w:rsidP="00150FCD">
            <w:pPr>
              <w:suppressAutoHyphens w:val="0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150FCD" w:rsidRPr="005F4C95" w:rsidTr="008C74B9">
        <w:trPr>
          <w:trHeight w:val="30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CD" w:rsidRPr="005F4C95" w:rsidRDefault="00150FCD" w:rsidP="00150FCD">
            <w:pPr>
              <w:suppressAutoHyphens w:val="0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Total (**)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CD" w:rsidRPr="005F4C95" w:rsidRDefault="00150FCD" w:rsidP="00150FCD">
            <w:pPr>
              <w:suppressAutoHyphens w:val="0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:rsidR="00150FCD" w:rsidRPr="005F4C95" w:rsidRDefault="00150FCD" w:rsidP="008C74B9">
      <w:pPr>
        <w:pStyle w:val="Txt-Art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8C74B9" w:rsidRPr="005F4C95" w:rsidRDefault="008C74B9" w:rsidP="008C74B9">
      <w:pPr>
        <w:pStyle w:val="Txt-Art"/>
        <w:rPr>
          <w:b/>
          <w:u w:val="single"/>
        </w:rPr>
      </w:pPr>
    </w:p>
    <w:p w:rsidR="008C74B9" w:rsidRPr="005F4C95" w:rsidRDefault="008C74B9" w:rsidP="008C74B9">
      <w:pPr>
        <w:pStyle w:val="Txt-Art"/>
        <w:rPr>
          <w:b/>
          <w:u w:val="single"/>
        </w:rPr>
      </w:pPr>
    </w:p>
    <w:p w:rsidR="008C74B9" w:rsidRPr="005F4C95" w:rsidRDefault="008C74B9" w:rsidP="008C74B9">
      <w:pPr>
        <w:pStyle w:val="Txt-Art"/>
        <w:rPr>
          <w:color w:val="000000"/>
          <w:lang w:eastAsia="es-CL"/>
        </w:rPr>
      </w:pPr>
      <w:r w:rsidRPr="005F4C95">
        <w:rPr>
          <w:color w:val="000000"/>
          <w:lang w:eastAsia="es-CL"/>
        </w:rPr>
        <w:t>(*) Contados desde entrega del informe anterior.</w:t>
      </w:r>
    </w:p>
    <w:p w:rsidR="008C74B9" w:rsidRPr="005F4C95" w:rsidRDefault="008C74B9" w:rsidP="008C74B9">
      <w:pPr>
        <w:pStyle w:val="Txt-Art"/>
        <w:rPr>
          <w:b/>
          <w:u w:val="single"/>
        </w:rPr>
      </w:pPr>
      <w:r w:rsidRPr="005F4C95">
        <w:rPr>
          <w:color w:val="000000"/>
          <w:lang w:eastAsia="es-CL"/>
        </w:rPr>
        <w:t>(**) Suma de todos los plazos de entrega.</w:t>
      </w:r>
    </w:p>
    <w:p w:rsidR="00150FCD" w:rsidRPr="005F4C95" w:rsidRDefault="00150FCD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p w:rsidR="008C74B9" w:rsidRPr="005F4C95" w:rsidRDefault="008C74B9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p w:rsidR="008C74B9" w:rsidRPr="005F4C95" w:rsidRDefault="008C74B9" w:rsidP="00C51176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  <w:sectPr w:rsidR="008C74B9" w:rsidRPr="005F4C95" w:rsidSect="00FB41B0">
          <w:footnotePr>
            <w:pos w:val="beneathText"/>
          </w:footnotePr>
          <w:pgSz w:w="12242" w:h="15842" w:code="154"/>
          <w:pgMar w:top="1418" w:right="1418" w:bottom="1418" w:left="1701" w:header="720" w:footer="720" w:gutter="0"/>
          <w:cols w:space="720"/>
          <w:docGrid w:linePitch="360"/>
        </w:sectPr>
      </w:pPr>
    </w:p>
    <w:p w:rsidR="008C74B9" w:rsidRPr="005F4C95" w:rsidRDefault="008C74B9" w:rsidP="008C74B9">
      <w:pPr>
        <w:pStyle w:val="Anexo"/>
        <w:ind w:left="0"/>
      </w:pPr>
      <w:bookmarkStart w:id="101" w:name="_Toc10554519"/>
      <w:bookmarkStart w:id="102" w:name="_Toc10554679"/>
      <w:bookmarkStart w:id="103" w:name="_Toc10554888"/>
      <w:bookmarkStart w:id="104" w:name="_Toc13660247"/>
      <w:bookmarkStart w:id="105" w:name="_Toc14075054"/>
      <w:bookmarkStart w:id="106" w:name="_Toc14075979"/>
      <w:bookmarkEnd w:id="101"/>
      <w:bookmarkEnd w:id="102"/>
      <w:bookmarkEnd w:id="103"/>
      <w:bookmarkEnd w:id="104"/>
      <w:bookmarkEnd w:id="105"/>
      <w:bookmarkEnd w:id="106"/>
    </w:p>
    <w:p w:rsidR="008C74B9" w:rsidRPr="005F4C95" w:rsidRDefault="008C74B9" w:rsidP="008C74B9">
      <w:pPr>
        <w:pStyle w:val="Anexo"/>
        <w:numPr>
          <w:ilvl w:val="0"/>
          <w:numId w:val="0"/>
        </w:numPr>
      </w:pPr>
      <w:bookmarkStart w:id="107" w:name="_Toc10554520"/>
      <w:bookmarkStart w:id="108" w:name="_Toc10554680"/>
      <w:bookmarkStart w:id="109" w:name="_Toc10554889"/>
      <w:bookmarkStart w:id="110" w:name="_Toc10645940"/>
      <w:bookmarkStart w:id="111" w:name="_Toc10646323"/>
      <w:bookmarkStart w:id="112" w:name="_Toc13660248"/>
      <w:bookmarkStart w:id="113" w:name="_Toc14075055"/>
      <w:bookmarkStart w:id="114" w:name="_Toc14075980"/>
      <w:r w:rsidRPr="005F4C95">
        <w:t>EXPERIENCIA DE LOS INTEGRANTES DEL EQUIPO DE TRABAJO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8C74B9" w:rsidRPr="005F4C95" w:rsidRDefault="008C74B9" w:rsidP="008C74B9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p w:rsidR="008C74B9" w:rsidRPr="005F4C95" w:rsidRDefault="008C74B9" w:rsidP="008C74B9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4"/>
        </w:numPr>
        <w:rPr>
          <w:b/>
        </w:rPr>
      </w:pPr>
      <w:r w:rsidRPr="005F4C95">
        <w:rPr>
          <w:b/>
          <w:color w:val="000000"/>
        </w:rPr>
        <w:t>Experiencia</w:t>
      </w:r>
      <w:r w:rsidRPr="005F4C95">
        <w:rPr>
          <w:b/>
        </w:rPr>
        <w:t xml:space="preserve"> de los consultores que integran el </w:t>
      </w:r>
      <w:r w:rsidR="001509FA" w:rsidRPr="005F4C95">
        <w:rPr>
          <w:b/>
        </w:rPr>
        <w:t>Equipo</w:t>
      </w:r>
      <w:r w:rsidRPr="005F4C95">
        <w:rPr>
          <w:b/>
        </w:rPr>
        <w:t xml:space="preserve"> de trabajo a destinar a la ejecución del servicio objeto de la presente licitación, en temas relacionados con: </w:t>
      </w:r>
    </w:p>
    <w:p w:rsidR="008C74B9" w:rsidRPr="005F4C95" w:rsidRDefault="008C74B9" w:rsidP="008C74B9">
      <w:pPr>
        <w:pStyle w:val="Txt-Anx-Tit1"/>
      </w:pPr>
    </w:p>
    <w:p w:rsidR="008C74B9" w:rsidRPr="005F4C95" w:rsidRDefault="008C74B9" w:rsidP="00D822F2">
      <w:pPr>
        <w:pStyle w:val="Txt-Art"/>
        <w:numPr>
          <w:ilvl w:val="0"/>
          <w:numId w:val="143"/>
        </w:numPr>
        <w:rPr>
          <w:lang w:val="es-ES"/>
        </w:rPr>
      </w:pPr>
      <w:r w:rsidRPr="005F4C95">
        <w:rPr>
          <w:lang w:val="es-ES"/>
        </w:rPr>
        <w:t xml:space="preserve">Conocimientos o al menos una experiencia  en estudios de impacto económico de: políticas en materia de </w:t>
      </w:r>
      <w:proofErr w:type="spellStart"/>
      <w:r w:rsidRPr="005F4C95">
        <w:rPr>
          <w:lang w:val="es-ES"/>
        </w:rPr>
        <w:t>TIC's</w:t>
      </w:r>
      <w:proofErr w:type="spellEnd"/>
      <w:r w:rsidRPr="005F4C95">
        <w:rPr>
          <w:lang w:val="es-ES"/>
        </w:rPr>
        <w:t xml:space="preserve">  y/o en brecha digital, y/o en estrategia de políticas públicas en telecomunicaciones y/o evaluación de proyectos </w:t>
      </w:r>
      <w:proofErr w:type="spellStart"/>
      <w:r w:rsidRPr="005F4C95">
        <w:rPr>
          <w:lang w:val="es-ES"/>
        </w:rPr>
        <w:t>TIC's</w:t>
      </w:r>
      <w:proofErr w:type="spellEnd"/>
      <w:r w:rsidRPr="005F4C95">
        <w:rPr>
          <w:lang w:val="es-ES"/>
        </w:rPr>
        <w:t>.;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3"/>
        </w:numPr>
        <w:rPr>
          <w:lang w:val="es-ES"/>
        </w:rPr>
      </w:pPr>
      <w:r w:rsidRPr="005F4C95">
        <w:rPr>
          <w:lang w:val="es-ES"/>
        </w:rPr>
        <w:t xml:space="preserve">Conocimientos o al menos una experiencia en estudios de caracterización económica de la industria de telecomunicaciones, en temas como: niveles de inversión, condiciones de operación y servicio a nivel internacional; 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3"/>
        </w:numPr>
        <w:rPr>
          <w:lang w:val="es-ES"/>
        </w:rPr>
      </w:pPr>
      <w:r w:rsidRPr="005F4C95">
        <w:rPr>
          <w:lang w:val="es-ES"/>
        </w:rPr>
        <w:t xml:space="preserve">Conocimientos o al menos una experiencia  en estudios de organización industrial del mercado de transporte y servicios, intermedio y final de Telecomunicaciones, en particular de FO Submarina; 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3"/>
        </w:numPr>
        <w:rPr>
          <w:lang w:val="es-ES"/>
        </w:rPr>
      </w:pPr>
      <w:r w:rsidRPr="005F4C95">
        <w:rPr>
          <w:lang w:val="es-ES"/>
        </w:rPr>
        <w:t>Conocimientos o al menos una experiencia  en estudios que analicen el desarrollo y evaluación de proyectos relacionados FO Submarina;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3"/>
        </w:numPr>
        <w:rPr>
          <w:lang w:val="es-ES"/>
        </w:rPr>
      </w:pPr>
      <w:r w:rsidRPr="005F4C95">
        <w:rPr>
          <w:lang w:val="es-ES"/>
        </w:rPr>
        <w:t>Conocimientos o al menos una experiencia en estudios y/o proyectos de telecomunicaciones públicos y privados en Chile o el extranjero;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3"/>
        </w:numPr>
        <w:rPr>
          <w:lang w:val="es-ES"/>
        </w:rPr>
      </w:pPr>
      <w:r w:rsidRPr="005F4C95">
        <w:rPr>
          <w:lang w:val="es-ES"/>
        </w:rPr>
        <w:t xml:space="preserve">Conocimientos o al menos una experiencia en dimensionamiento y diseño de redes de FO Submarina; 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3"/>
        </w:numPr>
        <w:rPr>
          <w:lang w:val="es-ES"/>
        </w:rPr>
      </w:pPr>
      <w:r w:rsidRPr="005F4C95">
        <w:rPr>
          <w:lang w:val="es-ES"/>
        </w:rPr>
        <w:t>Conocimientos o al menos una experiencia en planificación de redes y en proyección de cambios tecnológicos asociados a la convergencia de servicios esperables para la industria en el mediano plazo;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3"/>
        </w:numPr>
        <w:rPr>
          <w:lang w:val="es-ES"/>
        </w:rPr>
      </w:pPr>
      <w:r w:rsidRPr="005F4C95">
        <w:rPr>
          <w:lang w:val="es-ES"/>
        </w:rPr>
        <w:t>Conocimientos o al menos una experiencia en elaboración de especificaciones técnicas de detalle para la implementación de Redes de FO Submarina.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tbl>
      <w:tblPr>
        <w:tblW w:w="952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360"/>
        <w:gridCol w:w="1350"/>
        <w:gridCol w:w="1354"/>
        <w:gridCol w:w="1373"/>
        <w:gridCol w:w="1359"/>
        <w:gridCol w:w="1373"/>
      </w:tblGrid>
      <w:tr w:rsidR="008C74B9" w:rsidRPr="005F4C95" w:rsidTr="008C74B9">
        <w:trPr>
          <w:trHeight w:val="187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lastRenderedPageBreak/>
              <w:t>Nombre del consultor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>Nombre de la actividad, proyecto o consultoría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>Fecha de inicio (mes y año)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>Fecha de término (mes y año)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>Descripción del proyecto o consultoría y del trabajo realizado por el consultor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>Organismo que lo contrató y datos de contactos que puedan servir de referencia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>Descripción de la actividad realizada por el consultor</w:t>
            </w:r>
          </w:p>
        </w:tc>
      </w:tr>
      <w:tr w:rsidR="008C74B9" w:rsidRPr="005F4C95" w:rsidTr="008C74B9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C74B9" w:rsidRPr="005F4C95" w:rsidTr="008C74B9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C74B9" w:rsidRPr="005F4C95" w:rsidTr="008C74B9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C74B9" w:rsidRPr="005F4C95" w:rsidTr="008C74B9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C74B9" w:rsidRPr="005F4C95" w:rsidTr="008C74B9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C74B9" w:rsidRPr="005F4C95" w:rsidTr="008C74B9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8C74B9" w:rsidRPr="005F4C95" w:rsidRDefault="008C74B9" w:rsidP="008C74B9">
      <w:pPr>
        <w:tabs>
          <w:tab w:val="left" w:pos="7200"/>
        </w:tabs>
        <w:jc w:val="center"/>
        <w:rPr>
          <w:b/>
          <w:u w:val="single"/>
        </w:rPr>
      </w:pPr>
    </w:p>
    <w:p w:rsidR="008C74B9" w:rsidRPr="005F4C95" w:rsidRDefault="008C74B9" w:rsidP="00D822F2">
      <w:pPr>
        <w:pStyle w:val="Txt-Art"/>
        <w:numPr>
          <w:ilvl w:val="0"/>
          <w:numId w:val="144"/>
        </w:numPr>
        <w:rPr>
          <w:b/>
        </w:rPr>
      </w:pPr>
      <w:r w:rsidRPr="005F4C95">
        <w:rPr>
          <w:b/>
        </w:rPr>
        <w:t xml:space="preserve">Experiencia del Jefe de Proyecto del </w:t>
      </w:r>
      <w:r w:rsidR="001509FA" w:rsidRPr="005F4C95">
        <w:rPr>
          <w:b/>
        </w:rPr>
        <w:t>Equipo</w:t>
      </w:r>
      <w:r w:rsidRPr="005F4C95">
        <w:rPr>
          <w:b/>
        </w:rPr>
        <w:t xml:space="preserve"> de trabajo a destinar a la ejecución del servicio objeto de la presente licitación, en temas relacionados con: 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5"/>
        </w:numPr>
        <w:rPr>
          <w:lang w:val="es-ES"/>
        </w:rPr>
      </w:pPr>
      <w:r w:rsidRPr="005F4C95">
        <w:rPr>
          <w:lang w:val="es-ES"/>
        </w:rPr>
        <w:t>Al menos una experiencia en proyectos de estudio de mercado de redes de FO Submarina;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5"/>
        </w:numPr>
        <w:rPr>
          <w:lang w:val="es-ES"/>
        </w:rPr>
      </w:pPr>
      <w:r w:rsidRPr="005F4C95">
        <w:rPr>
          <w:lang w:val="es-ES"/>
        </w:rPr>
        <w:t xml:space="preserve">Al menos una experiencia en caracterización y análisis de demanda de redes comerciales existentes de FO Submarina; 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5"/>
        </w:numPr>
        <w:rPr>
          <w:lang w:val="es-ES"/>
        </w:rPr>
      </w:pPr>
      <w:r w:rsidRPr="005F4C95">
        <w:rPr>
          <w:lang w:val="es-ES"/>
        </w:rPr>
        <w:t>Al menos una experiencia en planificación de redes y en proyección de cambios tecnológicos asociados a la convergencia de servicios esperables para la industria en el mediano plazo y largo plazo;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5"/>
        </w:numPr>
        <w:rPr>
          <w:lang w:val="es-ES"/>
        </w:rPr>
      </w:pPr>
      <w:r w:rsidRPr="005F4C95">
        <w:rPr>
          <w:lang w:val="es-ES"/>
        </w:rPr>
        <w:t>Haber trabajado en el sector de telecomunicaciones, con preferencia en servicios de FO Submarina;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5"/>
        </w:numPr>
        <w:rPr>
          <w:lang w:val="es-ES"/>
        </w:rPr>
      </w:pPr>
      <w:r w:rsidRPr="005F4C95">
        <w:rPr>
          <w:lang w:val="es-ES"/>
        </w:rPr>
        <w:t>Estudios y/o proyectos de telecomunicaciones públicos y privados en Chile o el extranjero;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5"/>
        </w:numPr>
        <w:rPr>
          <w:lang w:val="es-ES"/>
        </w:rPr>
      </w:pPr>
      <w:r w:rsidRPr="005F4C95">
        <w:rPr>
          <w:lang w:val="es-ES"/>
        </w:rPr>
        <w:t>Estudios sobre efectos en la industria asociados a la introducción de proyectos de modificaciones legales, análisis de posibles litigios y anticipación de mecanismos de mitigación;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5"/>
        </w:numPr>
        <w:rPr>
          <w:lang w:val="es-ES"/>
        </w:rPr>
      </w:pPr>
      <w:r w:rsidRPr="005F4C95">
        <w:rPr>
          <w:lang w:val="es-ES"/>
        </w:rPr>
        <w:t xml:space="preserve">Estudios de impacto económico de: políticas en materia de </w:t>
      </w:r>
      <w:proofErr w:type="spellStart"/>
      <w:r w:rsidRPr="005F4C95">
        <w:rPr>
          <w:lang w:val="es-ES"/>
        </w:rPr>
        <w:t>TIC's</w:t>
      </w:r>
      <w:proofErr w:type="spellEnd"/>
      <w:r w:rsidRPr="005F4C95">
        <w:rPr>
          <w:lang w:val="es-ES"/>
        </w:rPr>
        <w:t xml:space="preserve">  y/o en brecha digital, y/o en estrategia de políticas públicas en telecomunicaciones y/o evaluación de proyectos </w:t>
      </w:r>
      <w:proofErr w:type="spellStart"/>
      <w:r w:rsidRPr="005F4C95">
        <w:rPr>
          <w:lang w:val="es-ES"/>
        </w:rPr>
        <w:t>TIC's</w:t>
      </w:r>
      <w:proofErr w:type="spellEnd"/>
      <w:r w:rsidRPr="005F4C95">
        <w:rPr>
          <w:lang w:val="es-ES"/>
        </w:rPr>
        <w:t>;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5"/>
        </w:numPr>
        <w:rPr>
          <w:lang w:val="es-ES"/>
        </w:rPr>
      </w:pPr>
      <w:r w:rsidRPr="005F4C95">
        <w:rPr>
          <w:lang w:val="es-ES"/>
        </w:rPr>
        <w:t>Estudios de caracterización económica de la industria de telecomunicaciones, en temas como: niveles de inversión, condiciones de operación y servicio en el territorio chileno;</w:t>
      </w:r>
    </w:p>
    <w:p w:rsidR="008C74B9" w:rsidRPr="005F4C95" w:rsidRDefault="008C74B9" w:rsidP="008C74B9">
      <w:pPr>
        <w:pStyle w:val="Txt-Art"/>
        <w:ind w:left="720"/>
        <w:rPr>
          <w:lang w:val="es-ES"/>
        </w:rPr>
      </w:pPr>
    </w:p>
    <w:p w:rsidR="008C74B9" w:rsidRPr="005F4C95" w:rsidRDefault="008C74B9" w:rsidP="00D822F2">
      <w:pPr>
        <w:pStyle w:val="Txt-Art"/>
        <w:numPr>
          <w:ilvl w:val="0"/>
          <w:numId w:val="145"/>
        </w:numPr>
        <w:rPr>
          <w:lang w:val="es-ES"/>
        </w:rPr>
      </w:pPr>
      <w:r w:rsidRPr="005F4C95">
        <w:rPr>
          <w:lang w:val="es-ES"/>
        </w:rPr>
        <w:t>Cargo directivo en proyectos de cualquiera de los ámbitos anteriores.</w:t>
      </w:r>
    </w:p>
    <w:p w:rsidR="00676C38" w:rsidRPr="005F4C95" w:rsidRDefault="00676C38" w:rsidP="00676C38">
      <w:pPr>
        <w:pStyle w:val="Txt-Art"/>
        <w:ind w:left="720"/>
        <w:rPr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</w:tblGrid>
      <w:tr w:rsidR="008C74B9" w:rsidRPr="005F4C95" w:rsidTr="008C74B9">
        <w:trPr>
          <w:trHeight w:val="18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 xml:space="preserve">Nombre de la actividad, proyecto o consultoría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>Fecha de inicio (mes y año</w:t>
            </w:r>
            <w:r w:rsidRPr="005F4C95">
              <w:rPr>
                <w:rFonts w:ascii="Bookman Old Style" w:hAnsi="Bookman Old Style" w:cs="Calibri"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>Fecha de término (mes y año</w:t>
            </w:r>
            <w:r w:rsidRPr="005F4C95">
              <w:rPr>
                <w:rFonts w:ascii="Bookman Old Style" w:hAnsi="Bookman Old Style" w:cs="Calibri"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>Descripción de la actividad, proyecto, o consultoría y del trabajo realizado por el Jefe de Proyecto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eastAsia="es-CL"/>
              </w:rPr>
              <w:t>Organismo que lo contrató y datos de contactos que puedan servir de referencia</w:t>
            </w:r>
          </w:p>
        </w:tc>
      </w:tr>
      <w:tr w:rsidR="008C74B9" w:rsidRPr="005F4C95" w:rsidTr="008C74B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8C74B9" w:rsidRPr="005F4C95" w:rsidRDefault="008C74B9" w:rsidP="008C74B9">
      <w:pPr>
        <w:pStyle w:val="Txt-Art"/>
        <w:rPr>
          <w:shd w:val="clear" w:color="auto" w:fill="FFFFFF"/>
        </w:rPr>
      </w:pPr>
    </w:p>
    <w:p w:rsidR="008C74B9" w:rsidRPr="005F4C95" w:rsidRDefault="008C74B9" w:rsidP="008C74B9">
      <w:pPr>
        <w:pStyle w:val="Txt-Art"/>
        <w:rPr>
          <w:i/>
        </w:rPr>
      </w:pPr>
      <w:r w:rsidRPr="005F4C95">
        <w:rPr>
          <w:i/>
        </w:rPr>
        <w:t>Los oferentes deberán completar el presente anexo y acompañarlo a su Oferta Técnica, pues de lo contrario sus propuestas serán declaradas inadmisibles.</w:t>
      </w:r>
    </w:p>
    <w:p w:rsidR="008C74B9" w:rsidRPr="005F4C95" w:rsidRDefault="008C74B9" w:rsidP="008C74B9">
      <w:pPr>
        <w:pStyle w:val="Txt-Art"/>
        <w:rPr>
          <w:color w:val="000000"/>
        </w:rPr>
      </w:pPr>
    </w:p>
    <w:p w:rsidR="008C74B9" w:rsidRPr="005F4C95" w:rsidRDefault="008C74B9" w:rsidP="008C74B9">
      <w:pPr>
        <w:pStyle w:val="Txt-Art"/>
      </w:pPr>
    </w:p>
    <w:p w:rsidR="008C74B9" w:rsidRPr="005F4C95" w:rsidRDefault="008C74B9" w:rsidP="008C74B9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p w:rsidR="008C74B9" w:rsidRPr="005F4C95" w:rsidRDefault="008C74B9" w:rsidP="008C74B9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8C74B9" w:rsidRPr="005F4C95" w:rsidRDefault="008C74B9" w:rsidP="008C74B9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8C74B9" w:rsidRPr="005F4C95" w:rsidRDefault="008C74B9" w:rsidP="008C74B9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</w:rPr>
      </w:pPr>
    </w:p>
    <w:p w:rsidR="008C74B9" w:rsidRPr="005F4C95" w:rsidRDefault="008C74B9" w:rsidP="008C74B9">
      <w:pPr>
        <w:pStyle w:val="Txt-Anx-Tit1"/>
        <w:rPr>
          <w:rStyle w:val="Referenciasutil"/>
          <w:rFonts w:cs="Times New Roman"/>
          <w:b w:val="0"/>
          <w:iCs w:val="0"/>
          <w:smallCaps w:val="0"/>
          <w:spacing w:val="-3"/>
        </w:rPr>
        <w:sectPr w:rsidR="008C74B9" w:rsidRPr="005F4C95" w:rsidSect="00FB41B0">
          <w:footnotePr>
            <w:pos w:val="beneathText"/>
          </w:footnotePr>
          <w:pgSz w:w="12242" w:h="15842" w:code="154"/>
          <w:pgMar w:top="1418" w:right="1418" w:bottom="1418" w:left="1701" w:header="720" w:footer="720" w:gutter="0"/>
          <w:cols w:space="720"/>
          <w:docGrid w:linePitch="360"/>
        </w:sectPr>
      </w:pPr>
    </w:p>
    <w:p w:rsidR="008C74B9" w:rsidRPr="005F4C95" w:rsidRDefault="008C74B9" w:rsidP="008C74B9">
      <w:pPr>
        <w:pStyle w:val="Anexo"/>
        <w:ind w:left="0"/>
      </w:pPr>
      <w:bookmarkStart w:id="115" w:name="_Toc10554521"/>
      <w:bookmarkStart w:id="116" w:name="_Toc10554681"/>
      <w:bookmarkStart w:id="117" w:name="_Toc10554890"/>
      <w:bookmarkStart w:id="118" w:name="_Toc13660249"/>
      <w:bookmarkStart w:id="119" w:name="_Toc14075056"/>
      <w:bookmarkStart w:id="120" w:name="_Toc14075981"/>
      <w:bookmarkStart w:id="121" w:name="_Ref10541383"/>
      <w:bookmarkEnd w:id="115"/>
      <w:bookmarkEnd w:id="116"/>
      <w:bookmarkEnd w:id="117"/>
      <w:bookmarkEnd w:id="118"/>
      <w:bookmarkEnd w:id="119"/>
      <w:bookmarkEnd w:id="120"/>
    </w:p>
    <w:p w:rsidR="008C74B9" w:rsidRPr="005F4C95" w:rsidRDefault="008C74B9" w:rsidP="008C74B9">
      <w:pPr>
        <w:pStyle w:val="Anexo"/>
        <w:numPr>
          <w:ilvl w:val="0"/>
          <w:numId w:val="0"/>
        </w:numPr>
      </w:pPr>
      <w:bookmarkStart w:id="122" w:name="_Toc10554522"/>
      <w:bookmarkStart w:id="123" w:name="_Toc10554682"/>
      <w:bookmarkStart w:id="124" w:name="_Toc10554891"/>
      <w:bookmarkStart w:id="125" w:name="_Toc10645942"/>
      <w:bookmarkStart w:id="126" w:name="_Toc10646325"/>
      <w:bookmarkStart w:id="127" w:name="_Toc13660250"/>
      <w:bookmarkStart w:id="128" w:name="_Toc14075057"/>
      <w:bookmarkStart w:id="129" w:name="_Toc14075982"/>
      <w:bookmarkEnd w:id="121"/>
      <w:r w:rsidRPr="005F4C95">
        <w:t>EXPERIENCIA DEL OFERENTE (PERSONA NATURAL O JURÍDICA) EN LA EJECUCIÓN DE PROYECTOS DE SIMILARES CARACTERÍSTICAS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8C74B9" w:rsidRPr="005F4C95" w:rsidRDefault="008C74B9" w:rsidP="008C74B9">
      <w:pPr>
        <w:pStyle w:val="Txt-Art"/>
      </w:pPr>
    </w:p>
    <w:p w:rsidR="008C74B9" w:rsidRPr="005F4C95" w:rsidRDefault="008C74B9" w:rsidP="008C74B9">
      <w:pPr>
        <w:pStyle w:val="Txt-Art"/>
      </w:pPr>
    </w:p>
    <w:p w:rsidR="008C74B9" w:rsidRPr="005F4C95" w:rsidRDefault="008C74B9" w:rsidP="008C74B9">
      <w:pPr>
        <w:pStyle w:val="Txt-Art"/>
      </w:pPr>
      <w:r w:rsidRPr="005F4C95">
        <w:rPr>
          <w:snapToGrid w:val="0"/>
          <w:lang w:val="es-ES_tradnl" w:eastAsia="es-ES"/>
        </w:rPr>
        <w:t xml:space="preserve">Experiencia comprobable de la proponente en </w:t>
      </w:r>
      <w:r w:rsidR="008763A0" w:rsidRPr="005F4C95">
        <w:rPr>
          <w:shd w:val="clear" w:color="auto" w:fill="FFFFFF"/>
        </w:rPr>
        <w:t xml:space="preserve">estudios desarrollados similares a los solicitados en las Bases Técnicas </w:t>
      </w:r>
      <w:r w:rsidRPr="005F4C95">
        <w:t>(Criterio de Evaluación N° 2).</w:t>
      </w:r>
    </w:p>
    <w:p w:rsidR="008C74B9" w:rsidRPr="005F4C95" w:rsidRDefault="008C74B9" w:rsidP="008C74B9">
      <w:pPr>
        <w:pStyle w:val="Txt-Art"/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420"/>
      </w:tblGrid>
      <w:tr w:rsidR="008C74B9" w:rsidRPr="005F4C95" w:rsidTr="008C74B9">
        <w:trPr>
          <w:trHeight w:val="12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>Nombre de la Asesoría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>Fecha de  Inicio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>Fecha de término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763A0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>Campo</w:t>
            </w:r>
            <w:r w:rsidR="008C74B9"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 xml:space="preserve"> al que se refiere la asesoría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>Entidad pública o privada que la contrató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>Datos de contacto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>Breve Descripción del trabajo realizado</w:t>
            </w:r>
          </w:p>
        </w:tc>
      </w:tr>
      <w:tr w:rsidR="008C74B9" w:rsidRPr="005F4C95" w:rsidTr="008C74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8C74B9" w:rsidRPr="005F4C95" w:rsidTr="008C74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9" w:rsidRPr="005F4C95" w:rsidRDefault="008C74B9" w:rsidP="008C74B9">
            <w:pPr>
              <w:suppressAutoHyphens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</w:pPr>
            <w:r w:rsidRPr="005F4C95">
              <w:rPr>
                <w:rFonts w:ascii="Bookman Old Style" w:hAnsi="Bookman Old Style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:rsidR="00BA29EC" w:rsidRPr="005F4C95" w:rsidRDefault="00BA29EC" w:rsidP="00BA29EC">
      <w:pPr>
        <w:pStyle w:val="Txt-Art"/>
        <w:rPr>
          <w:shd w:val="clear" w:color="auto" w:fill="FFFFFF"/>
        </w:rPr>
      </w:pPr>
    </w:p>
    <w:p w:rsidR="00BA29EC" w:rsidRPr="00BA29EC" w:rsidRDefault="00BA29EC" w:rsidP="00BA29EC">
      <w:pPr>
        <w:pStyle w:val="Txt-Art"/>
      </w:pPr>
      <w:r w:rsidRPr="005F4C95">
        <w:t xml:space="preserve">Los oferentes deben utilizar el formato definido en </w:t>
      </w:r>
      <w:r w:rsidR="008763A0" w:rsidRPr="005F4C95">
        <w:t>los</w:t>
      </w:r>
      <w:r w:rsidRPr="005F4C95">
        <w:t xml:space="preserve"> presente</w:t>
      </w:r>
      <w:r w:rsidR="008763A0" w:rsidRPr="005F4C95">
        <w:t>s</w:t>
      </w:r>
      <w:r w:rsidRPr="005F4C95">
        <w:t xml:space="preserve"> anexo</w:t>
      </w:r>
      <w:r w:rsidR="008763A0" w:rsidRPr="005F4C95">
        <w:t>s</w:t>
      </w:r>
      <w:r w:rsidRPr="005F4C95">
        <w:t xml:space="preserve"> y adjuntarlo a su Oferta Técnica en un archivo Excel, pues de lo contrario sus propuestas serán declaradas inadmisibles.</w:t>
      </w:r>
    </w:p>
    <w:p w:rsidR="00BA29EC" w:rsidRPr="00BA29EC" w:rsidRDefault="00BA29EC" w:rsidP="00BA29EC">
      <w:pPr>
        <w:pStyle w:val="Txt-Art"/>
      </w:pPr>
    </w:p>
    <w:p w:rsidR="008C74B9" w:rsidRPr="00BA29EC" w:rsidRDefault="008C74B9" w:rsidP="00BA29EC">
      <w:pPr>
        <w:pStyle w:val="Txt-Art"/>
        <w:rPr>
          <w:rStyle w:val="Referenciasutil"/>
          <w:rFonts w:cs="Times New Roman"/>
          <w:b w:val="0"/>
          <w:iCs w:val="0"/>
          <w:smallCaps w:val="0"/>
          <w:spacing w:val="-3"/>
          <w:lang w:val="es-ES"/>
        </w:rPr>
      </w:pPr>
    </w:p>
    <w:sectPr w:rsidR="008C74B9" w:rsidRPr="00BA29EC" w:rsidSect="00FB41B0">
      <w:footnotePr>
        <w:pos w:val="beneathText"/>
      </w:footnotePr>
      <w:pgSz w:w="12242" w:h="15842" w:code="154"/>
      <w:pgMar w:top="1418" w:right="1418" w:bottom="1418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6AFDB0" w15:done="0"/>
  <w15:commentEx w15:paraId="302187F7" w15:done="0"/>
  <w15:commentEx w15:paraId="1169D77D" w15:done="0"/>
  <w15:commentEx w15:paraId="5AE7A26F" w15:done="0"/>
  <w15:commentEx w15:paraId="6D5BE580" w15:done="0"/>
  <w15:commentEx w15:paraId="4AE1C536" w15:done="0"/>
  <w15:commentEx w15:paraId="037685B2" w15:done="0"/>
  <w15:commentEx w15:paraId="76C11C8B" w15:done="0"/>
  <w15:commentEx w15:paraId="0ED79576" w15:done="0"/>
  <w15:commentEx w15:paraId="7F8D7B3F" w15:done="0"/>
  <w15:commentEx w15:paraId="71BE269B" w15:done="0"/>
  <w15:commentEx w15:paraId="1A69C958" w15:done="0"/>
  <w15:commentEx w15:paraId="74B6E950" w15:done="0"/>
  <w15:commentEx w15:paraId="282194C8" w15:done="0"/>
  <w15:commentEx w15:paraId="084593D2" w15:done="0"/>
  <w15:commentEx w15:paraId="70448C51" w15:done="0"/>
  <w15:commentEx w15:paraId="10C806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4" w:rsidRDefault="00636274" w:rsidP="00DB30DC">
      <w:r>
        <w:separator/>
      </w:r>
    </w:p>
  </w:endnote>
  <w:endnote w:type="continuationSeparator" w:id="0">
    <w:p w:rsidR="00636274" w:rsidRDefault="00636274" w:rsidP="00DB30DC">
      <w:r>
        <w:continuationSeparator/>
      </w:r>
    </w:p>
  </w:endnote>
  <w:endnote w:type="continuationNotice" w:id="1">
    <w:p w:rsidR="00636274" w:rsidRDefault="00636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DejaVu Sans">
    <w:altName w:val="Arial"/>
    <w:charset w:val="00"/>
    <w:family w:val="swiss"/>
    <w:pitch w:val="variable"/>
    <w:sig w:usb0="E7002EFF" w:usb1="5200FDFF" w:usb2="0A04202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MJP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4" w:rsidRDefault="00636274" w:rsidP="00DB30DC">
      <w:r>
        <w:separator/>
      </w:r>
    </w:p>
  </w:footnote>
  <w:footnote w:type="continuationSeparator" w:id="0">
    <w:p w:rsidR="00636274" w:rsidRDefault="00636274" w:rsidP="00DB30DC">
      <w:r>
        <w:continuationSeparator/>
      </w:r>
    </w:p>
  </w:footnote>
  <w:footnote w:type="continuationNotice" w:id="1">
    <w:p w:rsidR="00636274" w:rsidRDefault="006362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7D" w:rsidRDefault="00C7537D" w:rsidP="00295C45">
    <w:pPr>
      <w:pStyle w:val="Encabezado"/>
      <w:tabs>
        <w:tab w:val="left" w:pos="7181"/>
      </w:tabs>
      <w:jc w:val="center"/>
      <w:rPr>
        <w:rFonts w:ascii="Calibri Light" w:hAnsi="Calibri Light" w:cs="Calibri Light"/>
        <w:color w:val="808080" w:themeColor="background1" w:themeShade="80"/>
      </w:rPr>
    </w:pPr>
    <w:r w:rsidRPr="00295C45">
      <w:rPr>
        <w:rFonts w:ascii="Calibri Light" w:hAnsi="Calibri Light" w:cs="Calibri Light"/>
        <w:noProof/>
        <w:color w:val="808080" w:themeColor="background1" w:themeShade="80"/>
        <w:lang w:val="es-CL" w:eastAsia="es-CL"/>
      </w:rPr>
      <w:drawing>
        <wp:anchor distT="0" distB="0" distL="114300" distR="114300" simplePos="0" relativeHeight="251665408" behindDoc="0" locked="0" layoutInCell="1" allowOverlap="1" wp14:anchorId="359A6BF9" wp14:editId="002D0614">
          <wp:simplePos x="0" y="0"/>
          <wp:positionH relativeFrom="column">
            <wp:posOffset>5069840</wp:posOffset>
          </wp:positionH>
          <wp:positionV relativeFrom="paragraph">
            <wp:posOffset>-123825</wp:posOffset>
          </wp:positionV>
          <wp:extent cx="513080" cy="462915"/>
          <wp:effectExtent l="0" t="0" r="1270" b="0"/>
          <wp:wrapSquare wrapText="bothSides"/>
          <wp:docPr id="7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tel_acronimo.jpe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C45">
      <w:rPr>
        <w:rFonts w:ascii="Calibri Light" w:hAnsi="Calibri Light" w:cs="Calibri Light"/>
        <w:noProof/>
        <w:color w:val="808080" w:themeColor="background1" w:themeShade="80"/>
        <w:lang w:val="es-CL" w:eastAsia="es-CL"/>
      </w:rPr>
      <w:drawing>
        <wp:anchor distT="0" distB="0" distL="114300" distR="114300" simplePos="0" relativeHeight="251664384" behindDoc="0" locked="0" layoutInCell="1" allowOverlap="1" wp14:anchorId="5A4EDFD7" wp14:editId="1EEE2C40">
          <wp:simplePos x="0" y="0"/>
          <wp:positionH relativeFrom="column">
            <wp:posOffset>168910</wp:posOffset>
          </wp:positionH>
          <wp:positionV relativeFrom="paragraph">
            <wp:posOffset>-19050</wp:posOffset>
          </wp:positionV>
          <wp:extent cx="745200" cy="360000"/>
          <wp:effectExtent l="0" t="0" r="0" b="2540"/>
          <wp:wrapSquare wrapText="bothSides"/>
          <wp:docPr id="7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F-Logo-Color-Horizontal-español-.png"/>
                  <pic:cNvPicPr/>
                </pic:nvPicPr>
                <pic:blipFill rotWithShape="1">
                  <a:blip r:embed="rId3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43"/>
                  <a:stretch/>
                </pic:blipFill>
                <pic:spPr bwMode="auto">
                  <a:xfrm>
                    <a:off x="0" y="0"/>
                    <a:ext cx="7452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C45">
      <w:rPr>
        <w:rFonts w:ascii="Calibri Light" w:hAnsi="Calibri Light" w:cs="Calibri Light"/>
        <w:color w:val="808080" w:themeColor="background1" w:themeShade="80"/>
      </w:rPr>
      <w:t>PROYECTO DE INTEGRACIÓN CABLE SUBMARINO</w:t>
    </w:r>
  </w:p>
  <w:p w:rsidR="00C7537D" w:rsidRPr="00295C45" w:rsidRDefault="00C7537D" w:rsidP="00295C45">
    <w:pPr>
      <w:pStyle w:val="Encabezado"/>
      <w:tabs>
        <w:tab w:val="left" w:pos="7181"/>
      </w:tabs>
      <w:jc w:val="center"/>
      <w:rPr>
        <w:rFonts w:ascii="Calibri Light" w:hAnsi="Calibri Light" w:cs="Calibri Light"/>
      </w:rPr>
    </w:pPr>
    <w:r w:rsidRPr="00295C45">
      <w:rPr>
        <w:rFonts w:ascii="Calibri Light" w:hAnsi="Calibri Light" w:cs="Calibri Light"/>
        <w:color w:val="808080" w:themeColor="background1" w:themeShade="80"/>
      </w:rPr>
      <w:t>PUERTA DIGITAL ASIA-SUDAMÉRICA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</w:abstractNum>
  <w:abstractNum w:abstractNumId="6">
    <w:nsid w:val="00000008"/>
    <w:multiLevelType w:val="hybridMultilevel"/>
    <w:tmpl w:val="14962A6C"/>
    <w:name w:val="WW8Num9"/>
    <w:lvl w:ilvl="0" w:tplc="F0ACBAEA">
      <w:start w:val="1"/>
      <w:numFmt w:val="decimal"/>
      <w:pStyle w:val="Ttulo2"/>
      <w:lvlText w:val="Artículo %1º"/>
      <w:lvlJc w:val="left"/>
      <w:pPr>
        <w:ind w:left="786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551"/>
        </w:tabs>
        <w:ind w:left="551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933"/>
        </w:tabs>
        <w:ind w:left="933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124"/>
        </w:tabs>
        <w:ind w:left="112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1315"/>
        </w:tabs>
        <w:ind w:left="131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1697"/>
        </w:tabs>
        <w:ind w:left="1697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1888"/>
        </w:tabs>
        <w:ind w:left="1888" w:hanging="360"/>
      </w:pPr>
      <w:rPr>
        <w:rFonts w:ascii="Symbol" w:hAnsi="Symbol" w:cs="Times New Roman"/>
      </w:rPr>
    </w:lvl>
  </w:abstractNum>
  <w:abstractNum w:abstractNumId="8">
    <w:nsid w:val="0000000A"/>
    <w:multiLevelType w:val="singleLevel"/>
    <w:tmpl w:val="0000000A"/>
    <w:name w:val="WW8Num92"/>
    <w:lvl w:ilvl="0">
      <w:start w:val="1"/>
      <w:numFmt w:val="decimal"/>
      <w:lvlText w:val="%1."/>
      <w:lvlJc w:val="left"/>
      <w:pPr>
        <w:tabs>
          <w:tab w:val="num" w:pos="1582"/>
        </w:tabs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0">
    <w:nsid w:val="0000000E"/>
    <w:multiLevelType w:val="multilevel"/>
    <w:tmpl w:val="0000000E"/>
    <w:name w:val="WW8Num17"/>
    <w:lvl w:ilvl="0">
      <w:start w:val="18"/>
      <w:numFmt w:val="bullet"/>
      <w:lvlText w:val="-"/>
      <w:lvlJc w:val="left"/>
      <w:pPr>
        <w:tabs>
          <w:tab w:val="num" w:pos="-720"/>
        </w:tabs>
      </w:pPr>
      <w:rPr>
        <w:rFonts w:ascii="Arial" w:hAnsi="Arial" w:cs="Bookman Old Style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</w:rPr>
    </w:lvl>
  </w:abstractNum>
  <w:abstractNum w:abstractNumId="11">
    <w:nsid w:val="000C769B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09C0FD8"/>
    <w:multiLevelType w:val="hybridMultilevel"/>
    <w:tmpl w:val="11A8ABEC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071BC0"/>
    <w:multiLevelType w:val="hybridMultilevel"/>
    <w:tmpl w:val="6CF21206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156600B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028A23BF"/>
    <w:multiLevelType w:val="hybridMultilevel"/>
    <w:tmpl w:val="265C236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3806BB5"/>
    <w:multiLevelType w:val="hybridMultilevel"/>
    <w:tmpl w:val="7B3649B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2D73BF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04E20C7D"/>
    <w:multiLevelType w:val="hybridMultilevel"/>
    <w:tmpl w:val="A3EE9246"/>
    <w:lvl w:ilvl="0" w:tplc="2D463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21606A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0595593A"/>
    <w:multiLevelType w:val="hybridMultilevel"/>
    <w:tmpl w:val="B4DCE4AE"/>
    <w:lvl w:ilvl="0" w:tplc="340A001B">
      <w:start w:val="1"/>
      <w:numFmt w:val="lowerRoman"/>
      <w:lvlText w:val="%1."/>
      <w:lvlJc w:val="right"/>
      <w:pPr>
        <w:ind w:left="2138" w:hanging="360"/>
      </w:pPr>
    </w:lvl>
    <w:lvl w:ilvl="1" w:tplc="340A0019" w:tentative="1">
      <w:start w:val="1"/>
      <w:numFmt w:val="lowerLetter"/>
      <w:lvlText w:val="%2."/>
      <w:lvlJc w:val="left"/>
      <w:pPr>
        <w:ind w:left="2858" w:hanging="360"/>
      </w:pPr>
    </w:lvl>
    <w:lvl w:ilvl="2" w:tplc="340A001B" w:tentative="1">
      <w:start w:val="1"/>
      <w:numFmt w:val="lowerRoman"/>
      <w:lvlText w:val="%3."/>
      <w:lvlJc w:val="right"/>
      <w:pPr>
        <w:ind w:left="3578" w:hanging="180"/>
      </w:pPr>
    </w:lvl>
    <w:lvl w:ilvl="3" w:tplc="340A000F" w:tentative="1">
      <w:start w:val="1"/>
      <w:numFmt w:val="decimal"/>
      <w:lvlText w:val="%4."/>
      <w:lvlJc w:val="left"/>
      <w:pPr>
        <w:ind w:left="4298" w:hanging="360"/>
      </w:pPr>
    </w:lvl>
    <w:lvl w:ilvl="4" w:tplc="340A0019" w:tentative="1">
      <w:start w:val="1"/>
      <w:numFmt w:val="lowerLetter"/>
      <w:lvlText w:val="%5."/>
      <w:lvlJc w:val="left"/>
      <w:pPr>
        <w:ind w:left="5018" w:hanging="360"/>
      </w:pPr>
    </w:lvl>
    <w:lvl w:ilvl="5" w:tplc="340A001B" w:tentative="1">
      <w:start w:val="1"/>
      <w:numFmt w:val="lowerRoman"/>
      <w:lvlText w:val="%6."/>
      <w:lvlJc w:val="right"/>
      <w:pPr>
        <w:ind w:left="5738" w:hanging="180"/>
      </w:pPr>
    </w:lvl>
    <w:lvl w:ilvl="6" w:tplc="340A000F" w:tentative="1">
      <w:start w:val="1"/>
      <w:numFmt w:val="decimal"/>
      <w:lvlText w:val="%7."/>
      <w:lvlJc w:val="left"/>
      <w:pPr>
        <w:ind w:left="6458" w:hanging="360"/>
      </w:pPr>
    </w:lvl>
    <w:lvl w:ilvl="7" w:tplc="340A0019" w:tentative="1">
      <w:start w:val="1"/>
      <w:numFmt w:val="lowerLetter"/>
      <w:lvlText w:val="%8."/>
      <w:lvlJc w:val="left"/>
      <w:pPr>
        <w:ind w:left="7178" w:hanging="360"/>
      </w:pPr>
    </w:lvl>
    <w:lvl w:ilvl="8" w:tplc="3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064536F5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06C73C27"/>
    <w:multiLevelType w:val="hybridMultilevel"/>
    <w:tmpl w:val="020861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EE3197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0A59319D"/>
    <w:multiLevelType w:val="hybridMultilevel"/>
    <w:tmpl w:val="8576A22C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0B446BE5"/>
    <w:multiLevelType w:val="hybridMultilevel"/>
    <w:tmpl w:val="1F1833FE"/>
    <w:name w:val="WW8Num942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0BA15637"/>
    <w:multiLevelType w:val="hybridMultilevel"/>
    <w:tmpl w:val="7AE2C2DC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0D8015E6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E127AC6"/>
    <w:multiLevelType w:val="hybridMultilevel"/>
    <w:tmpl w:val="90B63A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24106E"/>
    <w:multiLevelType w:val="hybridMultilevel"/>
    <w:tmpl w:val="D83E5412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0FB71508"/>
    <w:multiLevelType w:val="multilevel"/>
    <w:tmpl w:val="AE709E46"/>
    <w:lvl w:ilvl="0">
      <w:start w:val="1"/>
      <w:numFmt w:val="decimal"/>
      <w:pStyle w:val="BT-Titulo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BT-Titulo2"/>
      <w:lvlText w:val="%1.%2"/>
      <w:lvlJc w:val="left"/>
      <w:pPr>
        <w:ind w:left="576" w:hanging="576"/>
      </w:pPr>
      <w:rPr>
        <w:i w:val="0"/>
        <w:color w:val="000000" w:themeColor="text1"/>
      </w:rPr>
    </w:lvl>
    <w:lvl w:ilvl="2">
      <w:start w:val="1"/>
      <w:numFmt w:val="decimal"/>
      <w:pStyle w:val="BT-Titulo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11186967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118F4CBD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1204673E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12295450"/>
    <w:multiLevelType w:val="hybridMultilevel"/>
    <w:tmpl w:val="91D04FDA"/>
    <w:lvl w:ilvl="0" w:tplc="1EE23E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420A61"/>
    <w:multiLevelType w:val="hybridMultilevel"/>
    <w:tmpl w:val="9EFA8CA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3F01C8D"/>
    <w:multiLevelType w:val="hybridMultilevel"/>
    <w:tmpl w:val="F3E09B0C"/>
    <w:name w:val="WW8Num92"/>
    <w:lvl w:ilvl="0" w:tplc="8A9C0264">
      <w:start w:val="1"/>
      <w:numFmt w:val="ordinal"/>
      <w:lvlText w:val="Artículo 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53C421D"/>
    <w:multiLevelType w:val="hybridMultilevel"/>
    <w:tmpl w:val="9E441780"/>
    <w:lvl w:ilvl="0" w:tplc="F63889A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15756425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16C24C99"/>
    <w:multiLevelType w:val="multilevel"/>
    <w:tmpl w:val="340A001D"/>
    <w:styleLink w:val="Estilo3"/>
    <w:lvl w:ilvl="0">
      <w:start w:val="1"/>
      <w:numFmt w:val="lowerLetter"/>
      <w:lvlText w:val="%1)"/>
      <w:lvlJc w:val="left"/>
      <w:pPr>
        <w:ind w:left="2487" w:hanging="360"/>
      </w:pPr>
      <w:rPr>
        <w:rFonts w:ascii="Arial" w:hAnsi="Arial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2847" w:hanging="360"/>
      </w:pPr>
    </w:lvl>
    <w:lvl w:ilvl="2">
      <w:start w:val="1"/>
      <w:numFmt w:val="lowerRoman"/>
      <w:lvlText w:val="%3)"/>
      <w:lvlJc w:val="left"/>
      <w:pPr>
        <w:ind w:left="3207" w:hanging="360"/>
      </w:pPr>
    </w:lvl>
    <w:lvl w:ilvl="3">
      <w:start w:val="1"/>
      <w:numFmt w:val="decimal"/>
      <w:lvlText w:val="(%4)"/>
      <w:lvlJc w:val="left"/>
      <w:pPr>
        <w:ind w:left="3567" w:hanging="360"/>
      </w:pPr>
    </w:lvl>
    <w:lvl w:ilvl="4">
      <w:start w:val="1"/>
      <w:numFmt w:val="lowerLetter"/>
      <w:lvlText w:val="(%5)"/>
      <w:lvlJc w:val="left"/>
      <w:pPr>
        <w:ind w:left="3927" w:hanging="360"/>
      </w:pPr>
    </w:lvl>
    <w:lvl w:ilvl="5">
      <w:start w:val="1"/>
      <w:numFmt w:val="lowerRoman"/>
      <w:lvlText w:val="(%6)"/>
      <w:lvlJc w:val="left"/>
      <w:pPr>
        <w:ind w:left="4287" w:hanging="360"/>
      </w:pPr>
    </w:lvl>
    <w:lvl w:ilvl="6">
      <w:start w:val="1"/>
      <w:numFmt w:val="decimal"/>
      <w:lvlText w:val="%7."/>
      <w:lvlJc w:val="left"/>
      <w:pPr>
        <w:ind w:left="4647" w:hanging="360"/>
      </w:pPr>
    </w:lvl>
    <w:lvl w:ilvl="7">
      <w:start w:val="1"/>
      <w:numFmt w:val="lowerLetter"/>
      <w:lvlText w:val="%8."/>
      <w:lvlJc w:val="left"/>
      <w:pPr>
        <w:ind w:left="5007" w:hanging="360"/>
      </w:pPr>
    </w:lvl>
    <w:lvl w:ilvl="8">
      <w:start w:val="1"/>
      <w:numFmt w:val="lowerRoman"/>
      <w:lvlText w:val="%9."/>
      <w:lvlJc w:val="left"/>
      <w:pPr>
        <w:ind w:left="5367" w:hanging="360"/>
      </w:pPr>
    </w:lvl>
  </w:abstractNum>
  <w:abstractNum w:abstractNumId="40">
    <w:nsid w:val="19202117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1A6957DD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1AE20350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1B4F5AEA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>
    <w:nsid w:val="1BE5551F"/>
    <w:multiLevelType w:val="hybridMultilevel"/>
    <w:tmpl w:val="A3EE9246"/>
    <w:lvl w:ilvl="0" w:tplc="2D463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4D1D86"/>
    <w:multiLevelType w:val="hybridMultilevel"/>
    <w:tmpl w:val="B4DCE4AE"/>
    <w:lvl w:ilvl="0" w:tplc="340A001B">
      <w:start w:val="1"/>
      <w:numFmt w:val="lowerRoman"/>
      <w:lvlText w:val="%1."/>
      <w:lvlJc w:val="right"/>
      <w:pPr>
        <w:ind w:left="2138" w:hanging="360"/>
      </w:pPr>
    </w:lvl>
    <w:lvl w:ilvl="1" w:tplc="340A0019" w:tentative="1">
      <w:start w:val="1"/>
      <w:numFmt w:val="lowerLetter"/>
      <w:lvlText w:val="%2."/>
      <w:lvlJc w:val="left"/>
      <w:pPr>
        <w:ind w:left="2858" w:hanging="360"/>
      </w:pPr>
    </w:lvl>
    <w:lvl w:ilvl="2" w:tplc="340A001B" w:tentative="1">
      <w:start w:val="1"/>
      <w:numFmt w:val="lowerRoman"/>
      <w:lvlText w:val="%3."/>
      <w:lvlJc w:val="right"/>
      <w:pPr>
        <w:ind w:left="3578" w:hanging="180"/>
      </w:pPr>
    </w:lvl>
    <w:lvl w:ilvl="3" w:tplc="340A000F" w:tentative="1">
      <w:start w:val="1"/>
      <w:numFmt w:val="decimal"/>
      <w:lvlText w:val="%4."/>
      <w:lvlJc w:val="left"/>
      <w:pPr>
        <w:ind w:left="4298" w:hanging="360"/>
      </w:pPr>
    </w:lvl>
    <w:lvl w:ilvl="4" w:tplc="340A0019" w:tentative="1">
      <w:start w:val="1"/>
      <w:numFmt w:val="lowerLetter"/>
      <w:lvlText w:val="%5."/>
      <w:lvlJc w:val="left"/>
      <w:pPr>
        <w:ind w:left="5018" w:hanging="360"/>
      </w:pPr>
    </w:lvl>
    <w:lvl w:ilvl="5" w:tplc="340A001B" w:tentative="1">
      <w:start w:val="1"/>
      <w:numFmt w:val="lowerRoman"/>
      <w:lvlText w:val="%6."/>
      <w:lvlJc w:val="right"/>
      <w:pPr>
        <w:ind w:left="5738" w:hanging="180"/>
      </w:pPr>
    </w:lvl>
    <w:lvl w:ilvl="6" w:tplc="340A000F" w:tentative="1">
      <w:start w:val="1"/>
      <w:numFmt w:val="decimal"/>
      <w:lvlText w:val="%7."/>
      <w:lvlJc w:val="left"/>
      <w:pPr>
        <w:ind w:left="6458" w:hanging="360"/>
      </w:pPr>
    </w:lvl>
    <w:lvl w:ilvl="7" w:tplc="340A0019" w:tentative="1">
      <w:start w:val="1"/>
      <w:numFmt w:val="lowerLetter"/>
      <w:lvlText w:val="%8."/>
      <w:lvlJc w:val="left"/>
      <w:pPr>
        <w:ind w:left="7178" w:hanging="360"/>
      </w:pPr>
    </w:lvl>
    <w:lvl w:ilvl="8" w:tplc="3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1EE03A1F"/>
    <w:multiLevelType w:val="hybridMultilevel"/>
    <w:tmpl w:val="09D69816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20719E7"/>
    <w:multiLevelType w:val="hybridMultilevel"/>
    <w:tmpl w:val="48E4E2F4"/>
    <w:lvl w:ilvl="0" w:tplc="6BAC2F7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22E43536"/>
    <w:multiLevelType w:val="hybridMultilevel"/>
    <w:tmpl w:val="A3EE9246"/>
    <w:lvl w:ilvl="0" w:tplc="2D463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0B6D82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0">
    <w:nsid w:val="24825016"/>
    <w:multiLevelType w:val="hybridMultilevel"/>
    <w:tmpl w:val="48E4E2F4"/>
    <w:lvl w:ilvl="0" w:tplc="6BAC2F7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24FD2D01"/>
    <w:multiLevelType w:val="hybridMultilevel"/>
    <w:tmpl w:val="9AB6D6D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260E1D29"/>
    <w:multiLevelType w:val="hybridMultilevel"/>
    <w:tmpl w:val="D2267B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B64F57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4">
    <w:nsid w:val="28673E82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86B52A5"/>
    <w:multiLevelType w:val="hybridMultilevel"/>
    <w:tmpl w:val="A3EE9246"/>
    <w:lvl w:ilvl="0" w:tplc="2D463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70006D"/>
    <w:multiLevelType w:val="hybridMultilevel"/>
    <w:tmpl w:val="923A4B1E"/>
    <w:lvl w:ilvl="0" w:tplc="1EE23E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25E65"/>
    <w:multiLevelType w:val="hybridMultilevel"/>
    <w:tmpl w:val="48E4E2F4"/>
    <w:lvl w:ilvl="0" w:tplc="6BAC2F7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2A3850BF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AA82658"/>
    <w:multiLevelType w:val="hybridMultilevel"/>
    <w:tmpl w:val="48E4E2F4"/>
    <w:lvl w:ilvl="0" w:tplc="6BAC2F7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2B102DDA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2B1E656C"/>
    <w:multiLevelType w:val="hybridMultilevel"/>
    <w:tmpl w:val="769C9D1C"/>
    <w:name w:val="WW8Num94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7F21F8"/>
    <w:multiLevelType w:val="multilevel"/>
    <w:tmpl w:val="34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30EC1764"/>
    <w:multiLevelType w:val="hybridMultilevel"/>
    <w:tmpl w:val="F312B156"/>
    <w:lvl w:ilvl="0" w:tplc="340A0019">
      <w:start w:val="1"/>
      <w:numFmt w:val="lowerLetter"/>
      <w:lvlText w:val="%1."/>
      <w:lvlJc w:val="left"/>
      <w:pPr>
        <w:ind w:left="249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27640A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>
    <w:nsid w:val="32593D9F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6">
    <w:nsid w:val="32A75D99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7">
    <w:nsid w:val="332D1476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>
    <w:nsid w:val="335926D7"/>
    <w:multiLevelType w:val="hybridMultilevel"/>
    <w:tmpl w:val="6CF21206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349D19A8"/>
    <w:multiLevelType w:val="hybridMultilevel"/>
    <w:tmpl w:val="E814D13E"/>
    <w:name w:val="WW8Num93"/>
    <w:lvl w:ilvl="0" w:tplc="36E0A8D4">
      <w:start w:val="7"/>
      <w:numFmt w:val="ordinal"/>
      <w:lvlText w:val="Artículo %1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A71887"/>
    <w:multiLevelType w:val="hybridMultilevel"/>
    <w:tmpl w:val="9EFA8CA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35343818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2">
    <w:nsid w:val="3577484C"/>
    <w:multiLevelType w:val="hybridMultilevel"/>
    <w:tmpl w:val="8576A22C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35CD483F"/>
    <w:multiLevelType w:val="hybridMultilevel"/>
    <w:tmpl w:val="9EFA8CA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6645E5F"/>
    <w:multiLevelType w:val="hybridMultilevel"/>
    <w:tmpl w:val="6FC679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5C726B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">
    <w:nsid w:val="39425021"/>
    <w:multiLevelType w:val="hybridMultilevel"/>
    <w:tmpl w:val="48E4E2F4"/>
    <w:lvl w:ilvl="0" w:tplc="6BAC2F7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394F508F"/>
    <w:multiLevelType w:val="hybridMultilevel"/>
    <w:tmpl w:val="48E4E2F4"/>
    <w:lvl w:ilvl="0" w:tplc="6BAC2F7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39ED722F"/>
    <w:multiLevelType w:val="multilevel"/>
    <w:tmpl w:val="340A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B2B1775"/>
    <w:multiLevelType w:val="hybridMultilevel"/>
    <w:tmpl w:val="A3EE9246"/>
    <w:lvl w:ilvl="0" w:tplc="2D463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30602A"/>
    <w:multiLevelType w:val="hybridMultilevel"/>
    <w:tmpl w:val="81089EEC"/>
    <w:lvl w:ilvl="0" w:tplc="A30234D0">
      <w:start w:val="1"/>
      <w:numFmt w:val="upperRoman"/>
      <w:pStyle w:val="Captulo"/>
      <w:lvlText w:val="Capítulo %1."/>
      <w:lvlJc w:val="right"/>
      <w:pPr>
        <w:ind w:left="71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745D55"/>
    <w:multiLevelType w:val="hybridMultilevel"/>
    <w:tmpl w:val="B79AFD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3D8674CB"/>
    <w:multiLevelType w:val="hybridMultilevel"/>
    <w:tmpl w:val="8BA01C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317BF9"/>
    <w:multiLevelType w:val="hybridMultilevel"/>
    <w:tmpl w:val="B4DCE4AE"/>
    <w:lvl w:ilvl="0" w:tplc="340A001B">
      <w:start w:val="1"/>
      <w:numFmt w:val="lowerRoman"/>
      <w:lvlText w:val="%1."/>
      <w:lvlJc w:val="right"/>
      <w:pPr>
        <w:ind w:left="2138" w:hanging="360"/>
      </w:pPr>
    </w:lvl>
    <w:lvl w:ilvl="1" w:tplc="340A0019" w:tentative="1">
      <w:start w:val="1"/>
      <w:numFmt w:val="lowerLetter"/>
      <w:lvlText w:val="%2."/>
      <w:lvlJc w:val="left"/>
      <w:pPr>
        <w:ind w:left="2858" w:hanging="360"/>
      </w:pPr>
    </w:lvl>
    <w:lvl w:ilvl="2" w:tplc="340A001B" w:tentative="1">
      <w:start w:val="1"/>
      <w:numFmt w:val="lowerRoman"/>
      <w:lvlText w:val="%3."/>
      <w:lvlJc w:val="right"/>
      <w:pPr>
        <w:ind w:left="3578" w:hanging="180"/>
      </w:pPr>
    </w:lvl>
    <w:lvl w:ilvl="3" w:tplc="340A000F" w:tentative="1">
      <w:start w:val="1"/>
      <w:numFmt w:val="decimal"/>
      <w:lvlText w:val="%4."/>
      <w:lvlJc w:val="left"/>
      <w:pPr>
        <w:ind w:left="4298" w:hanging="360"/>
      </w:pPr>
    </w:lvl>
    <w:lvl w:ilvl="4" w:tplc="340A0019" w:tentative="1">
      <w:start w:val="1"/>
      <w:numFmt w:val="lowerLetter"/>
      <w:lvlText w:val="%5."/>
      <w:lvlJc w:val="left"/>
      <w:pPr>
        <w:ind w:left="5018" w:hanging="360"/>
      </w:pPr>
    </w:lvl>
    <w:lvl w:ilvl="5" w:tplc="340A001B" w:tentative="1">
      <w:start w:val="1"/>
      <w:numFmt w:val="lowerRoman"/>
      <w:lvlText w:val="%6."/>
      <w:lvlJc w:val="right"/>
      <w:pPr>
        <w:ind w:left="5738" w:hanging="180"/>
      </w:pPr>
    </w:lvl>
    <w:lvl w:ilvl="6" w:tplc="340A000F" w:tentative="1">
      <w:start w:val="1"/>
      <w:numFmt w:val="decimal"/>
      <w:lvlText w:val="%7."/>
      <w:lvlJc w:val="left"/>
      <w:pPr>
        <w:ind w:left="6458" w:hanging="360"/>
      </w:pPr>
    </w:lvl>
    <w:lvl w:ilvl="7" w:tplc="340A0019" w:tentative="1">
      <w:start w:val="1"/>
      <w:numFmt w:val="lowerLetter"/>
      <w:lvlText w:val="%8."/>
      <w:lvlJc w:val="left"/>
      <w:pPr>
        <w:ind w:left="7178" w:hanging="360"/>
      </w:pPr>
    </w:lvl>
    <w:lvl w:ilvl="8" w:tplc="3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4155221C"/>
    <w:multiLevelType w:val="multilevel"/>
    <w:tmpl w:val="E9028160"/>
    <w:styleLink w:val="Estilo1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ascii="Arial" w:hAnsi="Aria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5">
    <w:nsid w:val="42E64466"/>
    <w:multiLevelType w:val="hybridMultilevel"/>
    <w:tmpl w:val="B4DCE4AE"/>
    <w:lvl w:ilvl="0" w:tplc="340A001B">
      <w:start w:val="1"/>
      <w:numFmt w:val="lowerRoman"/>
      <w:lvlText w:val="%1."/>
      <w:lvlJc w:val="right"/>
      <w:pPr>
        <w:ind w:left="2138" w:hanging="360"/>
      </w:pPr>
    </w:lvl>
    <w:lvl w:ilvl="1" w:tplc="340A0019" w:tentative="1">
      <w:start w:val="1"/>
      <w:numFmt w:val="lowerLetter"/>
      <w:lvlText w:val="%2."/>
      <w:lvlJc w:val="left"/>
      <w:pPr>
        <w:ind w:left="2858" w:hanging="360"/>
      </w:pPr>
    </w:lvl>
    <w:lvl w:ilvl="2" w:tplc="340A001B" w:tentative="1">
      <w:start w:val="1"/>
      <w:numFmt w:val="lowerRoman"/>
      <w:lvlText w:val="%3."/>
      <w:lvlJc w:val="right"/>
      <w:pPr>
        <w:ind w:left="3578" w:hanging="180"/>
      </w:pPr>
    </w:lvl>
    <w:lvl w:ilvl="3" w:tplc="340A000F" w:tentative="1">
      <w:start w:val="1"/>
      <w:numFmt w:val="decimal"/>
      <w:lvlText w:val="%4."/>
      <w:lvlJc w:val="left"/>
      <w:pPr>
        <w:ind w:left="4298" w:hanging="360"/>
      </w:pPr>
    </w:lvl>
    <w:lvl w:ilvl="4" w:tplc="340A0019" w:tentative="1">
      <w:start w:val="1"/>
      <w:numFmt w:val="lowerLetter"/>
      <w:lvlText w:val="%5."/>
      <w:lvlJc w:val="left"/>
      <w:pPr>
        <w:ind w:left="5018" w:hanging="360"/>
      </w:pPr>
    </w:lvl>
    <w:lvl w:ilvl="5" w:tplc="340A001B" w:tentative="1">
      <w:start w:val="1"/>
      <w:numFmt w:val="lowerRoman"/>
      <w:lvlText w:val="%6."/>
      <w:lvlJc w:val="right"/>
      <w:pPr>
        <w:ind w:left="5738" w:hanging="180"/>
      </w:pPr>
    </w:lvl>
    <w:lvl w:ilvl="6" w:tplc="340A000F" w:tentative="1">
      <w:start w:val="1"/>
      <w:numFmt w:val="decimal"/>
      <w:lvlText w:val="%7."/>
      <w:lvlJc w:val="left"/>
      <w:pPr>
        <w:ind w:left="6458" w:hanging="360"/>
      </w:pPr>
    </w:lvl>
    <w:lvl w:ilvl="7" w:tplc="340A0019" w:tentative="1">
      <w:start w:val="1"/>
      <w:numFmt w:val="lowerLetter"/>
      <w:lvlText w:val="%8."/>
      <w:lvlJc w:val="left"/>
      <w:pPr>
        <w:ind w:left="7178" w:hanging="360"/>
      </w:pPr>
    </w:lvl>
    <w:lvl w:ilvl="8" w:tplc="3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>
    <w:nsid w:val="43583716"/>
    <w:multiLevelType w:val="hybridMultilevel"/>
    <w:tmpl w:val="B4DCE4AE"/>
    <w:lvl w:ilvl="0" w:tplc="340A001B">
      <w:start w:val="1"/>
      <w:numFmt w:val="lowerRoman"/>
      <w:lvlText w:val="%1."/>
      <w:lvlJc w:val="right"/>
      <w:pPr>
        <w:ind w:left="2138" w:hanging="360"/>
      </w:pPr>
    </w:lvl>
    <w:lvl w:ilvl="1" w:tplc="340A0019" w:tentative="1">
      <w:start w:val="1"/>
      <w:numFmt w:val="lowerLetter"/>
      <w:lvlText w:val="%2."/>
      <w:lvlJc w:val="left"/>
      <w:pPr>
        <w:ind w:left="2858" w:hanging="360"/>
      </w:pPr>
    </w:lvl>
    <w:lvl w:ilvl="2" w:tplc="340A001B" w:tentative="1">
      <w:start w:val="1"/>
      <w:numFmt w:val="lowerRoman"/>
      <w:lvlText w:val="%3."/>
      <w:lvlJc w:val="right"/>
      <w:pPr>
        <w:ind w:left="3578" w:hanging="180"/>
      </w:pPr>
    </w:lvl>
    <w:lvl w:ilvl="3" w:tplc="340A000F" w:tentative="1">
      <w:start w:val="1"/>
      <w:numFmt w:val="decimal"/>
      <w:lvlText w:val="%4."/>
      <w:lvlJc w:val="left"/>
      <w:pPr>
        <w:ind w:left="4298" w:hanging="360"/>
      </w:pPr>
    </w:lvl>
    <w:lvl w:ilvl="4" w:tplc="340A0019" w:tentative="1">
      <w:start w:val="1"/>
      <w:numFmt w:val="lowerLetter"/>
      <w:lvlText w:val="%5."/>
      <w:lvlJc w:val="left"/>
      <w:pPr>
        <w:ind w:left="5018" w:hanging="360"/>
      </w:pPr>
    </w:lvl>
    <w:lvl w:ilvl="5" w:tplc="340A001B" w:tentative="1">
      <w:start w:val="1"/>
      <w:numFmt w:val="lowerRoman"/>
      <w:lvlText w:val="%6."/>
      <w:lvlJc w:val="right"/>
      <w:pPr>
        <w:ind w:left="5738" w:hanging="180"/>
      </w:pPr>
    </w:lvl>
    <w:lvl w:ilvl="6" w:tplc="340A000F" w:tentative="1">
      <w:start w:val="1"/>
      <w:numFmt w:val="decimal"/>
      <w:lvlText w:val="%7."/>
      <w:lvlJc w:val="left"/>
      <w:pPr>
        <w:ind w:left="6458" w:hanging="360"/>
      </w:pPr>
    </w:lvl>
    <w:lvl w:ilvl="7" w:tplc="340A0019" w:tentative="1">
      <w:start w:val="1"/>
      <w:numFmt w:val="lowerLetter"/>
      <w:lvlText w:val="%8."/>
      <w:lvlJc w:val="left"/>
      <w:pPr>
        <w:ind w:left="7178" w:hanging="360"/>
      </w:pPr>
    </w:lvl>
    <w:lvl w:ilvl="8" w:tplc="3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7">
    <w:nsid w:val="453C5446"/>
    <w:multiLevelType w:val="hybridMultilevel"/>
    <w:tmpl w:val="E8A83836"/>
    <w:lvl w:ilvl="0" w:tplc="F928F844">
      <w:start w:val="1"/>
      <w:numFmt w:val="upperLetter"/>
      <w:pStyle w:val="Seccin"/>
      <w:lvlText w:val="SECCIÓN %1."/>
      <w:lvlJc w:val="left"/>
      <w:pPr>
        <w:ind w:left="717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6D1C89"/>
    <w:multiLevelType w:val="hybridMultilevel"/>
    <w:tmpl w:val="9EFA8CA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459E790A"/>
    <w:multiLevelType w:val="hybridMultilevel"/>
    <w:tmpl w:val="90B63A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3F01A4"/>
    <w:multiLevelType w:val="hybridMultilevel"/>
    <w:tmpl w:val="9E441780"/>
    <w:lvl w:ilvl="0" w:tplc="F63889A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775066C"/>
    <w:multiLevelType w:val="hybridMultilevel"/>
    <w:tmpl w:val="E2CC4B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D1508A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48036A2F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4812219B"/>
    <w:multiLevelType w:val="hybridMultilevel"/>
    <w:tmpl w:val="ED046C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FD443E"/>
    <w:multiLevelType w:val="hybridMultilevel"/>
    <w:tmpl w:val="B4DCE4AE"/>
    <w:lvl w:ilvl="0" w:tplc="340A001B">
      <w:start w:val="1"/>
      <w:numFmt w:val="lowerRoman"/>
      <w:lvlText w:val="%1."/>
      <w:lvlJc w:val="right"/>
      <w:pPr>
        <w:ind w:left="2138" w:hanging="360"/>
      </w:pPr>
    </w:lvl>
    <w:lvl w:ilvl="1" w:tplc="340A0019" w:tentative="1">
      <w:start w:val="1"/>
      <w:numFmt w:val="lowerLetter"/>
      <w:lvlText w:val="%2."/>
      <w:lvlJc w:val="left"/>
      <w:pPr>
        <w:ind w:left="2858" w:hanging="360"/>
      </w:pPr>
    </w:lvl>
    <w:lvl w:ilvl="2" w:tplc="340A001B" w:tentative="1">
      <w:start w:val="1"/>
      <w:numFmt w:val="lowerRoman"/>
      <w:lvlText w:val="%3."/>
      <w:lvlJc w:val="right"/>
      <w:pPr>
        <w:ind w:left="3578" w:hanging="180"/>
      </w:pPr>
    </w:lvl>
    <w:lvl w:ilvl="3" w:tplc="340A000F" w:tentative="1">
      <w:start w:val="1"/>
      <w:numFmt w:val="decimal"/>
      <w:lvlText w:val="%4."/>
      <w:lvlJc w:val="left"/>
      <w:pPr>
        <w:ind w:left="4298" w:hanging="360"/>
      </w:pPr>
    </w:lvl>
    <w:lvl w:ilvl="4" w:tplc="340A0019" w:tentative="1">
      <w:start w:val="1"/>
      <w:numFmt w:val="lowerLetter"/>
      <w:lvlText w:val="%5."/>
      <w:lvlJc w:val="left"/>
      <w:pPr>
        <w:ind w:left="5018" w:hanging="360"/>
      </w:pPr>
    </w:lvl>
    <w:lvl w:ilvl="5" w:tplc="340A001B" w:tentative="1">
      <w:start w:val="1"/>
      <w:numFmt w:val="lowerRoman"/>
      <w:lvlText w:val="%6."/>
      <w:lvlJc w:val="right"/>
      <w:pPr>
        <w:ind w:left="5738" w:hanging="180"/>
      </w:pPr>
    </w:lvl>
    <w:lvl w:ilvl="6" w:tplc="340A000F" w:tentative="1">
      <w:start w:val="1"/>
      <w:numFmt w:val="decimal"/>
      <w:lvlText w:val="%7."/>
      <w:lvlJc w:val="left"/>
      <w:pPr>
        <w:ind w:left="6458" w:hanging="360"/>
      </w:pPr>
    </w:lvl>
    <w:lvl w:ilvl="7" w:tplc="340A0019" w:tentative="1">
      <w:start w:val="1"/>
      <w:numFmt w:val="lowerLetter"/>
      <w:lvlText w:val="%8."/>
      <w:lvlJc w:val="left"/>
      <w:pPr>
        <w:ind w:left="7178" w:hanging="360"/>
      </w:pPr>
    </w:lvl>
    <w:lvl w:ilvl="8" w:tplc="3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6">
    <w:nsid w:val="49435BD1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49BF5CC1"/>
    <w:multiLevelType w:val="hybridMultilevel"/>
    <w:tmpl w:val="E2CC4B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F86994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4B67671A"/>
    <w:multiLevelType w:val="hybridMultilevel"/>
    <w:tmpl w:val="3294ACB6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4BBA71E3"/>
    <w:multiLevelType w:val="hybridMultilevel"/>
    <w:tmpl w:val="C8087A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4CD54726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4D6905DC"/>
    <w:multiLevelType w:val="hybridMultilevel"/>
    <w:tmpl w:val="B79AFD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4D7E2FD2"/>
    <w:multiLevelType w:val="hybridMultilevel"/>
    <w:tmpl w:val="72EEAF42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4EE60485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0045EF1"/>
    <w:multiLevelType w:val="hybridMultilevel"/>
    <w:tmpl w:val="9EFA8CA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51A0297E"/>
    <w:multiLevelType w:val="hybridMultilevel"/>
    <w:tmpl w:val="91D04FDA"/>
    <w:lvl w:ilvl="0" w:tplc="1EE23E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A00DD8"/>
    <w:multiLevelType w:val="hybridMultilevel"/>
    <w:tmpl w:val="9E441780"/>
    <w:lvl w:ilvl="0" w:tplc="F63889A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33B4993"/>
    <w:multiLevelType w:val="hybridMultilevel"/>
    <w:tmpl w:val="9EFA8CA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55A147F3"/>
    <w:multiLevelType w:val="hybridMultilevel"/>
    <w:tmpl w:val="48E4E2F4"/>
    <w:lvl w:ilvl="0" w:tplc="6BAC2F7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55C355F1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69F4B3D"/>
    <w:multiLevelType w:val="hybridMultilevel"/>
    <w:tmpl w:val="F312B156"/>
    <w:lvl w:ilvl="0" w:tplc="340A0019">
      <w:start w:val="1"/>
      <w:numFmt w:val="lowerLetter"/>
      <w:lvlText w:val="%1."/>
      <w:lvlJc w:val="left"/>
      <w:pPr>
        <w:ind w:left="249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6B24057"/>
    <w:multiLevelType w:val="multilevel"/>
    <w:tmpl w:val="0FD47F1E"/>
    <w:name w:val="WW8Num94"/>
    <w:lvl w:ilvl="0">
      <w:start w:val="1"/>
      <w:numFmt w:val="decimal"/>
      <w:pStyle w:val="Anexo"/>
      <w:suff w:val="space"/>
      <w:lvlText w:val="ANEXO N° %1:"/>
      <w:lvlJc w:val="left"/>
      <w:pPr>
        <w:ind w:left="2978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3">
    <w:nsid w:val="58FD33F4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9172155"/>
    <w:multiLevelType w:val="hybridMultilevel"/>
    <w:tmpl w:val="9EFA8CA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59E448B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>
    <w:nsid w:val="5AB06086"/>
    <w:multiLevelType w:val="hybridMultilevel"/>
    <w:tmpl w:val="9EFA8CA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5BAF00B0"/>
    <w:multiLevelType w:val="hybridMultilevel"/>
    <w:tmpl w:val="020861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C5743A3"/>
    <w:multiLevelType w:val="hybridMultilevel"/>
    <w:tmpl w:val="020861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5E5A0F"/>
    <w:multiLevelType w:val="hybridMultilevel"/>
    <w:tmpl w:val="91D04FDA"/>
    <w:lvl w:ilvl="0" w:tplc="1EE23E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A21AE0"/>
    <w:multiLevelType w:val="hybridMultilevel"/>
    <w:tmpl w:val="9EFA8CA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5FC71A2A"/>
    <w:multiLevelType w:val="hybridMultilevel"/>
    <w:tmpl w:val="15EEC030"/>
    <w:name w:val="WW8Num5323"/>
    <w:lvl w:ilvl="0" w:tplc="9F6ED8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01D779B"/>
    <w:multiLevelType w:val="hybridMultilevel"/>
    <w:tmpl w:val="9EFA8CA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607B0E6F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4">
    <w:nsid w:val="63544DAD"/>
    <w:multiLevelType w:val="hybridMultilevel"/>
    <w:tmpl w:val="774AF2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7E72E1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6">
    <w:nsid w:val="64D21B8B"/>
    <w:multiLevelType w:val="hybridMultilevel"/>
    <w:tmpl w:val="B79AFD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653B42DE"/>
    <w:multiLevelType w:val="hybridMultilevel"/>
    <w:tmpl w:val="F34AF61C"/>
    <w:lvl w:ilvl="0" w:tplc="8B7CBA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5BA58A9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9">
    <w:nsid w:val="65EA0957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0">
    <w:nsid w:val="66230A74"/>
    <w:multiLevelType w:val="hybridMultilevel"/>
    <w:tmpl w:val="77B49AE2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>
    <w:nsid w:val="66686C85"/>
    <w:multiLevelType w:val="hybridMultilevel"/>
    <w:tmpl w:val="D7B4D1E6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66701FC2"/>
    <w:multiLevelType w:val="hybridMultilevel"/>
    <w:tmpl w:val="A3EE9246"/>
    <w:lvl w:ilvl="0" w:tplc="2D463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9D58B1"/>
    <w:multiLevelType w:val="hybridMultilevel"/>
    <w:tmpl w:val="A3EE9246"/>
    <w:lvl w:ilvl="0" w:tplc="2D463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7DA70CB"/>
    <w:multiLevelType w:val="hybridMultilevel"/>
    <w:tmpl w:val="9EFA8CA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688F09A6"/>
    <w:multiLevelType w:val="hybridMultilevel"/>
    <w:tmpl w:val="B1B4E2D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>
    <w:nsid w:val="69106012"/>
    <w:multiLevelType w:val="hybridMultilevel"/>
    <w:tmpl w:val="3BAC8D16"/>
    <w:lvl w:ilvl="0" w:tplc="253A9DC8">
      <w:start w:val="1"/>
      <w:numFmt w:val="ordinalText"/>
      <w:pStyle w:val="Sinespaciado"/>
      <w:lvlText w:val="%1: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F0D73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8">
    <w:nsid w:val="6E1C7B73"/>
    <w:multiLevelType w:val="hybridMultilevel"/>
    <w:tmpl w:val="702011B6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709A0942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0">
    <w:nsid w:val="70BF265A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1">
    <w:nsid w:val="71B32377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2">
    <w:nsid w:val="7297523B"/>
    <w:multiLevelType w:val="hybridMultilevel"/>
    <w:tmpl w:val="91D04FDA"/>
    <w:lvl w:ilvl="0" w:tplc="1EE23E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B40DE8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4">
    <w:nsid w:val="73CD4008"/>
    <w:multiLevelType w:val="hybridMultilevel"/>
    <w:tmpl w:val="50AE76C8"/>
    <w:lvl w:ilvl="0" w:tplc="340A001B">
      <w:start w:val="1"/>
      <w:numFmt w:val="low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5">
    <w:nsid w:val="73CF2F72"/>
    <w:multiLevelType w:val="hybridMultilevel"/>
    <w:tmpl w:val="97CE46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56F6ABA"/>
    <w:multiLevelType w:val="hybridMultilevel"/>
    <w:tmpl w:val="B4DCE4AE"/>
    <w:lvl w:ilvl="0" w:tplc="340A001B">
      <w:start w:val="1"/>
      <w:numFmt w:val="lowerRoman"/>
      <w:lvlText w:val="%1."/>
      <w:lvlJc w:val="right"/>
      <w:pPr>
        <w:ind w:left="2138" w:hanging="360"/>
      </w:pPr>
    </w:lvl>
    <w:lvl w:ilvl="1" w:tplc="340A0019" w:tentative="1">
      <w:start w:val="1"/>
      <w:numFmt w:val="lowerLetter"/>
      <w:lvlText w:val="%2."/>
      <w:lvlJc w:val="left"/>
      <w:pPr>
        <w:ind w:left="2858" w:hanging="360"/>
      </w:pPr>
    </w:lvl>
    <w:lvl w:ilvl="2" w:tplc="340A001B" w:tentative="1">
      <w:start w:val="1"/>
      <w:numFmt w:val="lowerRoman"/>
      <w:lvlText w:val="%3."/>
      <w:lvlJc w:val="right"/>
      <w:pPr>
        <w:ind w:left="3578" w:hanging="180"/>
      </w:pPr>
    </w:lvl>
    <w:lvl w:ilvl="3" w:tplc="340A000F" w:tentative="1">
      <w:start w:val="1"/>
      <w:numFmt w:val="decimal"/>
      <w:lvlText w:val="%4."/>
      <w:lvlJc w:val="left"/>
      <w:pPr>
        <w:ind w:left="4298" w:hanging="360"/>
      </w:pPr>
    </w:lvl>
    <w:lvl w:ilvl="4" w:tplc="340A0019" w:tentative="1">
      <w:start w:val="1"/>
      <w:numFmt w:val="lowerLetter"/>
      <w:lvlText w:val="%5."/>
      <w:lvlJc w:val="left"/>
      <w:pPr>
        <w:ind w:left="5018" w:hanging="360"/>
      </w:pPr>
    </w:lvl>
    <w:lvl w:ilvl="5" w:tplc="340A001B" w:tentative="1">
      <w:start w:val="1"/>
      <w:numFmt w:val="lowerRoman"/>
      <w:lvlText w:val="%6."/>
      <w:lvlJc w:val="right"/>
      <w:pPr>
        <w:ind w:left="5738" w:hanging="180"/>
      </w:pPr>
    </w:lvl>
    <w:lvl w:ilvl="6" w:tplc="340A000F" w:tentative="1">
      <w:start w:val="1"/>
      <w:numFmt w:val="decimal"/>
      <w:lvlText w:val="%7."/>
      <w:lvlJc w:val="left"/>
      <w:pPr>
        <w:ind w:left="6458" w:hanging="360"/>
      </w:pPr>
    </w:lvl>
    <w:lvl w:ilvl="7" w:tplc="340A0019" w:tentative="1">
      <w:start w:val="1"/>
      <w:numFmt w:val="lowerLetter"/>
      <w:lvlText w:val="%8."/>
      <w:lvlJc w:val="left"/>
      <w:pPr>
        <w:ind w:left="7178" w:hanging="360"/>
      </w:pPr>
    </w:lvl>
    <w:lvl w:ilvl="8" w:tplc="3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7">
    <w:nsid w:val="75DE1DBE"/>
    <w:multiLevelType w:val="hybridMultilevel"/>
    <w:tmpl w:val="F312B156"/>
    <w:lvl w:ilvl="0" w:tplc="340A0019">
      <w:start w:val="1"/>
      <w:numFmt w:val="lowerLetter"/>
      <w:lvlText w:val="%1."/>
      <w:lvlJc w:val="left"/>
      <w:pPr>
        <w:ind w:left="249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6880B50"/>
    <w:multiLevelType w:val="hybridMultilevel"/>
    <w:tmpl w:val="9EFA8CA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8C749AC"/>
    <w:multiLevelType w:val="hybridMultilevel"/>
    <w:tmpl w:val="265C236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796C7BAF"/>
    <w:multiLevelType w:val="hybridMultilevel"/>
    <w:tmpl w:val="8BA01C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ED53FE"/>
    <w:multiLevelType w:val="hybridMultilevel"/>
    <w:tmpl w:val="D7E066A4"/>
    <w:lvl w:ilvl="0" w:tplc="1EE23E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D8053A"/>
    <w:multiLevelType w:val="hybridMultilevel"/>
    <w:tmpl w:val="9E441780"/>
    <w:lvl w:ilvl="0" w:tplc="F63889A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>
    <w:nsid w:val="7B1D6A7B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4">
    <w:nsid w:val="7B7216A8"/>
    <w:multiLevelType w:val="hybridMultilevel"/>
    <w:tmpl w:val="86088B4C"/>
    <w:lvl w:ilvl="0" w:tplc="340A001B">
      <w:start w:val="1"/>
      <w:numFmt w:val="lowerRoman"/>
      <w:lvlText w:val="%1."/>
      <w:lvlJc w:val="right"/>
      <w:pPr>
        <w:ind w:left="1778" w:hanging="360"/>
      </w:pPr>
    </w:lvl>
    <w:lvl w:ilvl="1" w:tplc="340A0019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5">
    <w:nsid w:val="7BA9635E"/>
    <w:multiLevelType w:val="hybridMultilevel"/>
    <w:tmpl w:val="9EFA8CA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7C0F11DA"/>
    <w:multiLevelType w:val="hybridMultilevel"/>
    <w:tmpl w:val="139A745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A97BED"/>
    <w:multiLevelType w:val="hybridMultilevel"/>
    <w:tmpl w:val="2F22B3AA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>
    <w:nsid w:val="7F6A62AE"/>
    <w:multiLevelType w:val="hybridMultilevel"/>
    <w:tmpl w:val="D2267B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F11E19"/>
    <w:multiLevelType w:val="hybridMultilevel"/>
    <w:tmpl w:val="48E4E2F4"/>
    <w:lvl w:ilvl="0" w:tplc="6BAC2F7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4"/>
  </w:num>
  <w:num w:numId="3">
    <w:abstractNumId w:val="78"/>
  </w:num>
  <w:num w:numId="4">
    <w:abstractNumId w:val="39"/>
  </w:num>
  <w:num w:numId="5">
    <w:abstractNumId w:val="62"/>
  </w:num>
  <w:num w:numId="6">
    <w:abstractNumId w:val="30"/>
  </w:num>
  <w:num w:numId="7">
    <w:abstractNumId w:val="136"/>
  </w:num>
  <w:num w:numId="8">
    <w:abstractNumId w:val="112"/>
  </w:num>
  <w:num w:numId="9">
    <w:abstractNumId w:val="80"/>
  </w:num>
  <w:num w:numId="10">
    <w:abstractNumId w:val="158"/>
  </w:num>
  <w:num w:numId="11">
    <w:abstractNumId w:val="15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4"/>
  </w:num>
  <w:num w:numId="14">
    <w:abstractNumId w:val="8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2"/>
  </w:num>
  <w:num w:numId="17">
    <w:abstractNumId w:val="117"/>
  </w:num>
  <w:num w:numId="18">
    <w:abstractNumId w:val="74"/>
  </w:num>
  <w:num w:numId="19">
    <w:abstractNumId w:val="68"/>
  </w:num>
  <w:num w:numId="20">
    <w:abstractNumId w:val="20"/>
  </w:num>
  <w:num w:numId="21">
    <w:abstractNumId w:val="86"/>
  </w:num>
  <w:num w:numId="22">
    <w:abstractNumId w:val="83"/>
  </w:num>
  <w:num w:numId="23">
    <w:abstractNumId w:val="146"/>
  </w:num>
  <w:num w:numId="24">
    <w:abstractNumId w:val="13"/>
  </w:num>
  <w:num w:numId="25">
    <w:abstractNumId w:val="45"/>
  </w:num>
  <w:num w:numId="26">
    <w:abstractNumId w:val="95"/>
  </w:num>
  <w:num w:numId="27">
    <w:abstractNumId w:val="99"/>
  </w:num>
  <w:num w:numId="28">
    <w:abstractNumId w:val="51"/>
  </w:num>
  <w:num w:numId="29">
    <w:abstractNumId w:val="131"/>
  </w:num>
  <w:num w:numId="30">
    <w:abstractNumId w:val="130"/>
  </w:num>
  <w:num w:numId="31">
    <w:abstractNumId w:val="85"/>
  </w:num>
  <w:num w:numId="32">
    <w:abstractNumId w:val="35"/>
  </w:num>
  <w:num w:numId="33">
    <w:abstractNumId w:val="143"/>
  </w:num>
  <w:num w:numId="34">
    <w:abstractNumId w:val="29"/>
  </w:num>
  <w:num w:numId="35">
    <w:abstractNumId w:val="128"/>
  </w:num>
  <w:num w:numId="36">
    <w:abstractNumId w:val="66"/>
  </w:num>
  <w:num w:numId="37">
    <w:abstractNumId w:val="31"/>
  </w:num>
  <w:num w:numId="38">
    <w:abstractNumId w:val="138"/>
  </w:num>
  <w:num w:numId="39">
    <w:abstractNumId w:val="157"/>
  </w:num>
  <w:num w:numId="40">
    <w:abstractNumId w:val="103"/>
  </w:num>
  <w:num w:numId="41">
    <w:abstractNumId w:val="100"/>
  </w:num>
  <w:num w:numId="42">
    <w:abstractNumId w:val="124"/>
  </w:num>
  <w:num w:numId="43">
    <w:abstractNumId w:val="46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49"/>
  </w:num>
  <w:num w:numId="47">
    <w:abstractNumId w:val="32"/>
  </w:num>
  <w:num w:numId="48">
    <w:abstractNumId w:val="19"/>
  </w:num>
  <w:num w:numId="49">
    <w:abstractNumId w:val="137"/>
  </w:num>
  <w:num w:numId="50">
    <w:abstractNumId w:val="148"/>
  </w:num>
  <w:num w:numId="51">
    <w:abstractNumId w:val="155"/>
  </w:num>
  <w:num w:numId="52">
    <w:abstractNumId w:val="88"/>
  </w:num>
  <w:num w:numId="53">
    <w:abstractNumId w:val="67"/>
  </w:num>
  <w:num w:numId="54">
    <w:abstractNumId w:val="71"/>
  </w:num>
  <w:num w:numId="55">
    <w:abstractNumId w:val="38"/>
  </w:num>
  <w:num w:numId="56">
    <w:abstractNumId w:val="64"/>
  </w:num>
  <w:num w:numId="57">
    <w:abstractNumId w:val="15"/>
  </w:num>
  <w:num w:numId="58">
    <w:abstractNumId w:val="123"/>
  </w:num>
  <w:num w:numId="59">
    <w:abstractNumId w:val="33"/>
  </w:num>
  <w:num w:numId="60">
    <w:abstractNumId w:val="129"/>
  </w:num>
  <w:num w:numId="61">
    <w:abstractNumId w:val="81"/>
  </w:num>
  <w:num w:numId="62">
    <w:abstractNumId w:val="102"/>
  </w:num>
  <w:num w:numId="63">
    <w:abstractNumId w:val="126"/>
  </w:num>
  <w:num w:numId="64">
    <w:abstractNumId w:val="17"/>
  </w:num>
  <w:num w:numId="65">
    <w:abstractNumId w:val="75"/>
  </w:num>
  <w:num w:numId="66">
    <w:abstractNumId w:val="42"/>
  </w:num>
  <w:num w:numId="67">
    <w:abstractNumId w:val="26"/>
  </w:num>
  <w:num w:numId="68">
    <w:abstractNumId w:val="113"/>
  </w:num>
  <w:num w:numId="69">
    <w:abstractNumId w:val="135"/>
  </w:num>
  <w:num w:numId="70">
    <w:abstractNumId w:val="104"/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3"/>
  </w:num>
  <w:num w:numId="73">
    <w:abstractNumId w:val="27"/>
  </w:num>
  <w:num w:numId="74">
    <w:abstractNumId w:val="98"/>
  </w:num>
  <w:num w:numId="75">
    <w:abstractNumId w:val="125"/>
  </w:num>
  <w:num w:numId="76">
    <w:abstractNumId w:val="54"/>
  </w:num>
  <w:num w:numId="77">
    <w:abstractNumId w:val="58"/>
  </w:num>
  <w:num w:numId="78">
    <w:abstractNumId w:val="110"/>
  </w:num>
  <w:num w:numId="79">
    <w:abstractNumId w:val="22"/>
  </w:num>
  <w:num w:numId="80">
    <w:abstractNumId w:val="150"/>
  </w:num>
  <w:num w:numId="81">
    <w:abstractNumId w:val="56"/>
  </w:num>
  <w:num w:numId="82">
    <w:abstractNumId w:val="119"/>
  </w:num>
  <w:num w:numId="83">
    <w:abstractNumId w:val="55"/>
  </w:num>
  <w:num w:numId="84">
    <w:abstractNumId w:val="18"/>
  </w:num>
  <w:num w:numId="85">
    <w:abstractNumId w:val="151"/>
  </w:num>
  <w:num w:numId="86">
    <w:abstractNumId w:val="133"/>
  </w:num>
  <w:num w:numId="87">
    <w:abstractNumId w:val="12"/>
  </w:num>
  <w:num w:numId="88">
    <w:abstractNumId w:val="132"/>
  </w:num>
  <w:num w:numId="89">
    <w:abstractNumId w:val="16"/>
  </w:num>
  <w:num w:numId="90">
    <w:abstractNumId w:val="79"/>
  </w:num>
  <w:num w:numId="91">
    <w:abstractNumId w:val="115"/>
  </w:num>
  <w:num w:numId="92">
    <w:abstractNumId w:val="77"/>
  </w:num>
  <w:num w:numId="93">
    <w:abstractNumId w:val="109"/>
  </w:num>
  <w:num w:numId="94">
    <w:abstractNumId w:val="59"/>
  </w:num>
  <w:num w:numId="95">
    <w:abstractNumId w:val="159"/>
  </w:num>
  <w:num w:numId="96">
    <w:abstractNumId w:val="57"/>
  </w:num>
  <w:num w:numId="97">
    <w:abstractNumId w:val="47"/>
  </w:num>
  <w:num w:numId="98">
    <w:abstractNumId w:val="50"/>
  </w:num>
  <w:num w:numId="99">
    <w:abstractNumId w:val="76"/>
  </w:num>
  <w:num w:numId="100">
    <w:abstractNumId w:val="34"/>
  </w:num>
  <w:num w:numId="101">
    <w:abstractNumId w:val="89"/>
  </w:num>
  <w:num w:numId="102">
    <w:abstractNumId w:val="106"/>
  </w:num>
  <w:num w:numId="103">
    <w:abstractNumId w:val="28"/>
  </w:num>
  <w:num w:numId="104">
    <w:abstractNumId w:val="91"/>
  </w:num>
  <w:num w:numId="105">
    <w:abstractNumId w:val="97"/>
  </w:num>
  <w:num w:numId="106">
    <w:abstractNumId w:val="142"/>
  </w:num>
  <w:num w:numId="107">
    <w:abstractNumId w:val="145"/>
  </w:num>
  <w:num w:numId="1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6"/>
  </w:num>
  <w:num w:numId="110">
    <w:abstractNumId w:val="92"/>
  </w:num>
  <w:num w:numId="111">
    <w:abstractNumId w:val="101"/>
  </w:num>
  <w:num w:numId="112">
    <w:abstractNumId w:val="11"/>
  </w:num>
  <w:num w:numId="113">
    <w:abstractNumId w:val="60"/>
  </w:num>
  <w:num w:numId="114">
    <w:abstractNumId w:val="70"/>
  </w:num>
  <w:num w:numId="115">
    <w:abstractNumId w:val="40"/>
  </w:num>
  <w:num w:numId="116">
    <w:abstractNumId w:val="65"/>
  </w:num>
  <w:num w:numId="117">
    <w:abstractNumId w:val="43"/>
  </w:num>
  <w:num w:numId="118">
    <w:abstractNumId w:val="41"/>
  </w:num>
  <w:num w:numId="119">
    <w:abstractNumId w:val="21"/>
  </w:num>
  <w:num w:numId="120">
    <w:abstractNumId w:val="141"/>
  </w:num>
  <w:num w:numId="121">
    <w:abstractNumId w:val="114"/>
  </w:num>
  <w:num w:numId="122">
    <w:abstractNumId w:val="73"/>
  </w:num>
  <w:num w:numId="123">
    <w:abstractNumId w:val="116"/>
  </w:num>
  <w:num w:numId="124">
    <w:abstractNumId w:val="122"/>
  </w:num>
  <w:num w:numId="125">
    <w:abstractNumId w:val="134"/>
  </w:num>
  <w:num w:numId="126">
    <w:abstractNumId w:val="108"/>
  </w:num>
  <w:num w:numId="127">
    <w:abstractNumId w:val="105"/>
  </w:num>
  <w:num w:numId="128">
    <w:abstractNumId w:val="144"/>
  </w:num>
  <w:num w:numId="129">
    <w:abstractNumId w:val="139"/>
  </w:num>
  <w:num w:numId="130">
    <w:abstractNumId w:val="120"/>
  </w:num>
  <w:num w:numId="131">
    <w:abstractNumId w:val="49"/>
  </w:num>
  <w:num w:numId="132">
    <w:abstractNumId w:val="53"/>
  </w:num>
  <w:num w:numId="133">
    <w:abstractNumId w:val="152"/>
  </w:num>
  <w:num w:numId="134">
    <w:abstractNumId w:val="107"/>
  </w:num>
  <w:num w:numId="135">
    <w:abstractNumId w:val="14"/>
  </w:num>
  <w:num w:numId="136">
    <w:abstractNumId w:val="154"/>
  </w:num>
  <w:num w:numId="137">
    <w:abstractNumId w:val="63"/>
  </w:num>
  <w:num w:numId="138">
    <w:abstractNumId w:val="111"/>
  </w:num>
  <w:num w:numId="139">
    <w:abstractNumId w:val="147"/>
  </w:num>
  <w:num w:numId="140">
    <w:abstractNumId w:val="37"/>
  </w:num>
  <w:num w:numId="141">
    <w:abstractNumId w:val="153"/>
  </w:num>
  <w:num w:numId="142">
    <w:abstractNumId w:val="118"/>
  </w:num>
  <w:num w:numId="143">
    <w:abstractNumId w:val="48"/>
  </w:num>
  <w:num w:numId="144">
    <w:abstractNumId w:val="82"/>
  </w:num>
  <w:num w:numId="145">
    <w:abstractNumId w:val="44"/>
  </w:num>
  <w:num w:numId="146">
    <w:abstractNumId w:val="23"/>
  </w:num>
  <w:num w:numId="147">
    <w:abstractNumId w:val="127"/>
  </w:num>
  <w:num w:numId="148">
    <w:abstractNumId w:val="112"/>
  </w:num>
  <w:num w:numId="149">
    <w:abstractNumId w:val="80"/>
  </w:num>
  <w:num w:numId="150">
    <w:abstractNumId w:val="52"/>
  </w:num>
  <w:num w:numId="151">
    <w:abstractNumId w:val="90"/>
  </w:num>
  <w:num w:numId="152">
    <w:abstractNumId w:val="140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DO" w:vendorID="64" w:dllVersion="131078" w:nlCheck="1" w:checkStyle="1"/>
  <w:activeWritingStyle w:appName="MSWord" w:lang="es-PE" w:vendorID="64" w:dllVersion="131078" w:nlCheck="1" w:checkStyle="1"/>
  <w:activeWritingStyle w:appName="MSWord" w:lang="es-UY" w:vendorID="64" w:dllVersion="131078" w:nlCheck="1" w:checkStyle="1"/>
  <w:activeWritingStyle w:appName="MSWord" w:lang="es-PA" w:vendorID="64" w:dllVersion="131078" w:nlCheck="1" w:checkStyle="1"/>
  <w:activeWritingStyle w:appName="MSWord" w:lang="es-HN" w:vendorID="64" w:dllVersion="131078" w:nlCheck="1" w:checkStyle="1"/>
  <w:activeWritingStyle w:appName="MSWord" w:lang="es-NI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B"/>
    <w:rsid w:val="00000307"/>
    <w:rsid w:val="00000BB7"/>
    <w:rsid w:val="00001836"/>
    <w:rsid w:val="00001E41"/>
    <w:rsid w:val="00002983"/>
    <w:rsid w:val="00002DC8"/>
    <w:rsid w:val="00003561"/>
    <w:rsid w:val="000039C9"/>
    <w:rsid w:val="00003D39"/>
    <w:rsid w:val="00004651"/>
    <w:rsid w:val="000050A1"/>
    <w:rsid w:val="00005BF9"/>
    <w:rsid w:val="00005E18"/>
    <w:rsid w:val="0000638E"/>
    <w:rsid w:val="00006598"/>
    <w:rsid w:val="000069D7"/>
    <w:rsid w:val="00007756"/>
    <w:rsid w:val="00007DC1"/>
    <w:rsid w:val="000105C1"/>
    <w:rsid w:val="00010BD1"/>
    <w:rsid w:val="00011646"/>
    <w:rsid w:val="00011A40"/>
    <w:rsid w:val="00013BCA"/>
    <w:rsid w:val="0001483A"/>
    <w:rsid w:val="00014855"/>
    <w:rsid w:val="00015695"/>
    <w:rsid w:val="00016AD1"/>
    <w:rsid w:val="00017CC1"/>
    <w:rsid w:val="0002002B"/>
    <w:rsid w:val="0002059F"/>
    <w:rsid w:val="000205D6"/>
    <w:rsid w:val="00020CF5"/>
    <w:rsid w:val="0002109E"/>
    <w:rsid w:val="00021CC1"/>
    <w:rsid w:val="000226F3"/>
    <w:rsid w:val="0002312A"/>
    <w:rsid w:val="00023564"/>
    <w:rsid w:val="00023720"/>
    <w:rsid w:val="0002377B"/>
    <w:rsid w:val="00023AE4"/>
    <w:rsid w:val="00024997"/>
    <w:rsid w:val="00024ED2"/>
    <w:rsid w:val="00024F4C"/>
    <w:rsid w:val="00025258"/>
    <w:rsid w:val="00025EDB"/>
    <w:rsid w:val="000261DE"/>
    <w:rsid w:val="00026A84"/>
    <w:rsid w:val="00026E91"/>
    <w:rsid w:val="00027601"/>
    <w:rsid w:val="00027CAD"/>
    <w:rsid w:val="000307CE"/>
    <w:rsid w:val="00030C54"/>
    <w:rsid w:val="000312AB"/>
    <w:rsid w:val="00033FFF"/>
    <w:rsid w:val="00034759"/>
    <w:rsid w:val="00034EE1"/>
    <w:rsid w:val="000353C1"/>
    <w:rsid w:val="000357A6"/>
    <w:rsid w:val="00036D83"/>
    <w:rsid w:val="00036F0F"/>
    <w:rsid w:val="000374EC"/>
    <w:rsid w:val="000377F5"/>
    <w:rsid w:val="00037BB3"/>
    <w:rsid w:val="00037DF3"/>
    <w:rsid w:val="00040255"/>
    <w:rsid w:val="00040346"/>
    <w:rsid w:val="00041D2D"/>
    <w:rsid w:val="00042689"/>
    <w:rsid w:val="000429DA"/>
    <w:rsid w:val="00042B32"/>
    <w:rsid w:val="00043572"/>
    <w:rsid w:val="00043B27"/>
    <w:rsid w:val="000440B9"/>
    <w:rsid w:val="000446CE"/>
    <w:rsid w:val="00044D1E"/>
    <w:rsid w:val="00044DDF"/>
    <w:rsid w:val="00045AFE"/>
    <w:rsid w:val="00045E23"/>
    <w:rsid w:val="00046988"/>
    <w:rsid w:val="000469E3"/>
    <w:rsid w:val="00046F2A"/>
    <w:rsid w:val="00047035"/>
    <w:rsid w:val="0004773C"/>
    <w:rsid w:val="00050554"/>
    <w:rsid w:val="000512F5"/>
    <w:rsid w:val="00052B1C"/>
    <w:rsid w:val="00052CC9"/>
    <w:rsid w:val="00053718"/>
    <w:rsid w:val="00054767"/>
    <w:rsid w:val="00055556"/>
    <w:rsid w:val="00055764"/>
    <w:rsid w:val="00055A70"/>
    <w:rsid w:val="0005616F"/>
    <w:rsid w:val="00056B4B"/>
    <w:rsid w:val="0005717A"/>
    <w:rsid w:val="00057A08"/>
    <w:rsid w:val="00060AE7"/>
    <w:rsid w:val="0006173F"/>
    <w:rsid w:val="00061828"/>
    <w:rsid w:val="00061BD9"/>
    <w:rsid w:val="000620A8"/>
    <w:rsid w:val="00063065"/>
    <w:rsid w:val="00063595"/>
    <w:rsid w:val="00063BAC"/>
    <w:rsid w:val="00063CDB"/>
    <w:rsid w:val="00064E8C"/>
    <w:rsid w:val="00065054"/>
    <w:rsid w:val="000652A7"/>
    <w:rsid w:val="00066520"/>
    <w:rsid w:val="00066A59"/>
    <w:rsid w:val="00066D8C"/>
    <w:rsid w:val="00067463"/>
    <w:rsid w:val="000679D3"/>
    <w:rsid w:val="00067A1C"/>
    <w:rsid w:val="00067A99"/>
    <w:rsid w:val="000708CF"/>
    <w:rsid w:val="00070B6D"/>
    <w:rsid w:val="0007161C"/>
    <w:rsid w:val="000716BD"/>
    <w:rsid w:val="000719A5"/>
    <w:rsid w:val="00071F21"/>
    <w:rsid w:val="000721D0"/>
    <w:rsid w:val="00072736"/>
    <w:rsid w:val="00072D61"/>
    <w:rsid w:val="00073A60"/>
    <w:rsid w:val="00073B49"/>
    <w:rsid w:val="0007405A"/>
    <w:rsid w:val="0007426A"/>
    <w:rsid w:val="00075CC3"/>
    <w:rsid w:val="00075F1D"/>
    <w:rsid w:val="00076266"/>
    <w:rsid w:val="0007638A"/>
    <w:rsid w:val="00076480"/>
    <w:rsid w:val="00076685"/>
    <w:rsid w:val="0007675F"/>
    <w:rsid w:val="00076A34"/>
    <w:rsid w:val="00077B18"/>
    <w:rsid w:val="00077EBF"/>
    <w:rsid w:val="000801D1"/>
    <w:rsid w:val="00080303"/>
    <w:rsid w:val="0008189B"/>
    <w:rsid w:val="000824C8"/>
    <w:rsid w:val="00083110"/>
    <w:rsid w:val="00083140"/>
    <w:rsid w:val="00083DD9"/>
    <w:rsid w:val="000843BA"/>
    <w:rsid w:val="000846C4"/>
    <w:rsid w:val="00084798"/>
    <w:rsid w:val="00084B22"/>
    <w:rsid w:val="00084E8A"/>
    <w:rsid w:val="00085099"/>
    <w:rsid w:val="00085103"/>
    <w:rsid w:val="00085CFD"/>
    <w:rsid w:val="00085F1F"/>
    <w:rsid w:val="0008770B"/>
    <w:rsid w:val="0009021E"/>
    <w:rsid w:val="00090C31"/>
    <w:rsid w:val="000911F5"/>
    <w:rsid w:val="0009216C"/>
    <w:rsid w:val="000924CA"/>
    <w:rsid w:val="000934E0"/>
    <w:rsid w:val="00093D3A"/>
    <w:rsid w:val="000941E4"/>
    <w:rsid w:val="00094440"/>
    <w:rsid w:val="00094727"/>
    <w:rsid w:val="00094771"/>
    <w:rsid w:val="00094A17"/>
    <w:rsid w:val="00094B1A"/>
    <w:rsid w:val="00095F70"/>
    <w:rsid w:val="00096775"/>
    <w:rsid w:val="00097DE5"/>
    <w:rsid w:val="000A0050"/>
    <w:rsid w:val="000A0225"/>
    <w:rsid w:val="000A1A87"/>
    <w:rsid w:val="000A2A53"/>
    <w:rsid w:val="000A30BF"/>
    <w:rsid w:val="000A3671"/>
    <w:rsid w:val="000A3E46"/>
    <w:rsid w:val="000A44A2"/>
    <w:rsid w:val="000A47A2"/>
    <w:rsid w:val="000A5879"/>
    <w:rsid w:val="000A5D25"/>
    <w:rsid w:val="000A745D"/>
    <w:rsid w:val="000A75A0"/>
    <w:rsid w:val="000A7AEC"/>
    <w:rsid w:val="000A7B60"/>
    <w:rsid w:val="000A7F24"/>
    <w:rsid w:val="000B080E"/>
    <w:rsid w:val="000B0BE8"/>
    <w:rsid w:val="000B0C57"/>
    <w:rsid w:val="000B1891"/>
    <w:rsid w:val="000B1AC4"/>
    <w:rsid w:val="000B23F9"/>
    <w:rsid w:val="000B24F1"/>
    <w:rsid w:val="000B2644"/>
    <w:rsid w:val="000B290E"/>
    <w:rsid w:val="000B2B78"/>
    <w:rsid w:val="000B31B6"/>
    <w:rsid w:val="000B361F"/>
    <w:rsid w:val="000B4BDA"/>
    <w:rsid w:val="000B4D2A"/>
    <w:rsid w:val="000B4FF9"/>
    <w:rsid w:val="000B52A7"/>
    <w:rsid w:val="000B6898"/>
    <w:rsid w:val="000B6DC4"/>
    <w:rsid w:val="000B70D7"/>
    <w:rsid w:val="000B7249"/>
    <w:rsid w:val="000B77AB"/>
    <w:rsid w:val="000C0500"/>
    <w:rsid w:val="000C079F"/>
    <w:rsid w:val="000C0B94"/>
    <w:rsid w:val="000C1969"/>
    <w:rsid w:val="000C19A8"/>
    <w:rsid w:val="000C1BFE"/>
    <w:rsid w:val="000C1F31"/>
    <w:rsid w:val="000C20FD"/>
    <w:rsid w:val="000C2C5D"/>
    <w:rsid w:val="000C2CAF"/>
    <w:rsid w:val="000C32E3"/>
    <w:rsid w:val="000C42CF"/>
    <w:rsid w:val="000C432C"/>
    <w:rsid w:val="000C51DF"/>
    <w:rsid w:val="000C527F"/>
    <w:rsid w:val="000C5BB4"/>
    <w:rsid w:val="000C6CAF"/>
    <w:rsid w:val="000C6E16"/>
    <w:rsid w:val="000C7210"/>
    <w:rsid w:val="000C7246"/>
    <w:rsid w:val="000C7785"/>
    <w:rsid w:val="000C7BF3"/>
    <w:rsid w:val="000D0687"/>
    <w:rsid w:val="000D0DEF"/>
    <w:rsid w:val="000D0E70"/>
    <w:rsid w:val="000D136B"/>
    <w:rsid w:val="000D2861"/>
    <w:rsid w:val="000D3886"/>
    <w:rsid w:val="000D3CF1"/>
    <w:rsid w:val="000D4289"/>
    <w:rsid w:val="000D4960"/>
    <w:rsid w:val="000D5241"/>
    <w:rsid w:val="000D57FE"/>
    <w:rsid w:val="000D5E2F"/>
    <w:rsid w:val="000D5EC4"/>
    <w:rsid w:val="000D6370"/>
    <w:rsid w:val="000D6B7E"/>
    <w:rsid w:val="000D6D8D"/>
    <w:rsid w:val="000D6FD0"/>
    <w:rsid w:val="000D7A69"/>
    <w:rsid w:val="000D7AB1"/>
    <w:rsid w:val="000D7C0B"/>
    <w:rsid w:val="000D7C40"/>
    <w:rsid w:val="000D7D0C"/>
    <w:rsid w:val="000E0844"/>
    <w:rsid w:val="000E0C40"/>
    <w:rsid w:val="000E0D2E"/>
    <w:rsid w:val="000E1045"/>
    <w:rsid w:val="000E130D"/>
    <w:rsid w:val="000E1623"/>
    <w:rsid w:val="000E1B09"/>
    <w:rsid w:val="000E1F8D"/>
    <w:rsid w:val="000E2F32"/>
    <w:rsid w:val="000E2FD1"/>
    <w:rsid w:val="000E34E7"/>
    <w:rsid w:val="000E3671"/>
    <w:rsid w:val="000E3877"/>
    <w:rsid w:val="000E3C6A"/>
    <w:rsid w:val="000E4530"/>
    <w:rsid w:val="000E48B2"/>
    <w:rsid w:val="000E5110"/>
    <w:rsid w:val="000E5356"/>
    <w:rsid w:val="000E57BA"/>
    <w:rsid w:val="000E5B39"/>
    <w:rsid w:val="000E5D6E"/>
    <w:rsid w:val="000E5F45"/>
    <w:rsid w:val="000E667C"/>
    <w:rsid w:val="000E71BD"/>
    <w:rsid w:val="000E725A"/>
    <w:rsid w:val="000E73DF"/>
    <w:rsid w:val="000F00C0"/>
    <w:rsid w:val="000F0334"/>
    <w:rsid w:val="000F16DD"/>
    <w:rsid w:val="000F1DBF"/>
    <w:rsid w:val="000F1E52"/>
    <w:rsid w:val="000F248F"/>
    <w:rsid w:val="000F2762"/>
    <w:rsid w:val="000F37A7"/>
    <w:rsid w:val="000F38C2"/>
    <w:rsid w:val="000F3B39"/>
    <w:rsid w:val="000F43A0"/>
    <w:rsid w:val="000F539E"/>
    <w:rsid w:val="000F55A3"/>
    <w:rsid w:val="000F58E2"/>
    <w:rsid w:val="000F62EC"/>
    <w:rsid w:val="000F695A"/>
    <w:rsid w:val="000F7103"/>
    <w:rsid w:val="000F7143"/>
    <w:rsid w:val="000F71A4"/>
    <w:rsid w:val="000F7E8E"/>
    <w:rsid w:val="0010173F"/>
    <w:rsid w:val="00101856"/>
    <w:rsid w:val="001027D3"/>
    <w:rsid w:val="0010330A"/>
    <w:rsid w:val="00103775"/>
    <w:rsid w:val="00103AF3"/>
    <w:rsid w:val="00103C53"/>
    <w:rsid w:val="00104D9F"/>
    <w:rsid w:val="00105532"/>
    <w:rsid w:val="00105A4A"/>
    <w:rsid w:val="00105B8F"/>
    <w:rsid w:val="00105B90"/>
    <w:rsid w:val="00105CAA"/>
    <w:rsid w:val="001061BB"/>
    <w:rsid w:val="00106E96"/>
    <w:rsid w:val="00107499"/>
    <w:rsid w:val="0010781D"/>
    <w:rsid w:val="00111283"/>
    <w:rsid w:val="00111568"/>
    <w:rsid w:val="0011170A"/>
    <w:rsid w:val="00111D7D"/>
    <w:rsid w:val="00112D00"/>
    <w:rsid w:val="00112EAA"/>
    <w:rsid w:val="001130FB"/>
    <w:rsid w:val="0011348A"/>
    <w:rsid w:val="0011359D"/>
    <w:rsid w:val="0011368A"/>
    <w:rsid w:val="0011427D"/>
    <w:rsid w:val="001143B7"/>
    <w:rsid w:val="0011454C"/>
    <w:rsid w:val="00114912"/>
    <w:rsid w:val="00114C67"/>
    <w:rsid w:val="001152CD"/>
    <w:rsid w:val="001158E7"/>
    <w:rsid w:val="00115AE8"/>
    <w:rsid w:val="00115FE8"/>
    <w:rsid w:val="00115FF6"/>
    <w:rsid w:val="0011605E"/>
    <w:rsid w:val="0011622C"/>
    <w:rsid w:val="0011634F"/>
    <w:rsid w:val="00117ADC"/>
    <w:rsid w:val="00120541"/>
    <w:rsid w:val="001214D1"/>
    <w:rsid w:val="0012198F"/>
    <w:rsid w:val="00121B7C"/>
    <w:rsid w:val="00121C4D"/>
    <w:rsid w:val="0012210F"/>
    <w:rsid w:val="001224EB"/>
    <w:rsid w:val="00122D51"/>
    <w:rsid w:val="00123553"/>
    <w:rsid w:val="001238B2"/>
    <w:rsid w:val="00123B56"/>
    <w:rsid w:val="00123B90"/>
    <w:rsid w:val="00123CDE"/>
    <w:rsid w:val="00124233"/>
    <w:rsid w:val="00125371"/>
    <w:rsid w:val="00126536"/>
    <w:rsid w:val="001267CB"/>
    <w:rsid w:val="001273BD"/>
    <w:rsid w:val="001273E2"/>
    <w:rsid w:val="00127CB4"/>
    <w:rsid w:val="00127F88"/>
    <w:rsid w:val="00130F46"/>
    <w:rsid w:val="00130FD7"/>
    <w:rsid w:val="00131E5C"/>
    <w:rsid w:val="00132FCB"/>
    <w:rsid w:val="00133429"/>
    <w:rsid w:val="0013343E"/>
    <w:rsid w:val="00133970"/>
    <w:rsid w:val="001340CA"/>
    <w:rsid w:val="00134197"/>
    <w:rsid w:val="00134C72"/>
    <w:rsid w:val="00134D4F"/>
    <w:rsid w:val="00135617"/>
    <w:rsid w:val="00135F9C"/>
    <w:rsid w:val="00136348"/>
    <w:rsid w:val="001364D6"/>
    <w:rsid w:val="0013671F"/>
    <w:rsid w:val="00136B9F"/>
    <w:rsid w:val="0014001C"/>
    <w:rsid w:val="00140D80"/>
    <w:rsid w:val="00140DA2"/>
    <w:rsid w:val="00141EA2"/>
    <w:rsid w:val="00142A29"/>
    <w:rsid w:val="00142A4A"/>
    <w:rsid w:val="0014325D"/>
    <w:rsid w:val="00143494"/>
    <w:rsid w:val="0014424C"/>
    <w:rsid w:val="0014445D"/>
    <w:rsid w:val="001444F8"/>
    <w:rsid w:val="00144E1A"/>
    <w:rsid w:val="00145512"/>
    <w:rsid w:val="001467AB"/>
    <w:rsid w:val="001473B5"/>
    <w:rsid w:val="0014792A"/>
    <w:rsid w:val="00147FB5"/>
    <w:rsid w:val="0015007B"/>
    <w:rsid w:val="001500D4"/>
    <w:rsid w:val="0015017A"/>
    <w:rsid w:val="001505D4"/>
    <w:rsid w:val="001509FA"/>
    <w:rsid w:val="00150EDE"/>
    <w:rsid w:val="00150FCD"/>
    <w:rsid w:val="00150FEE"/>
    <w:rsid w:val="0015147A"/>
    <w:rsid w:val="001514F7"/>
    <w:rsid w:val="00151511"/>
    <w:rsid w:val="001515F9"/>
    <w:rsid w:val="00151869"/>
    <w:rsid w:val="00152280"/>
    <w:rsid w:val="00152323"/>
    <w:rsid w:val="0015282C"/>
    <w:rsid w:val="00152B8C"/>
    <w:rsid w:val="00152CAA"/>
    <w:rsid w:val="00152D7E"/>
    <w:rsid w:val="001533A0"/>
    <w:rsid w:val="00153534"/>
    <w:rsid w:val="0015386D"/>
    <w:rsid w:val="00153DBB"/>
    <w:rsid w:val="0015404B"/>
    <w:rsid w:val="001546B7"/>
    <w:rsid w:val="001547AE"/>
    <w:rsid w:val="00154E41"/>
    <w:rsid w:val="001552DF"/>
    <w:rsid w:val="00155422"/>
    <w:rsid w:val="00156758"/>
    <w:rsid w:val="001568A1"/>
    <w:rsid w:val="001607D6"/>
    <w:rsid w:val="00160F7B"/>
    <w:rsid w:val="00161214"/>
    <w:rsid w:val="001612A4"/>
    <w:rsid w:val="001615D5"/>
    <w:rsid w:val="0016164E"/>
    <w:rsid w:val="00162326"/>
    <w:rsid w:val="001627B8"/>
    <w:rsid w:val="00162B03"/>
    <w:rsid w:val="00162DDB"/>
    <w:rsid w:val="0016376D"/>
    <w:rsid w:val="0016491B"/>
    <w:rsid w:val="00164D61"/>
    <w:rsid w:val="001650F6"/>
    <w:rsid w:val="001654D3"/>
    <w:rsid w:val="001656C5"/>
    <w:rsid w:val="00165B9E"/>
    <w:rsid w:val="001660B0"/>
    <w:rsid w:val="00166434"/>
    <w:rsid w:val="0016666C"/>
    <w:rsid w:val="001666C5"/>
    <w:rsid w:val="00166732"/>
    <w:rsid w:val="0016692E"/>
    <w:rsid w:val="001669E4"/>
    <w:rsid w:val="00166BCA"/>
    <w:rsid w:val="00166D58"/>
    <w:rsid w:val="00167884"/>
    <w:rsid w:val="00167A48"/>
    <w:rsid w:val="00167C0E"/>
    <w:rsid w:val="00170015"/>
    <w:rsid w:val="00170459"/>
    <w:rsid w:val="00170481"/>
    <w:rsid w:val="0017081D"/>
    <w:rsid w:val="00170E22"/>
    <w:rsid w:val="00171B7C"/>
    <w:rsid w:val="00172FF5"/>
    <w:rsid w:val="001747C5"/>
    <w:rsid w:val="001748DC"/>
    <w:rsid w:val="00174C56"/>
    <w:rsid w:val="001752D9"/>
    <w:rsid w:val="001758F1"/>
    <w:rsid w:val="00175E70"/>
    <w:rsid w:val="00176385"/>
    <w:rsid w:val="00176513"/>
    <w:rsid w:val="00176D77"/>
    <w:rsid w:val="00177381"/>
    <w:rsid w:val="00177560"/>
    <w:rsid w:val="00177719"/>
    <w:rsid w:val="00177CAB"/>
    <w:rsid w:val="00177CBA"/>
    <w:rsid w:val="00180F5F"/>
    <w:rsid w:val="00181416"/>
    <w:rsid w:val="00182AF2"/>
    <w:rsid w:val="00183152"/>
    <w:rsid w:val="00183371"/>
    <w:rsid w:val="00183A69"/>
    <w:rsid w:val="00183AED"/>
    <w:rsid w:val="00184C73"/>
    <w:rsid w:val="00184F18"/>
    <w:rsid w:val="00185603"/>
    <w:rsid w:val="00185762"/>
    <w:rsid w:val="001858B9"/>
    <w:rsid w:val="00185E8F"/>
    <w:rsid w:val="0018638E"/>
    <w:rsid w:val="00187D09"/>
    <w:rsid w:val="00190007"/>
    <w:rsid w:val="00190204"/>
    <w:rsid w:val="0019074D"/>
    <w:rsid w:val="00190C48"/>
    <w:rsid w:val="0019109E"/>
    <w:rsid w:val="00191505"/>
    <w:rsid w:val="001919D5"/>
    <w:rsid w:val="00192144"/>
    <w:rsid w:val="001922E0"/>
    <w:rsid w:val="001941DB"/>
    <w:rsid w:val="0019426F"/>
    <w:rsid w:val="00194FE9"/>
    <w:rsid w:val="001950B9"/>
    <w:rsid w:val="001951AB"/>
    <w:rsid w:val="001956CF"/>
    <w:rsid w:val="0019709B"/>
    <w:rsid w:val="0019710D"/>
    <w:rsid w:val="001A070D"/>
    <w:rsid w:val="001A0F35"/>
    <w:rsid w:val="001A1956"/>
    <w:rsid w:val="001A203F"/>
    <w:rsid w:val="001A2721"/>
    <w:rsid w:val="001A29AB"/>
    <w:rsid w:val="001A3EBD"/>
    <w:rsid w:val="001A4044"/>
    <w:rsid w:val="001A49CE"/>
    <w:rsid w:val="001A4B30"/>
    <w:rsid w:val="001A4C21"/>
    <w:rsid w:val="001A5D76"/>
    <w:rsid w:val="001A62F5"/>
    <w:rsid w:val="001A6855"/>
    <w:rsid w:val="001A6A73"/>
    <w:rsid w:val="001A6FBB"/>
    <w:rsid w:val="001B0C99"/>
    <w:rsid w:val="001B174A"/>
    <w:rsid w:val="001B1B91"/>
    <w:rsid w:val="001B21D6"/>
    <w:rsid w:val="001B261E"/>
    <w:rsid w:val="001B27FB"/>
    <w:rsid w:val="001B2AD9"/>
    <w:rsid w:val="001B2C6F"/>
    <w:rsid w:val="001B2DE8"/>
    <w:rsid w:val="001B31F3"/>
    <w:rsid w:val="001B3386"/>
    <w:rsid w:val="001B3C0C"/>
    <w:rsid w:val="001B3DBE"/>
    <w:rsid w:val="001B4938"/>
    <w:rsid w:val="001B50CE"/>
    <w:rsid w:val="001B5843"/>
    <w:rsid w:val="001B5866"/>
    <w:rsid w:val="001B597D"/>
    <w:rsid w:val="001B5D95"/>
    <w:rsid w:val="001B5E1D"/>
    <w:rsid w:val="001B5EAF"/>
    <w:rsid w:val="001B5FD5"/>
    <w:rsid w:val="001B61EE"/>
    <w:rsid w:val="001B6940"/>
    <w:rsid w:val="001B69DC"/>
    <w:rsid w:val="001B756C"/>
    <w:rsid w:val="001B7BE7"/>
    <w:rsid w:val="001B7EFB"/>
    <w:rsid w:val="001C0471"/>
    <w:rsid w:val="001C09BB"/>
    <w:rsid w:val="001C09D8"/>
    <w:rsid w:val="001C0BF8"/>
    <w:rsid w:val="001C107C"/>
    <w:rsid w:val="001C1978"/>
    <w:rsid w:val="001C1F0F"/>
    <w:rsid w:val="001C2999"/>
    <w:rsid w:val="001C2D58"/>
    <w:rsid w:val="001C3064"/>
    <w:rsid w:val="001C316C"/>
    <w:rsid w:val="001C3B79"/>
    <w:rsid w:val="001C4238"/>
    <w:rsid w:val="001C46D3"/>
    <w:rsid w:val="001C46F8"/>
    <w:rsid w:val="001C48B0"/>
    <w:rsid w:val="001C49E1"/>
    <w:rsid w:val="001C4C2B"/>
    <w:rsid w:val="001C5B65"/>
    <w:rsid w:val="001C78B1"/>
    <w:rsid w:val="001C7DC6"/>
    <w:rsid w:val="001D03A6"/>
    <w:rsid w:val="001D0426"/>
    <w:rsid w:val="001D0492"/>
    <w:rsid w:val="001D0A98"/>
    <w:rsid w:val="001D136A"/>
    <w:rsid w:val="001D16A3"/>
    <w:rsid w:val="001D281B"/>
    <w:rsid w:val="001D34B5"/>
    <w:rsid w:val="001D3C09"/>
    <w:rsid w:val="001D4791"/>
    <w:rsid w:val="001D5024"/>
    <w:rsid w:val="001D50AC"/>
    <w:rsid w:val="001D582D"/>
    <w:rsid w:val="001D66A2"/>
    <w:rsid w:val="001D7213"/>
    <w:rsid w:val="001D7857"/>
    <w:rsid w:val="001E0EF8"/>
    <w:rsid w:val="001E12C6"/>
    <w:rsid w:val="001E1657"/>
    <w:rsid w:val="001E2107"/>
    <w:rsid w:val="001E2515"/>
    <w:rsid w:val="001E30DD"/>
    <w:rsid w:val="001E62BA"/>
    <w:rsid w:val="001E646B"/>
    <w:rsid w:val="001F0203"/>
    <w:rsid w:val="001F0796"/>
    <w:rsid w:val="001F08B1"/>
    <w:rsid w:val="001F240B"/>
    <w:rsid w:val="001F272C"/>
    <w:rsid w:val="001F2C01"/>
    <w:rsid w:val="001F2F22"/>
    <w:rsid w:val="001F4044"/>
    <w:rsid w:val="001F43D2"/>
    <w:rsid w:val="001F4877"/>
    <w:rsid w:val="001F4D13"/>
    <w:rsid w:val="001F4F70"/>
    <w:rsid w:val="001F5F81"/>
    <w:rsid w:val="001F64EA"/>
    <w:rsid w:val="001F6A45"/>
    <w:rsid w:val="001F6B32"/>
    <w:rsid w:val="001F7752"/>
    <w:rsid w:val="001F79C3"/>
    <w:rsid w:val="001F7BE1"/>
    <w:rsid w:val="001F7D60"/>
    <w:rsid w:val="002002B0"/>
    <w:rsid w:val="002009DF"/>
    <w:rsid w:val="00200ADC"/>
    <w:rsid w:val="00200DFB"/>
    <w:rsid w:val="00200F27"/>
    <w:rsid w:val="00200FDA"/>
    <w:rsid w:val="00201015"/>
    <w:rsid w:val="0020104B"/>
    <w:rsid w:val="0020249A"/>
    <w:rsid w:val="00202D7C"/>
    <w:rsid w:val="00203100"/>
    <w:rsid w:val="002038B7"/>
    <w:rsid w:val="002041CA"/>
    <w:rsid w:val="0020436B"/>
    <w:rsid w:val="00204CE4"/>
    <w:rsid w:val="00204EB0"/>
    <w:rsid w:val="00204EE0"/>
    <w:rsid w:val="002051E2"/>
    <w:rsid w:val="00206201"/>
    <w:rsid w:val="00206A32"/>
    <w:rsid w:val="00207CDA"/>
    <w:rsid w:val="002104F9"/>
    <w:rsid w:val="00210F72"/>
    <w:rsid w:val="00211845"/>
    <w:rsid w:val="00211979"/>
    <w:rsid w:val="00211E06"/>
    <w:rsid w:val="00212949"/>
    <w:rsid w:val="00212D15"/>
    <w:rsid w:val="00213951"/>
    <w:rsid w:val="00213B1C"/>
    <w:rsid w:val="0021472D"/>
    <w:rsid w:val="00214C2B"/>
    <w:rsid w:val="00214CAC"/>
    <w:rsid w:val="0021513A"/>
    <w:rsid w:val="0021538D"/>
    <w:rsid w:val="00215688"/>
    <w:rsid w:val="00215DB5"/>
    <w:rsid w:val="0021682F"/>
    <w:rsid w:val="0021705B"/>
    <w:rsid w:val="00217170"/>
    <w:rsid w:val="00217235"/>
    <w:rsid w:val="00217689"/>
    <w:rsid w:val="00217BC5"/>
    <w:rsid w:val="00217FDC"/>
    <w:rsid w:val="002212CA"/>
    <w:rsid w:val="0022184E"/>
    <w:rsid w:val="002221DE"/>
    <w:rsid w:val="00222784"/>
    <w:rsid w:val="002230A8"/>
    <w:rsid w:val="00223B03"/>
    <w:rsid w:val="00223DB4"/>
    <w:rsid w:val="00223F27"/>
    <w:rsid w:val="00224098"/>
    <w:rsid w:val="00224310"/>
    <w:rsid w:val="00224980"/>
    <w:rsid w:val="002254A2"/>
    <w:rsid w:val="002254F9"/>
    <w:rsid w:val="00225539"/>
    <w:rsid w:val="002256F6"/>
    <w:rsid w:val="00225C75"/>
    <w:rsid w:val="0022684E"/>
    <w:rsid w:val="0022758B"/>
    <w:rsid w:val="002279FA"/>
    <w:rsid w:val="002302B1"/>
    <w:rsid w:val="002304FB"/>
    <w:rsid w:val="00231690"/>
    <w:rsid w:val="00231748"/>
    <w:rsid w:val="00231D21"/>
    <w:rsid w:val="00231EAE"/>
    <w:rsid w:val="002320C7"/>
    <w:rsid w:val="002331B0"/>
    <w:rsid w:val="002332B4"/>
    <w:rsid w:val="002332F4"/>
    <w:rsid w:val="0023375A"/>
    <w:rsid w:val="002344C9"/>
    <w:rsid w:val="002358CA"/>
    <w:rsid w:val="002364CF"/>
    <w:rsid w:val="0023653C"/>
    <w:rsid w:val="00237634"/>
    <w:rsid w:val="00237815"/>
    <w:rsid w:val="00237A59"/>
    <w:rsid w:val="0024005C"/>
    <w:rsid w:val="002406E2"/>
    <w:rsid w:val="00240706"/>
    <w:rsid w:val="00240B64"/>
    <w:rsid w:val="00240CAE"/>
    <w:rsid w:val="002410FE"/>
    <w:rsid w:val="00241562"/>
    <w:rsid w:val="00241B39"/>
    <w:rsid w:val="00242172"/>
    <w:rsid w:val="00242920"/>
    <w:rsid w:val="00244957"/>
    <w:rsid w:val="00244DAB"/>
    <w:rsid w:val="002456F6"/>
    <w:rsid w:val="00245BF9"/>
    <w:rsid w:val="002465CC"/>
    <w:rsid w:val="00247A1F"/>
    <w:rsid w:val="00247E04"/>
    <w:rsid w:val="00250270"/>
    <w:rsid w:val="002504A6"/>
    <w:rsid w:val="00250597"/>
    <w:rsid w:val="00250AD9"/>
    <w:rsid w:val="00252139"/>
    <w:rsid w:val="00252245"/>
    <w:rsid w:val="00252C66"/>
    <w:rsid w:val="00252F9F"/>
    <w:rsid w:val="00253CEF"/>
    <w:rsid w:val="00254A94"/>
    <w:rsid w:val="00255090"/>
    <w:rsid w:val="00255181"/>
    <w:rsid w:val="00255BAD"/>
    <w:rsid w:val="00255EAF"/>
    <w:rsid w:val="00255F9F"/>
    <w:rsid w:val="00256643"/>
    <w:rsid w:val="00256E05"/>
    <w:rsid w:val="00256E1B"/>
    <w:rsid w:val="00257F97"/>
    <w:rsid w:val="0026091A"/>
    <w:rsid w:val="00260932"/>
    <w:rsid w:val="00260AD0"/>
    <w:rsid w:val="00260C06"/>
    <w:rsid w:val="0026107A"/>
    <w:rsid w:val="002610F8"/>
    <w:rsid w:val="00261CF4"/>
    <w:rsid w:val="00262C8A"/>
    <w:rsid w:val="00262D92"/>
    <w:rsid w:val="00262E7F"/>
    <w:rsid w:val="00263391"/>
    <w:rsid w:val="00263E23"/>
    <w:rsid w:val="0026419C"/>
    <w:rsid w:val="00264963"/>
    <w:rsid w:val="00264E8F"/>
    <w:rsid w:val="00264F61"/>
    <w:rsid w:val="002653A0"/>
    <w:rsid w:val="002655F8"/>
    <w:rsid w:val="00265974"/>
    <w:rsid w:val="00265A0E"/>
    <w:rsid w:val="00265D13"/>
    <w:rsid w:val="00265ECD"/>
    <w:rsid w:val="00266382"/>
    <w:rsid w:val="00266907"/>
    <w:rsid w:val="00266DE3"/>
    <w:rsid w:val="00266FDB"/>
    <w:rsid w:val="00266FDD"/>
    <w:rsid w:val="00267BAF"/>
    <w:rsid w:val="00267F14"/>
    <w:rsid w:val="00270151"/>
    <w:rsid w:val="0027137E"/>
    <w:rsid w:val="00271552"/>
    <w:rsid w:val="002716BE"/>
    <w:rsid w:val="00271A7C"/>
    <w:rsid w:val="00271E22"/>
    <w:rsid w:val="00272039"/>
    <w:rsid w:val="0027363A"/>
    <w:rsid w:val="00273CBD"/>
    <w:rsid w:val="00274976"/>
    <w:rsid w:val="0027583E"/>
    <w:rsid w:val="002765A7"/>
    <w:rsid w:val="002767D0"/>
    <w:rsid w:val="00276942"/>
    <w:rsid w:val="00276A2C"/>
    <w:rsid w:val="002773C1"/>
    <w:rsid w:val="00277428"/>
    <w:rsid w:val="00280AC4"/>
    <w:rsid w:val="00281A7D"/>
    <w:rsid w:val="0028217A"/>
    <w:rsid w:val="00282F62"/>
    <w:rsid w:val="0028363D"/>
    <w:rsid w:val="00283BA8"/>
    <w:rsid w:val="0028433E"/>
    <w:rsid w:val="0028466B"/>
    <w:rsid w:val="00284842"/>
    <w:rsid w:val="00284A2E"/>
    <w:rsid w:val="00284C90"/>
    <w:rsid w:val="00284DCB"/>
    <w:rsid w:val="002851E8"/>
    <w:rsid w:val="00285272"/>
    <w:rsid w:val="00285706"/>
    <w:rsid w:val="00285A64"/>
    <w:rsid w:val="00285D4F"/>
    <w:rsid w:val="00286AD2"/>
    <w:rsid w:val="00286D59"/>
    <w:rsid w:val="00286F59"/>
    <w:rsid w:val="00287900"/>
    <w:rsid w:val="00287FFE"/>
    <w:rsid w:val="00291CF2"/>
    <w:rsid w:val="00291F1A"/>
    <w:rsid w:val="002921EA"/>
    <w:rsid w:val="002924AD"/>
    <w:rsid w:val="0029292A"/>
    <w:rsid w:val="00294410"/>
    <w:rsid w:val="0029458B"/>
    <w:rsid w:val="002953B5"/>
    <w:rsid w:val="00295456"/>
    <w:rsid w:val="00295B18"/>
    <w:rsid w:val="00295C45"/>
    <w:rsid w:val="00296173"/>
    <w:rsid w:val="00296286"/>
    <w:rsid w:val="00296493"/>
    <w:rsid w:val="00296821"/>
    <w:rsid w:val="00296CD3"/>
    <w:rsid w:val="002971FE"/>
    <w:rsid w:val="00297A08"/>
    <w:rsid w:val="002A07F3"/>
    <w:rsid w:val="002A0BF1"/>
    <w:rsid w:val="002A0E38"/>
    <w:rsid w:val="002A0F57"/>
    <w:rsid w:val="002A1A19"/>
    <w:rsid w:val="002A201D"/>
    <w:rsid w:val="002A20EA"/>
    <w:rsid w:val="002A2287"/>
    <w:rsid w:val="002A2AA3"/>
    <w:rsid w:val="002A2BB8"/>
    <w:rsid w:val="002A2D06"/>
    <w:rsid w:val="002A3896"/>
    <w:rsid w:val="002A3B48"/>
    <w:rsid w:val="002A4161"/>
    <w:rsid w:val="002A5ADA"/>
    <w:rsid w:val="002A5D15"/>
    <w:rsid w:val="002A616A"/>
    <w:rsid w:val="002A6447"/>
    <w:rsid w:val="002A688F"/>
    <w:rsid w:val="002A6A1F"/>
    <w:rsid w:val="002A6CF8"/>
    <w:rsid w:val="002A77A1"/>
    <w:rsid w:val="002A78C7"/>
    <w:rsid w:val="002A7FDC"/>
    <w:rsid w:val="002B0451"/>
    <w:rsid w:val="002B062A"/>
    <w:rsid w:val="002B08B9"/>
    <w:rsid w:val="002B097A"/>
    <w:rsid w:val="002B0BEE"/>
    <w:rsid w:val="002B0BF0"/>
    <w:rsid w:val="002B10D1"/>
    <w:rsid w:val="002B115E"/>
    <w:rsid w:val="002B1FDF"/>
    <w:rsid w:val="002B2386"/>
    <w:rsid w:val="002B24CE"/>
    <w:rsid w:val="002B2DEA"/>
    <w:rsid w:val="002B30AA"/>
    <w:rsid w:val="002B37BD"/>
    <w:rsid w:val="002B3E3A"/>
    <w:rsid w:val="002B42B4"/>
    <w:rsid w:val="002B4ABC"/>
    <w:rsid w:val="002B4ED5"/>
    <w:rsid w:val="002B4F0A"/>
    <w:rsid w:val="002B79AA"/>
    <w:rsid w:val="002B7AA5"/>
    <w:rsid w:val="002B7B2C"/>
    <w:rsid w:val="002C03CF"/>
    <w:rsid w:val="002C0B13"/>
    <w:rsid w:val="002C0DDF"/>
    <w:rsid w:val="002C13D6"/>
    <w:rsid w:val="002C1836"/>
    <w:rsid w:val="002C1B2A"/>
    <w:rsid w:val="002C1E02"/>
    <w:rsid w:val="002C215C"/>
    <w:rsid w:val="002C21F6"/>
    <w:rsid w:val="002C299B"/>
    <w:rsid w:val="002C2E30"/>
    <w:rsid w:val="002C329F"/>
    <w:rsid w:val="002C3369"/>
    <w:rsid w:val="002C3D40"/>
    <w:rsid w:val="002C425A"/>
    <w:rsid w:val="002C5C79"/>
    <w:rsid w:val="002C6C85"/>
    <w:rsid w:val="002C714D"/>
    <w:rsid w:val="002C7504"/>
    <w:rsid w:val="002C7A71"/>
    <w:rsid w:val="002C7AFB"/>
    <w:rsid w:val="002D0049"/>
    <w:rsid w:val="002D0173"/>
    <w:rsid w:val="002D0B6E"/>
    <w:rsid w:val="002D11D3"/>
    <w:rsid w:val="002D1A2F"/>
    <w:rsid w:val="002D1B88"/>
    <w:rsid w:val="002D2BF6"/>
    <w:rsid w:val="002D2DE0"/>
    <w:rsid w:val="002D3267"/>
    <w:rsid w:val="002D39BC"/>
    <w:rsid w:val="002D3BBA"/>
    <w:rsid w:val="002D3C12"/>
    <w:rsid w:val="002D486B"/>
    <w:rsid w:val="002D625B"/>
    <w:rsid w:val="002D70A4"/>
    <w:rsid w:val="002D7AB3"/>
    <w:rsid w:val="002D7DA1"/>
    <w:rsid w:val="002D7F83"/>
    <w:rsid w:val="002E0311"/>
    <w:rsid w:val="002E0EDF"/>
    <w:rsid w:val="002E17CF"/>
    <w:rsid w:val="002E1F38"/>
    <w:rsid w:val="002E3108"/>
    <w:rsid w:val="002E373C"/>
    <w:rsid w:val="002E374C"/>
    <w:rsid w:val="002E3A11"/>
    <w:rsid w:val="002E42D9"/>
    <w:rsid w:val="002E476A"/>
    <w:rsid w:val="002E5387"/>
    <w:rsid w:val="002E5B7E"/>
    <w:rsid w:val="002E629C"/>
    <w:rsid w:val="002E65BB"/>
    <w:rsid w:val="002E78E2"/>
    <w:rsid w:val="002E7AAC"/>
    <w:rsid w:val="002F0237"/>
    <w:rsid w:val="002F02CE"/>
    <w:rsid w:val="002F02D2"/>
    <w:rsid w:val="002F1CA7"/>
    <w:rsid w:val="002F2878"/>
    <w:rsid w:val="002F3311"/>
    <w:rsid w:val="002F3368"/>
    <w:rsid w:val="002F37E7"/>
    <w:rsid w:val="002F3E08"/>
    <w:rsid w:val="002F3F21"/>
    <w:rsid w:val="002F4582"/>
    <w:rsid w:val="002F46C1"/>
    <w:rsid w:val="002F49D7"/>
    <w:rsid w:val="002F55A8"/>
    <w:rsid w:val="002F59A4"/>
    <w:rsid w:val="002F5F5F"/>
    <w:rsid w:val="002F696C"/>
    <w:rsid w:val="002F6F65"/>
    <w:rsid w:val="002F7544"/>
    <w:rsid w:val="002F7AB0"/>
    <w:rsid w:val="00301603"/>
    <w:rsid w:val="00301CB7"/>
    <w:rsid w:val="0030241E"/>
    <w:rsid w:val="0030284F"/>
    <w:rsid w:val="00303809"/>
    <w:rsid w:val="0030381E"/>
    <w:rsid w:val="00304A73"/>
    <w:rsid w:val="003050F1"/>
    <w:rsid w:val="00305124"/>
    <w:rsid w:val="00305DBC"/>
    <w:rsid w:val="00306008"/>
    <w:rsid w:val="00306021"/>
    <w:rsid w:val="00306098"/>
    <w:rsid w:val="00306621"/>
    <w:rsid w:val="0030674B"/>
    <w:rsid w:val="00306AB7"/>
    <w:rsid w:val="00307170"/>
    <w:rsid w:val="003073B9"/>
    <w:rsid w:val="00307EF4"/>
    <w:rsid w:val="00307FD0"/>
    <w:rsid w:val="00310424"/>
    <w:rsid w:val="003104BC"/>
    <w:rsid w:val="00310FED"/>
    <w:rsid w:val="0031113B"/>
    <w:rsid w:val="0031149B"/>
    <w:rsid w:val="003121C5"/>
    <w:rsid w:val="0031227E"/>
    <w:rsid w:val="00312D1C"/>
    <w:rsid w:val="003132B3"/>
    <w:rsid w:val="0031454C"/>
    <w:rsid w:val="00314A52"/>
    <w:rsid w:val="00314D20"/>
    <w:rsid w:val="00315259"/>
    <w:rsid w:val="00315332"/>
    <w:rsid w:val="00315F64"/>
    <w:rsid w:val="00316243"/>
    <w:rsid w:val="0031640C"/>
    <w:rsid w:val="00316640"/>
    <w:rsid w:val="00317100"/>
    <w:rsid w:val="00317490"/>
    <w:rsid w:val="00317B8D"/>
    <w:rsid w:val="003207F7"/>
    <w:rsid w:val="00320826"/>
    <w:rsid w:val="00320D4B"/>
    <w:rsid w:val="00320ECA"/>
    <w:rsid w:val="003224EF"/>
    <w:rsid w:val="003233F8"/>
    <w:rsid w:val="00323BB4"/>
    <w:rsid w:val="00323F36"/>
    <w:rsid w:val="003240B9"/>
    <w:rsid w:val="00324BA2"/>
    <w:rsid w:val="00324FF0"/>
    <w:rsid w:val="003250BA"/>
    <w:rsid w:val="003252EE"/>
    <w:rsid w:val="00325440"/>
    <w:rsid w:val="0032682A"/>
    <w:rsid w:val="00326ACA"/>
    <w:rsid w:val="0032751C"/>
    <w:rsid w:val="00327F84"/>
    <w:rsid w:val="00330A26"/>
    <w:rsid w:val="00331041"/>
    <w:rsid w:val="003313DB"/>
    <w:rsid w:val="00331BA6"/>
    <w:rsid w:val="00331C88"/>
    <w:rsid w:val="00332924"/>
    <w:rsid w:val="0033313A"/>
    <w:rsid w:val="0033364E"/>
    <w:rsid w:val="00333D58"/>
    <w:rsid w:val="00333F0E"/>
    <w:rsid w:val="003342FB"/>
    <w:rsid w:val="003343EE"/>
    <w:rsid w:val="00334A6E"/>
    <w:rsid w:val="00335492"/>
    <w:rsid w:val="003359E6"/>
    <w:rsid w:val="00335D91"/>
    <w:rsid w:val="00335DF4"/>
    <w:rsid w:val="00336195"/>
    <w:rsid w:val="00336F33"/>
    <w:rsid w:val="0033708B"/>
    <w:rsid w:val="00337C43"/>
    <w:rsid w:val="00337E13"/>
    <w:rsid w:val="003418F3"/>
    <w:rsid w:val="00341AE5"/>
    <w:rsid w:val="0034240F"/>
    <w:rsid w:val="003425FA"/>
    <w:rsid w:val="0034282E"/>
    <w:rsid w:val="00342856"/>
    <w:rsid w:val="00342DCB"/>
    <w:rsid w:val="003431E3"/>
    <w:rsid w:val="00343472"/>
    <w:rsid w:val="003440C4"/>
    <w:rsid w:val="00344317"/>
    <w:rsid w:val="00344D33"/>
    <w:rsid w:val="00344E36"/>
    <w:rsid w:val="003453DD"/>
    <w:rsid w:val="0034543D"/>
    <w:rsid w:val="003454CF"/>
    <w:rsid w:val="003454FE"/>
    <w:rsid w:val="00345900"/>
    <w:rsid w:val="00345D0E"/>
    <w:rsid w:val="00345E84"/>
    <w:rsid w:val="00346BA5"/>
    <w:rsid w:val="00346E4E"/>
    <w:rsid w:val="00346ECC"/>
    <w:rsid w:val="00347FD9"/>
    <w:rsid w:val="00350666"/>
    <w:rsid w:val="00350B58"/>
    <w:rsid w:val="00350D38"/>
    <w:rsid w:val="0035170F"/>
    <w:rsid w:val="00351820"/>
    <w:rsid w:val="00351B82"/>
    <w:rsid w:val="00351B97"/>
    <w:rsid w:val="00352205"/>
    <w:rsid w:val="00352F7E"/>
    <w:rsid w:val="0035301C"/>
    <w:rsid w:val="003541AC"/>
    <w:rsid w:val="003543AB"/>
    <w:rsid w:val="0035578E"/>
    <w:rsid w:val="00355DA0"/>
    <w:rsid w:val="003563DC"/>
    <w:rsid w:val="00356414"/>
    <w:rsid w:val="0035691E"/>
    <w:rsid w:val="003573AD"/>
    <w:rsid w:val="00357718"/>
    <w:rsid w:val="00357880"/>
    <w:rsid w:val="00357C20"/>
    <w:rsid w:val="00357F1B"/>
    <w:rsid w:val="0036004A"/>
    <w:rsid w:val="00360780"/>
    <w:rsid w:val="00360E90"/>
    <w:rsid w:val="003616E9"/>
    <w:rsid w:val="00361C3D"/>
    <w:rsid w:val="00361FA0"/>
    <w:rsid w:val="003620CB"/>
    <w:rsid w:val="00362391"/>
    <w:rsid w:val="00362638"/>
    <w:rsid w:val="00362707"/>
    <w:rsid w:val="00362775"/>
    <w:rsid w:val="0036280D"/>
    <w:rsid w:val="00363BF8"/>
    <w:rsid w:val="00363C4B"/>
    <w:rsid w:val="00363D18"/>
    <w:rsid w:val="00363F16"/>
    <w:rsid w:val="003641FB"/>
    <w:rsid w:val="00364A25"/>
    <w:rsid w:val="00364D0D"/>
    <w:rsid w:val="00364D88"/>
    <w:rsid w:val="003656E7"/>
    <w:rsid w:val="00365E4F"/>
    <w:rsid w:val="003665D6"/>
    <w:rsid w:val="003667E3"/>
    <w:rsid w:val="00366F88"/>
    <w:rsid w:val="003670EF"/>
    <w:rsid w:val="00367320"/>
    <w:rsid w:val="003674C4"/>
    <w:rsid w:val="003676BD"/>
    <w:rsid w:val="0036798D"/>
    <w:rsid w:val="00367D38"/>
    <w:rsid w:val="0037029E"/>
    <w:rsid w:val="003703FC"/>
    <w:rsid w:val="00371FE1"/>
    <w:rsid w:val="003720C6"/>
    <w:rsid w:val="0037240C"/>
    <w:rsid w:val="00372ACB"/>
    <w:rsid w:val="00372C8D"/>
    <w:rsid w:val="0037361B"/>
    <w:rsid w:val="00373868"/>
    <w:rsid w:val="00373EE4"/>
    <w:rsid w:val="0037468A"/>
    <w:rsid w:val="00374F83"/>
    <w:rsid w:val="003763C2"/>
    <w:rsid w:val="003765BF"/>
    <w:rsid w:val="003765C3"/>
    <w:rsid w:val="00376FB4"/>
    <w:rsid w:val="0038030C"/>
    <w:rsid w:val="0038094D"/>
    <w:rsid w:val="00380C27"/>
    <w:rsid w:val="00380E2E"/>
    <w:rsid w:val="00380FF7"/>
    <w:rsid w:val="00381922"/>
    <w:rsid w:val="00382055"/>
    <w:rsid w:val="003821BD"/>
    <w:rsid w:val="003822D8"/>
    <w:rsid w:val="00383128"/>
    <w:rsid w:val="0038353E"/>
    <w:rsid w:val="00383810"/>
    <w:rsid w:val="00383C81"/>
    <w:rsid w:val="003842D1"/>
    <w:rsid w:val="003842F4"/>
    <w:rsid w:val="0038584C"/>
    <w:rsid w:val="00385B23"/>
    <w:rsid w:val="00385FC3"/>
    <w:rsid w:val="003867ED"/>
    <w:rsid w:val="00386C74"/>
    <w:rsid w:val="003872B0"/>
    <w:rsid w:val="00387454"/>
    <w:rsid w:val="0039028F"/>
    <w:rsid w:val="003904E7"/>
    <w:rsid w:val="00390B45"/>
    <w:rsid w:val="00390BFC"/>
    <w:rsid w:val="00390D67"/>
    <w:rsid w:val="00391098"/>
    <w:rsid w:val="00391781"/>
    <w:rsid w:val="0039185B"/>
    <w:rsid w:val="00392392"/>
    <w:rsid w:val="0039244B"/>
    <w:rsid w:val="003928C0"/>
    <w:rsid w:val="00393853"/>
    <w:rsid w:val="003940D7"/>
    <w:rsid w:val="003943E9"/>
    <w:rsid w:val="00394A86"/>
    <w:rsid w:val="00394D70"/>
    <w:rsid w:val="003953D5"/>
    <w:rsid w:val="00395653"/>
    <w:rsid w:val="00395A8A"/>
    <w:rsid w:val="00395C0B"/>
    <w:rsid w:val="00395CE5"/>
    <w:rsid w:val="00396BBD"/>
    <w:rsid w:val="00396F7E"/>
    <w:rsid w:val="003A05A8"/>
    <w:rsid w:val="003A1003"/>
    <w:rsid w:val="003A13B9"/>
    <w:rsid w:val="003A1B7E"/>
    <w:rsid w:val="003A1DA5"/>
    <w:rsid w:val="003A2822"/>
    <w:rsid w:val="003A2B76"/>
    <w:rsid w:val="003A2C3A"/>
    <w:rsid w:val="003A3DFE"/>
    <w:rsid w:val="003A3E1F"/>
    <w:rsid w:val="003A3FCA"/>
    <w:rsid w:val="003A40A5"/>
    <w:rsid w:val="003A4139"/>
    <w:rsid w:val="003A47D9"/>
    <w:rsid w:val="003A542D"/>
    <w:rsid w:val="003A5BE0"/>
    <w:rsid w:val="003A5CB4"/>
    <w:rsid w:val="003A774E"/>
    <w:rsid w:val="003A7B59"/>
    <w:rsid w:val="003A7BCA"/>
    <w:rsid w:val="003B0A7B"/>
    <w:rsid w:val="003B0AE0"/>
    <w:rsid w:val="003B101E"/>
    <w:rsid w:val="003B1512"/>
    <w:rsid w:val="003B1683"/>
    <w:rsid w:val="003B1FB8"/>
    <w:rsid w:val="003B25BE"/>
    <w:rsid w:val="003B25E0"/>
    <w:rsid w:val="003B3549"/>
    <w:rsid w:val="003B354B"/>
    <w:rsid w:val="003B41EA"/>
    <w:rsid w:val="003B43F9"/>
    <w:rsid w:val="003B4825"/>
    <w:rsid w:val="003B4B78"/>
    <w:rsid w:val="003B5AAB"/>
    <w:rsid w:val="003B5C38"/>
    <w:rsid w:val="003B5C7E"/>
    <w:rsid w:val="003B63E1"/>
    <w:rsid w:val="003B65C3"/>
    <w:rsid w:val="003B734B"/>
    <w:rsid w:val="003B778F"/>
    <w:rsid w:val="003B7FF3"/>
    <w:rsid w:val="003C022E"/>
    <w:rsid w:val="003C0AEE"/>
    <w:rsid w:val="003C1259"/>
    <w:rsid w:val="003C17A7"/>
    <w:rsid w:val="003C180F"/>
    <w:rsid w:val="003C1F40"/>
    <w:rsid w:val="003C26CA"/>
    <w:rsid w:val="003C2BE8"/>
    <w:rsid w:val="003C30B2"/>
    <w:rsid w:val="003C31F3"/>
    <w:rsid w:val="003C3573"/>
    <w:rsid w:val="003C4D8D"/>
    <w:rsid w:val="003C52A4"/>
    <w:rsid w:val="003C5683"/>
    <w:rsid w:val="003C5A35"/>
    <w:rsid w:val="003C726E"/>
    <w:rsid w:val="003C7621"/>
    <w:rsid w:val="003C7DD1"/>
    <w:rsid w:val="003C7F97"/>
    <w:rsid w:val="003D03C2"/>
    <w:rsid w:val="003D0666"/>
    <w:rsid w:val="003D1123"/>
    <w:rsid w:val="003D11B7"/>
    <w:rsid w:val="003D14AF"/>
    <w:rsid w:val="003D1513"/>
    <w:rsid w:val="003D1B26"/>
    <w:rsid w:val="003D2017"/>
    <w:rsid w:val="003D22AC"/>
    <w:rsid w:val="003D23B9"/>
    <w:rsid w:val="003D2545"/>
    <w:rsid w:val="003D26B1"/>
    <w:rsid w:val="003D3A47"/>
    <w:rsid w:val="003D3A61"/>
    <w:rsid w:val="003D41A5"/>
    <w:rsid w:val="003D4201"/>
    <w:rsid w:val="003D42CF"/>
    <w:rsid w:val="003D4747"/>
    <w:rsid w:val="003D5289"/>
    <w:rsid w:val="003D5B1E"/>
    <w:rsid w:val="003D5CA2"/>
    <w:rsid w:val="003D5E6A"/>
    <w:rsid w:val="003D5F37"/>
    <w:rsid w:val="003D626A"/>
    <w:rsid w:val="003D68B7"/>
    <w:rsid w:val="003D730E"/>
    <w:rsid w:val="003D7A48"/>
    <w:rsid w:val="003D7C1F"/>
    <w:rsid w:val="003D7C6F"/>
    <w:rsid w:val="003E0F09"/>
    <w:rsid w:val="003E26E0"/>
    <w:rsid w:val="003E283F"/>
    <w:rsid w:val="003E2B14"/>
    <w:rsid w:val="003E306F"/>
    <w:rsid w:val="003E39DD"/>
    <w:rsid w:val="003E3FB1"/>
    <w:rsid w:val="003E4302"/>
    <w:rsid w:val="003E492E"/>
    <w:rsid w:val="003E496F"/>
    <w:rsid w:val="003E5189"/>
    <w:rsid w:val="003E541F"/>
    <w:rsid w:val="003E5859"/>
    <w:rsid w:val="003E5C8D"/>
    <w:rsid w:val="003E5E90"/>
    <w:rsid w:val="003E5F99"/>
    <w:rsid w:val="003E65DE"/>
    <w:rsid w:val="003E6A6F"/>
    <w:rsid w:val="003E73AF"/>
    <w:rsid w:val="003E7B3C"/>
    <w:rsid w:val="003E7CB5"/>
    <w:rsid w:val="003E7E0D"/>
    <w:rsid w:val="003F06A2"/>
    <w:rsid w:val="003F0F59"/>
    <w:rsid w:val="003F1414"/>
    <w:rsid w:val="003F1EB4"/>
    <w:rsid w:val="003F22BC"/>
    <w:rsid w:val="003F27ED"/>
    <w:rsid w:val="003F2EEB"/>
    <w:rsid w:val="003F30E7"/>
    <w:rsid w:val="003F3DBD"/>
    <w:rsid w:val="003F3E91"/>
    <w:rsid w:val="003F53D6"/>
    <w:rsid w:val="003F588D"/>
    <w:rsid w:val="003F5960"/>
    <w:rsid w:val="003F6343"/>
    <w:rsid w:val="003F6517"/>
    <w:rsid w:val="003F6B74"/>
    <w:rsid w:val="003F6F24"/>
    <w:rsid w:val="003F6F4F"/>
    <w:rsid w:val="003F7124"/>
    <w:rsid w:val="003F726C"/>
    <w:rsid w:val="003F7386"/>
    <w:rsid w:val="003F7561"/>
    <w:rsid w:val="003F7D65"/>
    <w:rsid w:val="003F7F3E"/>
    <w:rsid w:val="00400189"/>
    <w:rsid w:val="0040061B"/>
    <w:rsid w:val="00400B3F"/>
    <w:rsid w:val="00401A11"/>
    <w:rsid w:val="004024B8"/>
    <w:rsid w:val="00402583"/>
    <w:rsid w:val="004035E2"/>
    <w:rsid w:val="0040413A"/>
    <w:rsid w:val="004043E1"/>
    <w:rsid w:val="00404C30"/>
    <w:rsid w:val="00405B66"/>
    <w:rsid w:val="004062F9"/>
    <w:rsid w:val="00406534"/>
    <w:rsid w:val="004072B4"/>
    <w:rsid w:val="004101BA"/>
    <w:rsid w:val="00410B82"/>
    <w:rsid w:val="00410B95"/>
    <w:rsid w:val="004113D7"/>
    <w:rsid w:val="00411438"/>
    <w:rsid w:val="00411470"/>
    <w:rsid w:val="004115EE"/>
    <w:rsid w:val="00412ECC"/>
    <w:rsid w:val="004130EB"/>
    <w:rsid w:val="00414971"/>
    <w:rsid w:val="004153D4"/>
    <w:rsid w:val="0041605C"/>
    <w:rsid w:val="004160B7"/>
    <w:rsid w:val="00416B61"/>
    <w:rsid w:val="0041753B"/>
    <w:rsid w:val="0041757B"/>
    <w:rsid w:val="00417C93"/>
    <w:rsid w:val="00417F14"/>
    <w:rsid w:val="004204BF"/>
    <w:rsid w:val="00420C18"/>
    <w:rsid w:val="00420F0C"/>
    <w:rsid w:val="00422317"/>
    <w:rsid w:val="00422A4F"/>
    <w:rsid w:val="00422D49"/>
    <w:rsid w:val="00423138"/>
    <w:rsid w:val="00423273"/>
    <w:rsid w:val="00423921"/>
    <w:rsid w:val="00424166"/>
    <w:rsid w:val="00424397"/>
    <w:rsid w:val="00424539"/>
    <w:rsid w:val="00424CB0"/>
    <w:rsid w:val="0042530A"/>
    <w:rsid w:val="004263FD"/>
    <w:rsid w:val="00426AD3"/>
    <w:rsid w:val="00427093"/>
    <w:rsid w:val="0042746C"/>
    <w:rsid w:val="004277B0"/>
    <w:rsid w:val="0043019B"/>
    <w:rsid w:val="0043092D"/>
    <w:rsid w:val="00430B35"/>
    <w:rsid w:val="00430E92"/>
    <w:rsid w:val="00431010"/>
    <w:rsid w:val="00431712"/>
    <w:rsid w:val="0043186E"/>
    <w:rsid w:val="0043193C"/>
    <w:rsid w:val="00431B8E"/>
    <w:rsid w:val="00432033"/>
    <w:rsid w:val="00432707"/>
    <w:rsid w:val="00432763"/>
    <w:rsid w:val="00432924"/>
    <w:rsid w:val="00432AF0"/>
    <w:rsid w:val="00433F00"/>
    <w:rsid w:val="00433FEB"/>
    <w:rsid w:val="00434D70"/>
    <w:rsid w:val="00434E85"/>
    <w:rsid w:val="004351D7"/>
    <w:rsid w:val="00435283"/>
    <w:rsid w:val="0043547A"/>
    <w:rsid w:val="0043569E"/>
    <w:rsid w:val="00435BC5"/>
    <w:rsid w:val="00436199"/>
    <w:rsid w:val="00436299"/>
    <w:rsid w:val="00436B55"/>
    <w:rsid w:val="004376D5"/>
    <w:rsid w:val="0044023E"/>
    <w:rsid w:val="00440325"/>
    <w:rsid w:val="00440514"/>
    <w:rsid w:val="004407BD"/>
    <w:rsid w:val="00440AFA"/>
    <w:rsid w:val="0044143B"/>
    <w:rsid w:val="00441AAC"/>
    <w:rsid w:val="00441CDF"/>
    <w:rsid w:val="0044219F"/>
    <w:rsid w:val="0044270E"/>
    <w:rsid w:val="00442C5E"/>
    <w:rsid w:val="004448A2"/>
    <w:rsid w:val="00444D1D"/>
    <w:rsid w:val="00445959"/>
    <w:rsid w:val="004462C4"/>
    <w:rsid w:val="0044702A"/>
    <w:rsid w:val="004474C1"/>
    <w:rsid w:val="004477D5"/>
    <w:rsid w:val="00450821"/>
    <w:rsid w:val="00450AC9"/>
    <w:rsid w:val="004513E5"/>
    <w:rsid w:val="00451B94"/>
    <w:rsid w:val="0045208E"/>
    <w:rsid w:val="00452901"/>
    <w:rsid w:val="00452C75"/>
    <w:rsid w:val="0045335B"/>
    <w:rsid w:val="004541B5"/>
    <w:rsid w:val="00454D83"/>
    <w:rsid w:val="0045584E"/>
    <w:rsid w:val="004566DC"/>
    <w:rsid w:val="00456BB4"/>
    <w:rsid w:val="00456C6D"/>
    <w:rsid w:val="004570B0"/>
    <w:rsid w:val="00461007"/>
    <w:rsid w:val="004618D2"/>
    <w:rsid w:val="004618DD"/>
    <w:rsid w:val="00462009"/>
    <w:rsid w:val="004624B4"/>
    <w:rsid w:val="00463687"/>
    <w:rsid w:val="00463C79"/>
    <w:rsid w:val="00463CE0"/>
    <w:rsid w:val="00463D2D"/>
    <w:rsid w:val="004642DA"/>
    <w:rsid w:val="00464674"/>
    <w:rsid w:val="00464986"/>
    <w:rsid w:val="00464E6C"/>
    <w:rsid w:val="00464F1E"/>
    <w:rsid w:val="004650B1"/>
    <w:rsid w:val="004651ED"/>
    <w:rsid w:val="00465911"/>
    <w:rsid w:val="00465FBB"/>
    <w:rsid w:val="00466C84"/>
    <w:rsid w:val="0046703D"/>
    <w:rsid w:val="004672D2"/>
    <w:rsid w:val="00470DDD"/>
    <w:rsid w:val="004718ED"/>
    <w:rsid w:val="00471BF3"/>
    <w:rsid w:val="00472015"/>
    <w:rsid w:val="00472312"/>
    <w:rsid w:val="00472589"/>
    <w:rsid w:val="00472B84"/>
    <w:rsid w:val="00472C62"/>
    <w:rsid w:val="00472DCD"/>
    <w:rsid w:val="0047328C"/>
    <w:rsid w:val="00473400"/>
    <w:rsid w:val="00473718"/>
    <w:rsid w:val="00473A62"/>
    <w:rsid w:val="00474656"/>
    <w:rsid w:val="004746B0"/>
    <w:rsid w:val="00475118"/>
    <w:rsid w:val="00475211"/>
    <w:rsid w:val="00475D0D"/>
    <w:rsid w:val="004768E6"/>
    <w:rsid w:val="0047749B"/>
    <w:rsid w:val="00477756"/>
    <w:rsid w:val="004777E7"/>
    <w:rsid w:val="0047783F"/>
    <w:rsid w:val="00477BE2"/>
    <w:rsid w:val="00477C58"/>
    <w:rsid w:val="00480471"/>
    <w:rsid w:val="00482CD6"/>
    <w:rsid w:val="00483164"/>
    <w:rsid w:val="00483410"/>
    <w:rsid w:val="00483479"/>
    <w:rsid w:val="004848C0"/>
    <w:rsid w:val="00484C51"/>
    <w:rsid w:val="00485034"/>
    <w:rsid w:val="004857EB"/>
    <w:rsid w:val="00485845"/>
    <w:rsid w:val="00486050"/>
    <w:rsid w:val="004861BF"/>
    <w:rsid w:val="0048691E"/>
    <w:rsid w:val="00486ABD"/>
    <w:rsid w:val="00486EF6"/>
    <w:rsid w:val="00487CDA"/>
    <w:rsid w:val="00490240"/>
    <w:rsid w:val="004904E9"/>
    <w:rsid w:val="004908AE"/>
    <w:rsid w:val="00490AF3"/>
    <w:rsid w:val="00490C77"/>
    <w:rsid w:val="00490CCE"/>
    <w:rsid w:val="00491D4A"/>
    <w:rsid w:val="0049239D"/>
    <w:rsid w:val="0049362E"/>
    <w:rsid w:val="00495234"/>
    <w:rsid w:val="0049643E"/>
    <w:rsid w:val="00497358"/>
    <w:rsid w:val="00497388"/>
    <w:rsid w:val="0049756C"/>
    <w:rsid w:val="004976CB"/>
    <w:rsid w:val="00497969"/>
    <w:rsid w:val="00497A1D"/>
    <w:rsid w:val="00497E5B"/>
    <w:rsid w:val="004A03D8"/>
    <w:rsid w:val="004A0521"/>
    <w:rsid w:val="004A091F"/>
    <w:rsid w:val="004A0C95"/>
    <w:rsid w:val="004A10FE"/>
    <w:rsid w:val="004A1BD6"/>
    <w:rsid w:val="004A1C4A"/>
    <w:rsid w:val="004A22F2"/>
    <w:rsid w:val="004A2A06"/>
    <w:rsid w:val="004A3056"/>
    <w:rsid w:val="004A307E"/>
    <w:rsid w:val="004A309D"/>
    <w:rsid w:val="004A30CA"/>
    <w:rsid w:val="004A31E7"/>
    <w:rsid w:val="004A37FE"/>
    <w:rsid w:val="004A42E1"/>
    <w:rsid w:val="004A436A"/>
    <w:rsid w:val="004A62C8"/>
    <w:rsid w:val="004A6B16"/>
    <w:rsid w:val="004A6D94"/>
    <w:rsid w:val="004A6E97"/>
    <w:rsid w:val="004A75CB"/>
    <w:rsid w:val="004B0124"/>
    <w:rsid w:val="004B08A9"/>
    <w:rsid w:val="004B0A02"/>
    <w:rsid w:val="004B0C07"/>
    <w:rsid w:val="004B0C7C"/>
    <w:rsid w:val="004B12CA"/>
    <w:rsid w:val="004B17BF"/>
    <w:rsid w:val="004B1EB8"/>
    <w:rsid w:val="004B1ECF"/>
    <w:rsid w:val="004B2A12"/>
    <w:rsid w:val="004B3B2B"/>
    <w:rsid w:val="004B4136"/>
    <w:rsid w:val="004B41DA"/>
    <w:rsid w:val="004B47D1"/>
    <w:rsid w:val="004B4900"/>
    <w:rsid w:val="004B49F1"/>
    <w:rsid w:val="004B4BDB"/>
    <w:rsid w:val="004B4CF7"/>
    <w:rsid w:val="004B5083"/>
    <w:rsid w:val="004B6793"/>
    <w:rsid w:val="004B69B4"/>
    <w:rsid w:val="004B7FF0"/>
    <w:rsid w:val="004C03EA"/>
    <w:rsid w:val="004C04A6"/>
    <w:rsid w:val="004C0814"/>
    <w:rsid w:val="004C0834"/>
    <w:rsid w:val="004C1A81"/>
    <w:rsid w:val="004C22AA"/>
    <w:rsid w:val="004C2959"/>
    <w:rsid w:val="004C2AB4"/>
    <w:rsid w:val="004C2AC3"/>
    <w:rsid w:val="004C2C3C"/>
    <w:rsid w:val="004C3483"/>
    <w:rsid w:val="004C4517"/>
    <w:rsid w:val="004C46DF"/>
    <w:rsid w:val="004C4754"/>
    <w:rsid w:val="004C49EF"/>
    <w:rsid w:val="004C520D"/>
    <w:rsid w:val="004C530D"/>
    <w:rsid w:val="004C53C9"/>
    <w:rsid w:val="004C5DFE"/>
    <w:rsid w:val="004C6673"/>
    <w:rsid w:val="004C68DD"/>
    <w:rsid w:val="004C6D6C"/>
    <w:rsid w:val="004C6F47"/>
    <w:rsid w:val="004C6FE4"/>
    <w:rsid w:val="004C7044"/>
    <w:rsid w:val="004C71A8"/>
    <w:rsid w:val="004C73D6"/>
    <w:rsid w:val="004C7570"/>
    <w:rsid w:val="004C7A22"/>
    <w:rsid w:val="004C7AA5"/>
    <w:rsid w:val="004D00FE"/>
    <w:rsid w:val="004D040C"/>
    <w:rsid w:val="004D086B"/>
    <w:rsid w:val="004D09F4"/>
    <w:rsid w:val="004D1D3C"/>
    <w:rsid w:val="004D2028"/>
    <w:rsid w:val="004D2D1E"/>
    <w:rsid w:val="004D2F22"/>
    <w:rsid w:val="004D343D"/>
    <w:rsid w:val="004D3E7D"/>
    <w:rsid w:val="004D4723"/>
    <w:rsid w:val="004D4CFD"/>
    <w:rsid w:val="004D51B1"/>
    <w:rsid w:val="004D538B"/>
    <w:rsid w:val="004D56BC"/>
    <w:rsid w:val="004D5BD9"/>
    <w:rsid w:val="004D5C31"/>
    <w:rsid w:val="004D5F71"/>
    <w:rsid w:val="004D6591"/>
    <w:rsid w:val="004D6CFF"/>
    <w:rsid w:val="004D7201"/>
    <w:rsid w:val="004D73A0"/>
    <w:rsid w:val="004D7A7F"/>
    <w:rsid w:val="004E0046"/>
    <w:rsid w:val="004E0AD4"/>
    <w:rsid w:val="004E0BB8"/>
    <w:rsid w:val="004E0EC1"/>
    <w:rsid w:val="004E16A9"/>
    <w:rsid w:val="004E19FF"/>
    <w:rsid w:val="004E1FE4"/>
    <w:rsid w:val="004E278B"/>
    <w:rsid w:val="004E2958"/>
    <w:rsid w:val="004E2AA6"/>
    <w:rsid w:val="004E2C6A"/>
    <w:rsid w:val="004E2F73"/>
    <w:rsid w:val="004E3371"/>
    <w:rsid w:val="004E394D"/>
    <w:rsid w:val="004E39E6"/>
    <w:rsid w:val="004E3C63"/>
    <w:rsid w:val="004E42A0"/>
    <w:rsid w:val="004E45F1"/>
    <w:rsid w:val="004E4875"/>
    <w:rsid w:val="004E4C60"/>
    <w:rsid w:val="004E4C64"/>
    <w:rsid w:val="004E4DD5"/>
    <w:rsid w:val="004E569F"/>
    <w:rsid w:val="004E5893"/>
    <w:rsid w:val="004E5B89"/>
    <w:rsid w:val="004E5BF1"/>
    <w:rsid w:val="004E5E9D"/>
    <w:rsid w:val="004E633C"/>
    <w:rsid w:val="004E7834"/>
    <w:rsid w:val="004E7978"/>
    <w:rsid w:val="004E7F30"/>
    <w:rsid w:val="004F000B"/>
    <w:rsid w:val="004F015E"/>
    <w:rsid w:val="004F0164"/>
    <w:rsid w:val="004F0A6C"/>
    <w:rsid w:val="004F0B37"/>
    <w:rsid w:val="004F0D6B"/>
    <w:rsid w:val="004F1061"/>
    <w:rsid w:val="004F1F9D"/>
    <w:rsid w:val="004F23FE"/>
    <w:rsid w:val="004F244B"/>
    <w:rsid w:val="004F2BA3"/>
    <w:rsid w:val="004F3F8A"/>
    <w:rsid w:val="004F439C"/>
    <w:rsid w:val="004F4794"/>
    <w:rsid w:val="004F52EB"/>
    <w:rsid w:val="004F5B6F"/>
    <w:rsid w:val="004F5BF0"/>
    <w:rsid w:val="004F6990"/>
    <w:rsid w:val="004F7654"/>
    <w:rsid w:val="004F7C76"/>
    <w:rsid w:val="005002B9"/>
    <w:rsid w:val="005004AA"/>
    <w:rsid w:val="0050088F"/>
    <w:rsid w:val="00500E98"/>
    <w:rsid w:val="005019E1"/>
    <w:rsid w:val="00501EFA"/>
    <w:rsid w:val="00502F39"/>
    <w:rsid w:val="00503470"/>
    <w:rsid w:val="005038E4"/>
    <w:rsid w:val="00503A78"/>
    <w:rsid w:val="00503B17"/>
    <w:rsid w:val="00503B41"/>
    <w:rsid w:val="00503CFF"/>
    <w:rsid w:val="00503D4E"/>
    <w:rsid w:val="00504A59"/>
    <w:rsid w:val="00505D5D"/>
    <w:rsid w:val="00506882"/>
    <w:rsid w:val="0050698A"/>
    <w:rsid w:val="00507183"/>
    <w:rsid w:val="00510494"/>
    <w:rsid w:val="0051056A"/>
    <w:rsid w:val="00511226"/>
    <w:rsid w:val="00511EF3"/>
    <w:rsid w:val="005126B4"/>
    <w:rsid w:val="00512F2F"/>
    <w:rsid w:val="005139CD"/>
    <w:rsid w:val="005139FE"/>
    <w:rsid w:val="00513A05"/>
    <w:rsid w:val="00513EEE"/>
    <w:rsid w:val="0051430B"/>
    <w:rsid w:val="005144D8"/>
    <w:rsid w:val="00514739"/>
    <w:rsid w:val="00514B70"/>
    <w:rsid w:val="00514C4F"/>
    <w:rsid w:val="00514C94"/>
    <w:rsid w:val="0051526A"/>
    <w:rsid w:val="00515B9A"/>
    <w:rsid w:val="00516B64"/>
    <w:rsid w:val="0051736F"/>
    <w:rsid w:val="00517447"/>
    <w:rsid w:val="005176A1"/>
    <w:rsid w:val="0051774C"/>
    <w:rsid w:val="00517C43"/>
    <w:rsid w:val="00517E51"/>
    <w:rsid w:val="005203E2"/>
    <w:rsid w:val="00520768"/>
    <w:rsid w:val="00520B29"/>
    <w:rsid w:val="00520E8F"/>
    <w:rsid w:val="00521202"/>
    <w:rsid w:val="005213F8"/>
    <w:rsid w:val="00521416"/>
    <w:rsid w:val="00521DCC"/>
    <w:rsid w:val="005226DD"/>
    <w:rsid w:val="00522DA0"/>
    <w:rsid w:val="00523DE5"/>
    <w:rsid w:val="00523FB0"/>
    <w:rsid w:val="00524088"/>
    <w:rsid w:val="005246EA"/>
    <w:rsid w:val="00524C1E"/>
    <w:rsid w:val="0052660B"/>
    <w:rsid w:val="00526FD7"/>
    <w:rsid w:val="005274A0"/>
    <w:rsid w:val="0052762B"/>
    <w:rsid w:val="00527EAB"/>
    <w:rsid w:val="00527FC5"/>
    <w:rsid w:val="00530F82"/>
    <w:rsid w:val="00531330"/>
    <w:rsid w:val="005316CB"/>
    <w:rsid w:val="00531888"/>
    <w:rsid w:val="00531AEA"/>
    <w:rsid w:val="0053232C"/>
    <w:rsid w:val="00532BD1"/>
    <w:rsid w:val="005331A3"/>
    <w:rsid w:val="00533C4D"/>
    <w:rsid w:val="005348DB"/>
    <w:rsid w:val="005357E9"/>
    <w:rsid w:val="00536547"/>
    <w:rsid w:val="00537111"/>
    <w:rsid w:val="005376ED"/>
    <w:rsid w:val="0053781D"/>
    <w:rsid w:val="005379FB"/>
    <w:rsid w:val="0054033A"/>
    <w:rsid w:val="00540F4E"/>
    <w:rsid w:val="00541F6D"/>
    <w:rsid w:val="00542C32"/>
    <w:rsid w:val="00543004"/>
    <w:rsid w:val="00543287"/>
    <w:rsid w:val="0054340C"/>
    <w:rsid w:val="005438FE"/>
    <w:rsid w:val="00543BFC"/>
    <w:rsid w:val="00543D26"/>
    <w:rsid w:val="005442FC"/>
    <w:rsid w:val="0054472C"/>
    <w:rsid w:val="0054568D"/>
    <w:rsid w:val="00546648"/>
    <w:rsid w:val="005467F0"/>
    <w:rsid w:val="005475F7"/>
    <w:rsid w:val="00550772"/>
    <w:rsid w:val="0055092B"/>
    <w:rsid w:val="00550ACF"/>
    <w:rsid w:val="005514FA"/>
    <w:rsid w:val="0055180B"/>
    <w:rsid w:val="005518D2"/>
    <w:rsid w:val="00551AC7"/>
    <w:rsid w:val="00551CF5"/>
    <w:rsid w:val="00552D87"/>
    <w:rsid w:val="00553881"/>
    <w:rsid w:val="00554029"/>
    <w:rsid w:val="00554E75"/>
    <w:rsid w:val="00555151"/>
    <w:rsid w:val="0055515D"/>
    <w:rsid w:val="005551DD"/>
    <w:rsid w:val="00555D75"/>
    <w:rsid w:val="00557581"/>
    <w:rsid w:val="00557926"/>
    <w:rsid w:val="00560846"/>
    <w:rsid w:val="0056115B"/>
    <w:rsid w:val="005613F1"/>
    <w:rsid w:val="00561564"/>
    <w:rsid w:val="00562AD1"/>
    <w:rsid w:val="00563143"/>
    <w:rsid w:val="00563BED"/>
    <w:rsid w:val="00563F1F"/>
    <w:rsid w:val="00564A49"/>
    <w:rsid w:val="00564DF1"/>
    <w:rsid w:val="00564E25"/>
    <w:rsid w:val="00564FE6"/>
    <w:rsid w:val="005652D1"/>
    <w:rsid w:val="0056537C"/>
    <w:rsid w:val="005655B7"/>
    <w:rsid w:val="0056567A"/>
    <w:rsid w:val="00565D22"/>
    <w:rsid w:val="00565FF9"/>
    <w:rsid w:val="005660AA"/>
    <w:rsid w:val="005668EC"/>
    <w:rsid w:val="00567ACF"/>
    <w:rsid w:val="00567B03"/>
    <w:rsid w:val="005706FE"/>
    <w:rsid w:val="00570892"/>
    <w:rsid w:val="00570E43"/>
    <w:rsid w:val="0057134F"/>
    <w:rsid w:val="0057156C"/>
    <w:rsid w:val="00572081"/>
    <w:rsid w:val="00572DBE"/>
    <w:rsid w:val="00572F2F"/>
    <w:rsid w:val="005733A3"/>
    <w:rsid w:val="00573CBE"/>
    <w:rsid w:val="00573DF3"/>
    <w:rsid w:val="005742DF"/>
    <w:rsid w:val="005744B2"/>
    <w:rsid w:val="00574AA1"/>
    <w:rsid w:val="0057510B"/>
    <w:rsid w:val="00575400"/>
    <w:rsid w:val="00575C22"/>
    <w:rsid w:val="00576D9A"/>
    <w:rsid w:val="0057750D"/>
    <w:rsid w:val="005805A2"/>
    <w:rsid w:val="00580E85"/>
    <w:rsid w:val="00580ED1"/>
    <w:rsid w:val="0058113C"/>
    <w:rsid w:val="00581847"/>
    <w:rsid w:val="00581B1B"/>
    <w:rsid w:val="00581BB7"/>
    <w:rsid w:val="00581DD9"/>
    <w:rsid w:val="0058225B"/>
    <w:rsid w:val="00582775"/>
    <w:rsid w:val="00582937"/>
    <w:rsid w:val="00582C5C"/>
    <w:rsid w:val="005835B6"/>
    <w:rsid w:val="005842DE"/>
    <w:rsid w:val="00584329"/>
    <w:rsid w:val="00584C78"/>
    <w:rsid w:val="00585FF4"/>
    <w:rsid w:val="005860B9"/>
    <w:rsid w:val="00586558"/>
    <w:rsid w:val="00586954"/>
    <w:rsid w:val="0059098B"/>
    <w:rsid w:val="00590A93"/>
    <w:rsid w:val="00590AC6"/>
    <w:rsid w:val="00590CEB"/>
    <w:rsid w:val="00590E5B"/>
    <w:rsid w:val="00591118"/>
    <w:rsid w:val="00591408"/>
    <w:rsid w:val="00591876"/>
    <w:rsid w:val="00592AE4"/>
    <w:rsid w:val="00592BFA"/>
    <w:rsid w:val="0059473F"/>
    <w:rsid w:val="00595515"/>
    <w:rsid w:val="00595A40"/>
    <w:rsid w:val="00595B0E"/>
    <w:rsid w:val="00595BD8"/>
    <w:rsid w:val="0059613D"/>
    <w:rsid w:val="00596F81"/>
    <w:rsid w:val="0059751E"/>
    <w:rsid w:val="005976F1"/>
    <w:rsid w:val="005978E0"/>
    <w:rsid w:val="00597993"/>
    <w:rsid w:val="005A06D8"/>
    <w:rsid w:val="005A0D6F"/>
    <w:rsid w:val="005A1598"/>
    <w:rsid w:val="005A1BCE"/>
    <w:rsid w:val="005A205A"/>
    <w:rsid w:val="005A20FA"/>
    <w:rsid w:val="005A29E7"/>
    <w:rsid w:val="005A3262"/>
    <w:rsid w:val="005A329A"/>
    <w:rsid w:val="005A3C5A"/>
    <w:rsid w:val="005A412B"/>
    <w:rsid w:val="005A463A"/>
    <w:rsid w:val="005A489F"/>
    <w:rsid w:val="005A4E52"/>
    <w:rsid w:val="005A4F27"/>
    <w:rsid w:val="005A4F99"/>
    <w:rsid w:val="005A5779"/>
    <w:rsid w:val="005A615D"/>
    <w:rsid w:val="005A74E7"/>
    <w:rsid w:val="005A7E08"/>
    <w:rsid w:val="005A7F98"/>
    <w:rsid w:val="005B0031"/>
    <w:rsid w:val="005B025D"/>
    <w:rsid w:val="005B077B"/>
    <w:rsid w:val="005B0F4D"/>
    <w:rsid w:val="005B12AF"/>
    <w:rsid w:val="005B1E73"/>
    <w:rsid w:val="005B1F6E"/>
    <w:rsid w:val="005B24C0"/>
    <w:rsid w:val="005B25D2"/>
    <w:rsid w:val="005B3430"/>
    <w:rsid w:val="005B3651"/>
    <w:rsid w:val="005B3F21"/>
    <w:rsid w:val="005B3FDA"/>
    <w:rsid w:val="005B46D8"/>
    <w:rsid w:val="005B50D7"/>
    <w:rsid w:val="005B6561"/>
    <w:rsid w:val="005B786E"/>
    <w:rsid w:val="005C0A31"/>
    <w:rsid w:val="005C0B7E"/>
    <w:rsid w:val="005C1119"/>
    <w:rsid w:val="005C16DF"/>
    <w:rsid w:val="005C1BE2"/>
    <w:rsid w:val="005C1C77"/>
    <w:rsid w:val="005C1D77"/>
    <w:rsid w:val="005C2025"/>
    <w:rsid w:val="005C22D5"/>
    <w:rsid w:val="005C2768"/>
    <w:rsid w:val="005C2A39"/>
    <w:rsid w:val="005C2C92"/>
    <w:rsid w:val="005C370E"/>
    <w:rsid w:val="005C398B"/>
    <w:rsid w:val="005C3A9A"/>
    <w:rsid w:val="005C3D8A"/>
    <w:rsid w:val="005C3FBA"/>
    <w:rsid w:val="005C484D"/>
    <w:rsid w:val="005C4A4B"/>
    <w:rsid w:val="005C4B85"/>
    <w:rsid w:val="005C5253"/>
    <w:rsid w:val="005C55B4"/>
    <w:rsid w:val="005C5950"/>
    <w:rsid w:val="005C5CC2"/>
    <w:rsid w:val="005C6A39"/>
    <w:rsid w:val="005C6CA8"/>
    <w:rsid w:val="005C766D"/>
    <w:rsid w:val="005C7A3D"/>
    <w:rsid w:val="005C7AA3"/>
    <w:rsid w:val="005D0D55"/>
    <w:rsid w:val="005D16B4"/>
    <w:rsid w:val="005D1A5B"/>
    <w:rsid w:val="005D1CAF"/>
    <w:rsid w:val="005D1D75"/>
    <w:rsid w:val="005D205A"/>
    <w:rsid w:val="005D2A3E"/>
    <w:rsid w:val="005D2CB5"/>
    <w:rsid w:val="005D2FED"/>
    <w:rsid w:val="005D3687"/>
    <w:rsid w:val="005D45F5"/>
    <w:rsid w:val="005D550F"/>
    <w:rsid w:val="005D55D1"/>
    <w:rsid w:val="005D5F60"/>
    <w:rsid w:val="005D62B7"/>
    <w:rsid w:val="005D69C3"/>
    <w:rsid w:val="005D6C2C"/>
    <w:rsid w:val="005D7A40"/>
    <w:rsid w:val="005D7C07"/>
    <w:rsid w:val="005D7ED2"/>
    <w:rsid w:val="005E0ADA"/>
    <w:rsid w:val="005E13CA"/>
    <w:rsid w:val="005E17A1"/>
    <w:rsid w:val="005E2187"/>
    <w:rsid w:val="005E23F5"/>
    <w:rsid w:val="005E23F6"/>
    <w:rsid w:val="005E2717"/>
    <w:rsid w:val="005E281B"/>
    <w:rsid w:val="005E42D3"/>
    <w:rsid w:val="005E4763"/>
    <w:rsid w:val="005E571B"/>
    <w:rsid w:val="005E60A7"/>
    <w:rsid w:val="005E65BF"/>
    <w:rsid w:val="005E6823"/>
    <w:rsid w:val="005E6942"/>
    <w:rsid w:val="005E7443"/>
    <w:rsid w:val="005E7948"/>
    <w:rsid w:val="005E7BFB"/>
    <w:rsid w:val="005F2342"/>
    <w:rsid w:val="005F2841"/>
    <w:rsid w:val="005F28D9"/>
    <w:rsid w:val="005F29E3"/>
    <w:rsid w:val="005F35F8"/>
    <w:rsid w:val="005F3769"/>
    <w:rsid w:val="005F43E8"/>
    <w:rsid w:val="005F4C95"/>
    <w:rsid w:val="005F6300"/>
    <w:rsid w:val="005F63F3"/>
    <w:rsid w:val="005F651E"/>
    <w:rsid w:val="005F6AD2"/>
    <w:rsid w:val="005F6CA0"/>
    <w:rsid w:val="005F6DB7"/>
    <w:rsid w:val="005F6F14"/>
    <w:rsid w:val="0060009F"/>
    <w:rsid w:val="006000C5"/>
    <w:rsid w:val="006004B9"/>
    <w:rsid w:val="006008AD"/>
    <w:rsid w:val="006008F4"/>
    <w:rsid w:val="00600907"/>
    <w:rsid w:val="0060102B"/>
    <w:rsid w:val="00601445"/>
    <w:rsid w:val="006015C6"/>
    <w:rsid w:val="006018FD"/>
    <w:rsid w:val="00601C70"/>
    <w:rsid w:val="00601DC4"/>
    <w:rsid w:val="006026F1"/>
    <w:rsid w:val="00603718"/>
    <w:rsid w:val="00603B89"/>
    <w:rsid w:val="00603BD9"/>
    <w:rsid w:val="00605257"/>
    <w:rsid w:val="006067BD"/>
    <w:rsid w:val="00606C44"/>
    <w:rsid w:val="006071AB"/>
    <w:rsid w:val="006073B1"/>
    <w:rsid w:val="006073B2"/>
    <w:rsid w:val="00607AB5"/>
    <w:rsid w:val="00607B3D"/>
    <w:rsid w:val="006102D2"/>
    <w:rsid w:val="00610383"/>
    <w:rsid w:val="006109B4"/>
    <w:rsid w:val="00610F15"/>
    <w:rsid w:val="00611C7B"/>
    <w:rsid w:val="00612443"/>
    <w:rsid w:val="00612B8F"/>
    <w:rsid w:val="00613A72"/>
    <w:rsid w:val="00613F8F"/>
    <w:rsid w:val="00614092"/>
    <w:rsid w:val="006148D2"/>
    <w:rsid w:val="00615E45"/>
    <w:rsid w:val="00615E65"/>
    <w:rsid w:val="00616257"/>
    <w:rsid w:val="0061799D"/>
    <w:rsid w:val="00620782"/>
    <w:rsid w:val="00621788"/>
    <w:rsid w:val="00621E1C"/>
    <w:rsid w:val="00622513"/>
    <w:rsid w:val="006226B7"/>
    <w:rsid w:val="00622D5F"/>
    <w:rsid w:val="00623070"/>
    <w:rsid w:val="0062337F"/>
    <w:rsid w:val="006247C6"/>
    <w:rsid w:val="00624A47"/>
    <w:rsid w:val="00624A74"/>
    <w:rsid w:val="00624B26"/>
    <w:rsid w:val="00624BE2"/>
    <w:rsid w:val="00624E12"/>
    <w:rsid w:val="00624F78"/>
    <w:rsid w:val="00624FCB"/>
    <w:rsid w:val="00625146"/>
    <w:rsid w:val="0062519F"/>
    <w:rsid w:val="00625319"/>
    <w:rsid w:val="0062541A"/>
    <w:rsid w:val="00625C56"/>
    <w:rsid w:val="0062785F"/>
    <w:rsid w:val="00627866"/>
    <w:rsid w:val="0063041C"/>
    <w:rsid w:val="0063135D"/>
    <w:rsid w:val="00631398"/>
    <w:rsid w:val="00632228"/>
    <w:rsid w:val="00632ABC"/>
    <w:rsid w:val="00632D4E"/>
    <w:rsid w:val="00632F37"/>
    <w:rsid w:val="00633B4B"/>
    <w:rsid w:val="006343E7"/>
    <w:rsid w:val="006347F9"/>
    <w:rsid w:val="00635272"/>
    <w:rsid w:val="00635541"/>
    <w:rsid w:val="006359B9"/>
    <w:rsid w:val="00636274"/>
    <w:rsid w:val="00636772"/>
    <w:rsid w:val="006367D2"/>
    <w:rsid w:val="00636B5A"/>
    <w:rsid w:val="00636F2A"/>
    <w:rsid w:val="00637443"/>
    <w:rsid w:val="006377F2"/>
    <w:rsid w:val="00637AE7"/>
    <w:rsid w:val="006403FC"/>
    <w:rsid w:val="0064085D"/>
    <w:rsid w:val="00640A65"/>
    <w:rsid w:val="00641492"/>
    <w:rsid w:val="00641A67"/>
    <w:rsid w:val="00641B24"/>
    <w:rsid w:val="00641ED8"/>
    <w:rsid w:val="00642F99"/>
    <w:rsid w:val="00643004"/>
    <w:rsid w:val="00643CF2"/>
    <w:rsid w:val="00644E6C"/>
    <w:rsid w:val="00645C1B"/>
    <w:rsid w:val="006474E4"/>
    <w:rsid w:val="00647BAE"/>
    <w:rsid w:val="00647C12"/>
    <w:rsid w:val="00650170"/>
    <w:rsid w:val="0065164D"/>
    <w:rsid w:val="006523DC"/>
    <w:rsid w:val="00652A21"/>
    <w:rsid w:val="00652FB6"/>
    <w:rsid w:val="006540C2"/>
    <w:rsid w:val="00654B2A"/>
    <w:rsid w:val="00654D74"/>
    <w:rsid w:val="006556FD"/>
    <w:rsid w:val="006559CB"/>
    <w:rsid w:val="00655C5A"/>
    <w:rsid w:val="00655CE1"/>
    <w:rsid w:val="00656402"/>
    <w:rsid w:val="006572DD"/>
    <w:rsid w:val="00657736"/>
    <w:rsid w:val="00657855"/>
    <w:rsid w:val="00660313"/>
    <w:rsid w:val="0066075A"/>
    <w:rsid w:val="00660AE5"/>
    <w:rsid w:val="00660CD4"/>
    <w:rsid w:val="00662954"/>
    <w:rsid w:val="006634B5"/>
    <w:rsid w:val="0066356B"/>
    <w:rsid w:val="00663614"/>
    <w:rsid w:val="00664C9D"/>
    <w:rsid w:val="00664D34"/>
    <w:rsid w:val="006651AB"/>
    <w:rsid w:val="00666503"/>
    <w:rsid w:val="00666543"/>
    <w:rsid w:val="0066687F"/>
    <w:rsid w:val="00666D83"/>
    <w:rsid w:val="00667441"/>
    <w:rsid w:val="0066751B"/>
    <w:rsid w:val="0067027C"/>
    <w:rsid w:val="006704C8"/>
    <w:rsid w:val="00671055"/>
    <w:rsid w:val="006713D4"/>
    <w:rsid w:val="00671C34"/>
    <w:rsid w:val="006737C3"/>
    <w:rsid w:val="00673C0A"/>
    <w:rsid w:val="00673FE0"/>
    <w:rsid w:val="0067400A"/>
    <w:rsid w:val="006740FB"/>
    <w:rsid w:val="006755F9"/>
    <w:rsid w:val="00675668"/>
    <w:rsid w:val="00675E68"/>
    <w:rsid w:val="006763E9"/>
    <w:rsid w:val="00676C38"/>
    <w:rsid w:val="00676D71"/>
    <w:rsid w:val="00676ED0"/>
    <w:rsid w:val="00677FAB"/>
    <w:rsid w:val="0068006B"/>
    <w:rsid w:val="006805BF"/>
    <w:rsid w:val="006809CA"/>
    <w:rsid w:val="00680CE2"/>
    <w:rsid w:val="006825AE"/>
    <w:rsid w:val="00683166"/>
    <w:rsid w:val="00684B10"/>
    <w:rsid w:val="00684B37"/>
    <w:rsid w:val="00685B20"/>
    <w:rsid w:val="00685E47"/>
    <w:rsid w:val="0068611C"/>
    <w:rsid w:val="006862A0"/>
    <w:rsid w:val="00686ECA"/>
    <w:rsid w:val="00687061"/>
    <w:rsid w:val="006875A0"/>
    <w:rsid w:val="006906C9"/>
    <w:rsid w:val="00690BD1"/>
    <w:rsid w:val="00691F41"/>
    <w:rsid w:val="006926E0"/>
    <w:rsid w:val="00692CA1"/>
    <w:rsid w:val="00693687"/>
    <w:rsid w:val="00693FF6"/>
    <w:rsid w:val="006951ED"/>
    <w:rsid w:val="0069584F"/>
    <w:rsid w:val="00695E20"/>
    <w:rsid w:val="0069712A"/>
    <w:rsid w:val="00697ABD"/>
    <w:rsid w:val="00697C4E"/>
    <w:rsid w:val="00697D7C"/>
    <w:rsid w:val="006A1F77"/>
    <w:rsid w:val="006A2CAA"/>
    <w:rsid w:val="006A2F59"/>
    <w:rsid w:val="006A3476"/>
    <w:rsid w:val="006A35A2"/>
    <w:rsid w:val="006A3D29"/>
    <w:rsid w:val="006A3F17"/>
    <w:rsid w:val="006A4116"/>
    <w:rsid w:val="006A419B"/>
    <w:rsid w:val="006A458E"/>
    <w:rsid w:val="006A4B6E"/>
    <w:rsid w:val="006A52D7"/>
    <w:rsid w:val="006A5573"/>
    <w:rsid w:val="006A5AD4"/>
    <w:rsid w:val="006A5B36"/>
    <w:rsid w:val="006A5C6F"/>
    <w:rsid w:val="006A5F32"/>
    <w:rsid w:val="006A6452"/>
    <w:rsid w:val="006A64B1"/>
    <w:rsid w:val="006A6573"/>
    <w:rsid w:val="006A6AC7"/>
    <w:rsid w:val="006A6DE1"/>
    <w:rsid w:val="006A6F35"/>
    <w:rsid w:val="006B009A"/>
    <w:rsid w:val="006B04E1"/>
    <w:rsid w:val="006B11C9"/>
    <w:rsid w:val="006B158A"/>
    <w:rsid w:val="006B1685"/>
    <w:rsid w:val="006B1992"/>
    <w:rsid w:val="006B1F16"/>
    <w:rsid w:val="006B2DE6"/>
    <w:rsid w:val="006B33F6"/>
    <w:rsid w:val="006B352A"/>
    <w:rsid w:val="006B41D3"/>
    <w:rsid w:val="006B4B4A"/>
    <w:rsid w:val="006B4D33"/>
    <w:rsid w:val="006B4FA6"/>
    <w:rsid w:val="006B5627"/>
    <w:rsid w:val="006B5879"/>
    <w:rsid w:val="006B5BA5"/>
    <w:rsid w:val="006B67D2"/>
    <w:rsid w:val="006B6B7E"/>
    <w:rsid w:val="006B74FE"/>
    <w:rsid w:val="006B77D2"/>
    <w:rsid w:val="006B7FB7"/>
    <w:rsid w:val="006C0024"/>
    <w:rsid w:val="006C01E7"/>
    <w:rsid w:val="006C0431"/>
    <w:rsid w:val="006C08D9"/>
    <w:rsid w:val="006C0B11"/>
    <w:rsid w:val="006C127B"/>
    <w:rsid w:val="006C13E9"/>
    <w:rsid w:val="006C1442"/>
    <w:rsid w:val="006C173B"/>
    <w:rsid w:val="006C1867"/>
    <w:rsid w:val="006C1B07"/>
    <w:rsid w:val="006C1B4C"/>
    <w:rsid w:val="006C2453"/>
    <w:rsid w:val="006C25FC"/>
    <w:rsid w:val="006C2754"/>
    <w:rsid w:val="006C2788"/>
    <w:rsid w:val="006C3534"/>
    <w:rsid w:val="006C35D3"/>
    <w:rsid w:val="006C371D"/>
    <w:rsid w:val="006C37AF"/>
    <w:rsid w:val="006C3BAC"/>
    <w:rsid w:val="006C55BC"/>
    <w:rsid w:val="006C57E8"/>
    <w:rsid w:val="006C5A3E"/>
    <w:rsid w:val="006C6B7B"/>
    <w:rsid w:val="006C7074"/>
    <w:rsid w:val="006C7508"/>
    <w:rsid w:val="006D02A5"/>
    <w:rsid w:val="006D1611"/>
    <w:rsid w:val="006D1C27"/>
    <w:rsid w:val="006D1D6D"/>
    <w:rsid w:val="006D1F91"/>
    <w:rsid w:val="006D28A1"/>
    <w:rsid w:val="006D2CD7"/>
    <w:rsid w:val="006D35DC"/>
    <w:rsid w:val="006D3779"/>
    <w:rsid w:val="006D3CB1"/>
    <w:rsid w:val="006D4144"/>
    <w:rsid w:val="006D582F"/>
    <w:rsid w:val="006D5DEE"/>
    <w:rsid w:val="006D5EF4"/>
    <w:rsid w:val="006D6744"/>
    <w:rsid w:val="006D7410"/>
    <w:rsid w:val="006D7BE3"/>
    <w:rsid w:val="006D7EE2"/>
    <w:rsid w:val="006E017E"/>
    <w:rsid w:val="006E025F"/>
    <w:rsid w:val="006E1116"/>
    <w:rsid w:val="006E163F"/>
    <w:rsid w:val="006E1B8A"/>
    <w:rsid w:val="006E1FD3"/>
    <w:rsid w:val="006E2E55"/>
    <w:rsid w:val="006E3B72"/>
    <w:rsid w:val="006E44B4"/>
    <w:rsid w:val="006E510C"/>
    <w:rsid w:val="006E52E8"/>
    <w:rsid w:val="006E585C"/>
    <w:rsid w:val="006E6AEE"/>
    <w:rsid w:val="006E6DEC"/>
    <w:rsid w:val="006E70A0"/>
    <w:rsid w:val="006E714F"/>
    <w:rsid w:val="006E77B6"/>
    <w:rsid w:val="006E7C96"/>
    <w:rsid w:val="006E7DCA"/>
    <w:rsid w:val="006F0283"/>
    <w:rsid w:val="006F0414"/>
    <w:rsid w:val="006F0CCF"/>
    <w:rsid w:val="006F1A1D"/>
    <w:rsid w:val="006F1C1A"/>
    <w:rsid w:val="006F1C9D"/>
    <w:rsid w:val="006F219A"/>
    <w:rsid w:val="006F35AB"/>
    <w:rsid w:val="006F3801"/>
    <w:rsid w:val="006F426B"/>
    <w:rsid w:val="006F5DAD"/>
    <w:rsid w:val="006F5E80"/>
    <w:rsid w:val="006F5FD4"/>
    <w:rsid w:val="006F64B3"/>
    <w:rsid w:val="006F758A"/>
    <w:rsid w:val="006F7952"/>
    <w:rsid w:val="006F7A24"/>
    <w:rsid w:val="006F7C7C"/>
    <w:rsid w:val="007013F3"/>
    <w:rsid w:val="007018B0"/>
    <w:rsid w:val="00701E63"/>
    <w:rsid w:val="00702074"/>
    <w:rsid w:val="007023E6"/>
    <w:rsid w:val="00702781"/>
    <w:rsid w:val="00703428"/>
    <w:rsid w:val="0070373E"/>
    <w:rsid w:val="00703BA4"/>
    <w:rsid w:val="00703F9D"/>
    <w:rsid w:val="00703FAF"/>
    <w:rsid w:val="00703FFA"/>
    <w:rsid w:val="0070418C"/>
    <w:rsid w:val="00704192"/>
    <w:rsid w:val="007042B8"/>
    <w:rsid w:val="00704846"/>
    <w:rsid w:val="00704BF9"/>
    <w:rsid w:val="007058F3"/>
    <w:rsid w:val="00705FE4"/>
    <w:rsid w:val="00706075"/>
    <w:rsid w:val="007064D6"/>
    <w:rsid w:val="00706C80"/>
    <w:rsid w:val="00707A47"/>
    <w:rsid w:val="00707D47"/>
    <w:rsid w:val="00707F2E"/>
    <w:rsid w:val="0071020B"/>
    <w:rsid w:val="007102EC"/>
    <w:rsid w:val="007109F8"/>
    <w:rsid w:val="00711854"/>
    <w:rsid w:val="00712345"/>
    <w:rsid w:val="00713CDD"/>
    <w:rsid w:val="00713D4B"/>
    <w:rsid w:val="00713D92"/>
    <w:rsid w:val="007146CC"/>
    <w:rsid w:val="00714787"/>
    <w:rsid w:val="007153C9"/>
    <w:rsid w:val="007156F8"/>
    <w:rsid w:val="0071583B"/>
    <w:rsid w:val="00715B24"/>
    <w:rsid w:val="00715D60"/>
    <w:rsid w:val="00716161"/>
    <w:rsid w:val="00716349"/>
    <w:rsid w:val="00716B82"/>
    <w:rsid w:val="007172BC"/>
    <w:rsid w:val="00717A47"/>
    <w:rsid w:val="00720076"/>
    <w:rsid w:val="007211AC"/>
    <w:rsid w:val="00721253"/>
    <w:rsid w:val="00721C73"/>
    <w:rsid w:val="00721F21"/>
    <w:rsid w:val="00721F43"/>
    <w:rsid w:val="00722512"/>
    <w:rsid w:val="00722AB4"/>
    <w:rsid w:val="007230E4"/>
    <w:rsid w:val="007237C9"/>
    <w:rsid w:val="00723B2F"/>
    <w:rsid w:val="00723D8A"/>
    <w:rsid w:val="00723E05"/>
    <w:rsid w:val="00723F1C"/>
    <w:rsid w:val="0072412E"/>
    <w:rsid w:val="007253FB"/>
    <w:rsid w:val="00725C47"/>
    <w:rsid w:val="007263FB"/>
    <w:rsid w:val="007266B1"/>
    <w:rsid w:val="007267F4"/>
    <w:rsid w:val="00726976"/>
    <w:rsid w:val="00726C28"/>
    <w:rsid w:val="00726D64"/>
    <w:rsid w:val="007275F7"/>
    <w:rsid w:val="00727803"/>
    <w:rsid w:val="00730A49"/>
    <w:rsid w:val="0073111F"/>
    <w:rsid w:val="0073130A"/>
    <w:rsid w:val="007317D1"/>
    <w:rsid w:val="00731F38"/>
    <w:rsid w:val="00732561"/>
    <w:rsid w:val="0073407B"/>
    <w:rsid w:val="007349CD"/>
    <w:rsid w:val="00734B3C"/>
    <w:rsid w:val="00735141"/>
    <w:rsid w:val="0073568F"/>
    <w:rsid w:val="00735A1E"/>
    <w:rsid w:val="00737FEE"/>
    <w:rsid w:val="0074041B"/>
    <w:rsid w:val="00740F94"/>
    <w:rsid w:val="00740FF2"/>
    <w:rsid w:val="007411F2"/>
    <w:rsid w:val="00741CA4"/>
    <w:rsid w:val="00741F4B"/>
    <w:rsid w:val="007426D9"/>
    <w:rsid w:val="00742899"/>
    <w:rsid w:val="007429A6"/>
    <w:rsid w:val="0074373D"/>
    <w:rsid w:val="00743CB4"/>
    <w:rsid w:val="00745130"/>
    <w:rsid w:val="007453F9"/>
    <w:rsid w:val="007459EE"/>
    <w:rsid w:val="007466DE"/>
    <w:rsid w:val="00746741"/>
    <w:rsid w:val="00746A6E"/>
    <w:rsid w:val="00747F10"/>
    <w:rsid w:val="00750081"/>
    <w:rsid w:val="0075054B"/>
    <w:rsid w:val="0075061E"/>
    <w:rsid w:val="007506DA"/>
    <w:rsid w:val="00750BB5"/>
    <w:rsid w:val="007523F4"/>
    <w:rsid w:val="0075323F"/>
    <w:rsid w:val="00753B26"/>
    <w:rsid w:val="00753D01"/>
    <w:rsid w:val="00753F1E"/>
    <w:rsid w:val="00754609"/>
    <w:rsid w:val="00754775"/>
    <w:rsid w:val="0075503F"/>
    <w:rsid w:val="00756D81"/>
    <w:rsid w:val="00756F23"/>
    <w:rsid w:val="00757A34"/>
    <w:rsid w:val="00757D0B"/>
    <w:rsid w:val="00760A17"/>
    <w:rsid w:val="00760BD1"/>
    <w:rsid w:val="00760D25"/>
    <w:rsid w:val="007619E9"/>
    <w:rsid w:val="00761A22"/>
    <w:rsid w:val="00761B80"/>
    <w:rsid w:val="00761F24"/>
    <w:rsid w:val="00762050"/>
    <w:rsid w:val="007621CE"/>
    <w:rsid w:val="00762963"/>
    <w:rsid w:val="00762BAE"/>
    <w:rsid w:val="0076312A"/>
    <w:rsid w:val="00763923"/>
    <w:rsid w:val="00763CDD"/>
    <w:rsid w:val="00764654"/>
    <w:rsid w:val="0076469F"/>
    <w:rsid w:val="0076485F"/>
    <w:rsid w:val="00764B52"/>
    <w:rsid w:val="00765B4E"/>
    <w:rsid w:val="00766420"/>
    <w:rsid w:val="00766DC9"/>
    <w:rsid w:val="00767EB6"/>
    <w:rsid w:val="0077004F"/>
    <w:rsid w:val="00770456"/>
    <w:rsid w:val="00770B35"/>
    <w:rsid w:val="00770C9F"/>
    <w:rsid w:val="00770FDF"/>
    <w:rsid w:val="00771078"/>
    <w:rsid w:val="00771256"/>
    <w:rsid w:val="007712AD"/>
    <w:rsid w:val="007714A4"/>
    <w:rsid w:val="007718E1"/>
    <w:rsid w:val="00771931"/>
    <w:rsid w:val="00771A63"/>
    <w:rsid w:val="00772E15"/>
    <w:rsid w:val="00773884"/>
    <w:rsid w:val="0077391A"/>
    <w:rsid w:val="00773A21"/>
    <w:rsid w:val="00773A2B"/>
    <w:rsid w:val="00773A62"/>
    <w:rsid w:val="007743EF"/>
    <w:rsid w:val="00774763"/>
    <w:rsid w:val="0077489C"/>
    <w:rsid w:val="00774A17"/>
    <w:rsid w:val="00775707"/>
    <w:rsid w:val="007759CB"/>
    <w:rsid w:val="00775D52"/>
    <w:rsid w:val="0077640D"/>
    <w:rsid w:val="00777152"/>
    <w:rsid w:val="007772B0"/>
    <w:rsid w:val="00777FD5"/>
    <w:rsid w:val="00780224"/>
    <w:rsid w:val="00780A41"/>
    <w:rsid w:val="0078106D"/>
    <w:rsid w:val="0078108A"/>
    <w:rsid w:val="007815B8"/>
    <w:rsid w:val="007817E7"/>
    <w:rsid w:val="00782A5B"/>
    <w:rsid w:val="00782E39"/>
    <w:rsid w:val="00783444"/>
    <w:rsid w:val="00783781"/>
    <w:rsid w:val="00784410"/>
    <w:rsid w:val="0078455E"/>
    <w:rsid w:val="00784D04"/>
    <w:rsid w:val="00785A45"/>
    <w:rsid w:val="00786F76"/>
    <w:rsid w:val="0078709A"/>
    <w:rsid w:val="00787214"/>
    <w:rsid w:val="00787396"/>
    <w:rsid w:val="007874E7"/>
    <w:rsid w:val="007876D7"/>
    <w:rsid w:val="00787AA1"/>
    <w:rsid w:val="00790665"/>
    <w:rsid w:val="00791D19"/>
    <w:rsid w:val="00792514"/>
    <w:rsid w:val="007925FB"/>
    <w:rsid w:val="00793152"/>
    <w:rsid w:val="00793F89"/>
    <w:rsid w:val="00794503"/>
    <w:rsid w:val="00794856"/>
    <w:rsid w:val="00794CD3"/>
    <w:rsid w:val="00794D03"/>
    <w:rsid w:val="00794D09"/>
    <w:rsid w:val="007956AF"/>
    <w:rsid w:val="007959F6"/>
    <w:rsid w:val="00795B5F"/>
    <w:rsid w:val="00795D8B"/>
    <w:rsid w:val="00795EAC"/>
    <w:rsid w:val="00796E13"/>
    <w:rsid w:val="0079702F"/>
    <w:rsid w:val="00797955"/>
    <w:rsid w:val="007A0640"/>
    <w:rsid w:val="007A081F"/>
    <w:rsid w:val="007A087A"/>
    <w:rsid w:val="007A0D57"/>
    <w:rsid w:val="007A1006"/>
    <w:rsid w:val="007A1480"/>
    <w:rsid w:val="007A14E3"/>
    <w:rsid w:val="007A15B4"/>
    <w:rsid w:val="007A15DE"/>
    <w:rsid w:val="007A1826"/>
    <w:rsid w:val="007A1971"/>
    <w:rsid w:val="007A1B9C"/>
    <w:rsid w:val="007A25B2"/>
    <w:rsid w:val="007A2AC1"/>
    <w:rsid w:val="007A2DB1"/>
    <w:rsid w:val="007A3713"/>
    <w:rsid w:val="007A3DFD"/>
    <w:rsid w:val="007A3EB0"/>
    <w:rsid w:val="007A41EE"/>
    <w:rsid w:val="007A4404"/>
    <w:rsid w:val="007A46D1"/>
    <w:rsid w:val="007A4D3B"/>
    <w:rsid w:val="007A591B"/>
    <w:rsid w:val="007A6E9F"/>
    <w:rsid w:val="007A6F97"/>
    <w:rsid w:val="007A7A50"/>
    <w:rsid w:val="007B0427"/>
    <w:rsid w:val="007B05F1"/>
    <w:rsid w:val="007B0B96"/>
    <w:rsid w:val="007B0E17"/>
    <w:rsid w:val="007B149E"/>
    <w:rsid w:val="007B18E8"/>
    <w:rsid w:val="007B278A"/>
    <w:rsid w:val="007B3252"/>
    <w:rsid w:val="007B3406"/>
    <w:rsid w:val="007B3791"/>
    <w:rsid w:val="007B41AE"/>
    <w:rsid w:val="007B4240"/>
    <w:rsid w:val="007B441D"/>
    <w:rsid w:val="007B4493"/>
    <w:rsid w:val="007B5222"/>
    <w:rsid w:val="007B52F9"/>
    <w:rsid w:val="007B56D1"/>
    <w:rsid w:val="007B5B4E"/>
    <w:rsid w:val="007B5DE3"/>
    <w:rsid w:val="007B65A5"/>
    <w:rsid w:val="007B67A5"/>
    <w:rsid w:val="007B766C"/>
    <w:rsid w:val="007B76DB"/>
    <w:rsid w:val="007C162C"/>
    <w:rsid w:val="007C2817"/>
    <w:rsid w:val="007C2A74"/>
    <w:rsid w:val="007C2A77"/>
    <w:rsid w:val="007C2E28"/>
    <w:rsid w:val="007C325D"/>
    <w:rsid w:val="007C35C8"/>
    <w:rsid w:val="007C35E0"/>
    <w:rsid w:val="007C387B"/>
    <w:rsid w:val="007C3AE1"/>
    <w:rsid w:val="007C416E"/>
    <w:rsid w:val="007C4281"/>
    <w:rsid w:val="007C556A"/>
    <w:rsid w:val="007C55D5"/>
    <w:rsid w:val="007C6214"/>
    <w:rsid w:val="007C6D9D"/>
    <w:rsid w:val="007C6FA6"/>
    <w:rsid w:val="007C7A7A"/>
    <w:rsid w:val="007C7FF8"/>
    <w:rsid w:val="007D08E7"/>
    <w:rsid w:val="007D0D01"/>
    <w:rsid w:val="007D12E1"/>
    <w:rsid w:val="007D17D4"/>
    <w:rsid w:val="007D23F9"/>
    <w:rsid w:val="007D2BF9"/>
    <w:rsid w:val="007D2D54"/>
    <w:rsid w:val="007D3218"/>
    <w:rsid w:val="007D3814"/>
    <w:rsid w:val="007D3B4F"/>
    <w:rsid w:val="007D4932"/>
    <w:rsid w:val="007D4FC9"/>
    <w:rsid w:val="007D5151"/>
    <w:rsid w:val="007D5C49"/>
    <w:rsid w:val="007D6B43"/>
    <w:rsid w:val="007D746D"/>
    <w:rsid w:val="007D749E"/>
    <w:rsid w:val="007D7C5E"/>
    <w:rsid w:val="007E10B9"/>
    <w:rsid w:val="007E1199"/>
    <w:rsid w:val="007E1DA8"/>
    <w:rsid w:val="007E1F2C"/>
    <w:rsid w:val="007E24B1"/>
    <w:rsid w:val="007E251B"/>
    <w:rsid w:val="007E259B"/>
    <w:rsid w:val="007E26AE"/>
    <w:rsid w:val="007E28CA"/>
    <w:rsid w:val="007E2990"/>
    <w:rsid w:val="007E2B90"/>
    <w:rsid w:val="007E38BD"/>
    <w:rsid w:val="007E44E8"/>
    <w:rsid w:val="007E4926"/>
    <w:rsid w:val="007E4EF4"/>
    <w:rsid w:val="007E50FF"/>
    <w:rsid w:val="007E6888"/>
    <w:rsid w:val="007E738C"/>
    <w:rsid w:val="007E79F4"/>
    <w:rsid w:val="007E7EC2"/>
    <w:rsid w:val="007F1376"/>
    <w:rsid w:val="007F169F"/>
    <w:rsid w:val="007F1C4D"/>
    <w:rsid w:val="007F2817"/>
    <w:rsid w:val="007F3711"/>
    <w:rsid w:val="007F5160"/>
    <w:rsid w:val="007F5276"/>
    <w:rsid w:val="007F5A70"/>
    <w:rsid w:val="007F5D0A"/>
    <w:rsid w:val="007F5EFE"/>
    <w:rsid w:val="007F6720"/>
    <w:rsid w:val="007F67AA"/>
    <w:rsid w:val="007F6ACE"/>
    <w:rsid w:val="007F7129"/>
    <w:rsid w:val="007F786F"/>
    <w:rsid w:val="007F7CA0"/>
    <w:rsid w:val="00800042"/>
    <w:rsid w:val="0080007A"/>
    <w:rsid w:val="008006EE"/>
    <w:rsid w:val="00801AC4"/>
    <w:rsid w:val="00801B46"/>
    <w:rsid w:val="0080258C"/>
    <w:rsid w:val="00804201"/>
    <w:rsid w:val="008042A0"/>
    <w:rsid w:val="0080561B"/>
    <w:rsid w:val="0080587B"/>
    <w:rsid w:val="00806206"/>
    <w:rsid w:val="008062D8"/>
    <w:rsid w:val="00806819"/>
    <w:rsid w:val="00806A1E"/>
    <w:rsid w:val="00806A95"/>
    <w:rsid w:val="00806F00"/>
    <w:rsid w:val="00807938"/>
    <w:rsid w:val="008116F0"/>
    <w:rsid w:val="00811772"/>
    <w:rsid w:val="00811B2B"/>
    <w:rsid w:val="00812AEB"/>
    <w:rsid w:val="00812BD9"/>
    <w:rsid w:val="00814139"/>
    <w:rsid w:val="00815003"/>
    <w:rsid w:val="00815D6C"/>
    <w:rsid w:val="00816306"/>
    <w:rsid w:val="008167E3"/>
    <w:rsid w:val="00816C19"/>
    <w:rsid w:val="008178F9"/>
    <w:rsid w:val="00817956"/>
    <w:rsid w:val="00820560"/>
    <w:rsid w:val="00820622"/>
    <w:rsid w:val="0082063D"/>
    <w:rsid w:val="0082076B"/>
    <w:rsid w:val="008208C8"/>
    <w:rsid w:val="00820A02"/>
    <w:rsid w:val="00820CB6"/>
    <w:rsid w:val="00820D91"/>
    <w:rsid w:val="008217FA"/>
    <w:rsid w:val="00821C02"/>
    <w:rsid w:val="00821D83"/>
    <w:rsid w:val="00822B99"/>
    <w:rsid w:val="00823376"/>
    <w:rsid w:val="0082341E"/>
    <w:rsid w:val="00823F9F"/>
    <w:rsid w:val="008241FE"/>
    <w:rsid w:val="00824724"/>
    <w:rsid w:val="0082491E"/>
    <w:rsid w:val="00824EF2"/>
    <w:rsid w:val="008257BB"/>
    <w:rsid w:val="00825B1C"/>
    <w:rsid w:val="008266A4"/>
    <w:rsid w:val="008268CA"/>
    <w:rsid w:val="00826CB2"/>
    <w:rsid w:val="00826E38"/>
    <w:rsid w:val="00830068"/>
    <w:rsid w:val="00830568"/>
    <w:rsid w:val="008307E7"/>
    <w:rsid w:val="008316E1"/>
    <w:rsid w:val="0083301F"/>
    <w:rsid w:val="00834CE9"/>
    <w:rsid w:val="008356D1"/>
    <w:rsid w:val="00835AE5"/>
    <w:rsid w:val="00835E1C"/>
    <w:rsid w:val="008377CE"/>
    <w:rsid w:val="008403CB"/>
    <w:rsid w:val="00840B79"/>
    <w:rsid w:val="00840C15"/>
    <w:rsid w:val="00840C27"/>
    <w:rsid w:val="00841481"/>
    <w:rsid w:val="0084150A"/>
    <w:rsid w:val="008419D7"/>
    <w:rsid w:val="00841C53"/>
    <w:rsid w:val="00841D4C"/>
    <w:rsid w:val="00842852"/>
    <w:rsid w:val="00842C72"/>
    <w:rsid w:val="00842D85"/>
    <w:rsid w:val="008435CA"/>
    <w:rsid w:val="00843940"/>
    <w:rsid w:val="00843BE9"/>
    <w:rsid w:val="00843D87"/>
    <w:rsid w:val="00843DC9"/>
    <w:rsid w:val="00843F4C"/>
    <w:rsid w:val="008446AE"/>
    <w:rsid w:val="008449D2"/>
    <w:rsid w:val="00845059"/>
    <w:rsid w:val="008451AE"/>
    <w:rsid w:val="00845451"/>
    <w:rsid w:val="00845AA1"/>
    <w:rsid w:val="00845C67"/>
    <w:rsid w:val="00845D07"/>
    <w:rsid w:val="008460FC"/>
    <w:rsid w:val="00846393"/>
    <w:rsid w:val="0084654E"/>
    <w:rsid w:val="008466A2"/>
    <w:rsid w:val="0084678E"/>
    <w:rsid w:val="00847394"/>
    <w:rsid w:val="0084772D"/>
    <w:rsid w:val="008479B6"/>
    <w:rsid w:val="008508B2"/>
    <w:rsid w:val="00851299"/>
    <w:rsid w:val="00851707"/>
    <w:rsid w:val="00852462"/>
    <w:rsid w:val="00852B72"/>
    <w:rsid w:val="00854A30"/>
    <w:rsid w:val="008574C9"/>
    <w:rsid w:val="00857677"/>
    <w:rsid w:val="0085781A"/>
    <w:rsid w:val="00857867"/>
    <w:rsid w:val="0086053D"/>
    <w:rsid w:val="00860C09"/>
    <w:rsid w:val="00860E29"/>
    <w:rsid w:val="008613F2"/>
    <w:rsid w:val="008617BA"/>
    <w:rsid w:val="008620A8"/>
    <w:rsid w:val="008621C9"/>
    <w:rsid w:val="00862549"/>
    <w:rsid w:val="008626DC"/>
    <w:rsid w:val="00862CF6"/>
    <w:rsid w:val="00862EEA"/>
    <w:rsid w:val="00862F30"/>
    <w:rsid w:val="008630D9"/>
    <w:rsid w:val="00863987"/>
    <w:rsid w:val="00863A71"/>
    <w:rsid w:val="00863CED"/>
    <w:rsid w:val="0086412E"/>
    <w:rsid w:val="00864EC7"/>
    <w:rsid w:val="00865196"/>
    <w:rsid w:val="00865506"/>
    <w:rsid w:val="00865D4D"/>
    <w:rsid w:val="00865DAA"/>
    <w:rsid w:val="00866B37"/>
    <w:rsid w:val="0087009D"/>
    <w:rsid w:val="0087022E"/>
    <w:rsid w:val="008702A7"/>
    <w:rsid w:val="00871AC4"/>
    <w:rsid w:val="0087254A"/>
    <w:rsid w:val="0087266F"/>
    <w:rsid w:val="00872A54"/>
    <w:rsid w:val="0087333E"/>
    <w:rsid w:val="008734DD"/>
    <w:rsid w:val="008736C2"/>
    <w:rsid w:val="00874345"/>
    <w:rsid w:val="00874407"/>
    <w:rsid w:val="00875810"/>
    <w:rsid w:val="00875D4D"/>
    <w:rsid w:val="00875E5B"/>
    <w:rsid w:val="00875EBD"/>
    <w:rsid w:val="00875F16"/>
    <w:rsid w:val="008763A0"/>
    <w:rsid w:val="00876801"/>
    <w:rsid w:val="00876BB0"/>
    <w:rsid w:val="00876FD9"/>
    <w:rsid w:val="00877036"/>
    <w:rsid w:val="008773B4"/>
    <w:rsid w:val="008777E7"/>
    <w:rsid w:val="0088072D"/>
    <w:rsid w:val="008808CD"/>
    <w:rsid w:val="008808CE"/>
    <w:rsid w:val="008809E5"/>
    <w:rsid w:val="00880AD7"/>
    <w:rsid w:val="00880CCB"/>
    <w:rsid w:val="00880FBE"/>
    <w:rsid w:val="0088147D"/>
    <w:rsid w:val="0088157B"/>
    <w:rsid w:val="00881A0F"/>
    <w:rsid w:val="00882452"/>
    <w:rsid w:val="0088275A"/>
    <w:rsid w:val="00882B7C"/>
    <w:rsid w:val="00882F29"/>
    <w:rsid w:val="00883118"/>
    <w:rsid w:val="00883EDA"/>
    <w:rsid w:val="008846AA"/>
    <w:rsid w:val="0088487A"/>
    <w:rsid w:val="008855B6"/>
    <w:rsid w:val="00885CE8"/>
    <w:rsid w:val="008867CD"/>
    <w:rsid w:val="0088748A"/>
    <w:rsid w:val="00887EB2"/>
    <w:rsid w:val="008918F4"/>
    <w:rsid w:val="00892C01"/>
    <w:rsid w:val="00892FEA"/>
    <w:rsid w:val="008934C6"/>
    <w:rsid w:val="008934F9"/>
    <w:rsid w:val="008953B1"/>
    <w:rsid w:val="008957C9"/>
    <w:rsid w:val="008962DE"/>
    <w:rsid w:val="00896513"/>
    <w:rsid w:val="0089656D"/>
    <w:rsid w:val="0089706F"/>
    <w:rsid w:val="008978E9"/>
    <w:rsid w:val="00897E7E"/>
    <w:rsid w:val="008A0023"/>
    <w:rsid w:val="008A09C6"/>
    <w:rsid w:val="008A0AEE"/>
    <w:rsid w:val="008A0E36"/>
    <w:rsid w:val="008A1028"/>
    <w:rsid w:val="008A1520"/>
    <w:rsid w:val="008A1C55"/>
    <w:rsid w:val="008A1CBA"/>
    <w:rsid w:val="008A2896"/>
    <w:rsid w:val="008A2958"/>
    <w:rsid w:val="008A3348"/>
    <w:rsid w:val="008A357B"/>
    <w:rsid w:val="008A3623"/>
    <w:rsid w:val="008A477A"/>
    <w:rsid w:val="008A4F39"/>
    <w:rsid w:val="008A53F4"/>
    <w:rsid w:val="008A57EE"/>
    <w:rsid w:val="008A5BBA"/>
    <w:rsid w:val="008A6094"/>
    <w:rsid w:val="008A69ED"/>
    <w:rsid w:val="008A7389"/>
    <w:rsid w:val="008B01BC"/>
    <w:rsid w:val="008B025E"/>
    <w:rsid w:val="008B03FE"/>
    <w:rsid w:val="008B0F81"/>
    <w:rsid w:val="008B1825"/>
    <w:rsid w:val="008B1B53"/>
    <w:rsid w:val="008B21DF"/>
    <w:rsid w:val="008B2E68"/>
    <w:rsid w:val="008B31F9"/>
    <w:rsid w:val="008B383E"/>
    <w:rsid w:val="008B3A31"/>
    <w:rsid w:val="008B3DD7"/>
    <w:rsid w:val="008B3DF3"/>
    <w:rsid w:val="008B3F0D"/>
    <w:rsid w:val="008B3F1C"/>
    <w:rsid w:val="008B4008"/>
    <w:rsid w:val="008B4279"/>
    <w:rsid w:val="008B673A"/>
    <w:rsid w:val="008B68D2"/>
    <w:rsid w:val="008B6CCD"/>
    <w:rsid w:val="008C0175"/>
    <w:rsid w:val="008C084A"/>
    <w:rsid w:val="008C08AF"/>
    <w:rsid w:val="008C0950"/>
    <w:rsid w:val="008C1260"/>
    <w:rsid w:val="008C174A"/>
    <w:rsid w:val="008C19ED"/>
    <w:rsid w:val="008C24AB"/>
    <w:rsid w:val="008C2FD6"/>
    <w:rsid w:val="008C394D"/>
    <w:rsid w:val="008C47B8"/>
    <w:rsid w:val="008C4B72"/>
    <w:rsid w:val="008C4C58"/>
    <w:rsid w:val="008C4FB7"/>
    <w:rsid w:val="008C5250"/>
    <w:rsid w:val="008C53E6"/>
    <w:rsid w:val="008C6132"/>
    <w:rsid w:val="008C69A2"/>
    <w:rsid w:val="008C6C10"/>
    <w:rsid w:val="008C6FDC"/>
    <w:rsid w:val="008C7439"/>
    <w:rsid w:val="008C74B9"/>
    <w:rsid w:val="008C74C4"/>
    <w:rsid w:val="008C7527"/>
    <w:rsid w:val="008C76C4"/>
    <w:rsid w:val="008C7767"/>
    <w:rsid w:val="008C79B2"/>
    <w:rsid w:val="008D069B"/>
    <w:rsid w:val="008D097F"/>
    <w:rsid w:val="008D1794"/>
    <w:rsid w:val="008D19C7"/>
    <w:rsid w:val="008D1DAA"/>
    <w:rsid w:val="008D2B30"/>
    <w:rsid w:val="008D2ECA"/>
    <w:rsid w:val="008D3181"/>
    <w:rsid w:val="008D3196"/>
    <w:rsid w:val="008D33B0"/>
    <w:rsid w:val="008D3739"/>
    <w:rsid w:val="008D3ADD"/>
    <w:rsid w:val="008D413C"/>
    <w:rsid w:val="008D4D90"/>
    <w:rsid w:val="008D4F0C"/>
    <w:rsid w:val="008D4F78"/>
    <w:rsid w:val="008D5357"/>
    <w:rsid w:val="008D5AAD"/>
    <w:rsid w:val="008D5ABA"/>
    <w:rsid w:val="008D5CD7"/>
    <w:rsid w:val="008D5E43"/>
    <w:rsid w:val="008D64F0"/>
    <w:rsid w:val="008D6A3F"/>
    <w:rsid w:val="008D6DE1"/>
    <w:rsid w:val="008D7673"/>
    <w:rsid w:val="008D77D6"/>
    <w:rsid w:val="008D7FB2"/>
    <w:rsid w:val="008E0433"/>
    <w:rsid w:val="008E0976"/>
    <w:rsid w:val="008E0A83"/>
    <w:rsid w:val="008E1632"/>
    <w:rsid w:val="008E16A2"/>
    <w:rsid w:val="008E1BA2"/>
    <w:rsid w:val="008E21EA"/>
    <w:rsid w:val="008E2E74"/>
    <w:rsid w:val="008E2E8B"/>
    <w:rsid w:val="008E3024"/>
    <w:rsid w:val="008E30A7"/>
    <w:rsid w:val="008E40ED"/>
    <w:rsid w:val="008E4C6D"/>
    <w:rsid w:val="008E5109"/>
    <w:rsid w:val="008E53AC"/>
    <w:rsid w:val="008E5B49"/>
    <w:rsid w:val="008E61EC"/>
    <w:rsid w:val="008E6333"/>
    <w:rsid w:val="008E643F"/>
    <w:rsid w:val="008E6762"/>
    <w:rsid w:val="008E680D"/>
    <w:rsid w:val="008E6ADC"/>
    <w:rsid w:val="008E6B79"/>
    <w:rsid w:val="008E7426"/>
    <w:rsid w:val="008F1A9F"/>
    <w:rsid w:val="008F1CC6"/>
    <w:rsid w:val="008F1FE7"/>
    <w:rsid w:val="008F28D0"/>
    <w:rsid w:val="008F2CE6"/>
    <w:rsid w:val="008F2E8F"/>
    <w:rsid w:val="008F3855"/>
    <w:rsid w:val="008F395D"/>
    <w:rsid w:val="008F4552"/>
    <w:rsid w:val="008F4644"/>
    <w:rsid w:val="008F479A"/>
    <w:rsid w:val="008F505C"/>
    <w:rsid w:val="008F50C0"/>
    <w:rsid w:val="008F50EE"/>
    <w:rsid w:val="008F59ED"/>
    <w:rsid w:val="008F70C2"/>
    <w:rsid w:val="008F71BF"/>
    <w:rsid w:val="008F7FA6"/>
    <w:rsid w:val="00901477"/>
    <w:rsid w:val="009018A5"/>
    <w:rsid w:val="00901A21"/>
    <w:rsid w:val="00901B5E"/>
    <w:rsid w:val="00901E0B"/>
    <w:rsid w:val="00902371"/>
    <w:rsid w:val="00902882"/>
    <w:rsid w:val="00902A20"/>
    <w:rsid w:val="00902E40"/>
    <w:rsid w:val="00903569"/>
    <w:rsid w:val="009039A8"/>
    <w:rsid w:val="00903C68"/>
    <w:rsid w:val="00903DE4"/>
    <w:rsid w:val="00904489"/>
    <w:rsid w:val="0090456B"/>
    <w:rsid w:val="00904B7F"/>
    <w:rsid w:val="00904D56"/>
    <w:rsid w:val="0090509B"/>
    <w:rsid w:val="00905297"/>
    <w:rsid w:val="00905423"/>
    <w:rsid w:val="00905513"/>
    <w:rsid w:val="00907325"/>
    <w:rsid w:val="00910149"/>
    <w:rsid w:val="00910669"/>
    <w:rsid w:val="0091076A"/>
    <w:rsid w:val="00910B1B"/>
    <w:rsid w:val="00911219"/>
    <w:rsid w:val="0091137B"/>
    <w:rsid w:val="00911F8B"/>
    <w:rsid w:val="00912853"/>
    <w:rsid w:val="00912DBB"/>
    <w:rsid w:val="00912FEE"/>
    <w:rsid w:val="0091351D"/>
    <w:rsid w:val="0091355A"/>
    <w:rsid w:val="009136AB"/>
    <w:rsid w:val="00913CCF"/>
    <w:rsid w:val="00913D9D"/>
    <w:rsid w:val="00913EC1"/>
    <w:rsid w:val="00913F74"/>
    <w:rsid w:val="00915225"/>
    <w:rsid w:val="0091696E"/>
    <w:rsid w:val="009169FF"/>
    <w:rsid w:val="00917032"/>
    <w:rsid w:val="00917BDC"/>
    <w:rsid w:val="0092063D"/>
    <w:rsid w:val="0092079F"/>
    <w:rsid w:val="009216BF"/>
    <w:rsid w:val="00921732"/>
    <w:rsid w:val="00921A34"/>
    <w:rsid w:val="00921A78"/>
    <w:rsid w:val="00922501"/>
    <w:rsid w:val="009231C3"/>
    <w:rsid w:val="0092338E"/>
    <w:rsid w:val="00923CF2"/>
    <w:rsid w:val="00924BBF"/>
    <w:rsid w:val="009251A6"/>
    <w:rsid w:val="00925333"/>
    <w:rsid w:val="009259E4"/>
    <w:rsid w:val="00925BD8"/>
    <w:rsid w:val="0092685F"/>
    <w:rsid w:val="009278D5"/>
    <w:rsid w:val="00927D31"/>
    <w:rsid w:val="00930AF1"/>
    <w:rsid w:val="00930CEC"/>
    <w:rsid w:val="00930F13"/>
    <w:rsid w:val="00930F61"/>
    <w:rsid w:val="00930F93"/>
    <w:rsid w:val="00931841"/>
    <w:rsid w:val="00932094"/>
    <w:rsid w:val="0093231A"/>
    <w:rsid w:val="0093263C"/>
    <w:rsid w:val="00932C09"/>
    <w:rsid w:val="0093358E"/>
    <w:rsid w:val="00933AD2"/>
    <w:rsid w:val="00933CDE"/>
    <w:rsid w:val="00933D30"/>
    <w:rsid w:val="00933EDD"/>
    <w:rsid w:val="009348E7"/>
    <w:rsid w:val="00934D60"/>
    <w:rsid w:val="00934F09"/>
    <w:rsid w:val="00935482"/>
    <w:rsid w:val="00935936"/>
    <w:rsid w:val="00936833"/>
    <w:rsid w:val="00936858"/>
    <w:rsid w:val="009376B7"/>
    <w:rsid w:val="00937968"/>
    <w:rsid w:val="00940248"/>
    <w:rsid w:val="00940755"/>
    <w:rsid w:val="009410A5"/>
    <w:rsid w:val="00941463"/>
    <w:rsid w:val="00941C4D"/>
    <w:rsid w:val="00941CD4"/>
    <w:rsid w:val="00942024"/>
    <w:rsid w:val="009423B0"/>
    <w:rsid w:val="0094269E"/>
    <w:rsid w:val="00942EFE"/>
    <w:rsid w:val="0094345E"/>
    <w:rsid w:val="00943492"/>
    <w:rsid w:val="009435EB"/>
    <w:rsid w:val="00943610"/>
    <w:rsid w:val="00943C3F"/>
    <w:rsid w:val="009440AB"/>
    <w:rsid w:val="0094416D"/>
    <w:rsid w:val="0094509F"/>
    <w:rsid w:val="009455AB"/>
    <w:rsid w:val="00945603"/>
    <w:rsid w:val="009469AF"/>
    <w:rsid w:val="009474D7"/>
    <w:rsid w:val="009502DA"/>
    <w:rsid w:val="00950B0F"/>
    <w:rsid w:val="00950B32"/>
    <w:rsid w:val="00950C4C"/>
    <w:rsid w:val="00950C67"/>
    <w:rsid w:val="009519E6"/>
    <w:rsid w:val="00951CB7"/>
    <w:rsid w:val="00951D25"/>
    <w:rsid w:val="0095240F"/>
    <w:rsid w:val="00952706"/>
    <w:rsid w:val="00952A29"/>
    <w:rsid w:val="00953178"/>
    <w:rsid w:val="009533ED"/>
    <w:rsid w:val="00953B8C"/>
    <w:rsid w:val="00953CE3"/>
    <w:rsid w:val="009542EE"/>
    <w:rsid w:val="0095450F"/>
    <w:rsid w:val="009545BE"/>
    <w:rsid w:val="00954E69"/>
    <w:rsid w:val="00955032"/>
    <w:rsid w:val="009550AA"/>
    <w:rsid w:val="00955721"/>
    <w:rsid w:val="00955C74"/>
    <w:rsid w:val="00956028"/>
    <w:rsid w:val="009574CB"/>
    <w:rsid w:val="009606AA"/>
    <w:rsid w:val="00960774"/>
    <w:rsid w:val="00961090"/>
    <w:rsid w:val="00961823"/>
    <w:rsid w:val="009619BD"/>
    <w:rsid w:val="00961D88"/>
    <w:rsid w:val="009621A5"/>
    <w:rsid w:val="00962284"/>
    <w:rsid w:val="00962392"/>
    <w:rsid w:val="009624C6"/>
    <w:rsid w:val="00963938"/>
    <w:rsid w:val="0096480D"/>
    <w:rsid w:val="00964E6F"/>
    <w:rsid w:val="009652EF"/>
    <w:rsid w:val="0096571E"/>
    <w:rsid w:val="00965F27"/>
    <w:rsid w:val="00966245"/>
    <w:rsid w:val="0096658E"/>
    <w:rsid w:val="009668FD"/>
    <w:rsid w:val="00966EF0"/>
    <w:rsid w:val="00966FC6"/>
    <w:rsid w:val="00967D6E"/>
    <w:rsid w:val="00967ED4"/>
    <w:rsid w:val="00970487"/>
    <w:rsid w:val="0097073C"/>
    <w:rsid w:val="00970750"/>
    <w:rsid w:val="009709EF"/>
    <w:rsid w:val="009709F8"/>
    <w:rsid w:val="009711F5"/>
    <w:rsid w:val="009712CF"/>
    <w:rsid w:val="00971742"/>
    <w:rsid w:val="00971AE6"/>
    <w:rsid w:val="00971B67"/>
    <w:rsid w:val="00972D07"/>
    <w:rsid w:val="009730B5"/>
    <w:rsid w:val="009735C1"/>
    <w:rsid w:val="009735CC"/>
    <w:rsid w:val="0097388B"/>
    <w:rsid w:val="00973DEE"/>
    <w:rsid w:val="00973E38"/>
    <w:rsid w:val="00974EC5"/>
    <w:rsid w:val="00975794"/>
    <w:rsid w:val="009761CD"/>
    <w:rsid w:val="0097674F"/>
    <w:rsid w:val="00977131"/>
    <w:rsid w:val="00977D14"/>
    <w:rsid w:val="00977FA4"/>
    <w:rsid w:val="0098072D"/>
    <w:rsid w:val="00980CE2"/>
    <w:rsid w:val="00981229"/>
    <w:rsid w:val="009813B3"/>
    <w:rsid w:val="00981B56"/>
    <w:rsid w:val="00981D71"/>
    <w:rsid w:val="00982052"/>
    <w:rsid w:val="0098210F"/>
    <w:rsid w:val="009821B0"/>
    <w:rsid w:val="00982247"/>
    <w:rsid w:val="009832B4"/>
    <w:rsid w:val="00983968"/>
    <w:rsid w:val="00983A24"/>
    <w:rsid w:val="00983A4F"/>
    <w:rsid w:val="00983B0C"/>
    <w:rsid w:val="009842D2"/>
    <w:rsid w:val="009857B1"/>
    <w:rsid w:val="00985934"/>
    <w:rsid w:val="00985DB8"/>
    <w:rsid w:val="00987330"/>
    <w:rsid w:val="00987BB4"/>
    <w:rsid w:val="00990134"/>
    <w:rsid w:val="009904FF"/>
    <w:rsid w:val="00990B1E"/>
    <w:rsid w:val="00990BFC"/>
    <w:rsid w:val="009912EC"/>
    <w:rsid w:val="00992134"/>
    <w:rsid w:val="00992254"/>
    <w:rsid w:val="00992980"/>
    <w:rsid w:val="00992D82"/>
    <w:rsid w:val="00992EA7"/>
    <w:rsid w:val="00992EE2"/>
    <w:rsid w:val="00992FFB"/>
    <w:rsid w:val="009931F2"/>
    <w:rsid w:val="0099354E"/>
    <w:rsid w:val="00993B4E"/>
    <w:rsid w:val="00993DF3"/>
    <w:rsid w:val="00994C4B"/>
    <w:rsid w:val="00995B8B"/>
    <w:rsid w:val="00995DCB"/>
    <w:rsid w:val="009964D2"/>
    <w:rsid w:val="009969B1"/>
    <w:rsid w:val="00997463"/>
    <w:rsid w:val="009A04CF"/>
    <w:rsid w:val="009A1E44"/>
    <w:rsid w:val="009A216F"/>
    <w:rsid w:val="009A2A8C"/>
    <w:rsid w:val="009A3CBF"/>
    <w:rsid w:val="009A3E9A"/>
    <w:rsid w:val="009A4619"/>
    <w:rsid w:val="009A48B0"/>
    <w:rsid w:val="009A4B84"/>
    <w:rsid w:val="009A64A9"/>
    <w:rsid w:val="009A683D"/>
    <w:rsid w:val="009A7335"/>
    <w:rsid w:val="009A76B5"/>
    <w:rsid w:val="009A7FA7"/>
    <w:rsid w:val="009A7FA8"/>
    <w:rsid w:val="009B13B5"/>
    <w:rsid w:val="009B14D6"/>
    <w:rsid w:val="009B2886"/>
    <w:rsid w:val="009B295F"/>
    <w:rsid w:val="009B2BAC"/>
    <w:rsid w:val="009B427F"/>
    <w:rsid w:val="009B4429"/>
    <w:rsid w:val="009B4630"/>
    <w:rsid w:val="009B49A6"/>
    <w:rsid w:val="009B4D24"/>
    <w:rsid w:val="009B5AC2"/>
    <w:rsid w:val="009B5DC6"/>
    <w:rsid w:val="009B6123"/>
    <w:rsid w:val="009B6ACF"/>
    <w:rsid w:val="009B6DE8"/>
    <w:rsid w:val="009B6F30"/>
    <w:rsid w:val="009B792F"/>
    <w:rsid w:val="009C07FE"/>
    <w:rsid w:val="009C0A27"/>
    <w:rsid w:val="009C1365"/>
    <w:rsid w:val="009C13E7"/>
    <w:rsid w:val="009C1883"/>
    <w:rsid w:val="009C1F74"/>
    <w:rsid w:val="009C2155"/>
    <w:rsid w:val="009C3C62"/>
    <w:rsid w:val="009C45F9"/>
    <w:rsid w:val="009C4842"/>
    <w:rsid w:val="009C538B"/>
    <w:rsid w:val="009C593B"/>
    <w:rsid w:val="009C6074"/>
    <w:rsid w:val="009C6658"/>
    <w:rsid w:val="009C6E07"/>
    <w:rsid w:val="009C6F62"/>
    <w:rsid w:val="009C741C"/>
    <w:rsid w:val="009C7459"/>
    <w:rsid w:val="009C7B29"/>
    <w:rsid w:val="009C7D7E"/>
    <w:rsid w:val="009C7E67"/>
    <w:rsid w:val="009D0882"/>
    <w:rsid w:val="009D0D50"/>
    <w:rsid w:val="009D19CB"/>
    <w:rsid w:val="009D19E9"/>
    <w:rsid w:val="009D22DA"/>
    <w:rsid w:val="009D233E"/>
    <w:rsid w:val="009D25D6"/>
    <w:rsid w:val="009D2948"/>
    <w:rsid w:val="009D307D"/>
    <w:rsid w:val="009D346B"/>
    <w:rsid w:val="009D3CC8"/>
    <w:rsid w:val="009D4188"/>
    <w:rsid w:val="009D42A0"/>
    <w:rsid w:val="009D4F94"/>
    <w:rsid w:val="009D5512"/>
    <w:rsid w:val="009D6C98"/>
    <w:rsid w:val="009D77D0"/>
    <w:rsid w:val="009D7E24"/>
    <w:rsid w:val="009D7E98"/>
    <w:rsid w:val="009E006B"/>
    <w:rsid w:val="009E04EF"/>
    <w:rsid w:val="009E0D28"/>
    <w:rsid w:val="009E0E21"/>
    <w:rsid w:val="009E0FA0"/>
    <w:rsid w:val="009E1C96"/>
    <w:rsid w:val="009E291D"/>
    <w:rsid w:val="009E2A1D"/>
    <w:rsid w:val="009E2F5D"/>
    <w:rsid w:val="009E32BE"/>
    <w:rsid w:val="009E42CE"/>
    <w:rsid w:val="009E4441"/>
    <w:rsid w:val="009E4F19"/>
    <w:rsid w:val="009E5023"/>
    <w:rsid w:val="009E527C"/>
    <w:rsid w:val="009E5938"/>
    <w:rsid w:val="009E5FF9"/>
    <w:rsid w:val="009E628E"/>
    <w:rsid w:val="009E696A"/>
    <w:rsid w:val="009F0D0F"/>
    <w:rsid w:val="009F2150"/>
    <w:rsid w:val="009F22A4"/>
    <w:rsid w:val="009F31BB"/>
    <w:rsid w:val="009F325B"/>
    <w:rsid w:val="009F3446"/>
    <w:rsid w:val="009F3C75"/>
    <w:rsid w:val="009F3D99"/>
    <w:rsid w:val="009F427D"/>
    <w:rsid w:val="009F44DC"/>
    <w:rsid w:val="009F452A"/>
    <w:rsid w:val="009F4D34"/>
    <w:rsid w:val="009F5E1E"/>
    <w:rsid w:val="009F61D6"/>
    <w:rsid w:val="009F6491"/>
    <w:rsid w:val="009F655B"/>
    <w:rsid w:val="009F65AD"/>
    <w:rsid w:val="009F66DF"/>
    <w:rsid w:val="009F6BB1"/>
    <w:rsid w:val="009F6F58"/>
    <w:rsid w:val="00A0044F"/>
    <w:rsid w:val="00A00A36"/>
    <w:rsid w:val="00A00D0B"/>
    <w:rsid w:val="00A00EAA"/>
    <w:rsid w:val="00A012A7"/>
    <w:rsid w:val="00A012EE"/>
    <w:rsid w:val="00A01FE5"/>
    <w:rsid w:val="00A02C48"/>
    <w:rsid w:val="00A02C8B"/>
    <w:rsid w:val="00A03054"/>
    <w:rsid w:val="00A03599"/>
    <w:rsid w:val="00A03EDE"/>
    <w:rsid w:val="00A04967"/>
    <w:rsid w:val="00A04C8F"/>
    <w:rsid w:val="00A04F0F"/>
    <w:rsid w:val="00A050E5"/>
    <w:rsid w:val="00A053CF"/>
    <w:rsid w:val="00A054BA"/>
    <w:rsid w:val="00A05A21"/>
    <w:rsid w:val="00A05F2D"/>
    <w:rsid w:val="00A0635B"/>
    <w:rsid w:val="00A06689"/>
    <w:rsid w:val="00A06C31"/>
    <w:rsid w:val="00A1020D"/>
    <w:rsid w:val="00A10357"/>
    <w:rsid w:val="00A1061C"/>
    <w:rsid w:val="00A106C6"/>
    <w:rsid w:val="00A109D1"/>
    <w:rsid w:val="00A10A74"/>
    <w:rsid w:val="00A10B05"/>
    <w:rsid w:val="00A10C72"/>
    <w:rsid w:val="00A112E9"/>
    <w:rsid w:val="00A118BA"/>
    <w:rsid w:val="00A13209"/>
    <w:rsid w:val="00A1320B"/>
    <w:rsid w:val="00A134BB"/>
    <w:rsid w:val="00A1364F"/>
    <w:rsid w:val="00A136A0"/>
    <w:rsid w:val="00A1420C"/>
    <w:rsid w:val="00A142DF"/>
    <w:rsid w:val="00A153F0"/>
    <w:rsid w:val="00A1564E"/>
    <w:rsid w:val="00A16379"/>
    <w:rsid w:val="00A165C0"/>
    <w:rsid w:val="00A169F9"/>
    <w:rsid w:val="00A170A6"/>
    <w:rsid w:val="00A174F3"/>
    <w:rsid w:val="00A17CEB"/>
    <w:rsid w:val="00A17EA1"/>
    <w:rsid w:val="00A20094"/>
    <w:rsid w:val="00A20211"/>
    <w:rsid w:val="00A20406"/>
    <w:rsid w:val="00A20414"/>
    <w:rsid w:val="00A222D2"/>
    <w:rsid w:val="00A22504"/>
    <w:rsid w:val="00A2268C"/>
    <w:rsid w:val="00A22799"/>
    <w:rsid w:val="00A22C19"/>
    <w:rsid w:val="00A22D43"/>
    <w:rsid w:val="00A22E12"/>
    <w:rsid w:val="00A23294"/>
    <w:rsid w:val="00A2339A"/>
    <w:rsid w:val="00A23D8F"/>
    <w:rsid w:val="00A23E14"/>
    <w:rsid w:val="00A23FE1"/>
    <w:rsid w:val="00A24000"/>
    <w:rsid w:val="00A24341"/>
    <w:rsid w:val="00A2487F"/>
    <w:rsid w:val="00A252A0"/>
    <w:rsid w:val="00A260BD"/>
    <w:rsid w:val="00A2679E"/>
    <w:rsid w:val="00A26895"/>
    <w:rsid w:val="00A270DD"/>
    <w:rsid w:val="00A27312"/>
    <w:rsid w:val="00A274FE"/>
    <w:rsid w:val="00A2783E"/>
    <w:rsid w:val="00A27BE7"/>
    <w:rsid w:val="00A303CD"/>
    <w:rsid w:val="00A30654"/>
    <w:rsid w:val="00A307C8"/>
    <w:rsid w:val="00A30B12"/>
    <w:rsid w:val="00A30BB6"/>
    <w:rsid w:val="00A31032"/>
    <w:rsid w:val="00A31175"/>
    <w:rsid w:val="00A31213"/>
    <w:rsid w:val="00A312CF"/>
    <w:rsid w:val="00A31C2A"/>
    <w:rsid w:val="00A31E49"/>
    <w:rsid w:val="00A322CC"/>
    <w:rsid w:val="00A3232C"/>
    <w:rsid w:val="00A32D66"/>
    <w:rsid w:val="00A32DB7"/>
    <w:rsid w:val="00A33204"/>
    <w:rsid w:val="00A33C89"/>
    <w:rsid w:val="00A33CB8"/>
    <w:rsid w:val="00A33D2A"/>
    <w:rsid w:val="00A34BB5"/>
    <w:rsid w:val="00A35681"/>
    <w:rsid w:val="00A360D4"/>
    <w:rsid w:val="00A363A7"/>
    <w:rsid w:val="00A37EE3"/>
    <w:rsid w:val="00A406C4"/>
    <w:rsid w:val="00A41266"/>
    <w:rsid w:val="00A414F6"/>
    <w:rsid w:val="00A41630"/>
    <w:rsid w:val="00A41ECE"/>
    <w:rsid w:val="00A42307"/>
    <w:rsid w:val="00A42BAC"/>
    <w:rsid w:val="00A4331B"/>
    <w:rsid w:val="00A433DB"/>
    <w:rsid w:val="00A43CA0"/>
    <w:rsid w:val="00A44284"/>
    <w:rsid w:val="00A4464E"/>
    <w:rsid w:val="00A447BE"/>
    <w:rsid w:val="00A45A2F"/>
    <w:rsid w:val="00A466F4"/>
    <w:rsid w:val="00A46ADF"/>
    <w:rsid w:val="00A46B5F"/>
    <w:rsid w:val="00A46C89"/>
    <w:rsid w:val="00A46E94"/>
    <w:rsid w:val="00A4735D"/>
    <w:rsid w:val="00A4746D"/>
    <w:rsid w:val="00A50874"/>
    <w:rsid w:val="00A50933"/>
    <w:rsid w:val="00A5147D"/>
    <w:rsid w:val="00A51B68"/>
    <w:rsid w:val="00A5335C"/>
    <w:rsid w:val="00A534F4"/>
    <w:rsid w:val="00A537A8"/>
    <w:rsid w:val="00A543BA"/>
    <w:rsid w:val="00A544E7"/>
    <w:rsid w:val="00A54672"/>
    <w:rsid w:val="00A550EF"/>
    <w:rsid w:val="00A55347"/>
    <w:rsid w:val="00A55A2A"/>
    <w:rsid w:val="00A55F3D"/>
    <w:rsid w:val="00A57036"/>
    <w:rsid w:val="00A57B90"/>
    <w:rsid w:val="00A60147"/>
    <w:rsid w:val="00A614A9"/>
    <w:rsid w:val="00A61BE5"/>
    <w:rsid w:val="00A62146"/>
    <w:rsid w:val="00A62923"/>
    <w:rsid w:val="00A62CD3"/>
    <w:rsid w:val="00A632D2"/>
    <w:rsid w:val="00A63631"/>
    <w:rsid w:val="00A636B7"/>
    <w:rsid w:val="00A63B29"/>
    <w:rsid w:val="00A641ED"/>
    <w:rsid w:val="00A64962"/>
    <w:rsid w:val="00A649CB"/>
    <w:rsid w:val="00A65148"/>
    <w:rsid w:val="00A65150"/>
    <w:rsid w:val="00A6550F"/>
    <w:rsid w:val="00A65E02"/>
    <w:rsid w:val="00A667BA"/>
    <w:rsid w:val="00A677F0"/>
    <w:rsid w:val="00A6782B"/>
    <w:rsid w:val="00A67A3B"/>
    <w:rsid w:val="00A67D1A"/>
    <w:rsid w:val="00A7064F"/>
    <w:rsid w:val="00A716A2"/>
    <w:rsid w:val="00A718D6"/>
    <w:rsid w:val="00A71CEA"/>
    <w:rsid w:val="00A72032"/>
    <w:rsid w:val="00A72B63"/>
    <w:rsid w:val="00A72E78"/>
    <w:rsid w:val="00A73000"/>
    <w:rsid w:val="00A73517"/>
    <w:rsid w:val="00A755ED"/>
    <w:rsid w:val="00A76567"/>
    <w:rsid w:val="00A76BE7"/>
    <w:rsid w:val="00A776FF"/>
    <w:rsid w:val="00A77B2C"/>
    <w:rsid w:val="00A80029"/>
    <w:rsid w:val="00A818BC"/>
    <w:rsid w:val="00A81AB4"/>
    <w:rsid w:val="00A82013"/>
    <w:rsid w:val="00A82846"/>
    <w:rsid w:val="00A82987"/>
    <w:rsid w:val="00A8328E"/>
    <w:rsid w:val="00A83683"/>
    <w:rsid w:val="00A83ECF"/>
    <w:rsid w:val="00A84D4D"/>
    <w:rsid w:val="00A85483"/>
    <w:rsid w:val="00A8567D"/>
    <w:rsid w:val="00A85B31"/>
    <w:rsid w:val="00A85C72"/>
    <w:rsid w:val="00A86395"/>
    <w:rsid w:val="00A86CE2"/>
    <w:rsid w:val="00A875D9"/>
    <w:rsid w:val="00A87BAF"/>
    <w:rsid w:val="00A90A92"/>
    <w:rsid w:val="00A910E9"/>
    <w:rsid w:val="00A91155"/>
    <w:rsid w:val="00A920F8"/>
    <w:rsid w:val="00A92105"/>
    <w:rsid w:val="00A92115"/>
    <w:rsid w:val="00A92866"/>
    <w:rsid w:val="00A92ACB"/>
    <w:rsid w:val="00A92D96"/>
    <w:rsid w:val="00A9313F"/>
    <w:rsid w:val="00A94689"/>
    <w:rsid w:val="00A94E8B"/>
    <w:rsid w:val="00A9562A"/>
    <w:rsid w:val="00A957D8"/>
    <w:rsid w:val="00A95CF7"/>
    <w:rsid w:val="00A961F3"/>
    <w:rsid w:val="00A96341"/>
    <w:rsid w:val="00A96A3D"/>
    <w:rsid w:val="00A96C87"/>
    <w:rsid w:val="00A96FAC"/>
    <w:rsid w:val="00A97720"/>
    <w:rsid w:val="00A97FE7"/>
    <w:rsid w:val="00AA03C8"/>
    <w:rsid w:val="00AA0F3D"/>
    <w:rsid w:val="00AA0F80"/>
    <w:rsid w:val="00AA1DE7"/>
    <w:rsid w:val="00AA22C1"/>
    <w:rsid w:val="00AA3D01"/>
    <w:rsid w:val="00AA4091"/>
    <w:rsid w:val="00AA4AF9"/>
    <w:rsid w:val="00AA4BC1"/>
    <w:rsid w:val="00AA5565"/>
    <w:rsid w:val="00AA57DC"/>
    <w:rsid w:val="00AA5A72"/>
    <w:rsid w:val="00AA5BA1"/>
    <w:rsid w:val="00AA5DD2"/>
    <w:rsid w:val="00AA5E82"/>
    <w:rsid w:val="00AA6385"/>
    <w:rsid w:val="00AA6431"/>
    <w:rsid w:val="00AA7077"/>
    <w:rsid w:val="00AA76D3"/>
    <w:rsid w:val="00AA7A37"/>
    <w:rsid w:val="00AB090F"/>
    <w:rsid w:val="00AB0FDA"/>
    <w:rsid w:val="00AB192F"/>
    <w:rsid w:val="00AB1C54"/>
    <w:rsid w:val="00AB1D65"/>
    <w:rsid w:val="00AB1D75"/>
    <w:rsid w:val="00AB29D3"/>
    <w:rsid w:val="00AB2BAE"/>
    <w:rsid w:val="00AB32A9"/>
    <w:rsid w:val="00AB3373"/>
    <w:rsid w:val="00AB34FE"/>
    <w:rsid w:val="00AB387F"/>
    <w:rsid w:val="00AB3F3D"/>
    <w:rsid w:val="00AB449B"/>
    <w:rsid w:val="00AB44CE"/>
    <w:rsid w:val="00AB53A4"/>
    <w:rsid w:val="00AB54C2"/>
    <w:rsid w:val="00AB569F"/>
    <w:rsid w:val="00AB5D66"/>
    <w:rsid w:val="00AB5FBC"/>
    <w:rsid w:val="00AB601B"/>
    <w:rsid w:val="00AB7157"/>
    <w:rsid w:val="00AB71CD"/>
    <w:rsid w:val="00AB7DF2"/>
    <w:rsid w:val="00AC01EF"/>
    <w:rsid w:val="00AC03D8"/>
    <w:rsid w:val="00AC0656"/>
    <w:rsid w:val="00AC1E96"/>
    <w:rsid w:val="00AC2C9C"/>
    <w:rsid w:val="00AC2FE0"/>
    <w:rsid w:val="00AC34ED"/>
    <w:rsid w:val="00AC3967"/>
    <w:rsid w:val="00AC3ED4"/>
    <w:rsid w:val="00AC4922"/>
    <w:rsid w:val="00AC4D0A"/>
    <w:rsid w:val="00AC53C1"/>
    <w:rsid w:val="00AC540C"/>
    <w:rsid w:val="00AC57D9"/>
    <w:rsid w:val="00AC5B26"/>
    <w:rsid w:val="00AC5D35"/>
    <w:rsid w:val="00AC616E"/>
    <w:rsid w:val="00AC623E"/>
    <w:rsid w:val="00AC6391"/>
    <w:rsid w:val="00AC7562"/>
    <w:rsid w:val="00AC75A5"/>
    <w:rsid w:val="00AC7AA8"/>
    <w:rsid w:val="00AD02D8"/>
    <w:rsid w:val="00AD0D36"/>
    <w:rsid w:val="00AD0F4D"/>
    <w:rsid w:val="00AD16BF"/>
    <w:rsid w:val="00AD1FD7"/>
    <w:rsid w:val="00AD2CE1"/>
    <w:rsid w:val="00AD2FCC"/>
    <w:rsid w:val="00AD340A"/>
    <w:rsid w:val="00AD3423"/>
    <w:rsid w:val="00AD3B63"/>
    <w:rsid w:val="00AD443E"/>
    <w:rsid w:val="00AD4785"/>
    <w:rsid w:val="00AD48B9"/>
    <w:rsid w:val="00AD4AF3"/>
    <w:rsid w:val="00AD521A"/>
    <w:rsid w:val="00AD55EC"/>
    <w:rsid w:val="00AD5A69"/>
    <w:rsid w:val="00AD66DA"/>
    <w:rsid w:val="00AD6B29"/>
    <w:rsid w:val="00AD7F01"/>
    <w:rsid w:val="00AE055D"/>
    <w:rsid w:val="00AE0805"/>
    <w:rsid w:val="00AE094A"/>
    <w:rsid w:val="00AE26A3"/>
    <w:rsid w:val="00AE2E0F"/>
    <w:rsid w:val="00AE2F69"/>
    <w:rsid w:val="00AE30BC"/>
    <w:rsid w:val="00AE36EC"/>
    <w:rsid w:val="00AE3E4B"/>
    <w:rsid w:val="00AE3F53"/>
    <w:rsid w:val="00AE40D8"/>
    <w:rsid w:val="00AE430D"/>
    <w:rsid w:val="00AE437D"/>
    <w:rsid w:val="00AE48F2"/>
    <w:rsid w:val="00AE549C"/>
    <w:rsid w:val="00AE564C"/>
    <w:rsid w:val="00AE5912"/>
    <w:rsid w:val="00AE5CEB"/>
    <w:rsid w:val="00AE6060"/>
    <w:rsid w:val="00AF0385"/>
    <w:rsid w:val="00AF04E7"/>
    <w:rsid w:val="00AF0E7E"/>
    <w:rsid w:val="00AF1712"/>
    <w:rsid w:val="00AF17E2"/>
    <w:rsid w:val="00AF1BCD"/>
    <w:rsid w:val="00AF2BC1"/>
    <w:rsid w:val="00AF33D9"/>
    <w:rsid w:val="00AF3AA6"/>
    <w:rsid w:val="00AF3C77"/>
    <w:rsid w:val="00AF471F"/>
    <w:rsid w:val="00AF47D0"/>
    <w:rsid w:val="00AF4EF5"/>
    <w:rsid w:val="00AF5305"/>
    <w:rsid w:val="00AF54DB"/>
    <w:rsid w:val="00AF5FA9"/>
    <w:rsid w:val="00AF67CF"/>
    <w:rsid w:val="00AF6876"/>
    <w:rsid w:val="00AF6D87"/>
    <w:rsid w:val="00AF71D5"/>
    <w:rsid w:val="00AF74A7"/>
    <w:rsid w:val="00AF7802"/>
    <w:rsid w:val="00AF79BF"/>
    <w:rsid w:val="00B00EFC"/>
    <w:rsid w:val="00B016EB"/>
    <w:rsid w:val="00B02697"/>
    <w:rsid w:val="00B02B33"/>
    <w:rsid w:val="00B02D73"/>
    <w:rsid w:val="00B044AB"/>
    <w:rsid w:val="00B04FF2"/>
    <w:rsid w:val="00B051F1"/>
    <w:rsid w:val="00B05597"/>
    <w:rsid w:val="00B0608D"/>
    <w:rsid w:val="00B068C2"/>
    <w:rsid w:val="00B06C2B"/>
    <w:rsid w:val="00B072FA"/>
    <w:rsid w:val="00B07AD4"/>
    <w:rsid w:val="00B07B1F"/>
    <w:rsid w:val="00B07D9E"/>
    <w:rsid w:val="00B07E22"/>
    <w:rsid w:val="00B07F5E"/>
    <w:rsid w:val="00B10001"/>
    <w:rsid w:val="00B10336"/>
    <w:rsid w:val="00B10874"/>
    <w:rsid w:val="00B10B3F"/>
    <w:rsid w:val="00B10B83"/>
    <w:rsid w:val="00B11C2D"/>
    <w:rsid w:val="00B124DA"/>
    <w:rsid w:val="00B12555"/>
    <w:rsid w:val="00B1346F"/>
    <w:rsid w:val="00B136A4"/>
    <w:rsid w:val="00B1387C"/>
    <w:rsid w:val="00B14D23"/>
    <w:rsid w:val="00B152F7"/>
    <w:rsid w:val="00B157F1"/>
    <w:rsid w:val="00B15E25"/>
    <w:rsid w:val="00B15FB0"/>
    <w:rsid w:val="00B16036"/>
    <w:rsid w:val="00B168FC"/>
    <w:rsid w:val="00B16A1A"/>
    <w:rsid w:val="00B16FB3"/>
    <w:rsid w:val="00B1707B"/>
    <w:rsid w:val="00B1721D"/>
    <w:rsid w:val="00B17647"/>
    <w:rsid w:val="00B17655"/>
    <w:rsid w:val="00B1795A"/>
    <w:rsid w:val="00B17B5C"/>
    <w:rsid w:val="00B2002C"/>
    <w:rsid w:val="00B2061A"/>
    <w:rsid w:val="00B206E2"/>
    <w:rsid w:val="00B20738"/>
    <w:rsid w:val="00B214CE"/>
    <w:rsid w:val="00B219D0"/>
    <w:rsid w:val="00B21A8E"/>
    <w:rsid w:val="00B21B85"/>
    <w:rsid w:val="00B21C31"/>
    <w:rsid w:val="00B21D50"/>
    <w:rsid w:val="00B21F7B"/>
    <w:rsid w:val="00B21FA6"/>
    <w:rsid w:val="00B2202C"/>
    <w:rsid w:val="00B2212D"/>
    <w:rsid w:val="00B223AF"/>
    <w:rsid w:val="00B226D5"/>
    <w:rsid w:val="00B2392C"/>
    <w:rsid w:val="00B23D9A"/>
    <w:rsid w:val="00B241E1"/>
    <w:rsid w:val="00B243E9"/>
    <w:rsid w:val="00B24BDE"/>
    <w:rsid w:val="00B25A76"/>
    <w:rsid w:val="00B26904"/>
    <w:rsid w:val="00B2690D"/>
    <w:rsid w:val="00B26C1B"/>
    <w:rsid w:val="00B26C8F"/>
    <w:rsid w:val="00B26D16"/>
    <w:rsid w:val="00B27174"/>
    <w:rsid w:val="00B27177"/>
    <w:rsid w:val="00B27319"/>
    <w:rsid w:val="00B27644"/>
    <w:rsid w:val="00B27775"/>
    <w:rsid w:val="00B27A71"/>
    <w:rsid w:val="00B27EAE"/>
    <w:rsid w:val="00B30D1F"/>
    <w:rsid w:val="00B30D65"/>
    <w:rsid w:val="00B30E47"/>
    <w:rsid w:val="00B30ED2"/>
    <w:rsid w:val="00B311FC"/>
    <w:rsid w:val="00B312DF"/>
    <w:rsid w:val="00B31B3A"/>
    <w:rsid w:val="00B3211A"/>
    <w:rsid w:val="00B3222A"/>
    <w:rsid w:val="00B32AB3"/>
    <w:rsid w:val="00B32AEC"/>
    <w:rsid w:val="00B32BE0"/>
    <w:rsid w:val="00B33A23"/>
    <w:rsid w:val="00B34132"/>
    <w:rsid w:val="00B34D4C"/>
    <w:rsid w:val="00B350E1"/>
    <w:rsid w:val="00B36480"/>
    <w:rsid w:val="00B369B5"/>
    <w:rsid w:val="00B37ACE"/>
    <w:rsid w:val="00B37EE0"/>
    <w:rsid w:val="00B41A50"/>
    <w:rsid w:val="00B41DC8"/>
    <w:rsid w:val="00B42213"/>
    <w:rsid w:val="00B428FB"/>
    <w:rsid w:val="00B43853"/>
    <w:rsid w:val="00B43FBA"/>
    <w:rsid w:val="00B4431C"/>
    <w:rsid w:val="00B448DC"/>
    <w:rsid w:val="00B453A6"/>
    <w:rsid w:val="00B455CA"/>
    <w:rsid w:val="00B4573F"/>
    <w:rsid w:val="00B459BA"/>
    <w:rsid w:val="00B46081"/>
    <w:rsid w:val="00B46BF1"/>
    <w:rsid w:val="00B46E5C"/>
    <w:rsid w:val="00B5049E"/>
    <w:rsid w:val="00B506A3"/>
    <w:rsid w:val="00B50F3B"/>
    <w:rsid w:val="00B51432"/>
    <w:rsid w:val="00B51672"/>
    <w:rsid w:val="00B518D2"/>
    <w:rsid w:val="00B52561"/>
    <w:rsid w:val="00B52AEE"/>
    <w:rsid w:val="00B538D6"/>
    <w:rsid w:val="00B53C64"/>
    <w:rsid w:val="00B53FE4"/>
    <w:rsid w:val="00B54950"/>
    <w:rsid w:val="00B54BBA"/>
    <w:rsid w:val="00B54DB8"/>
    <w:rsid w:val="00B550A7"/>
    <w:rsid w:val="00B55461"/>
    <w:rsid w:val="00B55DA4"/>
    <w:rsid w:val="00B56115"/>
    <w:rsid w:val="00B561F3"/>
    <w:rsid w:val="00B5650D"/>
    <w:rsid w:val="00B56EBE"/>
    <w:rsid w:val="00B5725A"/>
    <w:rsid w:val="00B578F2"/>
    <w:rsid w:val="00B57C88"/>
    <w:rsid w:val="00B60D85"/>
    <w:rsid w:val="00B60E9F"/>
    <w:rsid w:val="00B62B3B"/>
    <w:rsid w:val="00B638A6"/>
    <w:rsid w:val="00B647D2"/>
    <w:rsid w:val="00B64D89"/>
    <w:rsid w:val="00B65978"/>
    <w:rsid w:val="00B65AFE"/>
    <w:rsid w:val="00B65DC9"/>
    <w:rsid w:val="00B65F51"/>
    <w:rsid w:val="00B663F3"/>
    <w:rsid w:val="00B669C5"/>
    <w:rsid w:val="00B67145"/>
    <w:rsid w:val="00B67432"/>
    <w:rsid w:val="00B6747A"/>
    <w:rsid w:val="00B67571"/>
    <w:rsid w:val="00B6758A"/>
    <w:rsid w:val="00B67701"/>
    <w:rsid w:val="00B7038F"/>
    <w:rsid w:val="00B70A8B"/>
    <w:rsid w:val="00B714A9"/>
    <w:rsid w:val="00B71843"/>
    <w:rsid w:val="00B71E18"/>
    <w:rsid w:val="00B722ED"/>
    <w:rsid w:val="00B728C2"/>
    <w:rsid w:val="00B74128"/>
    <w:rsid w:val="00B7437D"/>
    <w:rsid w:val="00B744D0"/>
    <w:rsid w:val="00B74586"/>
    <w:rsid w:val="00B754B1"/>
    <w:rsid w:val="00B75693"/>
    <w:rsid w:val="00B75781"/>
    <w:rsid w:val="00B759BA"/>
    <w:rsid w:val="00B76237"/>
    <w:rsid w:val="00B77253"/>
    <w:rsid w:val="00B8011B"/>
    <w:rsid w:val="00B80174"/>
    <w:rsid w:val="00B8064A"/>
    <w:rsid w:val="00B80866"/>
    <w:rsid w:val="00B81910"/>
    <w:rsid w:val="00B81AD6"/>
    <w:rsid w:val="00B81CBE"/>
    <w:rsid w:val="00B822E8"/>
    <w:rsid w:val="00B8238D"/>
    <w:rsid w:val="00B828D5"/>
    <w:rsid w:val="00B83091"/>
    <w:rsid w:val="00B83789"/>
    <w:rsid w:val="00B83AE7"/>
    <w:rsid w:val="00B84896"/>
    <w:rsid w:val="00B85491"/>
    <w:rsid w:val="00B857D5"/>
    <w:rsid w:val="00B85E5A"/>
    <w:rsid w:val="00B8671B"/>
    <w:rsid w:val="00B8687D"/>
    <w:rsid w:val="00B86FE2"/>
    <w:rsid w:val="00B874F8"/>
    <w:rsid w:val="00B87C65"/>
    <w:rsid w:val="00B9050D"/>
    <w:rsid w:val="00B90B36"/>
    <w:rsid w:val="00B91661"/>
    <w:rsid w:val="00B9183A"/>
    <w:rsid w:val="00B91881"/>
    <w:rsid w:val="00B92163"/>
    <w:rsid w:val="00B92537"/>
    <w:rsid w:val="00B93094"/>
    <w:rsid w:val="00B93456"/>
    <w:rsid w:val="00B93C98"/>
    <w:rsid w:val="00B93E47"/>
    <w:rsid w:val="00B94086"/>
    <w:rsid w:val="00B94A6C"/>
    <w:rsid w:val="00B94BC4"/>
    <w:rsid w:val="00B94BCE"/>
    <w:rsid w:val="00B950CD"/>
    <w:rsid w:val="00B95671"/>
    <w:rsid w:val="00B96185"/>
    <w:rsid w:val="00B9646E"/>
    <w:rsid w:val="00B966C9"/>
    <w:rsid w:val="00B96EB6"/>
    <w:rsid w:val="00B97176"/>
    <w:rsid w:val="00B978B8"/>
    <w:rsid w:val="00B97C4A"/>
    <w:rsid w:val="00B97E6D"/>
    <w:rsid w:val="00BA0460"/>
    <w:rsid w:val="00BA10FA"/>
    <w:rsid w:val="00BA130F"/>
    <w:rsid w:val="00BA1423"/>
    <w:rsid w:val="00BA180E"/>
    <w:rsid w:val="00BA1B9C"/>
    <w:rsid w:val="00BA2662"/>
    <w:rsid w:val="00BA2668"/>
    <w:rsid w:val="00BA29EC"/>
    <w:rsid w:val="00BA41A5"/>
    <w:rsid w:val="00BA4AA8"/>
    <w:rsid w:val="00BA4C3F"/>
    <w:rsid w:val="00BA4EAC"/>
    <w:rsid w:val="00BA4FFA"/>
    <w:rsid w:val="00BA56E9"/>
    <w:rsid w:val="00BA5D20"/>
    <w:rsid w:val="00BA5D3A"/>
    <w:rsid w:val="00BA5D86"/>
    <w:rsid w:val="00BA5E41"/>
    <w:rsid w:val="00BA631C"/>
    <w:rsid w:val="00BA6565"/>
    <w:rsid w:val="00BA6D00"/>
    <w:rsid w:val="00BA6EA0"/>
    <w:rsid w:val="00BA71D0"/>
    <w:rsid w:val="00BA7621"/>
    <w:rsid w:val="00BA76F8"/>
    <w:rsid w:val="00BA7DB0"/>
    <w:rsid w:val="00BB000D"/>
    <w:rsid w:val="00BB0BB4"/>
    <w:rsid w:val="00BB1439"/>
    <w:rsid w:val="00BB1BAD"/>
    <w:rsid w:val="00BB1EB7"/>
    <w:rsid w:val="00BB20F0"/>
    <w:rsid w:val="00BB2239"/>
    <w:rsid w:val="00BB2286"/>
    <w:rsid w:val="00BB3249"/>
    <w:rsid w:val="00BB33D7"/>
    <w:rsid w:val="00BB3538"/>
    <w:rsid w:val="00BB388A"/>
    <w:rsid w:val="00BB3CF9"/>
    <w:rsid w:val="00BB3E5E"/>
    <w:rsid w:val="00BB45B9"/>
    <w:rsid w:val="00BB53B0"/>
    <w:rsid w:val="00BB53BA"/>
    <w:rsid w:val="00BB5DA8"/>
    <w:rsid w:val="00BB6336"/>
    <w:rsid w:val="00BB6848"/>
    <w:rsid w:val="00BB7592"/>
    <w:rsid w:val="00BB7C70"/>
    <w:rsid w:val="00BC0AEB"/>
    <w:rsid w:val="00BC0E90"/>
    <w:rsid w:val="00BC0F06"/>
    <w:rsid w:val="00BC1204"/>
    <w:rsid w:val="00BC1647"/>
    <w:rsid w:val="00BC2179"/>
    <w:rsid w:val="00BC229A"/>
    <w:rsid w:val="00BC25CE"/>
    <w:rsid w:val="00BC26EB"/>
    <w:rsid w:val="00BC28BC"/>
    <w:rsid w:val="00BC3062"/>
    <w:rsid w:val="00BC3257"/>
    <w:rsid w:val="00BC33DE"/>
    <w:rsid w:val="00BC3430"/>
    <w:rsid w:val="00BC3611"/>
    <w:rsid w:val="00BC3681"/>
    <w:rsid w:val="00BC3BA5"/>
    <w:rsid w:val="00BC440B"/>
    <w:rsid w:val="00BC4B23"/>
    <w:rsid w:val="00BC591F"/>
    <w:rsid w:val="00BC5C8E"/>
    <w:rsid w:val="00BC6A25"/>
    <w:rsid w:val="00BC6EAD"/>
    <w:rsid w:val="00BC6F44"/>
    <w:rsid w:val="00BC723D"/>
    <w:rsid w:val="00BC7307"/>
    <w:rsid w:val="00BD04A9"/>
    <w:rsid w:val="00BD0A1B"/>
    <w:rsid w:val="00BD0CEF"/>
    <w:rsid w:val="00BD128A"/>
    <w:rsid w:val="00BD15B6"/>
    <w:rsid w:val="00BD1CD3"/>
    <w:rsid w:val="00BD254F"/>
    <w:rsid w:val="00BD2746"/>
    <w:rsid w:val="00BD2CA1"/>
    <w:rsid w:val="00BD30EE"/>
    <w:rsid w:val="00BD3340"/>
    <w:rsid w:val="00BD35DF"/>
    <w:rsid w:val="00BD3BA3"/>
    <w:rsid w:val="00BD465C"/>
    <w:rsid w:val="00BD49B3"/>
    <w:rsid w:val="00BD50E1"/>
    <w:rsid w:val="00BD51F1"/>
    <w:rsid w:val="00BD5AA6"/>
    <w:rsid w:val="00BD5EB8"/>
    <w:rsid w:val="00BD643B"/>
    <w:rsid w:val="00BD685B"/>
    <w:rsid w:val="00BD6B46"/>
    <w:rsid w:val="00BD6C32"/>
    <w:rsid w:val="00BD7A79"/>
    <w:rsid w:val="00BE02AB"/>
    <w:rsid w:val="00BE0AAD"/>
    <w:rsid w:val="00BE0AD4"/>
    <w:rsid w:val="00BE0EC1"/>
    <w:rsid w:val="00BE10FA"/>
    <w:rsid w:val="00BE1241"/>
    <w:rsid w:val="00BE21CB"/>
    <w:rsid w:val="00BE31FD"/>
    <w:rsid w:val="00BE39B3"/>
    <w:rsid w:val="00BE42FA"/>
    <w:rsid w:val="00BE4696"/>
    <w:rsid w:val="00BE4F00"/>
    <w:rsid w:val="00BE5A8A"/>
    <w:rsid w:val="00BE5AA3"/>
    <w:rsid w:val="00BE7909"/>
    <w:rsid w:val="00BE7DE0"/>
    <w:rsid w:val="00BF0590"/>
    <w:rsid w:val="00BF11A7"/>
    <w:rsid w:val="00BF128E"/>
    <w:rsid w:val="00BF161A"/>
    <w:rsid w:val="00BF1925"/>
    <w:rsid w:val="00BF1E36"/>
    <w:rsid w:val="00BF229F"/>
    <w:rsid w:val="00BF2446"/>
    <w:rsid w:val="00BF2A8C"/>
    <w:rsid w:val="00BF2EF2"/>
    <w:rsid w:val="00BF3F41"/>
    <w:rsid w:val="00BF3F72"/>
    <w:rsid w:val="00BF435B"/>
    <w:rsid w:val="00BF4E56"/>
    <w:rsid w:val="00BF53DD"/>
    <w:rsid w:val="00BF59D6"/>
    <w:rsid w:val="00BF5B88"/>
    <w:rsid w:val="00BF5CB1"/>
    <w:rsid w:val="00BF7555"/>
    <w:rsid w:val="00BF791E"/>
    <w:rsid w:val="00C00AB4"/>
    <w:rsid w:val="00C0168E"/>
    <w:rsid w:val="00C02337"/>
    <w:rsid w:val="00C023C5"/>
    <w:rsid w:val="00C024C1"/>
    <w:rsid w:val="00C029BC"/>
    <w:rsid w:val="00C03232"/>
    <w:rsid w:val="00C036CB"/>
    <w:rsid w:val="00C03948"/>
    <w:rsid w:val="00C03D90"/>
    <w:rsid w:val="00C03FCA"/>
    <w:rsid w:val="00C048AF"/>
    <w:rsid w:val="00C04B20"/>
    <w:rsid w:val="00C050B7"/>
    <w:rsid w:val="00C05C6D"/>
    <w:rsid w:val="00C05DCA"/>
    <w:rsid w:val="00C061E8"/>
    <w:rsid w:val="00C06260"/>
    <w:rsid w:val="00C06361"/>
    <w:rsid w:val="00C0641A"/>
    <w:rsid w:val="00C07F50"/>
    <w:rsid w:val="00C100B1"/>
    <w:rsid w:val="00C10CA5"/>
    <w:rsid w:val="00C10CBF"/>
    <w:rsid w:val="00C11930"/>
    <w:rsid w:val="00C123FA"/>
    <w:rsid w:val="00C12E5E"/>
    <w:rsid w:val="00C13AAE"/>
    <w:rsid w:val="00C13B43"/>
    <w:rsid w:val="00C13C8C"/>
    <w:rsid w:val="00C140EA"/>
    <w:rsid w:val="00C148CC"/>
    <w:rsid w:val="00C155BD"/>
    <w:rsid w:val="00C1637B"/>
    <w:rsid w:val="00C1754D"/>
    <w:rsid w:val="00C179E5"/>
    <w:rsid w:val="00C17CC6"/>
    <w:rsid w:val="00C17FF4"/>
    <w:rsid w:val="00C202D9"/>
    <w:rsid w:val="00C205A4"/>
    <w:rsid w:val="00C217ED"/>
    <w:rsid w:val="00C21C96"/>
    <w:rsid w:val="00C21FE9"/>
    <w:rsid w:val="00C22B87"/>
    <w:rsid w:val="00C23154"/>
    <w:rsid w:val="00C231C6"/>
    <w:rsid w:val="00C24217"/>
    <w:rsid w:val="00C243A7"/>
    <w:rsid w:val="00C247E0"/>
    <w:rsid w:val="00C24BE6"/>
    <w:rsid w:val="00C24EC0"/>
    <w:rsid w:val="00C2522B"/>
    <w:rsid w:val="00C25316"/>
    <w:rsid w:val="00C259E6"/>
    <w:rsid w:val="00C26197"/>
    <w:rsid w:val="00C267B3"/>
    <w:rsid w:val="00C26A6D"/>
    <w:rsid w:val="00C26FAB"/>
    <w:rsid w:val="00C2754F"/>
    <w:rsid w:val="00C27D7B"/>
    <w:rsid w:val="00C3012B"/>
    <w:rsid w:val="00C302D6"/>
    <w:rsid w:val="00C30AAD"/>
    <w:rsid w:val="00C31401"/>
    <w:rsid w:val="00C31ADB"/>
    <w:rsid w:val="00C31B3E"/>
    <w:rsid w:val="00C334CF"/>
    <w:rsid w:val="00C33B54"/>
    <w:rsid w:val="00C33C0F"/>
    <w:rsid w:val="00C33C32"/>
    <w:rsid w:val="00C33C61"/>
    <w:rsid w:val="00C34E2F"/>
    <w:rsid w:val="00C352FF"/>
    <w:rsid w:val="00C35311"/>
    <w:rsid w:val="00C35831"/>
    <w:rsid w:val="00C35B89"/>
    <w:rsid w:val="00C35F2F"/>
    <w:rsid w:val="00C36547"/>
    <w:rsid w:val="00C370F2"/>
    <w:rsid w:val="00C3745B"/>
    <w:rsid w:val="00C37CC4"/>
    <w:rsid w:val="00C4017A"/>
    <w:rsid w:val="00C40937"/>
    <w:rsid w:val="00C40CD1"/>
    <w:rsid w:val="00C41437"/>
    <w:rsid w:val="00C417A8"/>
    <w:rsid w:val="00C435CD"/>
    <w:rsid w:val="00C45215"/>
    <w:rsid w:val="00C45D7D"/>
    <w:rsid w:val="00C460A9"/>
    <w:rsid w:val="00C46E72"/>
    <w:rsid w:val="00C472AB"/>
    <w:rsid w:val="00C473B3"/>
    <w:rsid w:val="00C505B6"/>
    <w:rsid w:val="00C50824"/>
    <w:rsid w:val="00C50ADB"/>
    <w:rsid w:val="00C50C11"/>
    <w:rsid w:val="00C50DFA"/>
    <w:rsid w:val="00C5111F"/>
    <w:rsid w:val="00C51176"/>
    <w:rsid w:val="00C51612"/>
    <w:rsid w:val="00C51A10"/>
    <w:rsid w:val="00C52019"/>
    <w:rsid w:val="00C52545"/>
    <w:rsid w:val="00C52C51"/>
    <w:rsid w:val="00C52F1C"/>
    <w:rsid w:val="00C53563"/>
    <w:rsid w:val="00C5383F"/>
    <w:rsid w:val="00C53935"/>
    <w:rsid w:val="00C53D41"/>
    <w:rsid w:val="00C54590"/>
    <w:rsid w:val="00C54868"/>
    <w:rsid w:val="00C55ADD"/>
    <w:rsid w:val="00C6028E"/>
    <w:rsid w:val="00C60CFF"/>
    <w:rsid w:val="00C60D56"/>
    <w:rsid w:val="00C61360"/>
    <w:rsid w:val="00C61A97"/>
    <w:rsid w:val="00C61CD6"/>
    <w:rsid w:val="00C621F8"/>
    <w:rsid w:val="00C6246C"/>
    <w:rsid w:val="00C62928"/>
    <w:rsid w:val="00C62F57"/>
    <w:rsid w:val="00C632B9"/>
    <w:rsid w:val="00C635E9"/>
    <w:rsid w:val="00C63839"/>
    <w:rsid w:val="00C63F01"/>
    <w:rsid w:val="00C64466"/>
    <w:rsid w:val="00C64955"/>
    <w:rsid w:val="00C654BE"/>
    <w:rsid w:val="00C659B8"/>
    <w:rsid w:val="00C6742E"/>
    <w:rsid w:val="00C67A6D"/>
    <w:rsid w:val="00C71224"/>
    <w:rsid w:val="00C712C9"/>
    <w:rsid w:val="00C713AC"/>
    <w:rsid w:val="00C71925"/>
    <w:rsid w:val="00C71AC2"/>
    <w:rsid w:val="00C721B8"/>
    <w:rsid w:val="00C7223A"/>
    <w:rsid w:val="00C72F62"/>
    <w:rsid w:val="00C73437"/>
    <w:rsid w:val="00C73B82"/>
    <w:rsid w:val="00C748A7"/>
    <w:rsid w:val="00C75130"/>
    <w:rsid w:val="00C7537D"/>
    <w:rsid w:val="00C75CE3"/>
    <w:rsid w:val="00C75D78"/>
    <w:rsid w:val="00C76627"/>
    <w:rsid w:val="00C76A0F"/>
    <w:rsid w:val="00C77B35"/>
    <w:rsid w:val="00C77D6B"/>
    <w:rsid w:val="00C80AA7"/>
    <w:rsid w:val="00C81546"/>
    <w:rsid w:val="00C816CE"/>
    <w:rsid w:val="00C81C4E"/>
    <w:rsid w:val="00C81DE9"/>
    <w:rsid w:val="00C82BBD"/>
    <w:rsid w:val="00C83B87"/>
    <w:rsid w:val="00C83D8F"/>
    <w:rsid w:val="00C86486"/>
    <w:rsid w:val="00C868A6"/>
    <w:rsid w:val="00C87A0E"/>
    <w:rsid w:val="00C904AA"/>
    <w:rsid w:val="00C90A51"/>
    <w:rsid w:val="00C90BC1"/>
    <w:rsid w:val="00C90C83"/>
    <w:rsid w:val="00C922D6"/>
    <w:rsid w:val="00C926CA"/>
    <w:rsid w:val="00C93017"/>
    <w:rsid w:val="00C931CA"/>
    <w:rsid w:val="00C931D8"/>
    <w:rsid w:val="00C93606"/>
    <w:rsid w:val="00C936BC"/>
    <w:rsid w:val="00C936D7"/>
    <w:rsid w:val="00C9398A"/>
    <w:rsid w:val="00C94397"/>
    <w:rsid w:val="00C94A98"/>
    <w:rsid w:val="00C94FBA"/>
    <w:rsid w:val="00C9523E"/>
    <w:rsid w:val="00C959AE"/>
    <w:rsid w:val="00C964E5"/>
    <w:rsid w:val="00CA0375"/>
    <w:rsid w:val="00CA0A3E"/>
    <w:rsid w:val="00CA1B07"/>
    <w:rsid w:val="00CA1F1A"/>
    <w:rsid w:val="00CA1F20"/>
    <w:rsid w:val="00CA34C7"/>
    <w:rsid w:val="00CA393B"/>
    <w:rsid w:val="00CA3CB7"/>
    <w:rsid w:val="00CA3D03"/>
    <w:rsid w:val="00CA3E6B"/>
    <w:rsid w:val="00CA452F"/>
    <w:rsid w:val="00CA4D86"/>
    <w:rsid w:val="00CA549D"/>
    <w:rsid w:val="00CA7595"/>
    <w:rsid w:val="00CA7610"/>
    <w:rsid w:val="00CB0013"/>
    <w:rsid w:val="00CB07A2"/>
    <w:rsid w:val="00CB0952"/>
    <w:rsid w:val="00CB168E"/>
    <w:rsid w:val="00CB185A"/>
    <w:rsid w:val="00CB1DEC"/>
    <w:rsid w:val="00CB1E37"/>
    <w:rsid w:val="00CB2395"/>
    <w:rsid w:val="00CB27BE"/>
    <w:rsid w:val="00CB3279"/>
    <w:rsid w:val="00CB3D54"/>
    <w:rsid w:val="00CB3E4F"/>
    <w:rsid w:val="00CB54FF"/>
    <w:rsid w:val="00CB556A"/>
    <w:rsid w:val="00CB5B66"/>
    <w:rsid w:val="00CB6B6A"/>
    <w:rsid w:val="00CB6D36"/>
    <w:rsid w:val="00CB7030"/>
    <w:rsid w:val="00CC0174"/>
    <w:rsid w:val="00CC01E3"/>
    <w:rsid w:val="00CC0267"/>
    <w:rsid w:val="00CC028E"/>
    <w:rsid w:val="00CC0EB1"/>
    <w:rsid w:val="00CC11DA"/>
    <w:rsid w:val="00CC129F"/>
    <w:rsid w:val="00CC1514"/>
    <w:rsid w:val="00CC1E9B"/>
    <w:rsid w:val="00CC1EF3"/>
    <w:rsid w:val="00CC2224"/>
    <w:rsid w:val="00CC22EE"/>
    <w:rsid w:val="00CC2A4A"/>
    <w:rsid w:val="00CC37FF"/>
    <w:rsid w:val="00CC44FB"/>
    <w:rsid w:val="00CC49B7"/>
    <w:rsid w:val="00CC4AEC"/>
    <w:rsid w:val="00CC4C06"/>
    <w:rsid w:val="00CC4DEC"/>
    <w:rsid w:val="00CC5C83"/>
    <w:rsid w:val="00CC5CC2"/>
    <w:rsid w:val="00CC6328"/>
    <w:rsid w:val="00CC6838"/>
    <w:rsid w:val="00CC7D36"/>
    <w:rsid w:val="00CD0AD9"/>
    <w:rsid w:val="00CD0BF9"/>
    <w:rsid w:val="00CD0E9E"/>
    <w:rsid w:val="00CD184D"/>
    <w:rsid w:val="00CD192A"/>
    <w:rsid w:val="00CD23F0"/>
    <w:rsid w:val="00CD3A80"/>
    <w:rsid w:val="00CD44C2"/>
    <w:rsid w:val="00CD4A50"/>
    <w:rsid w:val="00CD4B13"/>
    <w:rsid w:val="00CD6242"/>
    <w:rsid w:val="00CD6B12"/>
    <w:rsid w:val="00CD6DA1"/>
    <w:rsid w:val="00CD6DE5"/>
    <w:rsid w:val="00CD7C1D"/>
    <w:rsid w:val="00CD7FDA"/>
    <w:rsid w:val="00CE0BE6"/>
    <w:rsid w:val="00CE0FAF"/>
    <w:rsid w:val="00CE2863"/>
    <w:rsid w:val="00CE2C85"/>
    <w:rsid w:val="00CE38D0"/>
    <w:rsid w:val="00CE4A76"/>
    <w:rsid w:val="00CE4A9F"/>
    <w:rsid w:val="00CE6356"/>
    <w:rsid w:val="00CE697D"/>
    <w:rsid w:val="00CE75EF"/>
    <w:rsid w:val="00CE7634"/>
    <w:rsid w:val="00CE7C91"/>
    <w:rsid w:val="00CF002F"/>
    <w:rsid w:val="00CF0300"/>
    <w:rsid w:val="00CF0B8B"/>
    <w:rsid w:val="00CF0BD1"/>
    <w:rsid w:val="00CF0E4A"/>
    <w:rsid w:val="00CF1344"/>
    <w:rsid w:val="00CF13E5"/>
    <w:rsid w:val="00CF1516"/>
    <w:rsid w:val="00CF1939"/>
    <w:rsid w:val="00CF1D28"/>
    <w:rsid w:val="00CF1FEC"/>
    <w:rsid w:val="00CF25BA"/>
    <w:rsid w:val="00CF294C"/>
    <w:rsid w:val="00CF3192"/>
    <w:rsid w:val="00CF3C5E"/>
    <w:rsid w:val="00CF4259"/>
    <w:rsid w:val="00CF43D3"/>
    <w:rsid w:val="00CF4B17"/>
    <w:rsid w:val="00CF4BDE"/>
    <w:rsid w:val="00CF4D6D"/>
    <w:rsid w:val="00CF5066"/>
    <w:rsid w:val="00CF5B3C"/>
    <w:rsid w:val="00CF604A"/>
    <w:rsid w:val="00CF62FB"/>
    <w:rsid w:val="00CF66EC"/>
    <w:rsid w:val="00CF78AB"/>
    <w:rsid w:val="00D00279"/>
    <w:rsid w:val="00D00971"/>
    <w:rsid w:val="00D00C1D"/>
    <w:rsid w:val="00D010B4"/>
    <w:rsid w:val="00D010BA"/>
    <w:rsid w:val="00D026AB"/>
    <w:rsid w:val="00D026B9"/>
    <w:rsid w:val="00D026E6"/>
    <w:rsid w:val="00D02C7D"/>
    <w:rsid w:val="00D03AED"/>
    <w:rsid w:val="00D03B93"/>
    <w:rsid w:val="00D03F08"/>
    <w:rsid w:val="00D040AE"/>
    <w:rsid w:val="00D0512C"/>
    <w:rsid w:val="00D05AD7"/>
    <w:rsid w:val="00D05E9A"/>
    <w:rsid w:val="00D0618C"/>
    <w:rsid w:val="00D065E2"/>
    <w:rsid w:val="00D06614"/>
    <w:rsid w:val="00D06F52"/>
    <w:rsid w:val="00D072F3"/>
    <w:rsid w:val="00D07EAD"/>
    <w:rsid w:val="00D10425"/>
    <w:rsid w:val="00D10773"/>
    <w:rsid w:val="00D1143F"/>
    <w:rsid w:val="00D124C5"/>
    <w:rsid w:val="00D12946"/>
    <w:rsid w:val="00D12DFE"/>
    <w:rsid w:val="00D1362D"/>
    <w:rsid w:val="00D13C51"/>
    <w:rsid w:val="00D13C80"/>
    <w:rsid w:val="00D13EF0"/>
    <w:rsid w:val="00D147ED"/>
    <w:rsid w:val="00D14E0F"/>
    <w:rsid w:val="00D157AC"/>
    <w:rsid w:val="00D15979"/>
    <w:rsid w:val="00D15CE3"/>
    <w:rsid w:val="00D1612D"/>
    <w:rsid w:val="00D161BF"/>
    <w:rsid w:val="00D1713F"/>
    <w:rsid w:val="00D17596"/>
    <w:rsid w:val="00D175A9"/>
    <w:rsid w:val="00D2048B"/>
    <w:rsid w:val="00D204C8"/>
    <w:rsid w:val="00D21234"/>
    <w:rsid w:val="00D21385"/>
    <w:rsid w:val="00D226A8"/>
    <w:rsid w:val="00D226AA"/>
    <w:rsid w:val="00D22DFC"/>
    <w:rsid w:val="00D23FCA"/>
    <w:rsid w:val="00D240AD"/>
    <w:rsid w:val="00D2496D"/>
    <w:rsid w:val="00D24DC4"/>
    <w:rsid w:val="00D24EC7"/>
    <w:rsid w:val="00D2515C"/>
    <w:rsid w:val="00D25789"/>
    <w:rsid w:val="00D2652B"/>
    <w:rsid w:val="00D27D51"/>
    <w:rsid w:val="00D310A7"/>
    <w:rsid w:val="00D31950"/>
    <w:rsid w:val="00D31975"/>
    <w:rsid w:val="00D31CF8"/>
    <w:rsid w:val="00D32224"/>
    <w:rsid w:val="00D32B6B"/>
    <w:rsid w:val="00D33020"/>
    <w:rsid w:val="00D33BAA"/>
    <w:rsid w:val="00D34AEF"/>
    <w:rsid w:val="00D351C8"/>
    <w:rsid w:val="00D35A9A"/>
    <w:rsid w:val="00D35E5F"/>
    <w:rsid w:val="00D35F55"/>
    <w:rsid w:val="00D3644B"/>
    <w:rsid w:val="00D36C26"/>
    <w:rsid w:val="00D36CFD"/>
    <w:rsid w:val="00D37E92"/>
    <w:rsid w:val="00D4074D"/>
    <w:rsid w:val="00D40EB0"/>
    <w:rsid w:val="00D43074"/>
    <w:rsid w:val="00D437FB"/>
    <w:rsid w:val="00D43D89"/>
    <w:rsid w:val="00D44296"/>
    <w:rsid w:val="00D443BA"/>
    <w:rsid w:val="00D44B17"/>
    <w:rsid w:val="00D44B7F"/>
    <w:rsid w:val="00D44E83"/>
    <w:rsid w:val="00D4514D"/>
    <w:rsid w:val="00D453D5"/>
    <w:rsid w:val="00D45EA5"/>
    <w:rsid w:val="00D467D8"/>
    <w:rsid w:val="00D4694E"/>
    <w:rsid w:val="00D500F3"/>
    <w:rsid w:val="00D5078A"/>
    <w:rsid w:val="00D511FA"/>
    <w:rsid w:val="00D521A1"/>
    <w:rsid w:val="00D52C5C"/>
    <w:rsid w:val="00D52DE9"/>
    <w:rsid w:val="00D52E28"/>
    <w:rsid w:val="00D53206"/>
    <w:rsid w:val="00D53C07"/>
    <w:rsid w:val="00D542B1"/>
    <w:rsid w:val="00D54484"/>
    <w:rsid w:val="00D5455E"/>
    <w:rsid w:val="00D54640"/>
    <w:rsid w:val="00D547F8"/>
    <w:rsid w:val="00D54B2E"/>
    <w:rsid w:val="00D550FA"/>
    <w:rsid w:val="00D55C66"/>
    <w:rsid w:val="00D563BB"/>
    <w:rsid w:val="00D568D9"/>
    <w:rsid w:val="00D57391"/>
    <w:rsid w:val="00D573EE"/>
    <w:rsid w:val="00D57B29"/>
    <w:rsid w:val="00D57B53"/>
    <w:rsid w:val="00D57C7E"/>
    <w:rsid w:val="00D57D95"/>
    <w:rsid w:val="00D601A5"/>
    <w:rsid w:val="00D6027F"/>
    <w:rsid w:val="00D603A3"/>
    <w:rsid w:val="00D60B32"/>
    <w:rsid w:val="00D60B8A"/>
    <w:rsid w:val="00D60EA1"/>
    <w:rsid w:val="00D61B0C"/>
    <w:rsid w:val="00D62626"/>
    <w:rsid w:val="00D62F2E"/>
    <w:rsid w:val="00D6300C"/>
    <w:rsid w:val="00D63C8B"/>
    <w:rsid w:val="00D64DE6"/>
    <w:rsid w:val="00D64DF2"/>
    <w:rsid w:val="00D6520A"/>
    <w:rsid w:val="00D65548"/>
    <w:rsid w:val="00D66220"/>
    <w:rsid w:val="00D67BE7"/>
    <w:rsid w:val="00D701AB"/>
    <w:rsid w:val="00D70268"/>
    <w:rsid w:val="00D7039F"/>
    <w:rsid w:val="00D7099C"/>
    <w:rsid w:val="00D70AE2"/>
    <w:rsid w:val="00D714F4"/>
    <w:rsid w:val="00D724F7"/>
    <w:rsid w:val="00D729B5"/>
    <w:rsid w:val="00D734FA"/>
    <w:rsid w:val="00D73735"/>
    <w:rsid w:val="00D73AF2"/>
    <w:rsid w:val="00D740C3"/>
    <w:rsid w:val="00D74365"/>
    <w:rsid w:val="00D743B0"/>
    <w:rsid w:val="00D74532"/>
    <w:rsid w:val="00D74702"/>
    <w:rsid w:val="00D7472A"/>
    <w:rsid w:val="00D74789"/>
    <w:rsid w:val="00D748C8"/>
    <w:rsid w:val="00D74A96"/>
    <w:rsid w:val="00D75286"/>
    <w:rsid w:val="00D75493"/>
    <w:rsid w:val="00D76171"/>
    <w:rsid w:val="00D76A52"/>
    <w:rsid w:val="00D76AFB"/>
    <w:rsid w:val="00D76F10"/>
    <w:rsid w:val="00D77B1F"/>
    <w:rsid w:val="00D77C6B"/>
    <w:rsid w:val="00D77EA6"/>
    <w:rsid w:val="00D80391"/>
    <w:rsid w:val="00D809D1"/>
    <w:rsid w:val="00D81225"/>
    <w:rsid w:val="00D813D9"/>
    <w:rsid w:val="00D81698"/>
    <w:rsid w:val="00D81C7A"/>
    <w:rsid w:val="00D81D99"/>
    <w:rsid w:val="00D822F2"/>
    <w:rsid w:val="00D82891"/>
    <w:rsid w:val="00D82997"/>
    <w:rsid w:val="00D82D63"/>
    <w:rsid w:val="00D82F6E"/>
    <w:rsid w:val="00D8313B"/>
    <w:rsid w:val="00D8318E"/>
    <w:rsid w:val="00D835A7"/>
    <w:rsid w:val="00D84E04"/>
    <w:rsid w:val="00D85115"/>
    <w:rsid w:val="00D859CD"/>
    <w:rsid w:val="00D85A71"/>
    <w:rsid w:val="00D85EF3"/>
    <w:rsid w:val="00D87739"/>
    <w:rsid w:val="00D90988"/>
    <w:rsid w:val="00D9149B"/>
    <w:rsid w:val="00D914F1"/>
    <w:rsid w:val="00D92115"/>
    <w:rsid w:val="00D9282E"/>
    <w:rsid w:val="00D9320C"/>
    <w:rsid w:val="00D93C63"/>
    <w:rsid w:val="00D93E14"/>
    <w:rsid w:val="00D9401D"/>
    <w:rsid w:val="00D9417A"/>
    <w:rsid w:val="00D944F9"/>
    <w:rsid w:val="00D94B31"/>
    <w:rsid w:val="00D94D76"/>
    <w:rsid w:val="00D959C1"/>
    <w:rsid w:val="00D95BB2"/>
    <w:rsid w:val="00D95D81"/>
    <w:rsid w:val="00D96489"/>
    <w:rsid w:val="00DA01C2"/>
    <w:rsid w:val="00DA02CE"/>
    <w:rsid w:val="00DA0836"/>
    <w:rsid w:val="00DA0841"/>
    <w:rsid w:val="00DA0AD0"/>
    <w:rsid w:val="00DA0C31"/>
    <w:rsid w:val="00DA1CE8"/>
    <w:rsid w:val="00DA2F7E"/>
    <w:rsid w:val="00DA2FE0"/>
    <w:rsid w:val="00DA32CF"/>
    <w:rsid w:val="00DA3921"/>
    <w:rsid w:val="00DA3B3B"/>
    <w:rsid w:val="00DA3DA1"/>
    <w:rsid w:val="00DA4B02"/>
    <w:rsid w:val="00DA511F"/>
    <w:rsid w:val="00DA5EDB"/>
    <w:rsid w:val="00DA6181"/>
    <w:rsid w:val="00DA6424"/>
    <w:rsid w:val="00DA69A5"/>
    <w:rsid w:val="00DA6FE6"/>
    <w:rsid w:val="00DB0615"/>
    <w:rsid w:val="00DB07B5"/>
    <w:rsid w:val="00DB0E02"/>
    <w:rsid w:val="00DB0EC2"/>
    <w:rsid w:val="00DB153E"/>
    <w:rsid w:val="00DB164C"/>
    <w:rsid w:val="00DB22D7"/>
    <w:rsid w:val="00DB257E"/>
    <w:rsid w:val="00DB2974"/>
    <w:rsid w:val="00DB30DC"/>
    <w:rsid w:val="00DB3138"/>
    <w:rsid w:val="00DB3383"/>
    <w:rsid w:val="00DB341D"/>
    <w:rsid w:val="00DB3EA3"/>
    <w:rsid w:val="00DB4AC9"/>
    <w:rsid w:val="00DB4D4C"/>
    <w:rsid w:val="00DB5075"/>
    <w:rsid w:val="00DB50F3"/>
    <w:rsid w:val="00DB59BF"/>
    <w:rsid w:val="00DB5BD7"/>
    <w:rsid w:val="00DB6377"/>
    <w:rsid w:val="00DB6534"/>
    <w:rsid w:val="00DB65FF"/>
    <w:rsid w:val="00DB69E6"/>
    <w:rsid w:val="00DB6CAA"/>
    <w:rsid w:val="00DB7094"/>
    <w:rsid w:val="00DB7F62"/>
    <w:rsid w:val="00DC04D8"/>
    <w:rsid w:val="00DC070B"/>
    <w:rsid w:val="00DC13FC"/>
    <w:rsid w:val="00DC17C8"/>
    <w:rsid w:val="00DC17DB"/>
    <w:rsid w:val="00DC1AC4"/>
    <w:rsid w:val="00DC1E04"/>
    <w:rsid w:val="00DC2084"/>
    <w:rsid w:val="00DC3926"/>
    <w:rsid w:val="00DC710D"/>
    <w:rsid w:val="00DC74B3"/>
    <w:rsid w:val="00DC7E3F"/>
    <w:rsid w:val="00DD0321"/>
    <w:rsid w:val="00DD1F80"/>
    <w:rsid w:val="00DD27FD"/>
    <w:rsid w:val="00DD30F4"/>
    <w:rsid w:val="00DD3480"/>
    <w:rsid w:val="00DD3522"/>
    <w:rsid w:val="00DD3694"/>
    <w:rsid w:val="00DD3962"/>
    <w:rsid w:val="00DD3DBC"/>
    <w:rsid w:val="00DD3E7C"/>
    <w:rsid w:val="00DD3EAE"/>
    <w:rsid w:val="00DD404B"/>
    <w:rsid w:val="00DD4C92"/>
    <w:rsid w:val="00DD5BF7"/>
    <w:rsid w:val="00DD65CE"/>
    <w:rsid w:val="00DE095E"/>
    <w:rsid w:val="00DE0B52"/>
    <w:rsid w:val="00DE19E8"/>
    <w:rsid w:val="00DE3027"/>
    <w:rsid w:val="00DE3562"/>
    <w:rsid w:val="00DE480F"/>
    <w:rsid w:val="00DE4E2B"/>
    <w:rsid w:val="00DE5807"/>
    <w:rsid w:val="00DE5C23"/>
    <w:rsid w:val="00DE5E27"/>
    <w:rsid w:val="00DE6409"/>
    <w:rsid w:val="00DE7301"/>
    <w:rsid w:val="00DE7A42"/>
    <w:rsid w:val="00DF0105"/>
    <w:rsid w:val="00DF044D"/>
    <w:rsid w:val="00DF0761"/>
    <w:rsid w:val="00DF0B19"/>
    <w:rsid w:val="00DF0FAA"/>
    <w:rsid w:val="00DF129B"/>
    <w:rsid w:val="00DF12AE"/>
    <w:rsid w:val="00DF14E8"/>
    <w:rsid w:val="00DF155E"/>
    <w:rsid w:val="00DF33D6"/>
    <w:rsid w:val="00DF34FF"/>
    <w:rsid w:val="00DF368C"/>
    <w:rsid w:val="00DF3997"/>
    <w:rsid w:val="00DF3D69"/>
    <w:rsid w:val="00DF4BAD"/>
    <w:rsid w:val="00DF4D37"/>
    <w:rsid w:val="00DF554C"/>
    <w:rsid w:val="00DF56F4"/>
    <w:rsid w:val="00DF57D2"/>
    <w:rsid w:val="00DF7292"/>
    <w:rsid w:val="00DF7426"/>
    <w:rsid w:val="00DF749A"/>
    <w:rsid w:val="00DF7932"/>
    <w:rsid w:val="00DF7DA1"/>
    <w:rsid w:val="00DF7E9E"/>
    <w:rsid w:val="00E00075"/>
    <w:rsid w:val="00E00384"/>
    <w:rsid w:val="00E00D44"/>
    <w:rsid w:val="00E00ED1"/>
    <w:rsid w:val="00E011C0"/>
    <w:rsid w:val="00E01652"/>
    <w:rsid w:val="00E01832"/>
    <w:rsid w:val="00E021FD"/>
    <w:rsid w:val="00E0232E"/>
    <w:rsid w:val="00E03A0E"/>
    <w:rsid w:val="00E03B30"/>
    <w:rsid w:val="00E03F25"/>
    <w:rsid w:val="00E041A4"/>
    <w:rsid w:val="00E04DCF"/>
    <w:rsid w:val="00E04F2B"/>
    <w:rsid w:val="00E055B0"/>
    <w:rsid w:val="00E06691"/>
    <w:rsid w:val="00E06D28"/>
    <w:rsid w:val="00E06DCD"/>
    <w:rsid w:val="00E06EF8"/>
    <w:rsid w:val="00E079DB"/>
    <w:rsid w:val="00E100B6"/>
    <w:rsid w:val="00E100BE"/>
    <w:rsid w:val="00E100C7"/>
    <w:rsid w:val="00E1035A"/>
    <w:rsid w:val="00E10491"/>
    <w:rsid w:val="00E108E2"/>
    <w:rsid w:val="00E11B4C"/>
    <w:rsid w:val="00E11E39"/>
    <w:rsid w:val="00E12549"/>
    <w:rsid w:val="00E127D9"/>
    <w:rsid w:val="00E127EF"/>
    <w:rsid w:val="00E1286F"/>
    <w:rsid w:val="00E12B95"/>
    <w:rsid w:val="00E12C8D"/>
    <w:rsid w:val="00E132C6"/>
    <w:rsid w:val="00E13A59"/>
    <w:rsid w:val="00E145D6"/>
    <w:rsid w:val="00E1469C"/>
    <w:rsid w:val="00E148A1"/>
    <w:rsid w:val="00E14CD5"/>
    <w:rsid w:val="00E14D0C"/>
    <w:rsid w:val="00E15F37"/>
    <w:rsid w:val="00E160C6"/>
    <w:rsid w:val="00E162D3"/>
    <w:rsid w:val="00E16533"/>
    <w:rsid w:val="00E16582"/>
    <w:rsid w:val="00E16713"/>
    <w:rsid w:val="00E1682E"/>
    <w:rsid w:val="00E169B3"/>
    <w:rsid w:val="00E1738C"/>
    <w:rsid w:val="00E17567"/>
    <w:rsid w:val="00E1786E"/>
    <w:rsid w:val="00E17BA5"/>
    <w:rsid w:val="00E2158C"/>
    <w:rsid w:val="00E21CFB"/>
    <w:rsid w:val="00E21E44"/>
    <w:rsid w:val="00E21E9F"/>
    <w:rsid w:val="00E22436"/>
    <w:rsid w:val="00E22B87"/>
    <w:rsid w:val="00E22E22"/>
    <w:rsid w:val="00E23333"/>
    <w:rsid w:val="00E233A7"/>
    <w:rsid w:val="00E23761"/>
    <w:rsid w:val="00E23FE7"/>
    <w:rsid w:val="00E2475A"/>
    <w:rsid w:val="00E251EA"/>
    <w:rsid w:val="00E255DD"/>
    <w:rsid w:val="00E27087"/>
    <w:rsid w:val="00E27BD2"/>
    <w:rsid w:val="00E27E89"/>
    <w:rsid w:val="00E3003B"/>
    <w:rsid w:val="00E302FF"/>
    <w:rsid w:val="00E30322"/>
    <w:rsid w:val="00E306D2"/>
    <w:rsid w:val="00E30C7B"/>
    <w:rsid w:val="00E30F69"/>
    <w:rsid w:val="00E312F8"/>
    <w:rsid w:val="00E3194F"/>
    <w:rsid w:val="00E31AEE"/>
    <w:rsid w:val="00E31DAC"/>
    <w:rsid w:val="00E31E04"/>
    <w:rsid w:val="00E32953"/>
    <w:rsid w:val="00E33B81"/>
    <w:rsid w:val="00E33C25"/>
    <w:rsid w:val="00E34329"/>
    <w:rsid w:val="00E346C1"/>
    <w:rsid w:val="00E34E98"/>
    <w:rsid w:val="00E35D0C"/>
    <w:rsid w:val="00E35D8B"/>
    <w:rsid w:val="00E36404"/>
    <w:rsid w:val="00E36800"/>
    <w:rsid w:val="00E36A50"/>
    <w:rsid w:val="00E36CB0"/>
    <w:rsid w:val="00E374B1"/>
    <w:rsid w:val="00E375E1"/>
    <w:rsid w:val="00E376E1"/>
    <w:rsid w:val="00E4017D"/>
    <w:rsid w:val="00E40445"/>
    <w:rsid w:val="00E40605"/>
    <w:rsid w:val="00E40B44"/>
    <w:rsid w:val="00E40DE0"/>
    <w:rsid w:val="00E40DF8"/>
    <w:rsid w:val="00E40F80"/>
    <w:rsid w:val="00E41E39"/>
    <w:rsid w:val="00E42119"/>
    <w:rsid w:val="00E42C14"/>
    <w:rsid w:val="00E42CDF"/>
    <w:rsid w:val="00E436CE"/>
    <w:rsid w:val="00E436D1"/>
    <w:rsid w:val="00E437B4"/>
    <w:rsid w:val="00E43879"/>
    <w:rsid w:val="00E454B2"/>
    <w:rsid w:val="00E45EA1"/>
    <w:rsid w:val="00E4604F"/>
    <w:rsid w:val="00E46259"/>
    <w:rsid w:val="00E46800"/>
    <w:rsid w:val="00E4683A"/>
    <w:rsid w:val="00E46EBB"/>
    <w:rsid w:val="00E46FD8"/>
    <w:rsid w:val="00E46FDA"/>
    <w:rsid w:val="00E47682"/>
    <w:rsid w:val="00E47CED"/>
    <w:rsid w:val="00E504B4"/>
    <w:rsid w:val="00E50C55"/>
    <w:rsid w:val="00E50D75"/>
    <w:rsid w:val="00E51B52"/>
    <w:rsid w:val="00E525A3"/>
    <w:rsid w:val="00E527AF"/>
    <w:rsid w:val="00E52BA7"/>
    <w:rsid w:val="00E52CA8"/>
    <w:rsid w:val="00E532C3"/>
    <w:rsid w:val="00E534CA"/>
    <w:rsid w:val="00E53877"/>
    <w:rsid w:val="00E54279"/>
    <w:rsid w:val="00E544A6"/>
    <w:rsid w:val="00E5457E"/>
    <w:rsid w:val="00E54BEB"/>
    <w:rsid w:val="00E54EF4"/>
    <w:rsid w:val="00E55FA9"/>
    <w:rsid w:val="00E56628"/>
    <w:rsid w:val="00E5673F"/>
    <w:rsid w:val="00E5682A"/>
    <w:rsid w:val="00E571C0"/>
    <w:rsid w:val="00E57791"/>
    <w:rsid w:val="00E5788F"/>
    <w:rsid w:val="00E57AD7"/>
    <w:rsid w:val="00E57CAB"/>
    <w:rsid w:val="00E57EE8"/>
    <w:rsid w:val="00E608CE"/>
    <w:rsid w:val="00E60994"/>
    <w:rsid w:val="00E60BE1"/>
    <w:rsid w:val="00E60F80"/>
    <w:rsid w:val="00E6138E"/>
    <w:rsid w:val="00E614E8"/>
    <w:rsid w:val="00E61C3F"/>
    <w:rsid w:val="00E626EA"/>
    <w:rsid w:val="00E63326"/>
    <w:rsid w:val="00E639E2"/>
    <w:rsid w:val="00E6443C"/>
    <w:rsid w:val="00E64568"/>
    <w:rsid w:val="00E64A0F"/>
    <w:rsid w:val="00E64B6B"/>
    <w:rsid w:val="00E659BF"/>
    <w:rsid w:val="00E65D38"/>
    <w:rsid w:val="00E669E6"/>
    <w:rsid w:val="00E66BD3"/>
    <w:rsid w:val="00E67A3D"/>
    <w:rsid w:val="00E67C58"/>
    <w:rsid w:val="00E701C4"/>
    <w:rsid w:val="00E704E5"/>
    <w:rsid w:val="00E706BD"/>
    <w:rsid w:val="00E70B34"/>
    <w:rsid w:val="00E710F6"/>
    <w:rsid w:val="00E71151"/>
    <w:rsid w:val="00E720E1"/>
    <w:rsid w:val="00E72DE8"/>
    <w:rsid w:val="00E730D3"/>
    <w:rsid w:val="00E7337E"/>
    <w:rsid w:val="00E73F2B"/>
    <w:rsid w:val="00E74127"/>
    <w:rsid w:val="00E741A2"/>
    <w:rsid w:val="00E74F47"/>
    <w:rsid w:val="00E750FC"/>
    <w:rsid w:val="00E7535E"/>
    <w:rsid w:val="00E7539C"/>
    <w:rsid w:val="00E75B13"/>
    <w:rsid w:val="00E75B6F"/>
    <w:rsid w:val="00E764EC"/>
    <w:rsid w:val="00E76560"/>
    <w:rsid w:val="00E77542"/>
    <w:rsid w:val="00E77705"/>
    <w:rsid w:val="00E77877"/>
    <w:rsid w:val="00E800C6"/>
    <w:rsid w:val="00E803CD"/>
    <w:rsid w:val="00E80F98"/>
    <w:rsid w:val="00E813AD"/>
    <w:rsid w:val="00E813EF"/>
    <w:rsid w:val="00E81D60"/>
    <w:rsid w:val="00E82242"/>
    <w:rsid w:val="00E82606"/>
    <w:rsid w:val="00E82B27"/>
    <w:rsid w:val="00E83629"/>
    <w:rsid w:val="00E84054"/>
    <w:rsid w:val="00E847E0"/>
    <w:rsid w:val="00E8528F"/>
    <w:rsid w:val="00E86D0C"/>
    <w:rsid w:val="00E86FA6"/>
    <w:rsid w:val="00E87976"/>
    <w:rsid w:val="00E87E53"/>
    <w:rsid w:val="00E87F63"/>
    <w:rsid w:val="00E904E1"/>
    <w:rsid w:val="00E907D7"/>
    <w:rsid w:val="00E90B05"/>
    <w:rsid w:val="00E90BD7"/>
    <w:rsid w:val="00E912F7"/>
    <w:rsid w:val="00E91B92"/>
    <w:rsid w:val="00E92E9C"/>
    <w:rsid w:val="00E931E4"/>
    <w:rsid w:val="00E93756"/>
    <w:rsid w:val="00E938C3"/>
    <w:rsid w:val="00E93F7E"/>
    <w:rsid w:val="00E94563"/>
    <w:rsid w:val="00E946E5"/>
    <w:rsid w:val="00E947F4"/>
    <w:rsid w:val="00E94D28"/>
    <w:rsid w:val="00E9635E"/>
    <w:rsid w:val="00E97202"/>
    <w:rsid w:val="00E97292"/>
    <w:rsid w:val="00E97320"/>
    <w:rsid w:val="00E97676"/>
    <w:rsid w:val="00E97D2B"/>
    <w:rsid w:val="00EA0235"/>
    <w:rsid w:val="00EA077E"/>
    <w:rsid w:val="00EA13CD"/>
    <w:rsid w:val="00EA1CC8"/>
    <w:rsid w:val="00EA1DF2"/>
    <w:rsid w:val="00EA20D0"/>
    <w:rsid w:val="00EA3010"/>
    <w:rsid w:val="00EA3558"/>
    <w:rsid w:val="00EA4467"/>
    <w:rsid w:val="00EA4523"/>
    <w:rsid w:val="00EA49A1"/>
    <w:rsid w:val="00EA4D5A"/>
    <w:rsid w:val="00EA58B4"/>
    <w:rsid w:val="00EA59E8"/>
    <w:rsid w:val="00EA6226"/>
    <w:rsid w:val="00EA6761"/>
    <w:rsid w:val="00EA7D89"/>
    <w:rsid w:val="00EB130E"/>
    <w:rsid w:val="00EB141F"/>
    <w:rsid w:val="00EB160C"/>
    <w:rsid w:val="00EB1BD2"/>
    <w:rsid w:val="00EB1D76"/>
    <w:rsid w:val="00EB1E18"/>
    <w:rsid w:val="00EB3476"/>
    <w:rsid w:val="00EB38A7"/>
    <w:rsid w:val="00EB5681"/>
    <w:rsid w:val="00EB5EEF"/>
    <w:rsid w:val="00EB65C8"/>
    <w:rsid w:val="00EB6690"/>
    <w:rsid w:val="00EB73D9"/>
    <w:rsid w:val="00EB78D1"/>
    <w:rsid w:val="00EB7C02"/>
    <w:rsid w:val="00EC00C6"/>
    <w:rsid w:val="00EC12E7"/>
    <w:rsid w:val="00EC17C3"/>
    <w:rsid w:val="00EC182A"/>
    <w:rsid w:val="00EC1A07"/>
    <w:rsid w:val="00EC3485"/>
    <w:rsid w:val="00EC368A"/>
    <w:rsid w:val="00EC3898"/>
    <w:rsid w:val="00EC4BD1"/>
    <w:rsid w:val="00EC4F85"/>
    <w:rsid w:val="00EC5151"/>
    <w:rsid w:val="00EC53B7"/>
    <w:rsid w:val="00EC53EC"/>
    <w:rsid w:val="00EC5E89"/>
    <w:rsid w:val="00EC5FD2"/>
    <w:rsid w:val="00EC6813"/>
    <w:rsid w:val="00EC6DAC"/>
    <w:rsid w:val="00EC70B6"/>
    <w:rsid w:val="00EC7EDA"/>
    <w:rsid w:val="00ED0812"/>
    <w:rsid w:val="00ED08CF"/>
    <w:rsid w:val="00ED0999"/>
    <w:rsid w:val="00ED0C21"/>
    <w:rsid w:val="00ED1180"/>
    <w:rsid w:val="00ED12C6"/>
    <w:rsid w:val="00ED187E"/>
    <w:rsid w:val="00ED1CCE"/>
    <w:rsid w:val="00ED2018"/>
    <w:rsid w:val="00ED2981"/>
    <w:rsid w:val="00ED300F"/>
    <w:rsid w:val="00ED33D8"/>
    <w:rsid w:val="00ED3598"/>
    <w:rsid w:val="00ED39CA"/>
    <w:rsid w:val="00ED55B7"/>
    <w:rsid w:val="00ED56B1"/>
    <w:rsid w:val="00ED57FE"/>
    <w:rsid w:val="00ED634F"/>
    <w:rsid w:val="00ED66BD"/>
    <w:rsid w:val="00ED6A01"/>
    <w:rsid w:val="00ED6D70"/>
    <w:rsid w:val="00ED70C3"/>
    <w:rsid w:val="00ED71D6"/>
    <w:rsid w:val="00ED728A"/>
    <w:rsid w:val="00ED75DE"/>
    <w:rsid w:val="00ED7C0A"/>
    <w:rsid w:val="00EE0598"/>
    <w:rsid w:val="00EE0625"/>
    <w:rsid w:val="00EE09C2"/>
    <w:rsid w:val="00EE10A6"/>
    <w:rsid w:val="00EE15A4"/>
    <w:rsid w:val="00EE160D"/>
    <w:rsid w:val="00EE1BD6"/>
    <w:rsid w:val="00EE2B8A"/>
    <w:rsid w:val="00EE3D9C"/>
    <w:rsid w:val="00EE3E37"/>
    <w:rsid w:val="00EE5347"/>
    <w:rsid w:val="00EE5CFD"/>
    <w:rsid w:val="00EF0641"/>
    <w:rsid w:val="00EF0D3C"/>
    <w:rsid w:val="00EF156D"/>
    <w:rsid w:val="00EF2D68"/>
    <w:rsid w:val="00EF2F76"/>
    <w:rsid w:val="00EF33A9"/>
    <w:rsid w:val="00EF360E"/>
    <w:rsid w:val="00EF36A2"/>
    <w:rsid w:val="00EF3A59"/>
    <w:rsid w:val="00EF3B30"/>
    <w:rsid w:val="00EF3C82"/>
    <w:rsid w:val="00EF3CDF"/>
    <w:rsid w:val="00EF42C3"/>
    <w:rsid w:val="00EF57A8"/>
    <w:rsid w:val="00EF5B8F"/>
    <w:rsid w:val="00EF5E9B"/>
    <w:rsid w:val="00EF614E"/>
    <w:rsid w:val="00EF7964"/>
    <w:rsid w:val="00EF7C30"/>
    <w:rsid w:val="00F00F87"/>
    <w:rsid w:val="00F01580"/>
    <w:rsid w:val="00F016BB"/>
    <w:rsid w:val="00F02421"/>
    <w:rsid w:val="00F02553"/>
    <w:rsid w:val="00F029B5"/>
    <w:rsid w:val="00F03E4D"/>
    <w:rsid w:val="00F04AE2"/>
    <w:rsid w:val="00F05397"/>
    <w:rsid w:val="00F05FF7"/>
    <w:rsid w:val="00F0649A"/>
    <w:rsid w:val="00F06528"/>
    <w:rsid w:val="00F06FE0"/>
    <w:rsid w:val="00F103F9"/>
    <w:rsid w:val="00F11247"/>
    <w:rsid w:val="00F1208F"/>
    <w:rsid w:val="00F12976"/>
    <w:rsid w:val="00F13388"/>
    <w:rsid w:val="00F13AA7"/>
    <w:rsid w:val="00F13AE5"/>
    <w:rsid w:val="00F149FE"/>
    <w:rsid w:val="00F14E29"/>
    <w:rsid w:val="00F164C2"/>
    <w:rsid w:val="00F16551"/>
    <w:rsid w:val="00F167CF"/>
    <w:rsid w:val="00F20E57"/>
    <w:rsid w:val="00F2162D"/>
    <w:rsid w:val="00F22BC4"/>
    <w:rsid w:val="00F234F4"/>
    <w:rsid w:val="00F235C0"/>
    <w:rsid w:val="00F23CE1"/>
    <w:rsid w:val="00F23D8D"/>
    <w:rsid w:val="00F24019"/>
    <w:rsid w:val="00F24259"/>
    <w:rsid w:val="00F2493A"/>
    <w:rsid w:val="00F25842"/>
    <w:rsid w:val="00F26087"/>
    <w:rsid w:val="00F27933"/>
    <w:rsid w:val="00F27D60"/>
    <w:rsid w:val="00F308B7"/>
    <w:rsid w:val="00F3092A"/>
    <w:rsid w:val="00F30CC1"/>
    <w:rsid w:val="00F30CFB"/>
    <w:rsid w:val="00F30F7F"/>
    <w:rsid w:val="00F315DE"/>
    <w:rsid w:val="00F31AC5"/>
    <w:rsid w:val="00F31B84"/>
    <w:rsid w:val="00F31C49"/>
    <w:rsid w:val="00F32B84"/>
    <w:rsid w:val="00F338AE"/>
    <w:rsid w:val="00F33EAC"/>
    <w:rsid w:val="00F3451F"/>
    <w:rsid w:val="00F349DA"/>
    <w:rsid w:val="00F35355"/>
    <w:rsid w:val="00F35990"/>
    <w:rsid w:val="00F35C00"/>
    <w:rsid w:val="00F35C46"/>
    <w:rsid w:val="00F35F2A"/>
    <w:rsid w:val="00F3648A"/>
    <w:rsid w:val="00F36658"/>
    <w:rsid w:val="00F37019"/>
    <w:rsid w:val="00F37491"/>
    <w:rsid w:val="00F37A1B"/>
    <w:rsid w:val="00F37F35"/>
    <w:rsid w:val="00F37F3E"/>
    <w:rsid w:val="00F407D6"/>
    <w:rsid w:val="00F4094E"/>
    <w:rsid w:val="00F40BEE"/>
    <w:rsid w:val="00F41306"/>
    <w:rsid w:val="00F41845"/>
    <w:rsid w:val="00F41EDE"/>
    <w:rsid w:val="00F42147"/>
    <w:rsid w:val="00F423F6"/>
    <w:rsid w:val="00F42B9A"/>
    <w:rsid w:val="00F42FA9"/>
    <w:rsid w:val="00F43107"/>
    <w:rsid w:val="00F4317B"/>
    <w:rsid w:val="00F438C7"/>
    <w:rsid w:val="00F44838"/>
    <w:rsid w:val="00F45211"/>
    <w:rsid w:val="00F45BC5"/>
    <w:rsid w:val="00F4616F"/>
    <w:rsid w:val="00F46500"/>
    <w:rsid w:val="00F508E2"/>
    <w:rsid w:val="00F50FD9"/>
    <w:rsid w:val="00F51F44"/>
    <w:rsid w:val="00F52431"/>
    <w:rsid w:val="00F525DC"/>
    <w:rsid w:val="00F52600"/>
    <w:rsid w:val="00F53262"/>
    <w:rsid w:val="00F5347B"/>
    <w:rsid w:val="00F53AAD"/>
    <w:rsid w:val="00F53D30"/>
    <w:rsid w:val="00F54585"/>
    <w:rsid w:val="00F5464A"/>
    <w:rsid w:val="00F54C47"/>
    <w:rsid w:val="00F54DC0"/>
    <w:rsid w:val="00F550D0"/>
    <w:rsid w:val="00F551DE"/>
    <w:rsid w:val="00F56283"/>
    <w:rsid w:val="00F5741B"/>
    <w:rsid w:val="00F5780F"/>
    <w:rsid w:val="00F57A18"/>
    <w:rsid w:val="00F57FB9"/>
    <w:rsid w:val="00F602BB"/>
    <w:rsid w:val="00F60523"/>
    <w:rsid w:val="00F60F1B"/>
    <w:rsid w:val="00F6135B"/>
    <w:rsid w:val="00F6218D"/>
    <w:rsid w:val="00F62199"/>
    <w:rsid w:val="00F62561"/>
    <w:rsid w:val="00F625FD"/>
    <w:rsid w:val="00F62691"/>
    <w:rsid w:val="00F62D4D"/>
    <w:rsid w:val="00F63408"/>
    <w:rsid w:val="00F63499"/>
    <w:rsid w:val="00F63567"/>
    <w:rsid w:val="00F6393E"/>
    <w:rsid w:val="00F63A0B"/>
    <w:rsid w:val="00F63D9B"/>
    <w:rsid w:val="00F63E25"/>
    <w:rsid w:val="00F6435D"/>
    <w:rsid w:val="00F646CD"/>
    <w:rsid w:val="00F64876"/>
    <w:rsid w:val="00F64DA9"/>
    <w:rsid w:val="00F65ED2"/>
    <w:rsid w:val="00F66387"/>
    <w:rsid w:val="00F66A2C"/>
    <w:rsid w:val="00F66BA1"/>
    <w:rsid w:val="00F66E0D"/>
    <w:rsid w:val="00F67394"/>
    <w:rsid w:val="00F67D0F"/>
    <w:rsid w:val="00F7124A"/>
    <w:rsid w:val="00F71C29"/>
    <w:rsid w:val="00F72FED"/>
    <w:rsid w:val="00F73720"/>
    <w:rsid w:val="00F73872"/>
    <w:rsid w:val="00F74304"/>
    <w:rsid w:val="00F74909"/>
    <w:rsid w:val="00F753EE"/>
    <w:rsid w:val="00F75530"/>
    <w:rsid w:val="00F75BF5"/>
    <w:rsid w:val="00F75EAB"/>
    <w:rsid w:val="00F76AE3"/>
    <w:rsid w:val="00F7722E"/>
    <w:rsid w:val="00F773D6"/>
    <w:rsid w:val="00F77D92"/>
    <w:rsid w:val="00F80A09"/>
    <w:rsid w:val="00F80ABA"/>
    <w:rsid w:val="00F82C5B"/>
    <w:rsid w:val="00F83221"/>
    <w:rsid w:val="00F83BD5"/>
    <w:rsid w:val="00F83C47"/>
    <w:rsid w:val="00F84AB4"/>
    <w:rsid w:val="00F84F74"/>
    <w:rsid w:val="00F850DC"/>
    <w:rsid w:val="00F85695"/>
    <w:rsid w:val="00F856E5"/>
    <w:rsid w:val="00F863C3"/>
    <w:rsid w:val="00F8651C"/>
    <w:rsid w:val="00F86B43"/>
    <w:rsid w:val="00F86B81"/>
    <w:rsid w:val="00F870B1"/>
    <w:rsid w:val="00F87EDF"/>
    <w:rsid w:val="00F9024C"/>
    <w:rsid w:val="00F902A5"/>
    <w:rsid w:val="00F90401"/>
    <w:rsid w:val="00F90ACF"/>
    <w:rsid w:val="00F91B55"/>
    <w:rsid w:val="00F91FF7"/>
    <w:rsid w:val="00F923BA"/>
    <w:rsid w:val="00F92B33"/>
    <w:rsid w:val="00F93AC7"/>
    <w:rsid w:val="00F94708"/>
    <w:rsid w:val="00F948DF"/>
    <w:rsid w:val="00F953BD"/>
    <w:rsid w:val="00F95CB1"/>
    <w:rsid w:val="00F95D26"/>
    <w:rsid w:val="00F95D37"/>
    <w:rsid w:val="00F95E95"/>
    <w:rsid w:val="00F96005"/>
    <w:rsid w:val="00F966B6"/>
    <w:rsid w:val="00FA0550"/>
    <w:rsid w:val="00FA05ED"/>
    <w:rsid w:val="00FA06B1"/>
    <w:rsid w:val="00FA08E5"/>
    <w:rsid w:val="00FA0B51"/>
    <w:rsid w:val="00FA10CD"/>
    <w:rsid w:val="00FA12FA"/>
    <w:rsid w:val="00FA133B"/>
    <w:rsid w:val="00FA17E3"/>
    <w:rsid w:val="00FA1845"/>
    <w:rsid w:val="00FA3440"/>
    <w:rsid w:val="00FA34AC"/>
    <w:rsid w:val="00FA3777"/>
    <w:rsid w:val="00FA3BB5"/>
    <w:rsid w:val="00FA49D1"/>
    <w:rsid w:val="00FA4DF1"/>
    <w:rsid w:val="00FA4FF9"/>
    <w:rsid w:val="00FA5F22"/>
    <w:rsid w:val="00FA6A38"/>
    <w:rsid w:val="00FA7272"/>
    <w:rsid w:val="00FA72A3"/>
    <w:rsid w:val="00FA7C31"/>
    <w:rsid w:val="00FB08AC"/>
    <w:rsid w:val="00FB1AB8"/>
    <w:rsid w:val="00FB1DBB"/>
    <w:rsid w:val="00FB20FC"/>
    <w:rsid w:val="00FB21AB"/>
    <w:rsid w:val="00FB27DC"/>
    <w:rsid w:val="00FB3481"/>
    <w:rsid w:val="00FB40FB"/>
    <w:rsid w:val="00FB4174"/>
    <w:rsid w:val="00FB41B0"/>
    <w:rsid w:val="00FB4C4D"/>
    <w:rsid w:val="00FB5238"/>
    <w:rsid w:val="00FB52F8"/>
    <w:rsid w:val="00FB575C"/>
    <w:rsid w:val="00FB58B6"/>
    <w:rsid w:val="00FB5C96"/>
    <w:rsid w:val="00FB652A"/>
    <w:rsid w:val="00FB7456"/>
    <w:rsid w:val="00FB7AF2"/>
    <w:rsid w:val="00FC1281"/>
    <w:rsid w:val="00FC1562"/>
    <w:rsid w:val="00FC1DFD"/>
    <w:rsid w:val="00FC296D"/>
    <w:rsid w:val="00FC2F4C"/>
    <w:rsid w:val="00FC336D"/>
    <w:rsid w:val="00FC3C59"/>
    <w:rsid w:val="00FC3E2F"/>
    <w:rsid w:val="00FC40B2"/>
    <w:rsid w:val="00FC4842"/>
    <w:rsid w:val="00FC4C55"/>
    <w:rsid w:val="00FC5532"/>
    <w:rsid w:val="00FC5727"/>
    <w:rsid w:val="00FC639D"/>
    <w:rsid w:val="00FC6621"/>
    <w:rsid w:val="00FC66B9"/>
    <w:rsid w:val="00FC69DA"/>
    <w:rsid w:val="00FC78BD"/>
    <w:rsid w:val="00FC7C56"/>
    <w:rsid w:val="00FC7C88"/>
    <w:rsid w:val="00FC7E9D"/>
    <w:rsid w:val="00FD03A2"/>
    <w:rsid w:val="00FD0AE8"/>
    <w:rsid w:val="00FD0E6A"/>
    <w:rsid w:val="00FD1702"/>
    <w:rsid w:val="00FD29BD"/>
    <w:rsid w:val="00FD2FD7"/>
    <w:rsid w:val="00FD37AA"/>
    <w:rsid w:val="00FD4310"/>
    <w:rsid w:val="00FD4797"/>
    <w:rsid w:val="00FD4C6A"/>
    <w:rsid w:val="00FD4E0A"/>
    <w:rsid w:val="00FD53E5"/>
    <w:rsid w:val="00FD5EF0"/>
    <w:rsid w:val="00FD6F24"/>
    <w:rsid w:val="00FD7689"/>
    <w:rsid w:val="00FD7905"/>
    <w:rsid w:val="00FE04C0"/>
    <w:rsid w:val="00FE280D"/>
    <w:rsid w:val="00FE2BF0"/>
    <w:rsid w:val="00FE2F5A"/>
    <w:rsid w:val="00FE35F9"/>
    <w:rsid w:val="00FE372C"/>
    <w:rsid w:val="00FE376A"/>
    <w:rsid w:val="00FE3F8F"/>
    <w:rsid w:val="00FE4912"/>
    <w:rsid w:val="00FE4998"/>
    <w:rsid w:val="00FE530F"/>
    <w:rsid w:val="00FE57DB"/>
    <w:rsid w:val="00FE5C58"/>
    <w:rsid w:val="00FE6384"/>
    <w:rsid w:val="00FE6CB9"/>
    <w:rsid w:val="00FE6E58"/>
    <w:rsid w:val="00FE721D"/>
    <w:rsid w:val="00FF16E6"/>
    <w:rsid w:val="00FF215A"/>
    <w:rsid w:val="00FF23CA"/>
    <w:rsid w:val="00FF267B"/>
    <w:rsid w:val="00FF298D"/>
    <w:rsid w:val="00FF3265"/>
    <w:rsid w:val="00FF37A7"/>
    <w:rsid w:val="00FF410F"/>
    <w:rsid w:val="00FF41C3"/>
    <w:rsid w:val="00FF45E7"/>
    <w:rsid w:val="00FF4646"/>
    <w:rsid w:val="00FF52DE"/>
    <w:rsid w:val="00FF58A6"/>
    <w:rsid w:val="00FF64C0"/>
    <w:rsid w:val="00FF69CA"/>
    <w:rsid w:val="00FF7342"/>
    <w:rsid w:val="00FF7737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semiHidden="0" w:uiPriority="0" w:unhideWhenUsed="0"/>
    <w:lsdException w:name="heading 4" w:uiPriority="9"/>
    <w:lsdException w:name="heading 5" w:uiPriority="0"/>
    <w:lsdException w:name="heading 6" w:semiHidden="0" w:uiPriority="0" w:unhideWhenUsed="0"/>
    <w:lsdException w:name="heading 7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0" w:unhideWhenUsed="0"/>
    <w:lsdException w:name="Subtle Reference" w:semiHidden="0" w:uiPriority="0" w:unhideWhenUsed="0"/>
    <w:lsdException w:name="Intense Reference" w:semiHidden="0" w:uiPriority="0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B4825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B597D"/>
    <w:pPr>
      <w:keepNext/>
      <w:keepLines/>
      <w:suppressAutoHyphens w:val="0"/>
      <w:spacing w:after="360" w:line="276" w:lineRule="auto"/>
      <w:ind w:left="1559" w:hanging="1559"/>
      <w:jc w:val="center"/>
      <w:outlineLvl w:val="0"/>
    </w:pPr>
    <w:rPr>
      <w:rFonts w:ascii="Bookman Old Style" w:hAnsi="Bookman Old Style"/>
      <w:b/>
      <w:spacing w:val="-3"/>
      <w:sz w:val="32"/>
      <w:szCs w:val="20"/>
      <w:u w:val="single"/>
      <w:lang w:val="es-CL"/>
    </w:rPr>
  </w:style>
  <w:style w:type="paragraph" w:styleId="Ttulo2">
    <w:name w:val="heading 2"/>
    <w:aliases w:val="Subartículo"/>
    <w:basedOn w:val="Normal"/>
    <w:next w:val="Normal"/>
    <w:link w:val="Ttulo2Car"/>
    <w:unhideWhenUsed/>
    <w:qFormat/>
    <w:rsid w:val="004C53C9"/>
    <w:pPr>
      <w:keepNext/>
      <w:numPr>
        <w:numId w:val="1"/>
      </w:numPr>
      <w:spacing w:before="240" w:after="60"/>
      <w:ind w:left="782" w:hanging="357"/>
      <w:jc w:val="both"/>
      <w:outlineLvl w:val="1"/>
    </w:pPr>
    <w:rPr>
      <w:rFonts w:ascii="Bookman Old Style" w:hAnsi="Bookman Old Style"/>
      <w:b/>
      <w:bCs/>
      <w:i/>
      <w:iCs/>
      <w:lang w:val="es-CL"/>
    </w:rPr>
  </w:style>
  <w:style w:type="paragraph" w:styleId="Ttulo3">
    <w:name w:val="heading 3"/>
    <w:basedOn w:val="Normal"/>
    <w:next w:val="Normal"/>
    <w:link w:val="Ttulo3Car"/>
    <w:rsid w:val="003B4825"/>
    <w:pPr>
      <w:keepNext/>
      <w:tabs>
        <w:tab w:val="num" w:pos="0"/>
        <w:tab w:val="left" w:pos="4253"/>
      </w:tabs>
      <w:jc w:val="both"/>
      <w:outlineLvl w:val="2"/>
    </w:pPr>
    <w:rPr>
      <w:b/>
      <w:spacing w:val="-3"/>
      <w:szCs w:val="20"/>
    </w:rPr>
  </w:style>
  <w:style w:type="paragraph" w:styleId="Ttulo4">
    <w:name w:val="heading 4"/>
    <w:basedOn w:val="Normal"/>
    <w:next w:val="Normal"/>
    <w:link w:val="Ttulo4Car"/>
    <w:uiPriority w:val="9"/>
    <w:rsid w:val="003B482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ind w:left="60"/>
      <w:jc w:val="center"/>
      <w:outlineLvl w:val="3"/>
    </w:pPr>
    <w:rPr>
      <w:rFonts w:ascii="Helvetica" w:hAnsi="Helvetica"/>
      <w:b/>
      <w:sz w:val="20"/>
    </w:rPr>
  </w:style>
  <w:style w:type="paragraph" w:styleId="Ttulo5">
    <w:name w:val="heading 5"/>
    <w:basedOn w:val="Normal"/>
    <w:next w:val="Normal"/>
    <w:link w:val="Ttulo5Car"/>
    <w:rsid w:val="003B4825"/>
    <w:pPr>
      <w:keepNext/>
      <w:outlineLvl w:val="4"/>
    </w:pPr>
    <w:rPr>
      <w:rFonts w:ascii="Helvetica" w:hAnsi="Helvetica"/>
      <w:i/>
      <w:iCs/>
      <w:u w:val="single"/>
    </w:rPr>
  </w:style>
  <w:style w:type="paragraph" w:styleId="Ttulo6">
    <w:name w:val="heading 6"/>
    <w:basedOn w:val="Normal"/>
    <w:next w:val="Normal"/>
    <w:link w:val="Ttulo6Car"/>
    <w:rsid w:val="003B4825"/>
    <w:pPr>
      <w:keepNext/>
      <w:tabs>
        <w:tab w:val="num" w:pos="0"/>
        <w:tab w:val="left" w:pos="4111"/>
      </w:tabs>
      <w:jc w:val="center"/>
      <w:outlineLvl w:val="5"/>
    </w:pPr>
    <w:rPr>
      <w:b/>
      <w:spacing w:val="-3"/>
      <w:szCs w:val="20"/>
    </w:rPr>
  </w:style>
  <w:style w:type="paragraph" w:styleId="Ttulo7">
    <w:name w:val="heading 7"/>
    <w:basedOn w:val="Normal"/>
    <w:next w:val="Normal"/>
    <w:link w:val="Ttulo7Car"/>
    <w:uiPriority w:val="9"/>
    <w:rsid w:val="003B4825"/>
    <w:pPr>
      <w:keepNext/>
      <w:autoSpaceDE w:val="0"/>
      <w:ind w:left="60"/>
      <w:jc w:val="right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ar"/>
    <w:uiPriority w:val="99"/>
    <w:rsid w:val="003B4825"/>
    <w:pPr>
      <w:keepNext/>
      <w:autoSpaceDE w:val="0"/>
      <w:ind w:left="60"/>
      <w:jc w:val="center"/>
      <w:outlineLvl w:val="7"/>
    </w:pPr>
    <w:rPr>
      <w:b/>
      <w:bCs/>
      <w:szCs w:val="20"/>
    </w:rPr>
  </w:style>
  <w:style w:type="paragraph" w:styleId="Ttulo9">
    <w:name w:val="heading 9"/>
    <w:basedOn w:val="Normal"/>
    <w:next w:val="Normal"/>
    <w:link w:val="Ttulo9Car"/>
    <w:uiPriority w:val="99"/>
    <w:rsid w:val="003B4825"/>
    <w:pPr>
      <w:keepNext/>
      <w:outlineLvl w:val="8"/>
    </w:pPr>
    <w:rPr>
      <w:rFonts w:ascii="Helvetica" w:hAnsi="Helvetica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3121C5"/>
    <w:rPr>
      <w:b w:val="0"/>
    </w:rPr>
  </w:style>
  <w:style w:type="character" w:customStyle="1" w:styleId="WW8Num2z2">
    <w:name w:val="WW8Num2z2"/>
    <w:rsid w:val="003121C5"/>
    <w:rPr>
      <w:rFonts w:ascii="Symbol" w:hAnsi="Symbol" w:cs="OpenSymbol"/>
    </w:rPr>
  </w:style>
  <w:style w:type="character" w:customStyle="1" w:styleId="WW8Num10z0">
    <w:name w:val="WW8Num10z0"/>
    <w:rsid w:val="003121C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121C5"/>
  </w:style>
  <w:style w:type="character" w:customStyle="1" w:styleId="WW-Absatz-Standardschriftart">
    <w:name w:val="WW-Absatz-Standardschriftart"/>
    <w:rsid w:val="003121C5"/>
  </w:style>
  <w:style w:type="character" w:customStyle="1" w:styleId="Fuentedeprrafopredeter2">
    <w:name w:val="Fuente de párrafo predeter.2"/>
    <w:rsid w:val="003121C5"/>
  </w:style>
  <w:style w:type="character" w:customStyle="1" w:styleId="WW-Absatz-Standardschriftart1">
    <w:name w:val="WW-Absatz-Standardschriftart1"/>
    <w:rsid w:val="003121C5"/>
  </w:style>
  <w:style w:type="character" w:customStyle="1" w:styleId="WW8Num1z0">
    <w:name w:val="WW8Num1z0"/>
    <w:rsid w:val="003121C5"/>
    <w:rPr>
      <w:b w:val="0"/>
    </w:rPr>
  </w:style>
  <w:style w:type="character" w:customStyle="1" w:styleId="WW8Num1z2">
    <w:name w:val="WW8Num1z2"/>
    <w:rsid w:val="003121C5"/>
    <w:rPr>
      <w:rFonts w:ascii="Symbol" w:hAnsi="Symbol" w:cs="OpenSymbol"/>
    </w:rPr>
  </w:style>
  <w:style w:type="character" w:customStyle="1" w:styleId="WW8Num2z1">
    <w:name w:val="WW8Num2z1"/>
    <w:rsid w:val="003121C5"/>
    <w:rPr>
      <w:rFonts w:ascii="Courier New" w:hAnsi="Courier New" w:cs="Courier New"/>
    </w:rPr>
  </w:style>
  <w:style w:type="character" w:customStyle="1" w:styleId="WW8Num10z1">
    <w:name w:val="WW8Num10z1"/>
    <w:rsid w:val="003121C5"/>
    <w:rPr>
      <w:rFonts w:ascii="Courier New" w:hAnsi="Courier New" w:cs="Courier New"/>
    </w:rPr>
  </w:style>
  <w:style w:type="character" w:customStyle="1" w:styleId="WW8Num10z2">
    <w:name w:val="WW8Num10z2"/>
    <w:rsid w:val="003121C5"/>
    <w:rPr>
      <w:rFonts w:ascii="Wingdings" w:hAnsi="Wingdings"/>
    </w:rPr>
  </w:style>
  <w:style w:type="character" w:customStyle="1" w:styleId="WW8Num10z3">
    <w:name w:val="WW8Num10z3"/>
    <w:rsid w:val="003121C5"/>
    <w:rPr>
      <w:rFonts w:ascii="Symbol" w:hAnsi="Symbol"/>
    </w:rPr>
  </w:style>
  <w:style w:type="character" w:customStyle="1" w:styleId="WW8Num17z0">
    <w:name w:val="WW8Num17z0"/>
    <w:uiPriority w:val="99"/>
    <w:rsid w:val="003B4825"/>
    <w:rPr>
      <w:b w:val="0"/>
    </w:rPr>
  </w:style>
  <w:style w:type="character" w:customStyle="1" w:styleId="WW8Num18z0">
    <w:name w:val="WW8Num18z0"/>
    <w:uiPriority w:val="99"/>
    <w:rsid w:val="003B4825"/>
    <w:rPr>
      <w:u w:val="none"/>
    </w:rPr>
  </w:style>
  <w:style w:type="character" w:customStyle="1" w:styleId="WW8Num19z0">
    <w:name w:val="WW8Num19z0"/>
    <w:rsid w:val="003121C5"/>
    <w:rPr>
      <w:u w:val="none"/>
    </w:rPr>
  </w:style>
  <w:style w:type="character" w:customStyle="1" w:styleId="WW8Num20z0">
    <w:name w:val="WW8Num20z0"/>
    <w:rsid w:val="003121C5"/>
    <w:rPr>
      <w:b w:val="0"/>
    </w:rPr>
  </w:style>
  <w:style w:type="character" w:customStyle="1" w:styleId="WW8Num25z0">
    <w:name w:val="WW8Num25z0"/>
    <w:rsid w:val="003121C5"/>
    <w:rPr>
      <w:u w:val="none"/>
    </w:rPr>
  </w:style>
  <w:style w:type="character" w:customStyle="1" w:styleId="WW8Num26z0">
    <w:name w:val="WW8Num26z0"/>
    <w:rsid w:val="003121C5"/>
    <w:rPr>
      <w:u w:val="none"/>
    </w:rPr>
  </w:style>
  <w:style w:type="character" w:customStyle="1" w:styleId="WW8Num31z0">
    <w:name w:val="WW8Num31z0"/>
    <w:rsid w:val="003121C5"/>
    <w:rPr>
      <w:b w:val="0"/>
      <w:u w:val="none"/>
    </w:rPr>
  </w:style>
  <w:style w:type="character" w:customStyle="1" w:styleId="WW8Num32z0">
    <w:name w:val="WW8Num32z0"/>
    <w:rsid w:val="003121C5"/>
    <w:rPr>
      <w:b w:val="0"/>
    </w:rPr>
  </w:style>
  <w:style w:type="character" w:customStyle="1" w:styleId="WW8Num35z0">
    <w:name w:val="WW8Num35z0"/>
    <w:rsid w:val="003121C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3121C5"/>
    <w:rPr>
      <w:rFonts w:ascii="Courier New" w:hAnsi="Courier New" w:cs="Courier New"/>
    </w:rPr>
  </w:style>
  <w:style w:type="character" w:customStyle="1" w:styleId="WW8Num35z2">
    <w:name w:val="WW8Num35z2"/>
    <w:rsid w:val="003121C5"/>
    <w:rPr>
      <w:rFonts w:ascii="Wingdings" w:hAnsi="Wingdings"/>
    </w:rPr>
  </w:style>
  <w:style w:type="character" w:customStyle="1" w:styleId="WW8Num35z3">
    <w:name w:val="WW8Num35z3"/>
    <w:rsid w:val="003121C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3121C5"/>
  </w:style>
  <w:style w:type="character" w:styleId="Nmerodepgina">
    <w:name w:val="page number"/>
    <w:basedOn w:val="Fuentedeprrafopredeter1"/>
    <w:uiPriority w:val="99"/>
    <w:rsid w:val="003121C5"/>
  </w:style>
  <w:style w:type="character" w:customStyle="1" w:styleId="formcampos2">
    <w:name w:val="formcampos2"/>
    <w:rsid w:val="003121C5"/>
    <w:rPr>
      <w:sz w:val="20"/>
      <w:szCs w:val="20"/>
    </w:rPr>
  </w:style>
  <w:style w:type="character" w:styleId="Hipervnculo">
    <w:name w:val="Hyperlink"/>
    <w:uiPriority w:val="99"/>
    <w:rsid w:val="003121C5"/>
    <w:rPr>
      <w:color w:val="0000FF"/>
      <w:u w:val="single"/>
    </w:rPr>
  </w:style>
  <w:style w:type="character" w:customStyle="1" w:styleId="Carcterdenumeracin">
    <w:name w:val="Carácter de numeración"/>
    <w:rsid w:val="003121C5"/>
  </w:style>
  <w:style w:type="character" w:customStyle="1" w:styleId="Vietas">
    <w:name w:val="Viñetas"/>
    <w:rsid w:val="003121C5"/>
    <w:rPr>
      <w:rFonts w:ascii="StarSymbol" w:eastAsia="StarSymbol" w:hAnsi="StarSymbol" w:cs="StarSymbol"/>
      <w:sz w:val="18"/>
      <w:szCs w:val="18"/>
    </w:rPr>
  </w:style>
  <w:style w:type="paragraph" w:customStyle="1" w:styleId="Encabezado2">
    <w:name w:val="Encabezado2"/>
    <w:basedOn w:val="Normal"/>
    <w:next w:val="Textoindependiente"/>
    <w:rsid w:val="003121C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aliases w:val=" Car1,doc1,Car1"/>
    <w:basedOn w:val="Normal"/>
    <w:link w:val="TextoindependienteCar"/>
    <w:uiPriority w:val="99"/>
    <w:rsid w:val="003B4825"/>
    <w:pPr>
      <w:spacing w:after="120"/>
    </w:pPr>
    <w:rPr>
      <w:sz w:val="20"/>
      <w:szCs w:val="20"/>
    </w:rPr>
  </w:style>
  <w:style w:type="paragraph" w:styleId="Lista">
    <w:name w:val="List"/>
    <w:basedOn w:val="Textoindependiente"/>
    <w:uiPriority w:val="99"/>
    <w:rsid w:val="003B4825"/>
  </w:style>
  <w:style w:type="paragraph" w:customStyle="1" w:styleId="Etiqueta">
    <w:name w:val="Etiqueta"/>
    <w:basedOn w:val="Normal"/>
    <w:uiPriority w:val="99"/>
    <w:rsid w:val="003B482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3B4825"/>
    <w:pPr>
      <w:suppressLineNumbers/>
    </w:pPr>
  </w:style>
  <w:style w:type="paragraph" w:customStyle="1" w:styleId="Encabezado1">
    <w:name w:val="Encabezado1"/>
    <w:basedOn w:val="Normal"/>
    <w:next w:val="Textoindependiente"/>
    <w:uiPriority w:val="99"/>
    <w:rsid w:val="003B48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independiente21">
    <w:name w:val="Texto independiente 21"/>
    <w:basedOn w:val="Normal"/>
    <w:rsid w:val="003121C5"/>
    <w:pPr>
      <w:ind w:right="-663"/>
    </w:pPr>
    <w:rPr>
      <w:rFonts w:ascii="Arial" w:hAnsi="Arial" w:cs="Arial"/>
      <w:b/>
      <w:szCs w:val="20"/>
    </w:rPr>
  </w:style>
  <w:style w:type="paragraph" w:styleId="Encabezado">
    <w:name w:val="header"/>
    <w:basedOn w:val="Normal"/>
    <w:link w:val="EncabezadoCar"/>
    <w:uiPriority w:val="99"/>
    <w:rsid w:val="003B4825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extoindependiente31">
    <w:name w:val="Texto independiente 31"/>
    <w:basedOn w:val="Normal"/>
    <w:uiPriority w:val="99"/>
    <w:rsid w:val="003B4825"/>
    <w:pPr>
      <w:jc w:val="both"/>
    </w:pPr>
    <w:rPr>
      <w:rFonts w:ascii="Arial" w:hAnsi="Arial" w:cs="Arial"/>
      <w:szCs w:val="20"/>
    </w:rPr>
  </w:style>
  <w:style w:type="paragraph" w:customStyle="1" w:styleId="Style1">
    <w:name w:val="Style 1"/>
    <w:basedOn w:val="Normal"/>
    <w:rsid w:val="003121C5"/>
    <w:pPr>
      <w:widowControl w:val="0"/>
      <w:spacing w:line="360" w:lineRule="auto"/>
      <w:jc w:val="both"/>
    </w:pPr>
    <w:rPr>
      <w:color w:val="000000"/>
      <w:sz w:val="20"/>
      <w:szCs w:val="20"/>
    </w:rPr>
  </w:style>
  <w:style w:type="paragraph" w:customStyle="1" w:styleId="Style2">
    <w:name w:val="Style 2"/>
    <w:basedOn w:val="Normal"/>
    <w:rsid w:val="003121C5"/>
    <w:pPr>
      <w:widowControl w:val="0"/>
      <w:spacing w:line="360" w:lineRule="auto"/>
      <w:ind w:left="360" w:hanging="360"/>
      <w:jc w:val="both"/>
    </w:pPr>
    <w:rPr>
      <w:color w:val="000000"/>
      <w:sz w:val="20"/>
      <w:szCs w:val="20"/>
    </w:rPr>
  </w:style>
  <w:style w:type="paragraph" w:customStyle="1" w:styleId="Textocomentario1">
    <w:name w:val="Texto comentario1"/>
    <w:basedOn w:val="Normal"/>
    <w:uiPriority w:val="99"/>
    <w:rsid w:val="003B4825"/>
    <w:rPr>
      <w:sz w:val="20"/>
      <w:szCs w:val="20"/>
    </w:rPr>
  </w:style>
  <w:style w:type="paragraph" w:styleId="Prrafodelista">
    <w:name w:val="List Paragraph"/>
    <w:aliases w:val="Viñeta 1"/>
    <w:basedOn w:val="Normal"/>
    <w:link w:val="PrrafodelistaCar"/>
    <w:uiPriority w:val="34"/>
    <w:rsid w:val="003B4825"/>
    <w:pPr>
      <w:ind w:left="720"/>
    </w:pPr>
  </w:style>
  <w:style w:type="paragraph" w:customStyle="1" w:styleId="Parrafo">
    <w:name w:val="Parrafo"/>
    <w:basedOn w:val="Normal"/>
    <w:uiPriority w:val="99"/>
    <w:rsid w:val="003121C5"/>
    <w:pPr>
      <w:widowControl w:val="0"/>
      <w:spacing w:before="120"/>
    </w:pPr>
    <w:rPr>
      <w:rFonts w:ascii="Courier New" w:hAnsi="Courier New"/>
      <w:szCs w:val="20"/>
      <w:lang w:val="es-ES_tradnl"/>
    </w:rPr>
  </w:style>
  <w:style w:type="paragraph" w:customStyle="1" w:styleId="Default">
    <w:name w:val="Default"/>
    <w:uiPriority w:val="99"/>
    <w:rsid w:val="003B4825"/>
    <w:pPr>
      <w:suppressAutoHyphens/>
      <w:autoSpaceDE w:val="0"/>
    </w:pPr>
    <w:rPr>
      <w:rFonts w:ascii="Palatino Linotype" w:eastAsia="Arial" w:hAnsi="Palatino Linotype" w:cs="Palatino Linotype"/>
      <w:color w:val="000000"/>
      <w:sz w:val="24"/>
      <w:szCs w:val="24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3B4825"/>
    <w:pPr>
      <w:spacing w:after="120"/>
      <w:ind w:left="283"/>
    </w:pPr>
  </w:style>
  <w:style w:type="paragraph" w:styleId="Ttulo">
    <w:name w:val="Title"/>
    <w:basedOn w:val="Normal"/>
    <w:next w:val="Subttulo"/>
    <w:link w:val="TtuloCar"/>
    <w:rsid w:val="003121C5"/>
    <w:pPr>
      <w:jc w:val="center"/>
    </w:pPr>
    <w:rPr>
      <w:rFonts w:ascii="Arial" w:hAnsi="Arial"/>
      <w:b/>
      <w:szCs w:val="20"/>
      <w:lang w:val="es-MX"/>
    </w:rPr>
  </w:style>
  <w:style w:type="paragraph" w:styleId="Subttulo">
    <w:name w:val="Subtitle"/>
    <w:basedOn w:val="Normal"/>
    <w:next w:val="Textoindependiente"/>
    <w:rsid w:val="003121C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ntenidodelmarco">
    <w:name w:val="Contenido del marco"/>
    <w:basedOn w:val="Textoindependiente"/>
    <w:uiPriority w:val="99"/>
    <w:rsid w:val="003B4825"/>
  </w:style>
  <w:style w:type="paragraph" w:customStyle="1" w:styleId="Contenidodelatabla">
    <w:name w:val="Contenido de la tabla"/>
    <w:basedOn w:val="Normal"/>
    <w:uiPriority w:val="99"/>
    <w:rsid w:val="003B4825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3B482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B32AB3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aliases w:val="Subartículo Car"/>
    <w:link w:val="Ttulo2"/>
    <w:rsid w:val="004C53C9"/>
    <w:rPr>
      <w:rFonts w:ascii="Bookman Old Style" w:hAnsi="Bookman Old Style"/>
      <w:b/>
      <w:bCs/>
      <w:i/>
      <w:iCs/>
      <w:sz w:val="24"/>
      <w:szCs w:val="24"/>
      <w:lang w:eastAsia="ar-SA"/>
    </w:rPr>
  </w:style>
  <w:style w:type="paragraph" w:styleId="Textonotapie">
    <w:name w:val="footnote text"/>
    <w:aliases w:val=" Car2"/>
    <w:basedOn w:val="Normal"/>
    <w:link w:val="TextonotapieCar"/>
    <w:uiPriority w:val="99"/>
    <w:rsid w:val="003B4825"/>
    <w:pPr>
      <w:suppressAutoHyphens w:val="0"/>
    </w:pPr>
    <w:rPr>
      <w:rFonts w:ascii="Helvetica" w:hAnsi="Helvetica"/>
      <w:sz w:val="20"/>
      <w:szCs w:val="20"/>
    </w:rPr>
  </w:style>
  <w:style w:type="character" w:customStyle="1" w:styleId="TextonotapieCar">
    <w:name w:val="Texto nota pie Car"/>
    <w:aliases w:val=" Car2 Car"/>
    <w:link w:val="Textonotapie"/>
    <w:uiPriority w:val="99"/>
    <w:rsid w:val="00DB30DC"/>
    <w:rPr>
      <w:rFonts w:ascii="Helvetica" w:hAnsi="Helvetica"/>
      <w:lang w:eastAsia="ar-SA"/>
    </w:rPr>
  </w:style>
  <w:style w:type="character" w:styleId="Refdenotaalpie">
    <w:name w:val="footnote reference"/>
    <w:rsid w:val="003B4825"/>
    <w:rPr>
      <w:vertAlign w:val="superscript"/>
    </w:rPr>
  </w:style>
  <w:style w:type="paragraph" w:customStyle="1" w:styleId="Artculo">
    <w:name w:val="Artículo"/>
    <w:basedOn w:val="Ttulo2"/>
    <w:autoRedefine/>
    <w:qFormat/>
    <w:rsid w:val="00FD53E5"/>
    <w:pPr>
      <w:spacing w:before="480" w:after="240"/>
      <w:ind w:left="1843" w:hanging="1701"/>
    </w:pPr>
  </w:style>
  <w:style w:type="character" w:customStyle="1" w:styleId="Ttulo4Car">
    <w:name w:val="Título 4 Car"/>
    <w:link w:val="Ttulo4"/>
    <w:uiPriority w:val="9"/>
    <w:rsid w:val="006F64B3"/>
    <w:rPr>
      <w:rFonts w:ascii="Helvetica" w:hAnsi="Helvetica"/>
      <w:b/>
      <w:szCs w:val="24"/>
      <w:lang w:eastAsia="ar-SA"/>
    </w:rPr>
  </w:style>
  <w:style w:type="character" w:customStyle="1" w:styleId="Ttulo5Car">
    <w:name w:val="Título 5 Car"/>
    <w:link w:val="Ttulo5"/>
    <w:uiPriority w:val="9"/>
    <w:rsid w:val="006F64B3"/>
    <w:rPr>
      <w:rFonts w:ascii="Helvetica" w:hAnsi="Helvetica"/>
      <w:i/>
      <w:iCs/>
      <w:sz w:val="24"/>
      <w:szCs w:val="24"/>
      <w:u w:val="single"/>
      <w:lang w:eastAsia="ar-SA"/>
    </w:rPr>
  </w:style>
  <w:style w:type="character" w:customStyle="1" w:styleId="Ttulo7Car">
    <w:name w:val="Título 7 Car"/>
    <w:link w:val="Ttulo7"/>
    <w:uiPriority w:val="9"/>
    <w:rsid w:val="006F64B3"/>
    <w:rPr>
      <w:b/>
      <w:bCs/>
      <w:sz w:val="24"/>
      <w:lang w:eastAsia="ar-SA"/>
    </w:rPr>
  </w:style>
  <w:style w:type="character" w:customStyle="1" w:styleId="Ttulo8Car">
    <w:name w:val="Título 8 Car"/>
    <w:link w:val="Ttulo8"/>
    <w:uiPriority w:val="9"/>
    <w:rsid w:val="006F64B3"/>
    <w:rPr>
      <w:b/>
      <w:bCs/>
      <w:sz w:val="24"/>
      <w:lang w:eastAsia="ar-SA"/>
    </w:rPr>
  </w:style>
  <w:style w:type="character" w:customStyle="1" w:styleId="Ttulo9Car">
    <w:name w:val="Título 9 Car"/>
    <w:link w:val="Ttulo9"/>
    <w:uiPriority w:val="9"/>
    <w:rsid w:val="006F64B3"/>
    <w:rPr>
      <w:rFonts w:ascii="Helvetica" w:hAnsi="Helvetica"/>
      <w:i/>
      <w:iCs/>
      <w:sz w:val="24"/>
      <w:szCs w:val="24"/>
      <w:lang w:eastAsia="ar-SA"/>
    </w:rPr>
  </w:style>
  <w:style w:type="character" w:customStyle="1" w:styleId="WW8Num1z1">
    <w:name w:val="WW8Num1z1"/>
    <w:uiPriority w:val="99"/>
    <w:rsid w:val="006F64B3"/>
    <w:rPr>
      <w:rFonts w:ascii="Bookman Old Style" w:hAnsi="Bookman Old Style"/>
      <w:b/>
      <w:bCs/>
      <w:i w:val="0"/>
      <w:iCs/>
      <w:sz w:val="24"/>
      <w:szCs w:val="24"/>
    </w:rPr>
  </w:style>
  <w:style w:type="character" w:customStyle="1" w:styleId="WW8Num8z0">
    <w:name w:val="WW8Num8z0"/>
    <w:uiPriority w:val="99"/>
    <w:rsid w:val="006F64B3"/>
    <w:rPr>
      <w:rFonts w:ascii="Bookman Old Style" w:eastAsia="Times New Roman" w:hAnsi="Bookman Old Style"/>
    </w:rPr>
  </w:style>
  <w:style w:type="character" w:customStyle="1" w:styleId="WW8Num8z1">
    <w:name w:val="WW8Num8z1"/>
    <w:uiPriority w:val="99"/>
    <w:rsid w:val="006F64B3"/>
    <w:rPr>
      <w:rFonts w:ascii="Courier New" w:hAnsi="Courier New"/>
    </w:rPr>
  </w:style>
  <w:style w:type="character" w:customStyle="1" w:styleId="WW8Num8z2">
    <w:name w:val="WW8Num8z2"/>
    <w:uiPriority w:val="99"/>
    <w:rsid w:val="006F64B3"/>
    <w:rPr>
      <w:rFonts w:ascii="Wingdings" w:hAnsi="Wingdings"/>
    </w:rPr>
  </w:style>
  <w:style w:type="character" w:customStyle="1" w:styleId="WW8Num8z3">
    <w:name w:val="WW8Num8z3"/>
    <w:uiPriority w:val="99"/>
    <w:rsid w:val="006F64B3"/>
    <w:rPr>
      <w:rFonts w:ascii="Symbol" w:hAnsi="Symbol"/>
    </w:rPr>
  </w:style>
  <w:style w:type="character" w:customStyle="1" w:styleId="WW8Num15z1">
    <w:name w:val="WW8Num15z1"/>
    <w:uiPriority w:val="99"/>
    <w:rsid w:val="006F64B3"/>
    <w:rPr>
      <w:rFonts w:ascii="Bookman Old Style" w:hAnsi="Bookman Old Style" w:cs="Arial"/>
      <w:b/>
      <w:bCs/>
      <w:i w:val="0"/>
      <w:iCs/>
      <w:sz w:val="24"/>
      <w:szCs w:val="24"/>
    </w:rPr>
  </w:style>
  <w:style w:type="character" w:customStyle="1" w:styleId="WW8Num17z1">
    <w:name w:val="WW8Num17z1"/>
    <w:uiPriority w:val="99"/>
    <w:rsid w:val="006F64B3"/>
    <w:rPr>
      <w:rFonts w:ascii="Courier New" w:hAnsi="Courier New" w:cs="Wingdings"/>
    </w:rPr>
  </w:style>
  <w:style w:type="character" w:customStyle="1" w:styleId="WW8Num17z2">
    <w:name w:val="WW8Num17z2"/>
    <w:uiPriority w:val="99"/>
    <w:rsid w:val="006F64B3"/>
    <w:rPr>
      <w:rFonts w:ascii="Wingdings" w:hAnsi="Wingdings"/>
    </w:rPr>
  </w:style>
  <w:style w:type="character" w:customStyle="1" w:styleId="WW8Num17z3">
    <w:name w:val="WW8Num17z3"/>
    <w:uiPriority w:val="99"/>
    <w:rsid w:val="006F64B3"/>
    <w:rPr>
      <w:rFonts w:ascii="Symbol" w:hAnsi="Symbol"/>
    </w:rPr>
  </w:style>
  <w:style w:type="character" w:customStyle="1" w:styleId="WW8Num18z1">
    <w:name w:val="WW8Num18z1"/>
    <w:uiPriority w:val="99"/>
    <w:rsid w:val="006F64B3"/>
    <w:rPr>
      <w:rFonts w:ascii="Courier New" w:hAnsi="Courier New" w:cs="Wingdings"/>
    </w:rPr>
  </w:style>
  <w:style w:type="character" w:customStyle="1" w:styleId="WW8Num18z2">
    <w:name w:val="WW8Num18z2"/>
    <w:uiPriority w:val="99"/>
    <w:rsid w:val="006F64B3"/>
    <w:rPr>
      <w:rFonts w:ascii="Wingdings" w:hAnsi="Wingdings"/>
    </w:rPr>
  </w:style>
  <w:style w:type="character" w:styleId="Hipervnculovisitado">
    <w:name w:val="FollowedHyperlink"/>
    <w:uiPriority w:val="99"/>
    <w:rsid w:val="006F64B3"/>
    <w:rPr>
      <w:color w:val="800080"/>
      <w:u w:val="single"/>
    </w:rPr>
  </w:style>
  <w:style w:type="character" w:customStyle="1" w:styleId="Refdecomentario1">
    <w:name w:val="Ref. de comentario1"/>
    <w:uiPriority w:val="99"/>
    <w:rsid w:val="006F64B3"/>
    <w:rPr>
      <w:sz w:val="16"/>
    </w:rPr>
  </w:style>
  <w:style w:type="character" w:customStyle="1" w:styleId="Smbolodenotaalpie">
    <w:name w:val="Símbolo de nota al pie"/>
    <w:uiPriority w:val="99"/>
    <w:rsid w:val="006F64B3"/>
    <w:rPr>
      <w:vertAlign w:val="superscript"/>
    </w:rPr>
  </w:style>
  <w:style w:type="character" w:customStyle="1" w:styleId="Car">
    <w:name w:val="Car"/>
    <w:uiPriority w:val="99"/>
    <w:rsid w:val="006F64B3"/>
    <w:rPr>
      <w:rFonts w:ascii="Arial" w:hAnsi="Arial" w:cs="Arial"/>
      <w:b/>
      <w:bCs/>
      <w:i/>
      <w:iCs/>
      <w:sz w:val="28"/>
      <w:szCs w:val="28"/>
      <w:lang w:val="es-ES" w:eastAsia="ar-SA" w:bidi="ar-SA"/>
    </w:rPr>
  </w:style>
  <w:style w:type="character" w:customStyle="1" w:styleId="BookmanOldStyle1">
    <w:name w:val="Bookman Old Style1"/>
    <w:uiPriority w:val="99"/>
    <w:rsid w:val="006F64B3"/>
    <w:rPr>
      <w:rFonts w:ascii="Bookman Old Style" w:hAnsi="Bookman Old Style" w:cs="Arial"/>
      <w:b/>
      <w:bCs/>
      <w:i/>
      <w:iCs/>
      <w:sz w:val="28"/>
      <w:szCs w:val="28"/>
      <w:lang w:val="es-ES" w:eastAsia="ar-SA" w:bidi="ar-SA"/>
    </w:rPr>
  </w:style>
  <w:style w:type="character" w:customStyle="1" w:styleId="TextocomentarioCar">
    <w:name w:val="Texto comentario Car"/>
    <w:uiPriority w:val="99"/>
    <w:rsid w:val="003B4825"/>
    <w:rPr>
      <w:rFonts w:ascii="Helvetica" w:hAnsi="Helvetica"/>
      <w:szCs w:val="24"/>
      <w:lang w:val="es-ES" w:eastAsia="ar-SA" w:bidi="ar-SA"/>
    </w:rPr>
  </w:style>
  <w:style w:type="character" w:styleId="Refdenotaalfinal">
    <w:name w:val="endnote reference"/>
    <w:uiPriority w:val="99"/>
    <w:rsid w:val="003B4825"/>
    <w:rPr>
      <w:vertAlign w:val="superscript"/>
    </w:rPr>
  </w:style>
  <w:style w:type="character" w:customStyle="1" w:styleId="Smbolodenotafinal">
    <w:name w:val="Símbolo de nota final"/>
    <w:uiPriority w:val="99"/>
    <w:rsid w:val="006F64B3"/>
  </w:style>
  <w:style w:type="paragraph" w:customStyle="1" w:styleId="Sangra2detindependiente1">
    <w:name w:val="Sangría 2 de t. independiente1"/>
    <w:basedOn w:val="Normal"/>
    <w:uiPriority w:val="99"/>
    <w:rsid w:val="006F64B3"/>
    <w:pPr>
      <w:ind w:left="900"/>
    </w:pPr>
    <w:rPr>
      <w:rFonts w:ascii="Helvetica" w:hAnsi="Helvetica"/>
    </w:rPr>
  </w:style>
  <w:style w:type="paragraph" w:customStyle="1" w:styleId="Sangra3detindependiente1">
    <w:name w:val="Sangría 3 de t. independiente1"/>
    <w:basedOn w:val="Normal"/>
    <w:uiPriority w:val="99"/>
    <w:rsid w:val="006F64B3"/>
    <w:pPr>
      <w:ind w:left="720" w:hanging="720"/>
    </w:pPr>
    <w:rPr>
      <w:rFonts w:ascii="Helvetica" w:hAnsi="Helvetica"/>
    </w:rPr>
  </w:style>
  <w:style w:type="paragraph" w:styleId="TDC1">
    <w:name w:val="toc 1"/>
    <w:basedOn w:val="Normal"/>
    <w:next w:val="Normal"/>
    <w:uiPriority w:val="39"/>
    <w:qFormat/>
    <w:rsid w:val="002D486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uiPriority w:val="39"/>
    <w:qFormat/>
    <w:rsid w:val="003B4825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3B482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uiPriority w:val="39"/>
    <w:rsid w:val="003B482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uiPriority w:val="39"/>
    <w:rsid w:val="003B482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uiPriority w:val="39"/>
    <w:rsid w:val="003B482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uiPriority w:val="39"/>
    <w:rsid w:val="003B482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uiPriority w:val="39"/>
    <w:rsid w:val="003B482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uiPriority w:val="39"/>
    <w:rsid w:val="003B4825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6F64B3"/>
    <w:pPr>
      <w:tabs>
        <w:tab w:val="center" w:pos="4252"/>
        <w:tab w:val="right" w:pos="8504"/>
      </w:tabs>
    </w:pPr>
    <w:rPr>
      <w:rFonts w:ascii="Helvetica" w:hAnsi="Helvetica"/>
    </w:rPr>
  </w:style>
  <w:style w:type="character" w:customStyle="1" w:styleId="PiedepginaCar">
    <w:name w:val="Pie de página Car"/>
    <w:link w:val="Piedepgina"/>
    <w:uiPriority w:val="99"/>
    <w:rsid w:val="006F64B3"/>
    <w:rPr>
      <w:rFonts w:ascii="Helvetica" w:hAnsi="Helvetica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rsid w:val="003B482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F64B3"/>
    <w:rPr>
      <w:rFonts w:ascii="Tahoma" w:hAnsi="Tahoma"/>
      <w:sz w:val="16"/>
      <w:szCs w:val="16"/>
      <w:lang w:eastAsia="ar-SA"/>
    </w:rPr>
  </w:style>
  <w:style w:type="paragraph" w:styleId="Textocomentario">
    <w:name w:val="annotation text"/>
    <w:basedOn w:val="Normal"/>
    <w:link w:val="TextocomentarioCar1"/>
    <w:uiPriority w:val="99"/>
    <w:unhideWhenUsed/>
    <w:rsid w:val="003B4825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sid w:val="006F64B3"/>
    <w:rPr>
      <w:lang w:eastAsia="ar-SA"/>
    </w:rPr>
  </w:style>
  <w:style w:type="paragraph" w:styleId="Asuntodelcomentario">
    <w:name w:val="annotation subject"/>
    <w:aliases w:val=" Car3"/>
    <w:basedOn w:val="Textocomentario1"/>
    <w:next w:val="Textocomentario1"/>
    <w:link w:val="AsuntodelcomentarioCar"/>
    <w:uiPriority w:val="99"/>
    <w:rsid w:val="003B4825"/>
    <w:rPr>
      <w:rFonts w:ascii="Helvetica" w:hAnsi="Helvetica"/>
      <w:b/>
      <w:bCs/>
    </w:rPr>
  </w:style>
  <w:style w:type="character" w:customStyle="1" w:styleId="AsuntodelcomentarioCar">
    <w:name w:val="Asunto del comentario Car"/>
    <w:aliases w:val=" Car3 Car"/>
    <w:link w:val="Asuntodelcomentario"/>
    <w:uiPriority w:val="99"/>
    <w:rsid w:val="006F64B3"/>
    <w:rPr>
      <w:rFonts w:ascii="Helvetica" w:hAnsi="Helvetica"/>
      <w:b/>
      <w:bCs/>
      <w:lang w:eastAsia="ar-SA"/>
    </w:rPr>
  </w:style>
  <w:style w:type="paragraph" w:customStyle="1" w:styleId="Mapadeldocumento1">
    <w:name w:val="Mapa del documento1"/>
    <w:basedOn w:val="Normal"/>
    <w:uiPriority w:val="99"/>
    <w:rsid w:val="006F64B3"/>
    <w:pPr>
      <w:shd w:val="clear" w:color="auto" w:fill="000080"/>
    </w:pPr>
    <w:rPr>
      <w:rFonts w:ascii="Tahoma" w:hAnsi="Tahoma" w:cs="Tahoma"/>
    </w:rPr>
  </w:style>
  <w:style w:type="paragraph" w:customStyle="1" w:styleId="BookmanOldStyle">
    <w:name w:val="Bookman Old Style"/>
    <w:basedOn w:val="Ttulo2"/>
    <w:uiPriority w:val="99"/>
    <w:rsid w:val="006F64B3"/>
    <w:pPr>
      <w:ind w:left="720" w:hanging="681"/>
      <w:jc w:val="center"/>
    </w:pPr>
    <w:rPr>
      <w:bCs w:val="0"/>
      <w:i w:val="0"/>
      <w:iCs w:val="0"/>
    </w:rPr>
  </w:style>
  <w:style w:type="paragraph" w:customStyle="1" w:styleId="SinNegrita">
    <w:name w:val="Sin Negrita"/>
    <w:basedOn w:val="Ttulo3"/>
    <w:uiPriority w:val="99"/>
    <w:rsid w:val="003B4825"/>
    <w:pPr>
      <w:tabs>
        <w:tab w:val="clear" w:pos="0"/>
        <w:tab w:val="clear" w:pos="4253"/>
      </w:tabs>
      <w:spacing w:before="240" w:after="60"/>
      <w:ind w:left="426"/>
      <w:jc w:val="left"/>
    </w:pPr>
    <w:rPr>
      <w:rFonts w:ascii="Arial" w:hAnsi="Arial" w:cs="Arial"/>
      <w:b w:val="0"/>
      <w:bCs/>
      <w:spacing w:val="0"/>
      <w:sz w:val="20"/>
      <w:szCs w:val="26"/>
    </w:rPr>
  </w:style>
  <w:style w:type="paragraph" w:customStyle="1" w:styleId="font5">
    <w:name w:val="font5"/>
    <w:basedOn w:val="Normal"/>
    <w:rsid w:val="006F64B3"/>
    <w:pPr>
      <w:spacing w:before="100" w:after="100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xl24">
    <w:name w:val="xl24"/>
    <w:basedOn w:val="Normal"/>
    <w:uiPriority w:val="99"/>
    <w:rsid w:val="006F64B3"/>
    <w:pPr>
      <w:pBdr>
        <w:top w:val="single" w:sz="8" w:space="0" w:color="000000"/>
        <w:left w:val="single" w:sz="8" w:space="0" w:color="000000"/>
        <w:right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5">
    <w:name w:val="xl25"/>
    <w:basedOn w:val="Normal"/>
    <w:uiPriority w:val="99"/>
    <w:rsid w:val="006F64B3"/>
    <w:pPr>
      <w:pBdr>
        <w:top w:val="single" w:sz="8" w:space="0" w:color="000000"/>
        <w:left w:val="single" w:sz="8" w:space="0" w:color="FFFFFF"/>
        <w:right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6">
    <w:name w:val="xl26"/>
    <w:basedOn w:val="Normal"/>
    <w:uiPriority w:val="99"/>
    <w:rsid w:val="006F64B3"/>
    <w:pPr>
      <w:pBdr>
        <w:top w:val="single" w:sz="8" w:space="0" w:color="000000"/>
        <w:left w:val="single" w:sz="8" w:space="0" w:color="FFFFFF"/>
        <w:right w:val="single" w:sz="8" w:space="0" w:color="000000"/>
      </w:pBdr>
      <w:shd w:val="clear" w:color="auto" w:fill="000080"/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7">
    <w:name w:val="xl27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6F64B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6F64B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6F64B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6">
    <w:name w:val="xl36"/>
    <w:basedOn w:val="Normal"/>
    <w:uiPriority w:val="99"/>
    <w:rsid w:val="006F64B3"/>
    <w:pPr>
      <w:pBdr>
        <w:top w:val="single" w:sz="8" w:space="0" w:color="000000"/>
        <w:bottom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i/>
      <w:iCs/>
    </w:rPr>
  </w:style>
  <w:style w:type="paragraph" w:customStyle="1" w:styleId="xl37">
    <w:name w:val="xl37"/>
    <w:basedOn w:val="Normal"/>
    <w:uiPriority w:val="99"/>
    <w:rsid w:val="006F64B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i/>
      <w:iCs/>
    </w:rPr>
  </w:style>
  <w:style w:type="paragraph" w:customStyle="1" w:styleId="xl38">
    <w:name w:val="xl38"/>
    <w:basedOn w:val="Normal"/>
    <w:uiPriority w:val="99"/>
    <w:rsid w:val="006F64B3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uiPriority w:val="99"/>
    <w:rsid w:val="006F64B3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"/>
    <w:uiPriority w:val="99"/>
    <w:rsid w:val="006F64B3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uiPriority w:val="99"/>
    <w:rsid w:val="006F64B3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lang w:val="es-CL"/>
    </w:rPr>
  </w:style>
  <w:style w:type="paragraph" w:customStyle="1" w:styleId="xl23">
    <w:name w:val="xl23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lang w:val="es-CL"/>
    </w:rPr>
  </w:style>
  <w:style w:type="paragraph" w:customStyle="1" w:styleId="xl42">
    <w:name w:val="xl42"/>
    <w:basedOn w:val="Normal"/>
    <w:uiPriority w:val="99"/>
    <w:rsid w:val="006F64B3"/>
    <w:pPr>
      <w:pBdr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" w:hAnsi="Arial" w:cs="Arial"/>
      <w:b/>
      <w:bCs/>
      <w:i/>
      <w:iCs/>
      <w:lang w:val="es-CL"/>
    </w:rPr>
  </w:style>
  <w:style w:type="paragraph" w:customStyle="1" w:styleId="xl43">
    <w:name w:val="xl43"/>
    <w:basedOn w:val="Normal"/>
    <w:uiPriority w:val="99"/>
    <w:rsid w:val="006F64B3"/>
    <w:pPr>
      <w:pBdr>
        <w:top w:val="single" w:sz="8" w:space="0" w:color="000000"/>
        <w:left w:val="single" w:sz="8" w:space="0" w:color="000000"/>
        <w:bottom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hAnsi="Arial" w:cs="Arial"/>
      <w:b/>
      <w:bCs/>
      <w:color w:val="FFFFFF"/>
      <w:lang w:val="es-CL"/>
    </w:rPr>
  </w:style>
  <w:style w:type="paragraph" w:customStyle="1" w:styleId="xl44">
    <w:name w:val="xl44"/>
    <w:basedOn w:val="Normal"/>
    <w:uiPriority w:val="99"/>
    <w:rsid w:val="006F64B3"/>
    <w:pPr>
      <w:pBdr>
        <w:top w:val="single" w:sz="8" w:space="0" w:color="000000"/>
        <w:bottom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hAnsi="Arial" w:cs="Arial"/>
      <w:b/>
      <w:bCs/>
      <w:color w:val="FFFFFF"/>
      <w:lang w:val="es-CL"/>
    </w:rPr>
  </w:style>
  <w:style w:type="paragraph" w:customStyle="1" w:styleId="xl45">
    <w:name w:val="xl45"/>
    <w:basedOn w:val="Normal"/>
    <w:uiPriority w:val="99"/>
    <w:rsid w:val="006F64B3"/>
    <w:pPr>
      <w:pBdr>
        <w:top w:val="single" w:sz="8" w:space="0" w:color="000000"/>
        <w:bottom w:val="single" w:sz="8" w:space="0" w:color="FFFFFF"/>
        <w:right w:val="single" w:sz="8" w:space="0" w:color="000000"/>
      </w:pBdr>
      <w:shd w:val="clear" w:color="auto" w:fill="000080"/>
      <w:spacing w:before="100" w:after="100"/>
      <w:jc w:val="center"/>
      <w:textAlignment w:val="center"/>
    </w:pPr>
    <w:rPr>
      <w:rFonts w:ascii="Arial" w:hAnsi="Arial" w:cs="Arial"/>
      <w:b/>
      <w:bCs/>
      <w:color w:val="FFFFFF"/>
      <w:lang w:val="es-CL"/>
    </w:rPr>
  </w:style>
  <w:style w:type="paragraph" w:customStyle="1" w:styleId="Prrafodelista1">
    <w:name w:val="Párrafo de lista1"/>
    <w:basedOn w:val="Normal"/>
    <w:uiPriority w:val="99"/>
    <w:rsid w:val="006F64B3"/>
    <w:pPr>
      <w:ind w:left="720"/>
    </w:pPr>
    <w:rPr>
      <w:rFonts w:ascii="Helvetica" w:eastAsia="Calibri" w:hAnsi="Helvetica"/>
    </w:rPr>
  </w:style>
  <w:style w:type="paragraph" w:customStyle="1" w:styleId="ndicel10">
    <w:name w:val="Índicel 10"/>
    <w:basedOn w:val="ndice"/>
    <w:uiPriority w:val="99"/>
    <w:rsid w:val="006F64B3"/>
    <w:pPr>
      <w:tabs>
        <w:tab w:val="right" w:leader="dot" w:pos="9637"/>
      </w:tabs>
      <w:ind w:left="2547"/>
    </w:pPr>
    <w:rPr>
      <w:rFonts w:ascii="Helvetica" w:hAnsi="Helvetica"/>
    </w:rPr>
  </w:style>
  <w:style w:type="character" w:styleId="Refdecomentario">
    <w:name w:val="annotation reference"/>
    <w:uiPriority w:val="99"/>
    <w:semiHidden/>
    <w:unhideWhenUsed/>
    <w:rsid w:val="003B4825"/>
    <w:rPr>
      <w:sz w:val="16"/>
      <w:szCs w:val="16"/>
    </w:rPr>
  </w:style>
  <w:style w:type="character" w:customStyle="1" w:styleId="TextoindependienteCar">
    <w:name w:val="Texto independiente Car"/>
    <w:aliases w:val=" Car1 Car,doc1 Car,Car1 Car"/>
    <w:link w:val="Textoindependiente"/>
    <w:uiPriority w:val="99"/>
    <w:rsid w:val="006F64B3"/>
    <w:rPr>
      <w:lang w:eastAsia="ar-SA"/>
    </w:rPr>
  </w:style>
  <w:style w:type="paragraph" w:customStyle="1" w:styleId="CM6">
    <w:name w:val="CM6"/>
    <w:basedOn w:val="Default"/>
    <w:next w:val="Default"/>
    <w:rsid w:val="006F64B3"/>
    <w:pPr>
      <w:widowControl w:val="0"/>
      <w:suppressAutoHyphens w:val="0"/>
      <w:autoSpaceDN w:val="0"/>
      <w:adjustRightInd w:val="0"/>
      <w:spacing w:line="276" w:lineRule="atLeast"/>
    </w:pPr>
    <w:rPr>
      <w:rFonts w:ascii="GFOMJP+BookmanOldStyle" w:eastAsia="Times New Roman" w:hAnsi="GFOMJP+BookmanOldStyle" w:cs="Times New Roman"/>
      <w:color w:val="auto"/>
      <w:lang w:val="es-CL" w:eastAsia="es-CL"/>
    </w:rPr>
  </w:style>
  <w:style w:type="table" w:styleId="Tablaconcuadrcula">
    <w:name w:val="Table Grid"/>
    <w:basedOn w:val="Tablanormal"/>
    <w:uiPriority w:val="59"/>
    <w:rsid w:val="006F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6F64B3"/>
    <w:rPr>
      <w:rFonts w:ascii="Helvetica" w:hAnsi="Helvetica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6F64B3"/>
    <w:rPr>
      <w:rFonts w:ascii="Helvetica" w:hAnsi="Helvetica"/>
      <w:lang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F64B3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6F64B3"/>
    <w:rPr>
      <w:rFonts w:ascii="Consolas" w:eastAsia="Calibri" w:hAnsi="Consolas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BF435B"/>
    <w:pPr>
      <w:ind w:left="708"/>
    </w:pPr>
    <w:rPr>
      <w:rFonts w:ascii="Helvetica" w:hAnsi="Helvetica"/>
    </w:rPr>
  </w:style>
  <w:style w:type="paragraph" w:customStyle="1" w:styleId="Textbody">
    <w:name w:val="Text body"/>
    <w:basedOn w:val="Default"/>
    <w:rsid w:val="00554E75"/>
    <w:pPr>
      <w:tabs>
        <w:tab w:val="left" w:pos="709"/>
      </w:tabs>
      <w:autoSpaceDE/>
      <w:spacing w:after="120" w:line="276" w:lineRule="atLeast"/>
    </w:pPr>
    <w:rPr>
      <w:rFonts w:ascii="Times New Roman" w:eastAsia="Times New Roman" w:hAnsi="Times New Roman" w:cs="Times New Roman"/>
      <w:color w:val="00000A"/>
      <w:sz w:val="20"/>
      <w:szCs w:val="20"/>
      <w:lang w:val="es-CL"/>
    </w:rPr>
  </w:style>
  <w:style w:type="character" w:customStyle="1" w:styleId="Ttulo1Car">
    <w:name w:val="Título 1 Car"/>
    <w:link w:val="Ttulo1"/>
    <w:uiPriority w:val="9"/>
    <w:rsid w:val="001B597D"/>
    <w:rPr>
      <w:rFonts w:ascii="Bookman Old Style" w:hAnsi="Bookman Old Style"/>
      <w:b/>
      <w:spacing w:val="-3"/>
      <w:sz w:val="32"/>
      <w:u w:val="single"/>
      <w:lang w:eastAsia="ar-SA"/>
    </w:rPr>
  </w:style>
  <w:style w:type="character" w:customStyle="1" w:styleId="Ttulo3Car">
    <w:name w:val="Título 3 Car"/>
    <w:link w:val="Ttulo3"/>
    <w:uiPriority w:val="9"/>
    <w:rsid w:val="003B4825"/>
    <w:rPr>
      <w:b/>
      <w:spacing w:val="-3"/>
      <w:sz w:val="24"/>
      <w:lang w:eastAsia="ar-SA"/>
    </w:rPr>
  </w:style>
  <w:style w:type="character" w:customStyle="1" w:styleId="Ttulo6Car">
    <w:name w:val="Título 6 Car"/>
    <w:link w:val="Ttulo6"/>
    <w:uiPriority w:val="9"/>
    <w:rsid w:val="003B4825"/>
    <w:rPr>
      <w:b/>
      <w:spacing w:val="-3"/>
      <w:sz w:val="24"/>
      <w:lang w:eastAsia="ar-SA"/>
    </w:rPr>
  </w:style>
  <w:style w:type="character" w:customStyle="1" w:styleId="SangradetextonormalCar">
    <w:name w:val="Sangría de texto normal Car"/>
    <w:link w:val="Sangradetextonormal"/>
    <w:uiPriority w:val="99"/>
    <w:rsid w:val="003B4825"/>
    <w:rPr>
      <w:sz w:val="24"/>
      <w:szCs w:val="24"/>
      <w:lang w:eastAsia="ar-SA"/>
    </w:rPr>
  </w:style>
  <w:style w:type="paragraph" w:customStyle="1" w:styleId="Prrafodelista2">
    <w:name w:val="Párrafo de lista2"/>
    <w:basedOn w:val="Normal"/>
    <w:rsid w:val="003B4825"/>
    <w:pPr>
      <w:ind w:left="720"/>
    </w:pPr>
    <w:rPr>
      <w:rFonts w:ascii="Helvetica" w:eastAsia="Calibri" w:hAnsi="Helvetica"/>
    </w:rPr>
  </w:style>
  <w:style w:type="character" w:styleId="Textoennegrita">
    <w:name w:val="Strong"/>
    <w:rsid w:val="003B4825"/>
    <w:rPr>
      <w:rFonts w:cs="Times New Roman"/>
      <w:b/>
      <w:bCs/>
      <w:spacing w:val="0"/>
    </w:rPr>
  </w:style>
  <w:style w:type="character" w:styleId="nfasissutil">
    <w:name w:val="Subtle Emphasis"/>
    <w:uiPriority w:val="19"/>
    <w:rsid w:val="003B4825"/>
    <w:rPr>
      <w:rFonts w:cs="Times New Roman"/>
      <w:smallCaps/>
      <w:color w:val="auto"/>
      <w:position w:val="0"/>
      <w:sz w:val="24"/>
      <w:vertAlign w:val="baseline"/>
    </w:rPr>
  </w:style>
  <w:style w:type="character" w:styleId="nfasisintenso">
    <w:name w:val="Intense Emphasis"/>
    <w:rsid w:val="003B4825"/>
    <w:rPr>
      <w:rFonts w:cs="Times New Roman"/>
      <w:b/>
      <w:bCs/>
      <w:smallCaps/>
      <w:color w:val="4F81BD"/>
      <w:spacing w:val="40"/>
    </w:rPr>
  </w:style>
  <w:style w:type="character" w:styleId="Referenciasutil">
    <w:name w:val="Subtle Reference"/>
    <w:rsid w:val="00A45A2F"/>
    <w:rPr>
      <w:rFonts w:ascii="Bookman Old Style" w:hAnsi="Bookman Old Style" w:cs="Cambria"/>
      <w:b/>
      <w:i w:val="0"/>
      <w:iCs/>
      <w:caps w:val="0"/>
      <w:smallCaps/>
      <w:color w:val="auto"/>
      <w:spacing w:val="20"/>
      <w:sz w:val="24"/>
    </w:rPr>
  </w:style>
  <w:style w:type="character" w:styleId="Referenciaintensa">
    <w:name w:val="Intense Reference"/>
    <w:rsid w:val="003B4825"/>
    <w:rPr>
      <w:rFonts w:ascii="Cambria" w:hAnsi="Cambria" w:cs="Cambria"/>
      <w:b/>
      <w:bCs/>
      <w:i/>
      <w:iCs/>
      <w:smallCaps/>
      <w:color w:val="17365D"/>
      <w:spacing w:val="20"/>
    </w:rPr>
  </w:style>
  <w:style w:type="paragraph" w:styleId="Cita">
    <w:name w:val="Quote"/>
    <w:basedOn w:val="Normal"/>
    <w:next w:val="Normal"/>
    <w:link w:val="CitaCar"/>
    <w:rsid w:val="003B4825"/>
    <w:pPr>
      <w:suppressAutoHyphens w:val="0"/>
    </w:pPr>
    <w:rPr>
      <w:rFonts w:ascii="Helvetica" w:hAnsi="Helvetica" w:cs="Helvetica"/>
      <w:i/>
      <w:iCs/>
    </w:rPr>
  </w:style>
  <w:style w:type="character" w:customStyle="1" w:styleId="CitaCar">
    <w:name w:val="Cita Car"/>
    <w:link w:val="Cita"/>
    <w:rsid w:val="003B4825"/>
    <w:rPr>
      <w:rFonts w:ascii="Helvetica" w:hAnsi="Helvetica" w:cs="Helvetica"/>
      <w:i/>
      <w:iCs/>
      <w:sz w:val="24"/>
      <w:szCs w:val="24"/>
      <w:lang w:eastAsia="ar-SA"/>
    </w:rPr>
  </w:style>
  <w:style w:type="paragraph" w:styleId="Epgrafe">
    <w:name w:val="caption"/>
    <w:basedOn w:val="Normal"/>
    <w:next w:val="Normal"/>
    <w:link w:val="EpgrafeCar"/>
    <w:rsid w:val="003B4825"/>
    <w:pPr>
      <w:suppressAutoHyphens w:val="0"/>
    </w:pPr>
    <w:rPr>
      <w:rFonts w:ascii="Helvetica" w:hAnsi="Helvetica" w:cs="Helvetica"/>
      <w:b/>
      <w:bCs/>
      <w:smallCaps/>
      <w:color w:val="1F497D"/>
      <w:spacing w:val="10"/>
      <w:sz w:val="18"/>
      <w:szCs w:val="18"/>
      <w:lang w:eastAsia="es-ES"/>
    </w:rPr>
  </w:style>
  <w:style w:type="character" w:customStyle="1" w:styleId="EncabezadoCar">
    <w:name w:val="Encabezado Car"/>
    <w:link w:val="Encabezado"/>
    <w:uiPriority w:val="99"/>
    <w:rsid w:val="005E60A7"/>
    <w:rPr>
      <w:lang w:eastAsia="ar-SA"/>
    </w:rPr>
  </w:style>
  <w:style w:type="character" w:customStyle="1" w:styleId="TtuloCar">
    <w:name w:val="Título Car"/>
    <w:link w:val="Ttulo"/>
    <w:rsid w:val="00943610"/>
    <w:rPr>
      <w:rFonts w:ascii="Arial" w:hAnsi="Arial"/>
      <w:b/>
      <w:sz w:val="24"/>
      <w:lang w:val="es-MX" w:eastAsia="ar-SA"/>
    </w:rPr>
  </w:style>
  <w:style w:type="numbering" w:customStyle="1" w:styleId="Estilo1">
    <w:name w:val="Estilo1"/>
    <w:uiPriority w:val="99"/>
    <w:rsid w:val="00943610"/>
    <w:pPr>
      <w:numPr>
        <w:numId w:val="2"/>
      </w:numPr>
    </w:pPr>
  </w:style>
  <w:style w:type="numbering" w:customStyle="1" w:styleId="Estilo2">
    <w:name w:val="Estilo2"/>
    <w:uiPriority w:val="99"/>
    <w:rsid w:val="00943610"/>
    <w:pPr>
      <w:numPr>
        <w:numId w:val="3"/>
      </w:numPr>
    </w:pPr>
  </w:style>
  <w:style w:type="numbering" w:customStyle="1" w:styleId="Estilo3">
    <w:name w:val="Estilo3"/>
    <w:uiPriority w:val="99"/>
    <w:rsid w:val="00943610"/>
    <w:pPr>
      <w:numPr>
        <w:numId w:val="4"/>
      </w:numPr>
    </w:pPr>
  </w:style>
  <w:style w:type="numbering" w:customStyle="1" w:styleId="Estilo4">
    <w:name w:val="Estilo4"/>
    <w:uiPriority w:val="99"/>
    <w:rsid w:val="00943610"/>
    <w:pPr>
      <w:numPr>
        <w:numId w:val="5"/>
      </w:numPr>
    </w:pPr>
  </w:style>
  <w:style w:type="table" w:customStyle="1" w:styleId="Listaclara-nfasis11">
    <w:name w:val="Lista clara - Énfasis 11"/>
    <w:basedOn w:val="Tablanormal"/>
    <w:uiPriority w:val="61"/>
    <w:rsid w:val="00943610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n">
    <w:name w:val="Revision"/>
    <w:hidden/>
    <w:uiPriority w:val="99"/>
    <w:semiHidden/>
    <w:rsid w:val="00E74F47"/>
    <w:rPr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D3AD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D3ADD"/>
    <w:rPr>
      <w:rFonts w:ascii="Tahoma" w:hAnsi="Tahoma" w:cs="Tahoma"/>
      <w:sz w:val="16"/>
      <w:szCs w:val="16"/>
      <w:lang w:eastAsia="ar-SA"/>
    </w:rPr>
  </w:style>
  <w:style w:type="character" w:styleId="Textodelmarcadordeposicin">
    <w:name w:val="Placeholder Text"/>
    <w:uiPriority w:val="99"/>
    <w:semiHidden/>
    <w:rsid w:val="006B1992"/>
    <w:rPr>
      <w:color w:val="808080"/>
    </w:rPr>
  </w:style>
  <w:style w:type="paragraph" w:customStyle="1" w:styleId="xl63">
    <w:name w:val="xl63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  <w:lang w:val="es-CL" w:eastAsia="es-CL"/>
    </w:rPr>
  </w:style>
  <w:style w:type="paragraph" w:customStyle="1" w:styleId="xl64">
    <w:name w:val="xl64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65">
    <w:name w:val="xl65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66">
    <w:name w:val="xl66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67">
    <w:name w:val="xl67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68">
    <w:name w:val="xl68"/>
    <w:basedOn w:val="Normal"/>
    <w:rsid w:val="001F2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69">
    <w:name w:val="xl69"/>
    <w:basedOn w:val="Normal"/>
    <w:rsid w:val="001F2C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70">
    <w:name w:val="xl70"/>
    <w:basedOn w:val="Normal"/>
    <w:rsid w:val="001F2C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styleId="Sinespaciado">
    <w:name w:val="No Spacing"/>
    <w:basedOn w:val="Prrafodelista"/>
    <w:uiPriority w:val="1"/>
    <w:rsid w:val="00824724"/>
    <w:pPr>
      <w:numPr>
        <w:numId w:val="7"/>
      </w:numPr>
      <w:suppressAutoHyphens w:val="0"/>
      <w:spacing w:before="240" w:after="120" w:line="276" w:lineRule="auto"/>
      <w:jc w:val="both"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xl250">
    <w:name w:val="xl250"/>
    <w:basedOn w:val="Normal"/>
    <w:rsid w:val="001F4F7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1">
    <w:name w:val="xl251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2">
    <w:name w:val="xl252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3">
    <w:name w:val="xl253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4">
    <w:name w:val="xl254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5">
    <w:name w:val="xl255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6">
    <w:name w:val="xl256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7">
    <w:name w:val="xl257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8">
    <w:name w:val="xl258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9">
    <w:name w:val="xl259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0">
    <w:name w:val="xl260"/>
    <w:basedOn w:val="Normal"/>
    <w:rsid w:val="001F4F70"/>
    <w:pP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261">
    <w:name w:val="xl261"/>
    <w:basedOn w:val="Normal"/>
    <w:rsid w:val="001F4F70"/>
    <w:pP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2">
    <w:name w:val="xl262"/>
    <w:basedOn w:val="Normal"/>
    <w:rsid w:val="001F4F70"/>
    <w:pP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263">
    <w:name w:val="xl263"/>
    <w:basedOn w:val="Normal"/>
    <w:rsid w:val="001F4F70"/>
    <w:pP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4">
    <w:name w:val="xl264"/>
    <w:basedOn w:val="Normal"/>
    <w:rsid w:val="001F4F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5">
    <w:name w:val="xl265"/>
    <w:basedOn w:val="Normal"/>
    <w:rsid w:val="001F4F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6">
    <w:name w:val="xl266"/>
    <w:basedOn w:val="Normal"/>
    <w:rsid w:val="001F4F7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7">
    <w:name w:val="xl267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8">
    <w:name w:val="xl268"/>
    <w:basedOn w:val="Normal"/>
    <w:rsid w:val="001F4F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9">
    <w:name w:val="xl269"/>
    <w:basedOn w:val="Normal"/>
    <w:rsid w:val="001F4F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0">
    <w:name w:val="xl270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1">
    <w:name w:val="xl271"/>
    <w:basedOn w:val="Normal"/>
    <w:rsid w:val="001F4F7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2">
    <w:name w:val="xl272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3">
    <w:name w:val="xl273"/>
    <w:basedOn w:val="Normal"/>
    <w:rsid w:val="001F4F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4">
    <w:name w:val="xl274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5">
    <w:name w:val="xl275"/>
    <w:basedOn w:val="Normal"/>
    <w:rsid w:val="001F4F7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6">
    <w:name w:val="xl276"/>
    <w:basedOn w:val="Normal"/>
    <w:rsid w:val="001F4F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7">
    <w:name w:val="xl277"/>
    <w:basedOn w:val="Normal"/>
    <w:rsid w:val="001F4F7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8">
    <w:name w:val="xl278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9">
    <w:name w:val="xl279"/>
    <w:basedOn w:val="Normal"/>
    <w:rsid w:val="001F4F7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0">
    <w:name w:val="xl280"/>
    <w:basedOn w:val="Normal"/>
    <w:rsid w:val="001F4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  <w:lang w:val="es-CL" w:eastAsia="es-CL"/>
    </w:rPr>
  </w:style>
  <w:style w:type="paragraph" w:customStyle="1" w:styleId="xl281">
    <w:name w:val="xl281"/>
    <w:basedOn w:val="Normal"/>
    <w:rsid w:val="001F4F70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  <w:lang w:val="es-CL" w:eastAsia="es-CL"/>
    </w:rPr>
  </w:style>
  <w:style w:type="paragraph" w:customStyle="1" w:styleId="xl282">
    <w:name w:val="xl282"/>
    <w:basedOn w:val="Normal"/>
    <w:rsid w:val="001F4F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3">
    <w:name w:val="xl283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4">
    <w:name w:val="xl284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5">
    <w:name w:val="xl285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6">
    <w:name w:val="xl286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7">
    <w:name w:val="xl287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8">
    <w:name w:val="xl288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9">
    <w:name w:val="xl289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0">
    <w:name w:val="xl290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1">
    <w:name w:val="xl291"/>
    <w:basedOn w:val="Normal"/>
    <w:rsid w:val="001F4F70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val="es-CL" w:eastAsia="es-CL"/>
    </w:rPr>
  </w:style>
  <w:style w:type="paragraph" w:customStyle="1" w:styleId="xl292">
    <w:name w:val="xl292"/>
    <w:basedOn w:val="Normal"/>
    <w:rsid w:val="001F4F70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  <w:lang w:val="es-CL" w:eastAsia="es-CL"/>
    </w:rPr>
  </w:style>
  <w:style w:type="paragraph" w:customStyle="1" w:styleId="xl293">
    <w:name w:val="xl293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294">
    <w:name w:val="xl294"/>
    <w:basedOn w:val="Normal"/>
    <w:rsid w:val="001F4F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5">
    <w:name w:val="xl295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6">
    <w:name w:val="xl296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7">
    <w:name w:val="xl297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8">
    <w:name w:val="xl298"/>
    <w:basedOn w:val="Normal"/>
    <w:rsid w:val="001F4F7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9">
    <w:name w:val="xl299"/>
    <w:basedOn w:val="Normal"/>
    <w:rsid w:val="001F4F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0">
    <w:name w:val="xl300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1">
    <w:name w:val="xl301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2">
    <w:name w:val="xl302"/>
    <w:basedOn w:val="Normal"/>
    <w:rsid w:val="001F4F70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303">
    <w:name w:val="xl303"/>
    <w:basedOn w:val="Normal"/>
    <w:rsid w:val="001F4F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4">
    <w:name w:val="xl304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5">
    <w:name w:val="xl305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6">
    <w:name w:val="xl306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7">
    <w:name w:val="xl307"/>
    <w:basedOn w:val="Normal"/>
    <w:rsid w:val="001F4F70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308">
    <w:name w:val="xl308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9">
    <w:name w:val="xl309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10">
    <w:name w:val="xl310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B8309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B8309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s-CL" w:eastAsia="es-CL"/>
    </w:rPr>
  </w:style>
  <w:style w:type="paragraph" w:customStyle="1" w:styleId="xl73">
    <w:name w:val="xl73"/>
    <w:basedOn w:val="Normal"/>
    <w:rsid w:val="00B830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4">
    <w:name w:val="xl74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5">
    <w:name w:val="xl75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6">
    <w:name w:val="xl76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B83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B8309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B83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B83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2">
    <w:name w:val="xl82"/>
    <w:basedOn w:val="Normal"/>
    <w:rsid w:val="00B83091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3">
    <w:name w:val="xl83"/>
    <w:basedOn w:val="Normal"/>
    <w:rsid w:val="00B83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4">
    <w:name w:val="xl84"/>
    <w:basedOn w:val="Normal"/>
    <w:rsid w:val="00B830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5">
    <w:name w:val="xl85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6">
    <w:name w:val="xl86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7">
    <w:name w:val="xl87"/>
    <w:basedOn w:val="Normal"/>
    <w:rsid w:val="00B83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8">
    <w:name w:val="xl88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9">
    <w:name w:val="xl89"/>
    <w:basedOn w:val="Normal"/>
    <w:rsid w:val="00B830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0">
    <w:name w:val="xl90"/>
    <w:basedOn w:val="Normal"/>
    <w:rsid w:val="00B83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1">
    <w:name w:val="xl91"/>
    <w:basedOn w:val="Normal"/>
    <w:rsid w:val="00B83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2">
    <w:name w:val="xl92"/>
    <w:basedOn w:val="Normal"/>
    <w:rsid w:val="00B8309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3">
    <w:name w:val="xl93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4">
    <w:name w:val="xl94"/>
    <w:basedOn w:val="Normal"/>
    <w:rsid w:val="00B830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5">
    <w:name w:val="xl95"/>
    <w:basedOn w:val="Normal"/>
    <w:rsid w:val="00B83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6">
    <w:name w:val="xl96"/>
    <w:basedOn w:val="Normal"/>
    <w:rsid w:val="00B83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7">
    <w:name w:val="xl97"/>
    <w:basedOn w:val="Normal"/>
    <w:rsid w:val="00B830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8">
    <w:name w:val="xl98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Captulo">
    <w:name w:val="Capítulo"/>
    <w:basedOn w:val="Ttulo1"/>
    <w:link w:val="CaptuloCar"/>
    <w:qFormat/>
    <w:rsid w:val="000C7BF3"/>
    <w:pPr>
      <w:numPr>
        <w:numId w:val="9"/>
      </w:numPr>
      <w:spacing w:before="200" w:after="240"/>
      <w:ind w:left="2487"/>
      <w:jc w:val="left"/>
      <w:outlineLvl w:val="1"/>
    </w:pPr>
    <w:rPr>
      <w:rFonts w:eastAsia="Calibri"/>
      <w:sz w:val="28"/>
      <w:szCs w:val="24"/>
      <w:u w:val="none"/>
    </w:rPr>
  </w:style>
  <w:style w:type="paragraph" w:customStyle="1" w:styleId="BT-Titulo1">
    <w:name w:val="BT-Titulo1"/>
    <w:basedOn w:val="Ttulo2"/>
    <w:link w:val="BT-Titulo1Car"/>
    <w:qFormat/>
    <w:rsid w:val="00150FCD"/>
    <w:pPr>
      <w:keepLines/>
      <w:numPr>
        <w:numId w:val="6"/>
      </w:numPr>
      <w:suppressAutoHyphens w:val="0"/>
      <w:spacing w:after="120" w:line="276" w:lineRule="auto"/>
      <w:ind w:left="431" w:hanging="431"/>
      <w:outlineLvl w:val="3"/>
    </w:pPr>
    <w:rPr>
      <w:rFonts w:eastAsia="Calibri"/>
      <w:bCs w:val="0"/>
      <w:i w:val="0"/>
      <w:iCs w:val="0"/>
    </w:rPr>
  </w:style>
  <w:style w:type="character" w:customStyle="1" w:styleId="CaptuloCar">
    <w:name w:val="Capítulo Car"/>
    <w:basedOn w:val="Ttulo2Car"/>
    <w:link w:val="Captulo"/>
    <w:rsid w:val="000C7BF3"/>
    <w:rPr>
      <w:rFonts w:ascii="Bookman Old Style" w:eastAsia="Calibri" w:hAnsi="Bookman Old Style"/>
      <w:b/>
      <w:bCs w:val="0"/>
      <w:i w:val="0"/>
      <w:iCs w:val="0"/>
      <w:spacing w:val="-3"/>
      <w:sz w:val="28"/>
      <w:szCs w:val="24"/>
      <w:lang w:eastAsia="ar-SA"/>
    </w:rPr>
  </w:style>
  <w:style w:type="paragraph" w:customStyle="1" w:styleId="BT-Titulo2">
    <w:name w:val="BT-Titulo2"/>
    <w:basedOn w:val="Ttulo2"/>
    <w:link w:val="BT-Titulo2Car"/>
    <w:qFormat/>
    <w:rsid w:val="00150FCD"/>
    <w:pPr>
      <w:keepLines/>
      <w:numPr>
        <w:ilvl w:val="1"/>
        <w:numId w:val="6"/>
      </w:numPr>
      <w:suppressAutoHyphens w:val="0"/>
      <w:spacing w:before="360" w:after="120" w:line="276" w:lineRule="auto"/>
      <w:ind w:left="578" w:hanging="578"/>
      <w:outlineLvl w:val="4"/>
    </w:pPr>
    <w:rPr>
      <w:rFonts w:eastAsia="Calibri"/>
      <w:i w:val="0"/>
      <w:noProof/>
    </w:rPr>
  </w:style>
  <w:style w:type="character" w:customStyle="1" w:styleId="BT-Titulo1Car">
    <w:name w:val="BT-Titulo1 Car"/>
    <w:basedOn w:val="Ttulo2Car"/>
    <w:link w:val="BT-Titulo1"/>
    <w:rsid w:val="00150FCD"/>
    <w:rPr>
      <w:rFonts w:ascii="Bookman Old Style" w:eastAsia="Calibri" w:hAnsi="Bookman Old Style"/>
      <w:b/>
      <w:bCs w:val="0"/>
      <w:i w:val="0"/>
      <w:iCs w:val="0"/>
      <w:sz w:val="24"/>
      <w:szCs w:val="24"/>
      <w:lang w:eastAsia="ar-SA"/>
    </w:rPr>
  </w:style>
  <w:style w:type="paragraph" w:customStyle="1" w:styleId="BT-Titulo3">
    <w:name w:val="BT-Titulo3"/>
    <w:basedOn w:val="Ttulo2"/>
    <w:link w:val="BT-Titulo3Car"/>
    <w:qFormat/>
    <w:rsid w:val="00150FCD"/>
    <w:pPr>
      <w:keepLines/>
      <w:numPr>
        <w:ilvl w:val="2"/>
        <w:numId w:val="6"/>
      </w:numPr>
      <w:suppressAutoHyphens w:val="0"/>
      <w:spacing w:before="200" w:after="0" w:line="276" w:lineRule="auto"/>
      <w:outlineLvl w:val="5"/>
    </w:pPr>
    <w:rPr>
      <w:bCs w:val="0"/>
      <w:i w:val="0"/>
      <w:iCs w:val="0"/>
    </w:rPr>
  </w:style>
  <w:style w:type="character" w:customStyle="1" w:styleId="BT-Titulo2Car">
    <w:name w:val="BT-Titulo2 Car"/>
    <w:basedOn w:val="Ttulo2Car"/>
    <w:link w:val="BT-Titulo2"/>
    <w:rsid w:val="00150FCD"/>
    <w:rPr>
      <w:rFonts w:ascii="Bookman Old Style" w:eastAsia="Calibri" w:hAnsi="Bookman Old Style"/>
      <w:b/>
      <w:bCs/>
      <w:i w:val="0"/>
      <w:iCs/>
      <w:noProof/>
      <w:sz w:val="24"/>
      <w:szCs w:val="24"/>
      <w:lang w:eastAsia="ar-SA"/>
    </w:rPr>
  </w:style>
  <w:style w:type="paragraph" w:customStyle="1" w:styleId="Anexo">
    <w:name w:val="Anexo"/>
    <w:basedOn w:val="Ttulo"/>
    <w:link w:val="AnexoCar"/>
    <w:qFormat/>
    <w:rsid w:val="002B2DEA"/>
    <w:pPr>
      <w:numPr>
        <w:numId w:val="8"/>
      </w:numPr>
      <w:outlineLvl w:val="0"/>
    </w:pPr>
    <w:rPr>
      <w:rFonts w:ascii="Bookman Old Style" w:hAnsi="Bookman Old Style"/>
      <w:lang w:val="es-CL"/>
    </w:rPr>
  </w:style>
  <w:style w:type="character" w:customStyle="1" w:styleId="BT-Titulo3Car">
    <w:name w:val="BT-Titulo3 Car"/>
    <w:basedOn w:val="Ttulo2Car"/>
    <w:link w:val="BT-Titulo3"/>
    <w:rsid w:val="00150FCD"/>
    <w:rPr>
      <w:rFonts w:ascii="Bookman Old Style" w:hAnsi="Bookman Old Style"/>
      <w:b/>
      <w:bCs w:val="0"/>
      <w:i w:val="0"/>
      <w:iCs w:val="0"/>
      <w:sz w:val="24"/>
      <w:szCs w:val="24"/>
      <w:lang w:eastAsia="ar-SA"/>
    </w:rPr>
  </w:style>
  <w:style w:type="paragraph" w:customStyle="1" w:styleId="Txt-Anx-Tit2">
    <w:name w:val="Txt-Anx-Tit2"/>
    <w:basedOn w:val="Normal"/>
    <w:link w:val="Txt-Anx-Tit2Car"/>
    <w:qFormat/>
    <w:rsid w:val="005F651E"/>
    <w:pPr>
      <w:ind w:left="426"/>
      <w:jc w:val="both"/>
    </w:pPr>
    <w:rPr>
      <w:rFonts w:ascii="Bookman Old Style" w:hAnsi="Bookman Old Style"/>
      <w:lang w:val="es-CL"/>
    </w:rPr>
  </w:style>
  <w:style w:type="character" w:customStyle="1" w:styleId="AnexoCar">
    <w:name w:val="Anexo Car"/>
    <w:basedOn w:val="TtuloCar"/>
    <w:link w:val="Anexo"/>
    <w:rsid w:val="002B2DEA"/>
    <w:rPr>
      <w:rFonts w:ascii="Bookman Old Style" w:hAnsi="Bookman Old Style"/>
      <w:b/>
      <w:sz w:val="24"/>
      <w:lang w:val="es-MX" w:eastAsia="ar-SA"/>
    </w:rPr>
  </w:style>
  <w:style w:type="paragraph" w:customStyle="1" w:styleId="Txt-Anx-Tit3">
    <w:name w:val="Txt-Anx-Tit3"/>
    <w:basedOn w:val="Txt-Anx-Tit2"/>
    <w:link w:val="Txt-Anx-Tit3Car"/>
    <w:qFormat/>
    <w:rsid w:val="005F651E"/>
    <w:pPr>
      <w:ind w:left="709"/>
    </w:pPr>
    <w:rPr>
      <w:rFonts w:eastAsia="Calibri"/>
      <w:noProof/>
    </w:rPr>
  </w:style>
  <w:style w:type="character" w:customStyle="1" w:styleId="Txt-Anx-Tit2Car">
    <w:name w:val="Txt-Anx-Tit2 Car"/>
    <w:basedOn w:val="Fuentedeprrafopredeter"/>
    <w:link w:val="Txt-Anx-Tit2"/>
    <w:rsid w:val="005F651E"/>
    <w:rPr>
      <w:rFonts w:ascii="Bookman Old Style" w:hAnsi="Bookman Old Style"/>
      <w:sz w:val="24"/>
      <w:szCs w:val="24"/>
      <w:lang w:eastAsia="ar-SA"/>
    </w:rPr>
  </w:style>
  <w:style w:type="paragraph" w:customStyle="1" w:styleId="Txt-Anx-Tit1">
    <w:name w:val="Txt-Anx-Tit1"/>
    <w:basedOn w:val="Normal"/>
    <w:link w:val="Txt-Anx-Tit1Car"/>
    <w:qFormat/>
    <w:rsid w:val="002A20EA"/>
    <w:pPr>
      <w:jc w:val="both"/>
    </w:pPr>
    <w:rPr>
      <w:rFonts w:ascii="Bookman Old Style" w:hAnsi="Bookman Old Style"/>
      <w:lang w:val="es-CL"/>
    </w:rPr>
  </w:style>
  <w:style w:type="character" w:customStyle="1" w:styleId="Txt-Anx-Tit3Car">
    <w:name w:val="Txt-Anx-Tit3 Car"/>
    <w:basedOn w:val="Txt-Anx-Tit2Car"/>
    <w:link w:val="Txt-Anx-Tit3"/>
    <w:rsid w:val="005F651E"/>
    <w:rPr>
      <w:rFonts w:ascii="Bookman Old Style" w:eastAsia="Calibri" w:hAnsi="Bookman Old Style"/>
      <w:noProof/>
      <w:sz w:val="24"/>
      <w:szCs w:val="24"/>
      <w:lang w:eastAsia="ar-SA"/>
    </w:rPr>
  </w:style>
  <w:style w:type="paragraph" w:customStyle="1" w:styleId="Txt-Anx-Tit4">
    <w:name w:val="Txt-Anx-Tit4"/>
    <w:basedOn w:val="Txt-Anx-Tit3"/>
    <w:link w:val="Txt-Anx-Tit4Car"/>
    <w:qFormat/>
    <w:rsid w:val="00CE7634"/>
    <w:pPr>
      <w:ind w:left="1134"/>
    </w:pPr>
  </w:style>
  <w:style w:type="character" w:customStyle="1" w:styleId="Txt-Anx-Tit1Car">
    <w:name w:val="Txt-Anx-Tit1 Car"/>
    <w:basedOn w:val="Fuentedeprrafopredeter"/>
    <w:link w:val="Txt-Anx-Tit1"/>
    <w:rsid w:val="002A20EA"/>
    <w:rPr>
      <w:rFonts w:ascii="Bookman Old Style" w:hAnsi="Bookman Old Style"/>
      <w:sz w:val="24"/>
      <w:szCs w:val="24"/>
      <w:lang w:eastAsia="ar-SA"/>
    </w:rPr>
  </w:style>
  <w:style w:type="character" w:customStyle="1" w:styleId="Txt-Anx-Tit4Car">
    <w:name w:val="Txt-Anx-Tit4 Car"/>
    <w:basedOn w:val="Txt-Anx-Tit3Car"/>
    <w:link w:val="Txt-Anx-Tit4"/>
    <w:rsid w:val="00CE7634"/>
    <w:rPr>
      <w:rFonts w:ascii="Bookman Old Style" w:eastAsia="Calibri" w:hAnsi="Bookman Old Style"/>
      <w:noProof/>
      <w:sz w:val="24"/>
      <w:szCs w:val="24"/>
      <w:lang w:eastAsia="ar-SA"/>
    </w:rPr>
  </w:style>
  <w:style w:type="paragraph" w:customStyle="1" w:styleId="Txt-Art">
    <w:name w:val="Txt-Art"/>
    <w:basedOn w:val="Normal"/>
    <w:link w:val="Txt-ArtCar"/>
    <w:qFormat/>
    <w:rsid w:val="00A636B7"/>
    <w:pPr>
      <w:jc w:val="both"/>
    </w:pPr>
    <w:rPr>
      <w:rFonts w:ascii="Bookman Old Style" w:hAnsi="Bookman Old Style"/>
      <w:lang w:val="es-CL"/>
    </w:rPr>
  </w:style>
  <w:style w:type="character" w:customStyle="1" w:styleId="Txt-ArtCar">
    <w:name w:val="Txt-Art Car"/>
    <w:basedOn w:val="Txt-Anx-Tit4Car"/>
    <w:link w:val="Txt-Art"/>
    <w:rsid w:val="00A636B7"/>
    <w:rPr>
      <w:rFonts w:ascii="Bookman Old Style" w:eastAsia="Calibri" w:hAnsi="Bookman Old Style"/>
      <w:noProof/>
      <w:sz w:val="24"/>
      <w:szCs w:val="24"/>
      <w:lang w:eastAsia="ar-SA"/>
    </w:rPr>
  </w:style>
  <w:style w:type="paragraph" w:customStyle="1" w:styleId="Seccin">
    <w:name w:val="Sección"/>
    <w:basedOn w:val="Txt-Anx-Tit1"/>
    <w:next w:val="Txt-Anx-Tit1"/>
    <w:link w:val="SeccinCar"/>
    <w:qFormat/>
    <w:rsid w:val="003674C4"/>
    <w:pPr>
      <w:numPr>
        <w:numId w:val="14"/>
      </w:numPr>
      <w:ind w:left="2268" w:hanging="2268"/>
      <w:jc w:val="left"/>
      <w:outlineLvl w:val="2"/>
    </w:pPr>
    <w:rPr>
      <w:caps/>
      <w:sz w:val="28"/>
      <w:lang w:val="es-ES"/>
    </w:rPr>
  </w:style>
  <w:style w:type="paragraph" w:customStyle="1" w:styleId="xl108">
    <w:name w:val="xl108"/>
    <w:basedOn w:val="Normal"/>
    <w:rsid w:val="00902882"/>
    <w:pP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val="es-CL" w:eastAsia="es-CL"/>
    </w:rPr>
  </w:style>
  <w:style w:type="character" w:customStyle="1" w:styleId="EpgrafeCar">
    <w:name w:val="Epígrafe Car"/>
    <w:basedOn w:val="Fuentedeprrafopredeter"/>
    <w:link w:val="Epgrafe"/>
    <w:rsid w:val="007C2E28"/>
    <w:rPr>
      <w:rFonts w:ascii="Helvetica" w:hAnsi="Helvetica" w:cs="Helvetica"/>
      <w:b/>
      <w:bCs/>
      <w:smallCaps/>
      <w:color w:val="1F497D"/>
      <w:spacing w:val="10"/>
      <w:sz w:val="18"/>
      <w:szCs w:val="18"/>
      <w:lang w:val="es-ES" w:eastAsia="es-ES"/>
    </w:rPr>
  </w:style>
  <w:style w:type="character" w:customStyle="1" w:styleId="SeccinCar">
    <w:name w:val="Sección Car"/>
    <w:basedOn w:val="EpgrafeCar"/>
    <w:link w:val="Seccin"/>
    <w:rsid w:val="003674C4"/>
    <w:rPr>
      <w:rFonts w:ascii="Bookman Old Style" w:hAnsi="Bookman Old Style" w:cs="Helvetica"/>
      <w:b w:val="0"/>
      <w:bCs w:val="0"/>
      <w:caps/>
      <w:smallCaps w:val="0"/>
      <w:color w:val="1F497D"/>
      <w:spacing w:val="10"/>
      <w:sz w:val="28"/>
      <w:szCs w:val="24"/>
      <w:lang w:val="es-ES" w:eastAsia="ar-SA"/>
    </w:rPr>
  </w:style>
  <w:style w:type="paragraph" w:customStyle="1" w:styleId="xl109">
    <w:name w:val="xl109"/>
    <w:basedOn w:val="Normal"/>
    <w:rsid w:val="00902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110">
    <w:name w:val="xl110"/>
    <w:basedOn w:val="Normal"/>
    <w:rsid w:val="00902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111">
    <w:name w:val="xl111"/>
    <w:basedOn w:val="Normal"/>
    <w:rsid w:val="00902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112">
    <w:name w:val="xl112"/>
    <w:basedOn w:val="Normal"/>
    <w:rsid w:val="00902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113">
    <w:name w:val="xl113"/>
    <w:basedOn w:val="Normal"/>
    <w:rsid w:val="00902882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Norm112">
    <w:name w:val="Norm. 1 1/2"/>
    <w:basedOn w:val="Normal"/>
    <w:uiPriority w:val="99"/>
    <w:rsid w:val="003D7C1F"/>
    <w:pPr>
      <w:tabs>
        <w:tab w:val="left" w:pos="510"/>
        <w:tab w:val="left" w:pos="1021"/>
        <w:tab w:val="left" w:pos="1531"/>
        <w:tab w:val="left" w:pos="2041"/>
        <w:tab w:val="left" w:pos="2552"/>
      </w:tabs>
      <w:spacing w:line="360" w:lineRule="auto"/>
      <w:jc w:val="both"/>
    </w:pPr>
    <w:rPr>
      <w:rFonts w:ascii="Arial" w:hAnsi="Arial"/>
      <w:szCs w:val="20"/>
      <w:lang w:val="es-ES_tradnl"/>
    </w:rPr>
  </w:style>
  <w:style w:type="character" w:customStyle="1" w:styleId="PrrafodelistaCar">
    <w:name w:val="Párrafo de lista Car"/>
    <w:aliases w:val="Viñeta 1 Car"/>
    <w:link w:val="Prrafodelista"/>
    <w:uiPriority w:val="34"/>
    <w:locked/>
    <w:rsid w:val="00D05E9A"/>
    <w:rPr>
      <w:sz w:val="24"/>
      <w:szCs w:val="24"/>
      <w:lang w:val="es-ES" w:eastAsia="ar-SA"/>
    </w:rPr>
  </w:style>
  <w:style w:type="paragraph" w:customStyle="1" w:styleId="Estilo-1">
    <w:name w:val="Estilo-1"/>
    <w:basedOn w:val="Normal"/>
    <w:uiPriority w:val="99"/>
    <w:rsid w:val="00721253"/>
    <w:pPr>
      <w:widowControl w:val="0"/>
      <w:tabs>
        <w:tab w:val="left" w:pos="567"/>
        <w:tab w:val="left" w:pos="1134"/>
      </w:tabs>
      <w:spacing w:before="120"/>
      <w:ind w:left="1134" w:hanging="1134"/>
      <w:jc w:val="both"/>
    </w:pPr>
    <w:rPr>
      <w:szCs w:val="20"/>
      <w:lang w:val="es-ES_tradnl"/>
    </w:rPr>
  </w:style>
  <w:style w:type="paragraph" w:customStyle="1" w:styleId="Textoindependiente22">
    <w:name w:val="Texto independiente 22"/>
    <w:basedOn w:val="Normal"/>
    <w:uiPriority w:val="99"/>
    <w:rsid w:val="00721253"/>
    <w:pPr>
      <w:suppressAutoHyphens w:val="0"/>
      <w:jc w:val="both"/>
    </w:pPr>
    <w:rPr>
      <w:szCs w:val="20"/>
      <w:lang w:val="es-ES_tradnl" w:eastAsia="es-ES"/>
    </w:rPr>
  </w:style>
  <w:style w:type="paragraph" w:customStyle="1" w:styleId="Textoindependiente221">
    <w:name w:val="Texto independiente 221"/>
    <w:basedOn w:val="Normal"/>
    <w:uiPriority w:val="99"/>
    <w:rsid w:val="00721253"/>
    <w:pPr>
      <w:spacing w:after="120" w:line="480" w:lineRule="auto"/>
    </w:pPr>
  </w:style>
  <w:style w:type="paragraph" w:customStyle="1" w:styleId="TableParagraph">
    <w:name w:val="Table Paragraph"/>
    <w:basedOn w:val="Normal"/>
    <w:uiPriority w:val="1"/>
    <w:rsid w:val="00721253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uiPriority w:val="99"/>
    <w:rsid w:val="00BE21CB"/>
    <w:pPr>
      <w:suppressLineNumbers/>
    </w:pPr>
  </w:style>
  <w:style w:type="paragraph" w:customStyle="1" w:styleId="Body1">
    <w:name w:val="Body 1"/>
    <w:link w:val="Body1Car"/>
    <w:rsid w:val="00BE21CB"/>
    <w:pPr>
      <w:outlineLvl w:val="0"/>
    </w:pPr>
    <w:rPr>
      <w:rFonts w:ascii="Verdana" w:eastAsia="Arial Unicode MS" w:hAnsi="Verdana"/>
      <w:color w:val="000000"/>
      <w:sz w:val="24"/>
      <w:u w:color="000000"/>
    </w:rPr>
  </w:style>
  <w:style w:type="character" w:customStyle="1" w:styleId="Body1Car">
    <w:name w:val="Body 1 Car"/>
    <w:link w:val="Body1"/>
    <w:rsid w:val="00BE21CB"/>
    <w:rPr>
      <w:rFonts w:ascii="Verdana" w:eastAsia="Arial Unicode MS" w:hAnsi="Verdana"/>
      <w:color w:val="000000"/>
      <w:sz w:val="24"/>
      <w:u w:color="000000"/>
    </w:rPr>
  </w:style>
  <w:style w:type="paragraph" w:styleId="TtulodeTDC">
    <w:name w:val="TOC Heading"/>
    <w:basedOn w:val="Ttulo1"/>
    <w:next w:val="Normal"/>
    <w:uiPriority w:val="39"/>
    <w:unhideWhenUsed/>
    <w:qFormat/>
    <w:rsid w:val="00EC3485"/>
    <w:pPr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u w:val="none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semiHidden="0" w:uiPriority="0" w:unhideWhenUsed="0"/>
    <w:lsdException w:name="heading 4" w:uiPriority="9"/>
    <w:lsdException w:name="heading 5" w:uiPriority="0"/>
    <w:lsdException w:name="heading 6" w:semiHidden="0" w:uiPriority="0" w:unhideWhenUsed="0"/>
    <w:lsdException w:name="heading 7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0" w:unhideWhenUsed="0"/>
    <w:lsdException w:name="Subtle Reference" w:semiHidden="0" w:uiPriority="0" w:unhideWhenUsed="0"/>
    <w:lsdException w:name="Intense Reference" w:semiHidden="0" w:uiPriority="0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B4825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B597D"/>
    <w:pPr>
      <w:keepNext/>
      <w:keepLines/>
      <w:suppressAutoHyphens w:val="0"/>
      <w:spacing w:after="360" w:line="276" w:lineRule="auto"/>
      <w:ind w:left="1559" w:hanging="1559"/>
      <w:jc w:val="center"/>
      <w:outlineLvl w:val="0"/>
    </w:pPr>
    <w:rPr>
      <w:rFonts w:ascii="Bookman Old Style" w:hAnsi="Bookman Old Style"/>
      <w:b/>
      <w:spacing w:val="-3"/>
      <w:sz w:val="32"/>
      <w:szCs w:val="20"/>
      <w:u w:val="single"/>
      <w:lang w:val="es-CL"/>
    </w:rPr>
  </w:style>
  <w:style w:type="paragraph" w:styleId="Ttulo2">
    <w:name w:val="heading 2"/>
    <w:aliases w:val="Subartículo"/>
    <w:basedOn w:val="Normal"/>
    <w:next w:val="Normal"/>
    <w:link w:val="Ttulo2Car"/>
    <w:unhideWhenUsed/>
    <w:qFormat/>
    <w:rsid w:val="004C53C9"/>
    <w:pPr>
      <w:keepNext/>
      <w:numPr>
        <w:numId w:val="1"/>
      </w:numPr>
      <w:spacing w:before="240" w:after="60"/>
      <w:ind w:left="782" w:hanging="357"/>
      <w:jc w:val="both"/>
      <w:outlineLvl w:val="1"/>
    </w:pPr>
    <w:rPr>
      <w:rFonts w:ascii="Bookman Old Style" w:hAnsi="Bookman Old Style"/>
      <w:b/>
      <w:bCs/>
      <w:i/>
      <w:iCs/>
      <w:lang w:val="es-CL"/>
    </w:rPr>
  </w:style>
  <w:style w:type="paragraph" w:styleId="Ttulo3">
    <w:name w:val="heading 3"/>
    <w:basedOn w:val="Normal"/>
    <w:next w:val="Normal"/>
    <w:link w:val="Ttulo3Car"/>
    <w:rsid w:val="003B4825"/>
    <w:pPr>
      <w:keepNext/>
      <w:tabs>
        <w:tab w:val="num" w:pos="0"/>
        <w:tab w:val="left" w:pos="4253"/>
      </w:tabs>
      <w:jc w:val="both"/>
      <w:outlineLvl w:val="2"/>
    </w:pPr>
    <w:rPr>
      <w:b/>
      <w:spacing w:val="-3"/>
      <w:szCs w:val="20"/>
    </w:rPr>
  </w:style>
  <w:style w:type="paragraph" w:styleId="Ttulo4">
    <w:name w:val="heading 4"/>
    <w:basedOn w:val="Normal"/>
    <w:next w:val="Normal"/>
    <w:link w:val="Ttulo4Car"/>
    <w:uiPriority w:val="9"/>
    <w:rsid w:val="003B482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ind w:left="60"/>
      <w:jc w:val="center"/>
      <w:outlineLvl w:val="3"/>
    </w:pPr>
    <w:rPr>
      <w:rFonts w:ascii="Helvetica" w:hAnsi="Helvetica"/>
      <w:b/>
      <w:sz w:val="20"/>
    </w:rPr>
  </w:style>
  <w:style w:type="paragraph" w:styleId="Ttulo5">
    <w:name w:val="heading 5"/>
    <w:basedOn w:val="Normal"/>
    <w:next w:val="Normal"/>
    <w:link w:val="Ttulo5Car"/>
    <w:rsid w:val="003B4825"/>
    <w:pPr>
      <w:keepNext/>
      <w:outlineLvl w:val="4"/>
    </w:pPr>
    <w:rPr>
      <w:rFonts w:ascii="Helvetica" w:hAnsi="Helvetica"/>
      <w:i/>
      <w:iCs/>
      <w:u w:val="single"/>
    </w:rPr>
  </w:style>
  <w:style w:type="paragraph" w:styleId="Ttulo6">
    <w:name w:val="heading 6"/>
    <w:basedOn w:val="Normal"/>
    <w:next w:val="Normal"/>
    <w:link w:val="Ttulo6Car"/>
    <w:rsid w:val="003B4825"/>
    <w:pPr>
      <w:keepNext/>
      <w:tabs>
        <w:tab w:val="num" w:pos="0"/>
        <w:tab w:val="left" w:pos="4111"/>
      </w:tabs>
      <w:jc w:val="center"/>
      <w:outlineLvl w:val="5"/>
    </w:pPr>
    <w:rPr>
      <w:b/>
      <w:spacing w:val="-3"/>
      <w:szCs w:val="20"/>
    </w:rPr>
  </w:style>
  <w:style w:type="paragraph" w:styleId="Ttulo7">
    <w:name w:val="heading 7"/>
    <w:basedOn w:val="Normal"/>
    <w:next w:val="Normal"/>
    <w:link w:val="Ttulo7Car"/>
    <w:uiPriority w:val="9"/>
    <w:rsid w:val="003B4825"/>
    <w:pPr>
      <w:keepNext/>
      <w:autoSpaceDE w:val="0"/>
      <w:ind w:left="60"/>
      <w:jc w:val="right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ar"/>
    <w:uiPriority w:val="99"/>
    <w:rsid w:val="003B4825"/>
    <w:pPr>
      <w:keepNext/>
      <w:autoSpaceDE w:val="0"/>
      <w:ind w:left="60"/>
      <w:jc w:val="center"/>
      <w:outlineLvl w:val="7"/>
    </w:pPr>
    <w:rPr>
      <w:b/>
      <w:bCs/>
      <w:szCs w:val="20"/>
    </w:rPr>
  </w:style>
  <w:style w:type="paragraph" w:styleId="Ttulo9">
    <w:name w:val="heading 9"/>
    <w:basedOn w:val="Normal"/>
    <w:next w:val="Normal"/>
    <w:link w:val="Ttulo9Car"/>
    <w:uiPriority w:val="99"/>
    <w:rsid w:val="003B4825"/>
    <w:pPr>
      <w:keepNext/>
      <w:outlineLvl w:val="8"/>
    </w:pPr>
    <w:rPr>
      <w:rFonts w:ascii="Helvetica" w:hAnsi="Helvetica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3121C5"/>
    <w:rPr>
      <w:b w:val="0"/>
    </w:rPr>
  </w:style>
  <w:style w:type="character" w:customStyle="1" w:styleId="WW8Num2z2">
    <w:name w:val="WW8Num2z2"/>
    <w:rsid w:val="003121C5"/>
    <w:rPr>
      <w:rFonts w:ascii="Symbol" w:hAnsi="Symbol" w:cs="OpenSymbol"/>
    </w:rPr>
  </w:style>
  <w:style w:type="character" w:customStyle="1" w:styleId="WW8Num10z0">
    <w:name w:val="WW8Num10z0"/>
    <w:rsid w:val="003121C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121C5"/>
  </w:style>
  <w:style w:type="character" w:customStyle="1" w:styleId="WW-Absatz-Standardschriftart">
    <w:name w:val="WW-Absatz-Standardschriftart"/>
    <w:rsid w:val="003121C5"/>
  </w:style>
  <w:style w:type="character" w:customStyle="1" w:styleId="Fuentedeprrafopredeter2">
    <w:name w:val="Fuente de párrafo predeter.2"/>
    <w:rsid w:val="003121C5"/>
  </w:style>
  <w:style w:type="character" w:customStyle="1" w:styleId="WW-Absatz-Standardschriftart1">
    <w:name w:val="WW-Absatz-Standardschriftart1"/>
    <w:rsid w:val="003121C5"/>
  </w:style>
  <w:style w:type="character" w:customStyle="1" w:styleId="WW8Num1z0">
    <w:name w:val="WW8Num1z0"/>
    <w:rsid w:val="003121C5"/>
    <w:rPr>
      <w:b w:val="0"/>
    </w:rPr>
  </w:style>
  <w:style w:type="character" w:customStyle="1" w:styleId="WW8Num1z2">
    <w:name w:val="WW8Num1z2"/>
    <w:rsid w:val="003121C5"/>
    <w:rPr>
      <w:rFonts w:ascii="Symbol" w:hAnsi="Symbol" w:cs="OpenSymbol"/>
    </w:rPr>
  </w:style>
  <w:style w:type="character" w:customStyle="1" w:styleId="WW8Num2z1">
    <w:name w:val="WW8Num2z1"/>
    <w:rsid w:val="003121C5"/>
    <w:rPr>
      <w:rFonts w:ascii="Courier New" w:hAnsi="Courier New" w:cs="Courier New"/>
    </w:rPr>
  </w:style>
  <w:style w:type="character" w:customStyle="1" w:styleId="WW8Num10z1">
    <w:name w:val="WW8Num10z1"/>
    <w:rsid w:val="003121C5"/>
    <w:rPr>
      <w:rFonts w:ascii="Courier New" w:hAnsi="Courier New" w:cs="Courier New"/>
    </w:rPr>
  </w:style>
  <w:style w:type="character" w:customStyle="1" w:styleId="WW8Num10z2">
    <w:name w:val="WW8Num10z2"/>
    <w:rsid w:val="003121C5"/>
    <w:rPr>
      <w:rFonts w:ascii="Wingdings" w:hAnsi="Wingdings"/>
    </w:rPr>
  </w:style>
  <w:style w:type="character" w:customStyle="1" w:styleId="WW8Num10z3">
    <w:name w:val="WW8Num10z3"/>
    <w:rsid w:val="003121C5"/>
    <w:rPr>
      <w:rFonts w:ascii="Symbol" w:hAnsi="Symbol"/>
    </w:rPr>
  </w:style>
  <w:style w:type="character" w:customStyle="1" w:styleId="WW8Num17z0">
    <w:name w:val="WW8Num17z0"/>
    <w:uiPriority w:val="99"/>
    <w:rsid w:val="003B4825"/>
    <w:rPr>
      <w:b w:val="0"/>
    </w:rPr>
  </w:style>
  <w:style w:type="character" w:customStyle="1" w:styleId="WW8Num18z0">
    <w:name w:val="WW8Num18z0"/>
    <w:uiPriority w:val="99"/>
    <w:rsid w:val="003B4825"/>
    <w:rPr>
      <w:u w:val="none"/>
    </w:rPr>
  </w:style>
  <w:style w:type="character" w:customStyle="1" w:styleId="WW8Num19z0">
    <w:name w:val="WW8Num19z0"/>
    <w:rsid w:val="003121C5"/>
    <w:rPr>
      <w:u w:val="none"/>
    </w:rPr>
  </w:style>
  <w:style w:type="character" w:customStyle="1" w:styleId="WW8Num20z0">
    <w:name w:val="WW8Num20z0"/>
    <w:rsid w:val="003121C5"/>
    <w:rPr>
      <w:b w:val="0"/>
    </w:rPr>
  </w:style>
  <w:style w:type="character" w:customStyle="1" w:styleId="WW8Num25z0">
    <w:name w:val="WW8Num25z0"/>
    <w:rsid w:val="003121C5"/>
    <w:rPr>
      <w:u w:val="none"/>
    </w:rPr>
  </w:style>
  <w:style w:type="character" w:customStyle="1" w:styleId="WW8Num26z0">
    <w:name w:val="WW8Num26z0"/>
    <w:rsid w:val="003121C5"/>
    <w:rPr>
      <w:u w:val="none"/>
    </w:rPr>
  </w:style>
  <w:style w:type="character" w:customStyle="1" w:styleId="WW8Num31z0">
    <w:name w:val="WW8Num31z0"/>
    <w:rsid w:val="003121C5"/>
    <w:rPr>
      <w:b w:val="0"/>
      <w:u w:val="none"/>
    </w:rPr>
  </w:style>
  <w:style w:type="character" w:customStyle="1" w:styleId="WW8Num32z0">
    <w:name w:val="WW8Num32z0"/>
    <w:rsid w:val="003121C5"/>
    <w:rPr>
      <w:b w:val="0"/>
    </w:rPr>
  </w:style>
  <w:style w:type="character" w:customStyle="1" w:styleId="WW8Num35z0">
    <w:name w:val="WW8Num35z0"/>
    <w:rsid w:val="003121C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3121C5"/>
    <w:rPr>
      <w:rFonts w:ascii="Courier New" w:hAnsi="Courier New" w:cs="Courier New"/>
    </w:rPr>
  </w:style>
  <w:style w:type="character" w:customStyle="1" w:styleId="WW8Num35z2">
    <w:name w:val="WW8Num35z2"/>
    <w:rsid w:val="003121C5"/>
    <w:rPr>
      <w:rFonts w:ascii="Wingdings" w:hAnsi="Wingdings"/>
    </w:rPr>
  </w:style>
  <w:style w:type="character" w:customStyle="1" w:styleId="WW8Num35z3">
    <w:name w:val="WW8Num35z3"/>
    <w:rsid w:val="003121C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3121C5"/>
  </w:style>
  <w:style w:type="character" w:styleId="Nmerodepgina">
    <w:name w:val="page number"/>
    <w:basedOn w:val="Fuentedeprrafopredeter1"/>
    <w:uiPriority w:val="99"/>
    <w:rsid w:val="003121C5"/>
  </w:style>
  <w:style w:type="character" w:customStyle="1" w:styleId="formcampos2">
    <w:name w:val="formcampos2"/>
    <w:rsid w:val="003121C5"/>
    <w:rPr>
      <w:sz w:val="20"/>
      <w:szCs w:val="20"/>
    </w:rPr>
  </w:style>
  <w:style w:type="character" w:styleId="Hipervnculo">
    <w:name w:val="Hyperlink"/>
    <w:uiPriority w:val="99"/>
    <w:rsid w:val="003121C5"/>
    <w:rPr>
      <w:color w:val="0000FF"/>
      <w:u w:val="single"/>
    </w:rPr>
  </w:style>
  <w:style w:type="character" w:customStyle="1" w:styleId="Carcterdenumeracin">
    <w:name w:val="Carácter de numeración"/>
    <w:rsid w:val="003121C5"/>
  </w:style>
  <w:style w:type="character" w:customStyle="1" w:styleId="Vietas">
    <w:name w:val="Viñetas"/>
    <w:rsid w:val="003121C5"/>
    <w:rPr>
      <w:rFonts w:ascii="StarSymbol" w:eastAsia="StarSymbol" w:hAnsi="StarSymbol" w:cs="StarSymbol"/>
      <w:sz w:val="18"/>
      <w:szCs w:val="18"/>
    </w:rPr>
  </w:style>
  <w:style w:type="paragraph" w:customStyle="1" w:styleId="Encabezado2">
    <w:name w:val="Encabezado2"/>
    <w:basedOn w:val="Normal"/>
    <w:next w:val="Textoindependiente"/>
    <w:rsid w:val="003121C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aliases w:val=" Car1,doc1,Car1"/>
    <w:basedOn w:val="Normal"/>
    <w:link w:val="TextoindependienteCar"/>
    <w:uiPriority w:val="99"/>
    <w:rsid w:val="003B4825"/>
    <w:pPr>
      <w:spacing w:after="120"/>
    </w:pPr>
    <w:rPr>
      <w:sz w:val="20"/>
      <w:szCs w:val="20"/>
    </w:rPr>
  </w:style>
  <w:style w:type="paragraph" w:styleId="Lista">
    <w:name w:val="List"/>
    <w:basedOn w:val="Textoindependiente"/>
    <w:uiPriority w:val="99"/>
    <w:rsid w:val="003B4825"/>
  </w:style>
  <w:style w:type="paragraph" w:customStyle="1" w:styleId="Etiqueta">
    <w:name w:val="Etiqueta"/>
    <w:basedOn w:val="Normal"/>
    <w:uiPriority w:val="99"/>
    <w:rsid w:val="003B482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3B4825"/>
    <w:pPr>
      <w:suppressLineNumbers/>
    </w:pPr>
  </w:style>
  <w:style w:type="paragraph" w:customStyle="1" w:styleId="Encabezado1">
    <w:name w:val="Encabezado1"/>
    <w:basedOn w:val="Normal"/>
    <w:next w:val="Textoindependiente"/>
    <w:uiPriority w:val="99"/>
    <w:rsid w:val="003B48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independiente21">
    <w:name w:val="Texto independiente 21"/>
    <w:basedOn w:val="Normal"/>
    <w:rsid w:val="003121C5"/>
    <w:pPr>
      <w:ind w:right="-663"/>
    </w:pPr>
    <w:rPr>
      <w:rFonts w:ascii="Arial" w:hAnsi="Arial" w:cs="Arial"/>
      <w:b/>
      <w:szCs w:val="20"/>
    </w:rPr>
  </w:style>
  <w:style w:type="paragraph" w:styleId="Encabezado">
    <w:name w:val="header"/>
    <w:basedOn w:val="Normal"/>
    <w:link w:val="EncabezadoCar"/>
    <w:uiPriority w:val="99"/>
    <w:rsid w:val="003B4825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extoindependiente31">
    <w:name w:val="Texto independiente 31"/>
    <w:basedOn w:val="Normal"/>
    <w:uiPriority w:val="99"/>
    <w:rsid w:val="003B4825"/>
    <w:pPr>
      <w:jc w:val="both"/>
    </w:pPr>
    <w:rPr>
      <w:rFonts w:ascii="Arial" w:hAnsi="Arial" w:cs="Arial"/>
      <w:szCs w:val="20"/>
    </w:rPr>
  </w:style>
  <w:style w:type="paragraph" w:customStyle="1" w:styleId="Style1">
    <w:name w:val="Style 1"/>
    <w:basedOn w:val="Normal"/>
    <w:rsid w:val="003121C5"/>
    <w:pPr>
      <w:widowControl w:val="0"/>
      <w:spacing w:line="360" w:lineRule="auto"/>
      <w:jc w:val="both"/>
    </w:pPr>
    <w:rPr>
      <w:color w:val="000000"/>
      <w:sz w:val="20"/>
      <w:szCs w:val="20"/>
    </w:rPr>
  </w:style>
  <w:style w:type="paragraph" w:customStyle="1" w:styleId="Style2">
    <w:name w:val="Style 2"/>
    <w:basedOn w:val="Normal"/>
    <w:rsid w:val="003121C5"/>
    <w:pPr>
      <w:widowControl w:val="0"/>
      <w:spacing w:line="360" w:lineRule="auto"/>
      <w:ind w:left="360" w:hanging="360"/>
      <w:jc w:val="both"/>
    </w:pPr>
    <w:rPr>
      <w:color w:val="000000"/>
      <w:sz w:val="20"/>
      <w:szCs w:val="20"/>
    </w:rPr>
  </w:style>
  <w:style w:type="paragraph" w:customStyle="1" w:styleId="Textocomentario1">
    <w:name w:val="Texto comentario1"/>
    <w:basedOn w:val="Normal"/>
    <w:uiPriority w:val="99"/>
    <w:rsid w:val="003B4825"/>
    <w:rPr>
      <w:sz w:val="20"/>
      <w:szCs w:val="20"/>
    </w:rPr>
  </w:style>
  <w:style w:type="paragraph" w:styleId="Prrafodelista">
    <w:name w:val="List Paragraph"/>
    <w:aliases w:val="Viñeta 1"/>
    <w:basedOn w:val="Normal"/>
    <w:link w:val="PrrafodelistaCar"/>
    <w:uiPriority w:val="34"/>
    <w:rsid w:val="003B4825"/>
    <w:pPr>
      <w:ind w:left="720"/>
    </w:pPr>
  </w:style>
  <w:style w:type="paragraph" w:customStyle="1" w:styleId="Parrafo">
    <w:name w:val="Parrafo"/>
    <w:basedOn w:val="Normal"/>
    <w:uiPriority w:val="99"/>
    <w:rsid w:val="003121C5"/>
    <w:pPr>
      <w:widowControl w:val="0"/>
      <w:spacing w:before="120"/>
    </w:pPr>
    <w:rPr>
      <w:rFonts w:ascii="Courier New" w:hAnsi="Courier New"/>
      <w:szCs w:val="20"/>
      <w:lang w:val="es-ES_tradnl"/>
    </w:rPr>
  </w:style>
  <w:style w:type="paragraph" w:customStyle="1" w:styleId="Default">
    <w:name w:val="Default"/>
    <w:uiPriority w:val="99"/>
    <w:rsid w:val="003B4825"/>
    <w:pPr>
      <w:suppressAutoHyphens/>
      <w:autoSpaceDE w:val="0"/>
    </w:pPr>
    <w:rPr>
      <w:rFonts w:ascii="Palatino Linotype" w:eastAsia="Arial" w:hAnsi="Palatino Linotype" w:cs="Palatino Linotype"/>
      <w:color w:val="000000"/>
      <w:sz w:val="24"/>
      <w:szCs w:val="24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3B4825"/>
    <w:pPr>
      <w:spacing w:after="120"/>
      <w:ind w:left="283"/>
    </w:pPr>
  </w:style>
  <w:style w:type="paragraph" w:styleId="Ttulo">
    <w:name w:val="Title"/>
    <w:basedOn w:val="Normal"/>
    <w:next w:val="Subttulo"/>
    <w:link w:val="TtuloCar"/>
    <w:rsid w:val="003121C5"/>
    <w:pPr>
      <w:jc w:val="center"/>
    </w:pPr>
    <w:rPr>
      <w:rFonts w:ascii="Arial" w:hAnsi="Arial"/>
      <w:b/>
      <w:szCs w:val="20"/>
      <w:lang w:val="es-MX"/>
    </w:rPr>
  </w:style>
  <w:style w:type="paragraph" w:styleId="Subttulo">
    <w:name w:val="Subtitle"/>
    <w:basedOn w:val="Normal"/>
    <w:next w:val="Textoindependiente"/>
    <w:rsid w:val="003121C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ntenidodelmarco">
    <w:name w:val="Contenido del marco"/>
    <w:basedOn w:val="Textoindependiente"/>
    <w:uiPriority w:val="99"/>
    <w:rsid w:val="003B4825"/>
  </w:style>
  <w:style w:type="paragraph" w:customStyle="1" w:styleId="Contenidodelatabla">
    <w:name w:val="Contenido de la tabla"/>
    <w:basedOn w:val="Normal"/>
    <w:uiPriority w:val="99"/>
    <w:rsid w:val="003B4825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3B482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B32AB3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aliases w:val="Subartículo Car"/>
    <w:link w:val="Ttulo2"/>
    <w:rsid w:val="004C53C9"/>
    <w:rPr>
      <w:rFonts w:ascii="Bookman Old Style" w:hAnsi="Bookman Old Style"/>
      <w:b/>
      <w:bCs/>
      <w:i/>
      <w:iCs/>
      <w:sz w:val="24"/>
      <w:szCs w:val="24"/>
      <w:lang w:eastAsia="ar-SA"/>
    </w:rPr>
  </w:style>
  <w:style w:type="paragraph" w:styleId="Textonotapie">
    <w:name w:val="footnote text"/>
    <w:aliases w:val=" Car2"/>
    <w:basedOn w:val="Normal"/>
    <w:link w:val="TextonotapieCar"/>
    <w:uiPriority w:val="99"/>
    <w:rsid w:val="003B4825"/>
    <w:pPr>
      <w:suppressAutoHyphens w:val="0"/>
    </w:pPr>
    <w:rPr>
      <w:rFonts w:ascii="Helvetica" w:hAnsi="Helvetica"/>
      <w:sz w:val="20"/>
      <w:szCs w:val="20"/>
    </w:rPr>
  </w:style>
  <w:style w:type="character" w:customStyle="1" w:styleId="TextonotapieCar">
    <w:name w:val="Texto nota pie Car"/>
    <w:aliases w:val=" Car2 Car"/>
    <w:link w:val="Textonotapie"/>
    <w:uiPriority w:val="99"/>
    <w:rsid w:val="00DB30DC"/>
    <w:rPr>
      <w:rFonts w:ascii="Helvetica" w:hAnsi="Helvetica"/>
      <w:lang w:eastAsia="ar-SA"/>
    </w:rPr>
  </w:style>
  <w:style w:type="character" w:styleId="Refdenotaalpie">
    <w:name w:val="footnote reference"/>
    <w:rsid w:val="003B4825"/>
    <w:rPr>
      <w:vertAlign w:val="superscript"/>
    </w:rPr>
  </w:style>
  <w:style w:type="paragraph" w:customStyle="1" w:styleId="Artculo">
    <w:name w:val="Artículo"/>
    <w:basedOn w:val="Ttulo2"/>
    <w:autoRedefine/>
    <w:qFormat/>
    <w:rsid w:val="00FD53E5"/>
    <w:pPr>
      <w:spacing w:before="480" w:after="240"/>
      <w:ind w:left="1843" w:hanging="1701"/>
    </w:pPr>
  </w:style>
  <w:style w:type="character" w:customStyle="1" w:styleId="Ttulo4Car">
    <w:name w:val="Título 4 Car"/>
    <w:link w:val="Ttulo4"/>
    <w:uiPriority w:val="9"/>
    <w:rsid w:val="006F64B3"/>
    <w:rPr>
      <w:rFonts w:ascii="Helvetica" w:hAnsi="Helvetica"/>
      <w:b/>
      <w:szCs w:val="24"/>
      <w:lang w:eastAsia="ar-SA"/>
    </w:rPr>
  </w:style>
  <w:style w:type="character" w:customStyle="1" w:styleId="Ttulo5Car">
    <w:name w:val="Título 5 Car"/>
    <w:link w:val="Ttulo5"/>
    <w:uiPriority w:val="9"/>
    <w:rsid w:val="006F64B3"/>
    <w:rPr>
      <w:rFonts w:ascii="Helvetica" w:hAnsi="Helvetica"/>
      <w:i/>
      <w:iCs/>
      <w:sz w:val="24"/>
      <w:szCs w:val="24"/>
      <w:u w:val="single"/>
      <w:lang w:eastAsia="ar-SA"/>
    </w:rPr>
  </w:style>
  <w:style w:type="character" w:customStyle="1" w:styleId="Ttulo7Car">
    <w:name w:val="Título 7 Car"/>
    <w:link w:val="Ttulo7"/>
    <w:uiPriority w:val="9"/>
    <w:rsid w:val="006F64B3"/>
    <w:rPr>
      <w:b/>
      <w:bCs/>
      <w:sz w:val="24"/>
      <w:lang w:eastAsia="ar-SA"/>
    </w:rPr>
  </w:style>
  <w:style w:type="character" w:customStyle="1" w:styleId="Ttulo8Car">
    <w:name w:val="Título 8 Car"/>
    <w:link w:val="Ttulo8"/>
    <w:uiPriority w:val="9"/>
    <w:rsid w:val="006F64B3"/>
    <w:rPr>
      <w:b/>
      <w:bCs/>
      <w:sz w:val="24"/>
      <w:lang w:eastAsia="ar-SA"/>
    </w:rPr>
  </w:style>
  <w:style w:type="character" w:customStyle="1" w:styleId="Ttulo9Car">
    <w:name w:val="Título 9 Car"/>
    <w:link w:val="Ttulo9"/>
    <w:uiPriority w:val="9"/>
    <w:rsid w:val="006F64B3"/>
    <w:rPr>
      <w:rFonts w:ascii="Helvetica" w:hAnsi="Helvetica"/>
      <w:i/>
      <w:iCs/>
      <w:sz w:val="24"/>
      <w:szCs w:val="24"/>
      <w:lang w:eastAsia="ar-SA"/>
    </w:rPr>
  </w:style>
  <w:style w:type="character" w:customStyle="1" w:styleId="WW8Num1z1">
    <w:name w:val="WW8Num1z1"/>
    <w:uiPriority w:val="99"/>
    <w:rsid w:val="006F64B3"/>
    <w:rPr>
      <w:rFonts w:ascii="Bookman Old Style" w:hAnsi="Bookman Old Style"/>
      <w:b/>
      <w:bCs/>
      <w:i w:val="0"/>
      <w:iCs/>
      <w:sz w:val="24"/>
      <w:szCs w:val="24"/>
    </w:rPr>
  </w:style>
  <w:style w:type="character" w:customStyle="1" w:styleId="WW8Num8z0">
    <w:name w:val="WW8Num8z0"/>
    <w:uiPriority w:val="99"/>
    <w:rsid w:val="006F64B3"/>
    <w:rPr>
      <w:rFonts w:ascii="Bookman Old Style" w:eastAsia="Times New Roman" w:hAnsi="Bookman Old Style"/>
    </w:rPr>
  </w:style>
  <w:style w:type="character" w:customStyle="1" w:styleId="WW8Num8z1">
    <w:name w:val="WW8Num8z1"/>
    <w:uiPriority w:val="99"/>
    <w:rsid w:val="006F64B3"/>
    <w:rPr>
      <w:rFonts w:ascii="Courier New" w:hAnsi="Courier New"/>
    </w:rPr>
  </w:style>
  <w:style w:type="character" w:customStyle="1" w:styleId="WW8Num8z2">
    <w:name w:val="WW8Num8z2"/>
    <w:uiPriority w:val="99"/>
    <w:rsid w:val="006F64B3"/>
    <w:rPr>
      <w:rFonts w:ascii="Wingdings" w:hAnsi="Wingdings"/>
    </w:rPr>
  </w:style>
  <w:style w:type="character" w:customStyle="1" w:styleId="WW8Num8z3">
    <w:name w:val="WW8Num8z3"/>
    <w:uiPriority w:val="99"/>
    <w:rsid w:val="006F64B3"/>
    <w:rPr>
      <w:rFonts w:ascii="Symbol" w:hAnsi="Symbol"/>
    </w:rPr>
  </w:style>
  <w:style w:type="character" w:customStyle="1" w:styleId="WW8Num15z1">
    <w:name w:val="WW8Num15z1"/>
    <w:uiPriority w:val="99"/>
    <w:rsid w:val="006F64B3"/>
    <w:rPr>
      <w:rFonts w:ascii="Bookman Old Style" w:hAnsi="Bookman Old Style" w:cs="Arial"/>
      <w:b/>
      <w:bCs/>
      <w:i w:val="0"/>
      <w:iCs/>
      <w:sz w:val="24"/>
      <w:szCs w:val="24"/>
    </w:rPr>
  </w:style>
  <w:style w:type="character" w:customStyle="1" w:styleId="WW8Num17z1">
    <w:name w:val="WW8Num17z1"/>
    <w:uiPriority w:val="99"/>
    <w:rsid w:val="006F64B3"/>
    <w:rPr>
      <w:rFonts w:ascii="Courier New" w:hAnsi="Courier New" w:cs="Wingdings"/>
    </w:rPr>
  </w:style>
  <w:style w:type="character" w:customStyle="1" w:styleId="WW8Num17z2">
    <w:name w:val="WW8Num17z2"/>
    <w:uiPriority w:val="99"/>
    <w:rsid w:val="006F64B3"/>
    <w:rPr>
      <w:rFonts w:ascii="Wingdings" w:hAnsi="Wingdings"/>
    </w:rPr>
  </w:style>
  <w:style w:type="character" w:customStyle="1" w:styleId="WW8Num17z3">
    <w:name w:val="WW8Num17z3"/>
    <w:uiPriority w:val="99"/>
    <w:rsid w:val="006F64B3"/>
    <w:rPr>
      <w:rFonts w:ascii="Symbol" w:hAnsi="Symbol"/>
    </w:rPr>
  </w:style>
  <w:style w:type="character" w:customStyle="1" w:styleId="WW8Num18z1">
    <w:name w:val="WW8Num18z1"/>
    <w:uiPriority w:val="99"/>
    <w:rsid w:val="006F64B3"/>
    <w:rPr>
      <w:rFonts w:ascii="Courier New" w:hAnsi="Courier New" w:cs="Wingdings"/>
    </w:rPr>
  </w:style>
  <w:style w:type="character" w:customStyle="1" w:styleId="WW8Num18z2">
    <w:name w:val="WW8Num18z2"/>
    <w:uiPriority w:val="99"/>
    <w:rsid w:val="006F64B3"/>
    <w:rPr>
      <w:rFonts w:ascii="Wingdings" w:hAnsi="Wingdings"/>
    </w:rPr>
  </w:style>
  <w:style w:type="character" w:styleId="Hipervnculovisitado">
    <w:name w:val="FollowedHyperlink"/>
    <w:uiPriority w:val="99"/>
    <w:rsid w:val="006F64B3"/>
    <w:rPr>
      <w:color w:val="800080"/>
      <w:u w:val="single"/>
    </w:rPr>
  </w:style>
  <w:style w:type="character" w:customStyle="1" w:styleId="Refdecomentario1">
    <w:name w:val="Ref. de comentario1"/>
    <w:uiPriority w:val="99"/>
    <w:rsid w:val="006F64B3"/>
    <w:rPr>
      <w:sz w:val="16"/>
    </w:rPr>
  </w:style>
  <w:style w:type="character" w:customStyle="1" w:styleId="Smbolodenotaalpie">
    <w:name w:val="Símbolo de nota al pie"/>
    <w:uiPriority w:val="99"/>
    <w:rsid w:val="006F64B3"/>
    <w:rPr>
      <w:vertAlign w:val="superscript"/>
    </w:rPr>
  </w:style>
  <w:style w:type="character" w:customStyle="1" w:styleId="Car">
    <w:name w:val="Car"/>
    <w:uiPriority w:val="99"/>
    <w:rsid w:val="006F64B3"/>
    <w:rPr>
      <w:rFonts w:ascii="Arial" w:hAnsi="Arial" w:cs="Arial"/>
      <w:b/>
      <w:bCs/>
      <w:i/>
      <w:iCs/>
      <w:sz w:val="28"/>
      <w:szCs w:val="28"/>
      <w:lang w:val="es-ES" w:eastAsia="ar-SA" w:bidi="ar-SA"/>
    </w:rPr>
  </w:style>
  <w:style w:type="character" w:customStyle="1" w:styleId="BookmanOldStyle1">
    <w:name w:val="Bookman Old Style1"/>
    <w:uiPriority w:val="99"/>
    <w:rsid w:val="006F64B3"/>
    <w:rPr>
      <w:rFonts w:ascii="Bookman Old Style" w:hAnsi="Bookman Old Style" w:cs="Arial"/>
      <w:b/>
      <w:bCs/>
      <w:i/>
      <w:iCs/>
      <w:sz w:val="28"/>
      <w:szCs w:val="28"/>
      <w:lang w:val="es-ES" w:eastAsia="ar-SA" w:bidi="ar-SA"/>
    </w:rPr>
  </w:style>
  <w:style w:type="character" w:customStyle="1" w:styleId="TextocomentarioCar">
    <w:name w:val="Texto comentario Car"/>
    <w:uiPriority w:val="99"/>
    <w:rsid w:val="003B4825"/>
    <w:rPr>
      <w:rFonts w:ascii="Helvetica" w:hAnsi="Helvetica"/>
      <w:szCs w:val="24"/>
      <w:lang w:val="es-ES" w:eastAsia="ar-SA" w:bidi="ar-SA"/>
    </w:rPr>
  </w:style>
  <w:style w:type="character" w:styleId="Refdenotaalfinal">
    <w:name w:val="endnote reference"/>
    <w:uiPriority w:val="99"/>
    <w:rsid w:val="003B4825"/>
    <w:rPr>
      <w:vertAlign w:val="superscript"/>
    </w:rPr>
  </w:style>
  <w:style w:type="character" w:customStyle="1" w:styleId="Smbolodenotafinal">
    <w:name w:val="Símbolo de nota final"/>
    <w:uiPriority w:val="99"/>
    <w:rsid w:val="006F64B3"/>
  </w:style>
  <w:style w:type="paragraph" w:customStyle="1" w:styleId="Sangra2detindependiente1">
    <w:name w:val="Sangría 2 de t. independiente1"/>
    <w:basedOn w:val="Normal"/>
    <w:uiPriority w:val="99"/>
    <w:rsid w:val="006F64B3"/>
    <w:pPr>
      <w:ind w:left="900"/>
    </w:pPr>
    <w:rPr>
      <w:rFonts w:ascii="Helvetica" w:hAnsi="Helvetica"/>
    </w:rPr>
  </w:style>
  <w:style w:type="paragraph" w:customStyle="1" w:styleId="Sangra3detindependiente1">
    <w:name w:val="Sangría 3 de t. independiente1"/>
    <w:basedOn w:val="Normal"/>
    <w:uiPriority w:val="99"/>
    <w:rsid w:val="006F64B3"/>
    <w:pPr>
      <w:ind w:left="720" w:hanging="720"/>
    </w:pPr>
    <w:rPr>
      <w:rFonts w:ascii="Helvetica" w:hAnsi="Helvetica"/>
    </w:rPr>
  </w:style>
  <w:style w:type="paragraph" w:styleId="TDC1">
    <w:name w:val="toc 1"/>
    <w:basedOn w:val="Normal"/>
    <w:next w:val="Normal"/>
    <w:uiPriority w:val="39"/>
    <w:qFormat/>
    <w:rsid w:val="002D486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uiPriority w:val="39"/>
    <w:qFormat/>
    <w:rsid w:val="003B4825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3B482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uiPriority w:val="39"/>
    <w:rsid w:val="003B482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uiPriority w:val="39"/>
    <w:rsid w:val="003B482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uiPriority w:val="39"/>
    <w:rsid w:val="003B482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uiPriority w:val="39"/>
    <w:rsid w:val="003B482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uiPriority w:val="39"/>
    <w:rsid w:val="003B482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uiPriority w:val="39"/>
    <w:rsid w:val="003B4825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6F64B3"/>
    <w:pPr>
      <w:tabs>
        <w:tab w:val="center" w:pos="4252"/>
        <w:tab w:val="right" w:pos="8504"/>
      </w:tabs>
    </w:pPr>
    <w:rPr>
      <w:rFonts w:ascii="Helvetica" w:hAnsi="Helvetica"/>
    </w:rPr>
  </w:style>
  <w:style w:type="character" w:customStyle="1" w:styleId="PiedepginaCar">
    <w:name w:val="Pie de página Car"/>
    <w:link w:val="Piedepgina"/>
    <w:uiPriority w:val="99"/>
    <w:rsid w:val="006F64B3"/>
    <w:rPr>
      <w:rFonts w:ascii="Helvetica" w:hAnsi="Helvetica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rsid w:val="003B482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F64B3"/>
    <w:rPr>
      <w:rFonts w:ascii="Tahoma" w:hAnsi="Tahoma"/>
      <w:sz w:val="16"/>
      <w:szCs w:val="16"/>
      <w:lang w:eastAsia="ar-SA"/>
    </w:rPr>
  </w:style>
  <w:style w:type="paragraph" w:styleId="Textocomentario">
    <w:name w:val="annotation text"/>
    <w:basedOn w:val="Normal"/>
    <w:link w:val="TextocomentarioCar1"/>
    <w:uiPriority w:val="99"/>
    <w:unhideWhenUsed/>
    <w:rsid w:val="003B4825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sid w:val="006F64B3"/>
    <w:rPr>
      <w:lang w:eastAsia="ar-SA"/>
    </w:rPr>
  </w:style>
  <w:style w:type="paragraph" w:styleId="Asuntodelcomentario">
    <w:name w:val="annotation subject"/>
    <w:aliases w:val=" Car3"/>
    <w:basedOn w:val="Textocomentario1"/>
    <w:next w:val="Textocomentario1"/>
    <w:link w:val="AsuntodelcomentarioCar"/>
    <w:uiPriority w:val="99"/>
    <w:rsid w:val="003B4825"/>
    <w:rPr>
      <w:rFonts w:ascii="Helvetica" w:hAnsi="Helvetica"/>
      <w:b/>
      <w:bCs/>
    </w:rPr>
  </w:style>
  <w:style w:type="character" w:customStyle="1" w:styleId="AsuntodelcomentarioCar">
    <w:name w:val="Asunto del comentario Car"/>
    <w:aliases w:val=" Car3 Car"/>
    <w:link w:val="Asuntodelcomentario"/>
    <w:uiPriority w:val="99"/>
    <w:rsid w:val="006F64B3"/>
    <w:rPr>
      <w:rFonts w:ascii="Helvetica" w:hAnsi="Helvetica"/>
      <w:b/>
      <w:bCs/>
      <w:lang w:eastAsia="ar-SA"/>
    </w:rPr>
  </w:style>
  <w:style w:type="paragraph" w:customStyle="1" w:styleId="Mapadeldocumento1">
    <w:name w:val="Mapa del documento1"/>
    <w:basedOn w:val="Normal"/>
    <w:uiPriority w:val="99"/>
    <w:rsid w:val="006F64B3"/>
    <w:pPr>
      <w:shd w:val="clear" w:color="auto" w:fill="000080"/>
    </w:pPr>
    <w:rPr>
      <w:rFonts w:ascii="Tahoma" w:hAnsi="Tahoma" w:cs="Tahoma"/>
    </w:rPr>
  </w:style>
  <w:style w:type="paragraph" w:customStyle="1" w:styleId="BookmanOldStyle">
    <w:name w:val="Bookman Old Style"/>
    <w:basedOn w:val="Ttulo2"/>
    <w:uiPriority w:val="99"/>
    <w:rsid w:val="006F64B3"/>
    <w:pPr>
      <w:ind w:left="720" w:hanging="681"/>
      <w:jc w:val="center"/>
    </w:pPr>
    <w:rPr>
      <w:bCs w:val="0"/>
      <w:i w:val="0"/>
      <w:iCs w:val="0"/>
    </w:rPr>
  </w:style>
  <w:style w:type="paragraph" w:customStyle="1" w:styleId="SinNegrita">
    <w:name w:val="Sin Negrita"/>
    <w:basedOn w:val="Ttulo3"/>
    <w:uiPriority w:val="99"/>
    <w:rsid w:val="003B4825"/>
    <w:pPr>
      <w:tabs>
        <w:tab w:val="clear" w:pos="0"/>
        <w:tab w:val="clear" w:pos="4253"/>
      </w:tabs>
      <w:spacing w:before="240" w:after="60"/>
      <w:ind w:left="426"/>
      <w:jc w:val="left"/>
    </w:pPr>
    <w:rPr>
      <w:rFonts w:ascii="Arial" w:hAnsi="Arial" w:cs="Arial"/>
      <w:b w:val="0"/>
      <w:bCs/>
      <w:spacing w:val="0"/>
      <w:sz w:val="20"/>
      <w:szCs w:val="26"/>
    </w:rPr>
  </w:style>
  <w:style w:type="paragraph" w:customStyle="1" w:styleId="font5">
    <w:name w:val="font5"/>
    <w:basedOn w:val="Normal"/>
    <w:rsid w:val="006F64B3"/>
    <w:pPr>
      <w:spacing w:before="100" w:after="100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xl24">
    <w:name w:val="xl24"/>
    <w:basedOn w:val="Normal"/>
    <w:uiPriority w:val="99"/>
    <w:rsid w:val="006F64B3"/>
    <w:pPr>
      <w:pBdr>
        <w:top w:val="single" w:sz="8" w:space="0" w:color="000000"/>
        <w:left w:val="single" w:sz="8" w:space="0" w:color="000000"/>
        <w:right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5">
    <w:name w:val="xl25"/>
    <w:basedOn w:val="Normal"/>
    <w:uiPriority w:val="99"/>
    <w:rsid w:val="006F64B3"/>
    <w:pPr>
      <w:pBdr>
        <w:top w:val="single" w:sz="8" w:space="0" w:color="000000"/>
        <w:left w:val="single" w:sz="8" w:space="0" w:color="FFFFFF"/>
        <w:right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6">
    <w:name w:val="xl26"/>
    <w:basedOn w:val="Normal"/>
    <w:uiPriority w:val="99"/>
    <w:rsid w:val="006F64B3"/>
    <w:pPr>
      <w:pBdr>
        <w:top w:val="single" w:sz="8" w:space="0" w:color="000000"/>
        <w:left w:val="single" w:sz="8" w:space="0" w:color="FFFFFF"/>
        <w:right w:val="single" w:sz="8" w:space="0" w:color="000000"/>
      </w:pBdr>
      <w:shd w:val="clear" w:color="auto" w:fill="000080"/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7">
    <w:name w:val="xl27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6F64B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6F64B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6F64B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6">
    <w:name w:val="xl36"/>
    <w:basedOn w:val="Normal"/>
    <w:uiPriority w:val="99"/>
    <w:rsid w:val="006F64B3"/>
    <w:pPr>
      <w:pBdr>
        <w:top w:val="single" w:sz="8" w:space="0" w:color="000000"/>
        <w:bottom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i/>
      <w:iCs/>
    </w:rPr>
  </w:style>
  <w:style w:type="paragraph" w:customStyle="1" w:styleId="xl37">
    <w:name w:val="xl37"/>
    <w:basedOn w:val="Normal"/>
    <w:uiPriority w:val="99"/>
    <w:rsid w:val="006F64B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i/>
      <w:iCs/>
    </w:rPr>
  </w:style>
  <w:style w:type="paragraph" w:customStyle="1" w:styleId="xl38">
    <w:name w:val="xl38"/>
    <w:basedOn w:val="Normal"/>
    <w:uiPriority w:val="99"/>
    <w:rsid w:val="006F64B3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uiPriority w:val="99"/>
    <w:rsid w:val="006F64B3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"/>
    <w:uiPriority w:val="99"/>
    <w:rsid w:val="006F64B3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uiPriority w:val="99"/>
    <w:rsid w:val="006F64B3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lang w:val="es-CL"/>
    </w:rPr>
  </w:style>
  <w:style w:type="paragraph" w:customStyle="1" w:styleId="xl23">
    <w:name w:val="xl23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lang w:val="es-CL"/>
    </w:rPr>
  </w:style>
  <w:style w:type="paragraph" w:customStyle="1" w:styleId="xl42">
    <w:name w:val="xl42"/>
    <w:basedOn w:val="Normal"/>
    <w:uiPriority w:val="99"/>
    <w:rsid w:val="006F64B3"/>
    <w:pPr>
      <w:pBdr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" w:hAnsi="Arial" w:cs="Arial"/>
      <w:b/>
      <w:bCs/>
      <w:i/>
      <w:iCs/>
      <w:lang w:val="es-CL"/>
    </w:rPr>
  </w:style>
  <w:style w:type="paragraph" w:customStyle="1" w:styleId="xl43">
    <w:name w:val="xl43"/>
    <w:basedOn w:val="Normal"/>
    <w:uiPriority w:val="99"/>
    <w:rsid w:val="006F64B3"/>
    <w:pPr>
      <w:pBdr>
        <w:top w:val="single" w:sz="8" w:space="0" w:color="000000"/>
        <w:left w:val="single" w:sz="8" w:space="0" w:color="000000"/>
        <w:bottom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hAnsi="Arial" w:cs="Arial"/>
      <w:b/>
      <w:bCs/>
      <w:color w:val="FFFFFF"/>
      <w:lang w:val="es-CL"/>
    </w:rPr>
  </w:style>
  <w:style w:type="paragraph" w:customStyle="1" w:styleId="xl44">
    <w:name w:val="xl44"/>
    <w:basedOn w:val="Normal"/>
    <w:uiPriority w:val="99"/>
    <w:rsid w:val="006F64B3"/>
    <w:pPr>
      <w:pBdr>
        <w:top w:val="single" w:sz="8" w:space="0" w:color="000000"/>
        <w:bottom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hAnsi="Arial" w:cs="Arial"/>
      <w:b/>
      <w:bCs/>
      <w:color w:val="FFFFFF"/>
      <w:lang w:val="es-CL"/>
    </w:rPr>
  </w:style>
  <w:style w:type="paragraph" w:customStyle="1" w:styleId="xl45">
    <w:name w:val="xl45"/>
    <w:basedOn w:val="Normal"/>
    <w:uiPriority w:val="99"/>
    <w:rsid w:val="006F64B3"/>
    <w:pPr>
      <w:pBdr>
        <w:top w:val="single" w:sz="8" w:space="0" w:color="000000"/>
        <w:bottom w:val="single" w:sz="8" w:space="0" w:color="FFFFFF"/>
        <w:right w:val="single" w:sz="8" w:space="0" w:color="000000"/>
      </w:pBdr>
      <w:shd w:val="clear" w:color="auto" w:fill="000080"/>
      <w:spacing w:before="100" w:after="100"/>
      <w:jc w:val="center"/>
      <w:textAlignment w:val="center"/>
    </w:pPr>
    <w:rPr>
      <w:rFonts w:ascii="Arial" w:hAnsi="Arial" w:cs="Arial"/>
      <w:b/>
      <w:bCs/>
      <w:color w:val="FFFFFF"/>
      <w:lang w:val="es-CL"/>
    </w:rPr>
  </w:style>
  <w:style w:type="paragraph" w:customStyle="1" w:styleId="Prrafodelista1">
    <w:name w:val="Párrafo de lista1"/>
    <w:basedOn w:val="Normal"/>
    <w:uiPriority w:val="99"/>
    <w:rsid w:val="006F64B3"/>
    <w:pPr>
      <w:ind w:left="720"/>
    </w:pPr>
    <w:rPr>
      <w:rFonts w:ascii="Helvetica" w:eastAsia="Calibri" w:hAnsi="Helvetica"/>
    </w:rPr>
  </w:style>
  <w:style w:type="paragraph" w:customStyle="1" w:styleId="ndicel10">
    <w:name w:val="Índicel 10"/>
    <w:basedOn w:val="ndice"/>
    <w:uiPriority w:val="99"/>
    <w:rsid w:val="006F64B3"/>
    <w:pPr>
      <w:tabs>
        <w:tab w:val="right" w:leader="dot" w:pos="9637"/>
      </w:tabs>
      <w:ind w:left="2547"/>
    </w:pPr>
    <w:rPr>
      <w:rFonts w:ascii="Helvetica" w:hAnsi="Helvetica"/>
    </w:rPr>
  </w:style>
  <w:style w:type="character" w:styleId="Refdecomentario">
    <w:name w:val="annotation reference"/>
    <w:uiPriority w:val="99"/>
    <w:semiHidden/>
    <w:unhideWhenUsed/>
    <w:rsid w:val="003B4825"/>
    <w:rPr>
      <w:sz w:val="16"/>
      <w:szCs w:val="16"/>
    </w:rPr>
  </w:style>
  <w:style w:type="character" w:customStyle="1" w:styleId="TextoindependienteCar">
    <w:name w:val="Texto independiente Car"/>
    <w:aliases w:val=" Car1 Car,doc1 Car,Car1 Car"/>
    <w:link w:val="Textoindependiente"/>
    <w:uiPriority w:val="99"/>
    <w:rsid w:val="006F64B3"/>
    <w:rPr>
      <w:lang w:eastAsia="ar-SA"/>
    </w:rPr>
  </w:style>
  <w:style w:type="paragraph" w:customStyle="1" w:styleId="CM6">
    <w:name w:val="CM6"/>
    <w:basedOn w:val="Default"/>
    <w:next w:val="Default"/>
    <w:rsid w:val="006F64B3"/>
    <w:pPr>
      <w:widowControl w:val="0"/>
      <w:suppressAutoHyphens w:val="0"/>
      <w:autoSpaceDN w:val="0"/>
      <w:adjustRightInd w:val="0"/>
      <w:spacing w:line="276" w:lineRule="atLeast"/>
    </w:pPr>
    <w:rPr>
      <w:rFonts w:ascii="GFOMJP+BookmanOldStyle" w:eastAsia="Times New Roman" w:hAnsi="GFOMJP+BookmanOldStyle" w:cs="Times New Roman"/>
      <w:color w:val="auto"/>
      <w:lang w:val="es-CL" w:eastAsia="es-CL"/>
    </w:rPr>
  </w:style>
  <w:style w:type="table" w:styleId="Tablaconcuadrcula">
    <w:name w:val="Table Grid"/>
    <w:basedOn w:val="Tablanormal"/>
    <w:uiPriority w:val="59"/>
    <w:rsid w:val="006F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6F64B3"/>
    <w:rPr>
      <w:rFonts w:ascii="Helvetica" w:hAnsi="Helvetica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6F64B3"/>
    <w:rPr>
      <w:rFonts w:ascii="Helvetica" w:hAnsi="Helvetica"/>
      <w:lang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F64B3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6F64B3"/>
    <w:rPr>
      <w:rFonts w:ascii="Consolas" w:eastAsia="Calibri" w:hAnsi="Consolas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BF435B"/>
    <w:pPr>
      <w:ind w:left="708"/>
    </w:pPr>
    <w:rPr>
      <w:rFonts w:ascii="Helvetica" w:hAnsi="Helvetica"/>
    </w:rPr>
  </w:style>
  <w:style w:type="paragraph" w:customStyle="1" w:styleId="Textbody">
    <w:name w:val="Text body"/>
    <w:basedOn w:val="Default"/>
    <w:rsid w:val="00554E75"/>
    <w:pPr>
      <w:tabs>
        <w:tab w:val="left" w:pos="709"/>
      </w:tabs>
      <w:autoSpaceDE/>
      <w:spacing w:after="120" w:line="276" w:lineRule="atLeast"/>
    </w:pPr>
    <w:rPr>
      <w:rFonts w:ascii="Times New Roman" w:eastAsia="Times New Roman" w:hAnsi="Times New Roman" w:cs="Times New Roman"/>
      <w:color w:val="00000A"/>
      <w:sz w:val="20"/>
      <w:szCs w:val="20"/>
      <w:lang w:val="es-CL"/>
    </w:rPr>
  </w:style>
  <w:style w:type="character" w:customStyle="1" w:styleId="Ttulo1Car">
    <w:name w:val="Título 1 Car"/>
    <w:link w:val="Ttulo1"/>
    <w:uiPriority w:val="9"/>
    <w:rsid w:val="001B597D"/>
    <w:rPr>
      <w:rFonts w:ascii="Bookman Old Style" w:hAnsi="Bookman Old Style"/>
      <w:b/>
      <w:spacing w:val="-3"/>
      <w:sz w:val="32"/>
      <w:u w:val="single"/>
      <w:lang w:eastAsia="ar-SA"/>
    </w:rPr>
  </w:style>
  <w:style w:type="character" w:customStyle="1" w:styleId="Ttulo3Car">
    <w:name w:val="Título 3 Car"/>
    <w:link w:val="Ttulo3"/>
    <w:uiPriority w:val="9"/>
    <w:rsid w:val="003B4825"/>
    <w:rPr>
      <w:b/>
      <w:spacing w:val="-3"/>
      <w:sz w:val="24"/>
      <w:lang w:eastAsia="ar-SA"/>
    </w:rPr>
  </w:style>
  <w:style w:type="character" w:customStyle="1" w:styleId="Ttulo6Car">
    <w:name w:val="Título 6 Car"/>
    <w:link w:val="Ttulo6"/>
    <w:uiPriority w:val="9"/>
    <w:rsid w:val="003B4825"/>
    <w:rPr>
      <w:b/>
      <w:spacing w:val="-3"/>
      <w:sz w:val="24"/>
      <w:lang w:eastAsia="ar-SA"/>
    </w:rPr>
  </w:style>
  <w:style w:type="character" w:customStyle="1" w:styleId="SangradetextonormalCar">
    <w:name w:val="Sangría de texto normal Car"/>
    <w:link w:val="Sangradetextonormal"/>
    <w:uiPriority w:val="99"/>
    <w:rsid w:val="003B4825"/>
    <w:rPr>
      <w:sz w:val="24"/>
      <w:szCs w:val="24"/>
      <w:lang w:eastAsia="ar-SA"/>
    </w:rPr>
  </w:style>
  <w:style w:type="paragraph" w:customStyle="1" w:styleId="Prrafodelista2">
    <w:name w:val="Párrafo de lista2"/>
    <w:basedOn w:val="Normal"/>
    <w:rsid w:val="003B4825"/>
    <w:pPr>
      <w:ind w:left="720"/>
    </w:pPr>
    <w:rPr>
      <w:rFonts w:ascii="Helvetica" w:eastAsia="Calibri" w:hAnsi="Helvetica"/>
    </w:rPr>
  </w:style>
  <w:style w:type="character" w:styleId="Textoennegrita">
    <w:name w:val="Strong"/>
    <w:rsid w:val="003B4825"/>
    <w:rPr>
      <w:rFonts w:cs="Times New Roman"/>
      <w:b/>
      <w:bCs/>
      <w:spacing w:val="0"/>
    </w:rPr>
  </w:style>
  <w:style w:type="character" w:styleId="nfasissutil">
    <w:name w:val="Subtle Emphasis"/>
    <w:uiPriority w:val="19"/>
    <w:rsid w:val="003B4825"/>
    <w:rPr>
      <w:rFonts w:cs="Times New Roman"/>
      <w:smallCaps/>
      <w:color w:val="auto"/>
      <w:position w:val="0"/>
      <w:sz w:val="24"/>
      <w:vertAlign w:val="baseline"/>
    </w:rPr>
  </w:style>
  <w:style w:type="character" w:styleId="nfasisintenso">
    <w:name w:val="Intense Emphasis"/>
    <w:rsid w:val="003B4825"/>
    <w:rPr>
      <w:rFonts w:cs="Times New Roman"/>
      <w:b/>
      <w:bCs/>
      <w:smallCaps/>
      <w:color w:val="4F81BD"/>
      <w:spacing w:val="40"/>
    </w:rPr>
  </w:style>
  <w:style w:type="character" w:styleId="Referenciasutil">
    <w:name w:val="Subtle Reference"/>
    <w:rsid w:val="00A45A2F"/>
    <w:rPr>
      <w:rFonts w:ascii="Bookman Old Style" w:hAnsi="Bookman Old Style" w:cs="Cambria"/>
      <w:b/>
      <w:i w:val="0"/>
      <w:iCs/>
      <w:caps w:val="0"/>
      <w:smallCaps/>
      <w:color w:val="auto"/>
      <w:spacing w:val="20"/>
      <w:sz w:val="24"/>
    </w:rPr>
  </w:style>
  <w:style w:type="character" w:styleId="Referenciaintensa">
    <w:name w:val="Intense Reference"/>
    <w:rsid w:val="003B4825"/>
    <w:rPr>
      <w:rFonts w:ascii="Cambria" w:hAnsi="Cambria" w:cs="Cambria"/>
      <w:b/>
      <w:bCs/>
      <w:i/>
      <w:iCs/>
      <w:smallCaps/>
      <w:color w:val="17365D"/>
      <w:spacing w:val="20"/>
    </w:rPr>
  </w:style>
  <w:style w:type="paragraph" w:styleId="Cita">
    <w:name w:val="Quote"/>
    <w:basedOn w:val="Normal"/>
    <w:next w:val="Normal"/>
    <w:link w:val="CitaCar"/>
    <w:rsid w:val="003B4825"/>
    <w:pPr>
      <w:suppressAutoHyphens w:val="0"/>
    </w:pPr>
    <w:rPr>
      <w:rFonts w:ascii="Helvetica" w:hAnsi="Helvetica" w:cs="Helvetica"/>
      <w:i/>
      <w:iCs/>
    </w:rPr>
  </w:style>
  <w:style w:type="character" w:customStyle="1" w:styleId="CitaCar">
    <w:name w:val="Cita Car"/>
    <w:link w:val="Cita"/>
    <w:rsid w:val="003B4825"/>
    <w:rPr>
      <w:rFonts w:ascii="Helvetica" w:hAnsi="Helvetica" w:cs="Helvetica"/>
      <w:i/>
      <w:iCs/>
      <w:sz w:val="24"/>
      <w:szCs w:val="24"/>
      <w:lang w:eastAsia="ar-SA"/>
    </w:rPr>
  </w:style>
  <w:style w:type="paragraph" w:styleId="Epgrafe">
    <w:name w:val="caption"/>
    <w:basedOn w:val="Normal"/>
    <w:next w:val="Normal"/>
    <w:link w:val="EpgrafeCar"/>
    <w:rsid w:val="003B4825"/>
    <w:pPr>
      <w:suppressAutoHyphens w:val="0"/>
    </w:pPr>
    <w:rPr>
      <w:rFonts w:ascii="Helvetica" w:hAnsi="Helvetica" w:cs="Helvetica"/>
      <w:b/>
      <w:bCs/>
      <w:smallCaps/>
      <w:color w:val="1F497D"/>
      <w:spacing w:val="10"/>
      <w:sz w:val="18"/>
      <w:szCs w:val="18"/>
      <w:lang w:eastAsia="es-ES"/>
    </w:rPr>
  </w:style>
  <w:style w:type="character" w:customStyle="1" w:styleId="EncabezadoCar">
    <w:name w:val="Encabezado Car"/>
    <w:link w:val="Encabezado"/>
    <w:uiPriority w:val="99"/>
    <w:rsid w:val="005E60A7"/>
    <w:rPr>
      <w:lang w:eastAsia="ar-SA"/>
    </w:rPr>
  </w:style>
  <w:style w:type="character" w:customStyle="1" w:styleId="TtuloCar">
    <w:name w:val="Título Car"/>
    <w:link w:val="Ttulo"/>
    <w:rsid w:val="00943610"/>
    <w:rPr>
      <w:rFonts w:ascii="Arial" w:hAnsi="Arial"/>
      <w:b/>
      <w:sz w:val="24"/>
      <w:lang w:val="es-MX" w:eastAsia="ar-SA"/>
    </w:rPr>
  </w:style>
  <w:style w:type="numbering" w:customStyle="1" w:styleId="Estilo1">
    <w:name w:val="Estilo1"/>
    <w:uiPriority w:val="99"/>
    <w:rsid w:val="00943610"/>
    <w:pPr>
      <w:numPr>
        <w:numId w:val="2"/>
      </w:numPr>
    </w:pPr>
  </w:style>
  <w:style w:type="numbering" w:customStyle="1" w:styleId="Estilo2">
    <w:name w:val="Estilo2"/>
    <w:uiPriority w:val="99"/>
    <w:rsid w:val="00943610"/>
    <w:pPr>
      <w:numPr>
        <w:numId w:val="3"/>
      </w:numPr>
    </w:pPr>
  </w:style>
  <w:style w:type="numbering" w:customStyle="1" w:styleId="Estilo3">
    <w:name w:val="Estilo3"/>
    <w:uiPriority w:val="99"/>
    <w:rsid w:val="00943610"/>
    <w:pPr>
      <w:numPr>
        <w:numId w:val="4"/>
      </w:numPr>
    </w:pPr>
  </w:style>
  <w:style w:type="numbering" w:customStyle="1" w:styleId="Estilo4">
    <w:name w:val="Estilo4"/>
    <w:uiPriority w:val="99"/>
    <w:rsid w:val="00943610"/>
    <w:pPr>
      <w:numPr>
        <w:numId w:val="5"/>
      </w:numPr>
    </w:pPr>
  </w:style>
  <w:style w:type="table" w:customStyle="1" w:styleId="Listaclara-nfasis11">
    <w:name w:val="Lista clara - Énfasis 11"/>
    <w:basedOn w:val="Tablanormal"/>
    <w:uiPriority w:val="61"/>
    <w:rsid w:val="00943610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n">
    <w:name w:val="Revision"/>
    <w:hidden/>
    <w:uiPriority w:val="99"/>
    <w:semiHidden/>
    <w:rsid w:val="00E74F47"/>
    <w:rPr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D3AD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D3ADD"/>
    <w:rPr>
      <w:rFonts w:ascii="Tahoma" w:hAnsi="Tahoma" w:cs="Tahoma"/>
      <w:sz w:val="16"/>
      <w:szCs w:val="16"/>
      <w:lang w:eastAsia="ar-SA"/>
    </w:rPr>
  </w:style>
  <w:style w:type="character" w:styleId="Textodelmarcadordeposicin">
    <w:name w:val="Placeholder Text"/>
    <w:uiPriority w:val="99"/>
    <w:semiHidden/>
    <w:rsid w:val="006B1992"/>
    <w:rPr>
      <w:color w:val="808080"/>
    </w:rPr>
  </w:style>
  <w:style w:type="paragraph" w:customStyle="1" w:styleId="xl63">
    <w:name w:val="xl63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  <w:lang w:val="es-CL" w:eastAsia="es-CL"/>
    </w:rPr>
  </w:style>
  <w:style w:type="paragraph" w:customStyle="1" w:styleId="xl64">
    <w:name w:val="xl64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65">
    <w:name w:val="xl65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66">
    <w:name w:val="xl66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67">
    <w:name w:val="xl67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68">
    <w:name w:val="xl68"/>
    <w:basedOn w:val="Normal"/>
    <w:rsid w:val="001F2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69">
    <w:name w:val="xl69"/>
    <w:basedOn w:val="Normal"/>
    <w:rsid w:val="001F2C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70">
    <w:name w:val="xl70"/>
    <w:basedOn w:val="Normal"/>
    <w:rsid w:val="001F2C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styleId="Sinespaciado">
    <w:name w:val="No Spacing"/>
    <w:basedOn w:val="Prrafodelista"/>
    <w:uiPriority w:val="1"/>
    <w:rsid w:val="00824724"/>
    <w:pPr>
      <w:numPr>
        <w:numId w:val="7"/>
      </w:numPr>
      <w:suppressAutoHyphens w:val="0"/>
      <w:spacing w:before="240" w:after="120" w:line="276" w:lineRule="auto"/>
      <w:jc w:val="both"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xl250">
    <w:name w:val="xl250"/>
    <w:basedOn w:val="Normal"/>
    <w:rsid w:val="001F4F7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1">
    <w:name w:val="xl251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2">
    <w:name w:val="xl252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3">
    <w:name w:val="xl253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4">
    <w:name w:val="xl254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5">
    <w:name w:val="xl255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6">
    <w:name w:val="xl256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7">
    <w:name w:val="xl257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8">
    <w:name w:val="xl258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9">
    <w:name w:val="xl259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0">
    <w:name w:val="xl260"/>
    <w:basedOn w:val="Normal"/>
    <w:rsid w:val="001F4F70"/>
    <w:pP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261">
    <w:name w:val="xl261"/>
    <w:basedOn w:val="Normal"/>
    <w:rsid w:val="001F4F70"/>
    <w:pP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2">
    <w:name w:val="xl262"/>
    <w:basedOn w:val="Normal"/>
    <w:rsid w:val="001F4F70"/>
    <w:pP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263">
    <w:name w:val="xl263"/>
    <w:basedOn w:val="Normal"/>
    <w:rsid w:val="001F4F70"/>
    <w:pP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4">
    <w:name w:val="xl264"/>
    <w:basedOn w:val="Normal"/>
    <w:rsid w:val="001F4F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5">
    <w:name w:val="xl265"/>
    <w:basedOn w:val="Normal"/>
    <w:rsid w:val="001F4F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6">
    <w:name w:val="xl266"/>
    <w:basedOn w:val="Normal"/>
    <w:rsid w:val="001F4F7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7">
    <w:name w:val="xl267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8">
    <w:name w:val="xl268"/>
    <w:basedOn w:val="Normal"/>
    <w:rsid w:val="001F4F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9">
    <w:name w:val="xl269"/>
    <w:basedOn w:val="Normal"/>
    <w:rsid w:val="001F4F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0">
    <w:name w:val="xl270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1">
    <w:name w:val="xl271"/>
    <w:basedOn w:val="Normal"/>
    <w:rsid w:val="001F4F7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2">
    <w:name w:val="xl272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3">
    <w:name w:val="xl273"/>
    <w:basedOn w:val="Normal"/>
    <w:rsid w:val="001F4F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4">
    <w:name w:val="xl274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5">
    <w:name w:val="xl275"/>
    <w:basedOn w:val="Normal"/>
    <w:rsid w:val="001F4F7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6">
    <w:name w:val="xl276"/>
    <w:basedOn w:val="Normal"/>
    <w:rsid w:val="001F4F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7">
    <w:name w:val="xl277"/>
    <w:basedOn w:val="Normal"/>
    <w:rsid w:val="001F4F7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8">
    <w:name w:val="xl278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9">
    <w:name w:val="xl279"/>
    <w:basedOn w:val="Normal"/>
    <w:rsid w:val="001F4F7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0">
    <w:name w:val="xl280"/>
    <w:basedOn w:val="Normal"/>
    <w:rsid w:val="001F4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  <w:lang w:val="es-CL" w:eastAsia="es-CL"/>
    </w:rPr>
  </w:style>
  <w:style w:type="paragraph" w:customStyle="1" w:styleId="xl281">
    <w:name w:val="xl281"/>
    <w:basedOn w:val="Normal"/>
    <w:rsid w:val="001F4F70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  <w:lang w:val="es-CL" w:eastAsia="es-CL"/>
    </w:rPr>
  </w:style>
  <w:style w:type="paragraph" w:customStyle="1" w:styleId="xl282">
    <w:name w:val="xl282"/>
    <w:basedOn w:val="Normal"/>
    <w:rsid w:val="001F4F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3">
    <w:name w:val="xl283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4">
    <w:name w:val="xl284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5">
    <w:name w:val="xl285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6">
    <w:name w:val="xl286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7">
    <w:name w:val="xl287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8">
    <w:name w:val="xl288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9">
    <w:name w:val="xl289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0">
    <w:name w:val="xl290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1">
    <w:name w:val="xl291"/>
    <w:basedOn w:val="Normal"/>
    <w:rsid w:val="001F4F70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val="es-CL" w:eastAsia="es-CL"/>
    </w:rPr>
  </w:style>
  <w:style w:type="paragraph" w:customStyle="1" w:styleId="xl292">
    <w:name w:val="xl292"/>
    <w:basedOn w:val="Normal"/>
    <w:rsid w:val="001F4F70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  <w:lang w:val="es-CL" w:eastAsia="es-CL"/>
    </w:rPr>
  </w:style>
  <w:style w:type="paragraph" w:customStyle="1" w:styleId="xl293">
    <w:name w:val="xl293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294">
    <w:name w:val="xl294"/>
    <w:basedOn w:val="Normal"/>
    <w:rsid w:val="001F4F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5">
    <w:name w:val="xl295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6">
    <w:name w:val="xl296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7">
    <w:name w:val="xl297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8">
    <w:name w:val="xl298"/>
    <w:basedOn w:val="Normal"/>
    <w:rsid w:val="001F4F7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9">
    <w:name w:val="xl299"/>
    <w:basedOn w:val="Normal"/>
    <w:rsid w:val="001F4F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0">
    <w:name w:val="xl300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1">
    <w:name w:val="xl301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2">
    <w:name w:val="xl302"/>
    <w:basedOn w:val="Normal"/>
    <w:rsid w:val="001F4F70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303">
    <w:name w:val="xl303"/>
    <w:basedOn w:val="Normal"/>
    <w:rsid w:val="001F4F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4">
    <w:name w:val="xl304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5">
    <w:name w:val="xl305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6">
    <w:name w:val="xl306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7">
    <w:name w:val="xl307"/>
    <w:basedOn w:val="Normal"/>
    <w:rsid w:val="001F4F70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308">
    <w:name w:val="xl308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9">
    <w:name w:val="xl309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10">
    <w:name w:val="xl310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B8309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B8309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s-CL" w:eastAsia="es-CL"/>
    </w:rPr>
  </w:style>
  <w:style w:type="paragraph" w:customStyle="1" w:styleId="xl73">
    <w:name w:val="xl73"/>
    <w:basedOn w:val="Normal"/>
    <w:rsid w:val="00B830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4">
    <w:name w:val="xl74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5">
    <w:name w:val="xl75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6">
    <w:name w:val="xl76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B83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B8309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B83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B83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2">
    <w:name w:val="xl82"/>
    <w:basedOn w:val="Normal"/>
    <w:rsid w:val="00B83091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3">
    <w:name w:val="xl83"/>
    <w:basedOn w:val="Normal"/>
    <w:rsid w:val="00B83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4">
    <w:name w:val="xl84"/>
    <w:basedOn w:val="Normal"/>
    <w:rsid w:val="00B830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5">
    <w:name w:val="xl85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6">
    <w:name w:val="xl86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7">
    <w:name w:val="xl87"/>
    <w:basedOn w:val="Normal"/>
    <w:rsid w:val="00B83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8">
    <w:name w:val="xl88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9">
    <w:name w:val="xl89"/>
    <w:basedOn w:val="Normal"/>
    <w:rsid w:val="00B830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0">
    <w:name w:val="xl90"/>
    <w:basedOn w:val="Normal"/>
    <w:rsid w:val="00B83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1">
    <w:name w:val="xl91"/>
    <w:basedOn w:val="Normal"/>
    <w:rsid w:val="00B83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2">
    <w:name w:val="xl92"/>
    <w:basedOn w:val="Normal"/>
    <w:rsid w:val="00B8309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3">
    <w:name w:val="xl93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4">
    <w:name w:val="xl94"/>
    <w:basedOn w:val="Normal"/>
    <w:rsid w:val="00B830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5">
    <w:name w:val="xl95"/>
    <w:basedOn w:val="Normal"/>
    <w:rsid w:val="00B83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6">
    <w:name w:val="xl96"/>
    <w:basedOn w:val="Normal"/>
    <w:rsid w:val="00B83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7">
    <w:name w:val="xl97"/>
    <w:basedOn w:val="Normal"/>
    <w:rsid w:val="00B830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8">
    <w:name w:val="xl98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Captulo">
    <w:name w:val="Capítulo"/>
    <w:basedOn w:val="Ttulo1"/>
    <w:link w:val="CaptuloCar"/>
    <w:qFormat/>
    <w:rsid w:val="000C7BF3"/>
    <w:pPr>
      <w:numPr>
        <w:numId w:val="9"/>
      </w:numPr>
      <w:spacing w:before="200" w:after="240"/>
      <w:ind w:left="2487"/>
      <w:jc w:val="left"/>
      <w:outlineLvl w:val="1"/>
    </w:pPr>
    <w:rPr>
      <w:rFonts w:eastAsia="Calibri"/>
      <w:sz w:val="28"/>
      <w:szCs w:val="24"/>
      <w:u w:val="none"/>
    </w:rPr>
  </w:style>
  <w:style w:type="paragraph" w:customStyle="1" w:styleId="BT-Titulo1">
    <w:name w:val="BT-Titulo1"/>
    <w:basedOn w:val="Ttulo2"/>
    <w:link w:val="BT-Titulo1Car"/>
    <w:qFormat/>
    <w:rsid w:val="00150FCD"/>
    <w:pPr>
      <w:keepLines/>
      <w:numPr>
        <w:numId w:val="6"/>
      </w:numPr>
      <w:suppressAutoHyphens w:val="0"/>
      <w:spacing w:after="120" w:line="276" w:lineRule="auto"/>
      <w:ind w:left="431" w:hanging="431"/>
      <w:outlineLvl w:val="3"/>
    </w:pPr>
    <w:rPr>
      <w:rFonts w:eastAsia="Calibri"/>
      <w:bCs w:val="0"/>
      <w:i w:val="0"/>
      <w:iCs w:val="0"/>
    </w:rPr>
  </w:style>
  <w:style w:type="character" w:customStyle="1" w:styleId="CaptuloCar">
    <w:name w:val="Capítulo Car"/>
    <w:basedOn w:val="Ttulo2Car"/>
    <w:link w:val="Captulo"/>
    <w:rsid w:val="000C7BF3"/>
    <w:rPr>
      <w:rFonts w:ascii="Bookman Old Style" w:eastAsia="Calibri" w:hAnsi="Bookman Old Style"/>
      <w:b/>
      <w:bCs w:val="0"/>
      <w:i w:val="0"/>
      <w:iCs w:val="0"/>
      <w:spacing w:val="-3"/>
      <w:sz w:val="28"/>
      <w:szCs w:val="24"/>
      <w:lang w:eastAsia="ar-SA"/>
    </w:rPr>
  </w:style>
  <w:style w:type="paragraph" w:customStyle="1" w:styleId="BT-Titulo2">
    <w:name w:val="BT-Titulo2"/>
    <w:basedOn w:val="Ttulo2"/>
    <w:link w:val="BT-Titulo2Car"/>
    <w:qFormat/>
    <w:rsid w:val="00150FCD"/>
    <w:pPr>
      <w:keepLines/>
      <w:numPr>
        <w:ilvl w:val="1"/>
        <w:numId w:val="6"/>
      </w:numPr>
      <w:suppressAutoHyphens w:val="0"/>
      <w:spacing w:before="360" w:after="120" w:line="276" w:lineRule="auto"/>
      <w:ind w:left="578" w:hanging="578"/>
      <w:outlineLvl w:val="4"/>
    </w:pPr>
    <w:rPr>
      <w:rFonts w:eastAsia="Calibri"/>
      <w:i w:val="0"/>
      <w:noProof/>
    </w:rPr>
  </w:style>
  <w:style w:type="character" w:customStyle="1" w:styleId="BT-Titulo1Car">
    <w:name w:val="BT-Titulo1 Car"/>
    <w:basedOn w:val="Ttulo2Car"/>
    <w:link w:val="BT-Titulo1"/>
    <w:rsid w:val="00150FCD"/>
    <w:rPr>
      <w:rFonts w:ascii="Bookman Old Style" w:eastAsia="Calibri" w:hAnsi="Bookman Old Style"/>
      <w:b/>
      <w:bCs w:val="0"/>
      <w:i w:val="0"/>
      <w:iCs w:val="0"/>
      <w:sz w:val="24"/>
      <w:szCs w:val="24"/>
      <w:lang w:eastAsia="ar-SA"/>
    </w:rPr>
  </w:style>
  <w:style w:type="paragraph" w:customStyle="1" w:styleId="BT-Titulo3">
    <w:name w:val="BT-Titulo3"/>
    <w:basedOn w:val="Ttulo2"/>
    <w:link w:val="BT-Titulo3Car"/>
    <w:qFormat/>
    <w:rsid w:val="00150FCD"/>
    <w:pPr>
      <w:keepLines/>
      <w:numPr>
        <w:ilvl w:val="2"/>
        <w:numId w:val="6"/>
      </w:numPr>
      <w:suppressAutoHyphens w:val="0"/>
      <w:spacing w:before="200" w:after="0" w:line="276" w:lineRule="auto"/>
      <w:outlineLvl w:val="5"/>
    </w:pPr>
    <w:rPr>
      <w:bCs w:val="0"/>
      <w:i w:val="0"/>
      <w:iCs w:val="0"/>
    </w:rPr>
  </w:style>
  <w:style w:type="character" w:customStyle="1" w:styleId="BT-Titulo2Car">
    <w:name w:val="BT-Titulo2 Car"/>
    <w:basedOn w:val="Ttulo2Car"/>
    <w:link w:val="BT-Titulo2"/>
    <w:rsid w:val="00150FCD"/>
    <w:rPr>
      <w:rFonts w:ascii="Bookman Old Style" w:eastAsia="Calibri" w:hAnsi="Bookman Old Style"/>
      <w:b/>
      <w:bCs/>
      <w:i w:val="0"/>
      <w:iCs/>
      <w:noProof/>
      <w:sz w:val="24"/>
      <w:szCs w:val="24"/>
      <w:lang w:eastAsia="ar-SA"/>
    </w:rPr>
  </w:style>
  <w:style w:type="paragraph" w:customStyle="1" w:styleId="Anexo">
    <w:name w:val="Anexo"/>
    <w:basedOn w:val="Ttulo"/>
    <w:link w:val="AnexoCar"/>
    <w:qFormat/>
    <w:rsid w:val="002B2DEA"/>
    <w:pPr>
      <w:numPr>
        <w:numId w:val="8"/>
      </w:numPr>
      <w:outlineLvl w:val="0"/>
    </w:pPr>
    <w:rPr>
      <w:rFonts w:ascii="Bookman Old Style" w:hAnsi="Bookman Old Style"/>
      <w:lang w:val="es-CL"/>
    </w:rPr>
  </w:style>
  <w:style w:type="character" w:customStyle="1" w:styleId="BT-Titulo3Car">
    <w:name w:val="BT-Titulo3 Car"/>
    <w:basedOn w:val="Ttulo2Car"/>
    <w:link w:val="BT-Titulo3"/>
    <w:rsid w:val="00150FCD"/>
    <w:rPr>
      <w:rFonts w:ascii="Bookman Old Style" w:hAnsi="Bookman Old Style"/>
      <w:b/>
      <w:bCs w:val="0"/>
      <w:i w:val="0"/>
      <w:iCs w:val="0"/>
      <w:sz w:val="24"/>
      <w:szCs w:val="24"/>
      <w:lang w:eastAsia="ar-SA"/>
    </w:rPr>
  </w:style>
  <w:style w:type="paragraph" w:customStyle="1" w:styleId="Txt-Anx-Tit2">
    <w:name w:val="Txt-Anx-Tit2"/>
    <w:basedOn w:val="Normal"/>
    <w:link w:val="Txt-Anx-Tit2Car"/>
    <w:qFormat/>
    <w:rsid w:val="005F651E"/>
    <w:pPr>
      <w:ind w:left="426"/>
      <w:jc w:val="both"/>
    </w:pPr>
    <w:rPr>
      <w:rFonts w:ascii="Bookman Old Style" w:hAnsi="Bookman Old Style"/>
      <w:lang w:val="es-CL"/>
    </w:rPr>
  </w:style>
  <w:style w:type="character" w:customStyle="1" w:styleId="AnexoCar">
    <w:name w:val="Anexo Car"/>
    <w:basedOn w:val="TtuloCar"/>
    <w:link w:val="Anexo"/>
    <w:rsid w:val="002B2DEA"/>
    <w:rPr>
      <w:rFonts w:ascii="Bookman Old Style" w:hAnsi="Bookman Old Style"/>
      <w:b/>
      <w:sz w:val="24"/>
      <w:lang w:val="es-MX" w:eastAsia="ar-SA"/>
    </w:rPr>
  </w:style>
  <w:style w:type="paragraph" w:customStyle="1" w:styleId="Txt-Anx-Tit3">
    <w:name w:val="Txt-Anx-Tit3"/>
    <w:basedOn w:val="Txt-Anx-Tit2"/>
    <w:link w:val="Txt-Anx-Tit3Car"/>
    <w:qFormat/>
    <w:rsid w:val="005F651E"/>
    <w:pPr>
      <w:ind w:left="709"/>
    </w:pPr>
    <w:rPr>
      <w:rFonts w:eastAsia="Calibri"/>
      <w:noProof/>
    </w:rPr>
  </w:style>
  <w:style w:type="character" w:customStyle="1" w:styleId="Txt-Anx-Tit2Car">
    <w:name w:val="Txt-Anx-Tit2 Car"/>
    <w:basedOn w:val="Fuentedeprrafopredeter"/>
    <w:link w:val="Txt-Anx-Tit2"/>
    <w:rsid w:val="005F651E"/>
    <w:rPr>
      <w:rFonts w:ascii="Bookman Old Style" w:hAnsi="Bookman Old Style"/>
      <w:sz w:val="24"/>
      <w:szCs w:val="24"/>
      <w:lang w:eastAsia="ar-SA"/>
    </w:rPr>
  </w:style>
  <w:style w:type="paragraph" w:customStyle="1" w:styleId="Txt-Anx-Tit1">
    <w:name w:val="Txt-Anx-Tit1"/>
    <w:basedOn w:val="Normal"/>
    <w:link w:val="Txt-Anx-Tit1Car"/>
    <w:qFormat/>
    <w:rsid w:val="002A20EA"/>
    <w:pPr>
      <w:jc w:val="both"/>
    </w:pPr>
    <w:rPr>
      <w:rFonts w:ascii="Bookman Old Style" w:hAnsi="Bookman Old Style"/>
      <w:lang w:val="es-CL"/>
    </w:rPr>
  </w:style>
  <w:style w:type="character" w:customStyle="1" w:styleId="Txt-Anx-Tit3Car">
    <w:name w:val="Txt-Anx-Tit3 Car"/>
    <w:basedOn w:val="Txt-Anx-Tit2Car"/>
    <w:link w:val="Txt-Anx-Tit3"/>
    <w:rsid w:val="005F651E"/>
    <w:rPr>
      <w:rFonts w:ascii="Bookman Old Style" w:eastAsia="Calibri" w:hAnsi="Bookman Old Style"/>
      <w:noProof/>
      <w:sz w:val="24"/>
      <w:szCs w:val="24"/>
      <w:lang w:eastAsia="ar-SA"/>
    </w:rPr>
  </w:style>
  <w:style w:type="paragraph" w:customStyle="1" w:styleId="Txt-Anx-Tit4">
    <w:name w:val="Txt-Anx-Tit4"/>
    <w:basedOn w:val="Txt-Anx-Tit3"/>
    <w:link w:val="Txt-Anx-Tit4Car"/>
    <w:qFormat/>
    <w:rsid w:val="00CE7634"/>
    <w:pPr>
      <w:ind w:left="1134"/>
    </w:pPr>
  </w:style>
  <w:style w:type="character" w:customStyle="1" w:styleId="Txt-Anx-Tit1Car">
    <w:name w:val="Txt-Anx-Tit1 Car"/>
    <w:basedOn w:val="Fuentedeprrafopredeter"/>
    <w:link w:val="Txt-Anx-Tit1"/>
    <w:rsid w:val="002A20EA"/>
    <w:rPr>
      <w:rFonts w:ascii="Bookman Old Style" w:hAnsi="Bookman Old Style"/>
      <w:sz w:val="24"/>
      <w:szCs w:val="24"/>
      <w:lang w:eastAsia="ar-SA"/>
    </w:rPr>
  </w:style>
  <w:style w:type="character" w:customStyle="1" w:styleId="Txt-Anx-Tit4Car">
    <w:name w:val="Txt-Anx-Tit4 Car"/>
    <w:basedOn w:val="Txt-Anx-Tit3Car"/>
    <w:link w:val="Txt-Anx-Tit4"/>
    <w:rsid w:val="00CE7634"/>
    <w:rPr>
      <w:rFonts w:ascii="Bookman Old Style" w:eastAsia="Calibri" w:hAnsi="Bookman Old Style"/>
      <w:noProof/>
      <w:sz w:val="24"/>
      <w:szCs w:val="24"/>
      <w:lang w:eastAsia="ar-SA"/>
    </w:rPr>
  </w:style>
  <w:style w:type="paragraph" w:customStyle="1" w:styleId="Txt-Art">
    <w:name w:val="Txt-Art"/>
    <w:basedOn w:val="Normal"/>
    <w:link w:val="Txt-ArtCar"/>
    <w:qFormat/>
    <w:rsid w:val="00A636B7"/>
    <w:pPr>
      <w:jc w:val="both"/>
    </w:pPr>
    <w:rPr>
      <w:rFonts w:ascii="Bookman Old Style" w:hAnsi="Bookman Old Style"/>
      <w:lang w:val="es-CL"/>
    </w:rPr>
  </w:style>
  <w:style w:type="character" w:customStyle="1" w:styleId="Txt-ArtCar">
    <w:name w:val="Txt-Art Car"/>
    <w:basedOn w:val="Txt-Anx-Tit4Car"/>
    <w:link w:val="Txt-Art"/>
    <w:rsid w:val="00A636B7"/>
    <w:rPr>
      <w:rFonts w:ascii="Bookman Old Style" w:eastAsia="Calibri" w:hAnsi="Bookman Old Style"/>
      <w:noProof/>
      <w:sz w:val="24"/>
      <w:szCs w:val="24"/>
      <w:lang w:eastAsia="ar-SA"/>
    </w:rPr>
  </w:style>
  <w:style w:type="paragraph" w:customStyle="1" w:styleId="Seccin">
    <w:name w:val="Sección"/>
    <w:basedOn w:val="Txt-Anx-Tit1"/>
    <w:next w:val="Txt-Anx-Tit1"/>
    <w:link w:val="SeccinCar"/>
    <w:qFormat/>
    <w:rsid w:val="003674C4"/>
    <w:pPr>
      <w:numPr>
        <w:numId w:val="14"/>
      </w:numPr>
      <w:ind w:left="2268" w:hanging="2268"/>
      <w:jc w:val="left"/>
      <w:outlineLvl w:val="2"/>
    </w:pPr>
    <w:rPr>
      <w:caps/>
      <w:sz w:val="28"/>
      <w:lang w:val="es-ES"/>
    </w:rPr>
  </w:style>
  <w:style w:type="paragraph" w:customStyle="1" w:styleId="xl108">
    <w:name w:val="xl108"/>
    <w:basedOn w:val="Normal"/>
    <w:rsid w:val="00902882"/>
    <w:pP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val="es-CL" w:eastAsia="es-CL"/>
    </w:rPr>
  </w:style>
  <w:style w:type="character" w:customStyle="1" w:styleId="EpgrafeCar">
    <w:name w:val="Epígrafe Car"/>
    <w:basedOn w:val="Fuentedeprrafopredeter"/>
    <w:link w:val="Epgrafe"/>
    <w:rsid w:val="007C2E28"/>
    <w:rPr>
      <w:rFonts w:ascii="Helvetica" w:hAnsi="Helvetica" w:cs="Helvetica"/>
      <w:b/>
      <w:bCs/>
      <w:smallCaps/>
      <w:color w:val="1F497D"/>
      <w:spacing w:val="10"/>
      <w:sz w:val="18"/>
      <w:szCs w:val="18"/>
      <w:lang w:val="es-ES" w:eastAsia="es-ES"/>
    </w:rPr>
  </w:style>
  <w:style w:type="character" w:customStyle="1" w:styleId="SeccinCar">
    <w:name w:val="Sección Car"/>
    <w:basedOn w:val="EpgrafeCar"/>
    <w:link w:val="Seccin"/>
    <w:rsid w:val="003674C4"/>
    <w:rPr>
      <w:rFonts w:ascii="Bookman Old Style" w:hAnsi="Bookman Old Style" w:cs="Helvetica"/>
      <w:b w:val="0"/>
      <w:bCs w:val="0"/>
      <w:caps/>
      <w:smallCaps w:val="0"/>
      <w:color w:val="1F497D"/>
      <w:spacing w:val="10"/>
      <w:sz w:val="28"/>
      <w:szCs w:val="24"/>
      <w:lang w:val="es-ES" w:eastAsia="ar-SA"/>
    </w:rPr>
  </w:style>
  <w:style w:type="paragraph" w:customStyle="1" w:styleId="xl109">
    <w:name w:val="xl109"/>
    <w:basedOn w:val="Normal"/>
    <w:rsid w:val="00902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110">
    <w:name w:val="xl110"/>
    <w:basedOn w:val="Normal"/>
    <w:rsid w:val="00902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111">
    <w:name w:val="xl111"/>
    <w:basedOn w:val="Normal"/>
    <w:rsid w:val="00902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112">
    <w:name w:val="xl112"/>
    <w:basedOn w:val="Normal"/>
    <w:rsid w:val="00902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113">
    <w:name w:val="xl113"/>
    <w:basedOn w:val="Normal"/>
    <w:rsid w:val="00902882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Norm112">
    <w:name w:val="Norm. 1 1/2"/>
    <w:basedOn w:val="Normal"/>
    <w:uiPriority w:val="99"/>
    <w:rsid w:val="003D7C1F"/>
    <w:pPr>
      <w:tabs>
        <w:tab w:val="left" w:pos="510"/>
        <w:tab w:val="left" w:pos="1021"/>
        <w:tab w:val="left" w:pos="1531"/>
        <w:tab w:val="left" w:pos="2041"/>
        <w:tab w:val="left" w:pos="2552"/>
      </w:tabs>
      <w:spacing w:line="360" w:lineRule="auto"/>
      <w:jc w:val="both"/>
    </w:pPr>
    <w:rPr>
      <w:rFonts w:ascii="Arial" w:hAnsi="Arial"/>
      <w:szCs w:val="20"/>
      <w:lang w:val="es-ES_tradnl"/>
    </w:rPr>
  </w:style>
  <w:style w:type="character" w:customStyle="1" w:styleId="PrrafodelistaCar">
    <w:name w:val="Párrafo de lista Car"/>
    <w:aliases w:val="Viñeta 1 Car"/>
    <w:link w:val="Prrafodelista"/>
    <w:uiPriority w:val="34"/>
    <w:locked/>
    <w:rsid w:val="00D05E9A"/>
    <w:rPr>
      <w:sz w:val="24"/>
      <w:szCs w:val="24"/>
      <w:lang w:val="es-ES" w:eastAsia="ar-SA"/>
    </w:rPr>
  </w:style>
  <w:style w:type="paragraph" w:customStyle="1" w:styleId="Estilo-1">
    <w:name w:val="Estilo-1"/>
    <w:basedOn w:val="Normal"/>
    <w:uiPriority w:val="99"/>
    <w:rsid w:val="00721253"/>
    <w:pPr>
      <w:widowControl w:val="0"/>
      <w:tabs>
        <w:tab w:val="left" w:pos="567"/>
        <w:tab w:val="left" w:pos="1134"/>
      </w:tabs>
      <w:spacing w:before="120"/>
      <w:ind w:left="1134" w:hanging="1134"/>
      <w:jc w:val="both"/>
    </w:pPr>
    <w:rPr>
      <w:szCs w:val="20"/>
      <w:lang w:val="es-ES_tradnl"/>
    </w:rPr>
  </w:style>
  <w:style w:type="paragraph" w:customStyle="1" w:styleId="Textoindependiente22">
    <w:name w:val="Texto independiente 22"/>
    <w:basedOn w:val="Normal"/>
    <w:uiPriority w:val="99"/>
    <w:rsid w:val="00721253"/>
    <w:pPr>
      <w:suppressAutoHyphens w:val="0"/>
      <w:jc w:val="both"/>
    </w:pPr>
    <w:rPr>
      <w:szCs w:val="20"/>
      <w:lang w:val="es-ES_tradnl" w:eastAsia="es-ES"/>
    </w:rPr>
  </w:style>
  <w:style w:type="paragraph" w:customStyle="1" w:styleId="Textoindependiente221">
    <w:name w:val="Texto independiente 221"/>
    <w:basedOn w:val="Normal"/>
    <w:uiPriority w:val="99"/>
    <w:rsid w:val="00721253"/>
    <w:pPr>
      <w:spacing w:after="120" w:line="480" w:lineRule="auto"/>
    </w:pPr>
  </w:style>
  <w:style w:type="paragraph" w:customStyle="1" w:styleId="TableParagraph">
    <w:name w:val="Table Paragraph"/>
    <w:basedOn w:val="Normal"/>
    <w:uiPriority w:val="1"/>
    <w:rsid w:val="00721253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uiPriority w:val="99"/>
    <w:rsid w:val="00BE21CB"/>
    <w:pPr>
      <w:suppressLineNumbers/>
    </w:pPr>
  </w:style>
  <w:style w:type="paragraph" w:customStyle="1" w:styleId="Body1">
    <w:name w:val="Body 1"/>
    <w:link w:val="Body1Car"/>
    <w:rsid w:val="00BE21CB"/>
    <w:pPr>
      <w:outlineLvl w:val="0"/>
    </w:pPr>
    <w:rPr>
      <w:rFonts w:ascii="Verdana" w:eastAsia="Arial Unicode MS" w:hAnsi="Verdana"/>
      <w:color w:val="000000"/>
      <w:sz w:val="24"/>
      <w:u w:color="000000"/>
    </w:rPr>
  </w:style>
  <w:style w:type="character" w:customStyle="1" w:styleId="Body1Car">
    <w:name w:val="Body 1 Car"/>
    <w:link w:val="Body1"/>
    <w:rsid w:val="00BE21CB"/>
    <w:rPr>
      <w:rFonts w:ascii="Verdana" w:eastAsia="Arial Unicode MS" w:hAnsi="Verdana"/>
      <w:color w:val="000000"/>
      <w:sz w:val="24"/>
      <w:u w:color="000000"/>
    </w:rPr>
  </w:style>
  <w:style w:type="paragraph" w:styleId="TtulodeTDC">
    <w:name w:val="TOC Heading"/>
    <w:basedOn w:val="Ttulo1"/>
    <w:next w:val="Normal"/>
    <w:uiPriority w:val="39"/>
    <w:unhideWhenUsed/>
    <w:qFormat/>
    <w:rsid w:val="00EC3485"/>
    <w:pPr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u w:val="none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8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35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41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21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40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02CC-4D54-4585-A3DF-84C15FD18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530A1-F701-47B2-A039-33F24E0C03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1C1149-0F96-4716-95E7-BBB9EE2E2A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A877DD-EE3A-459A-9E2B-F9D280B41F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614D43-5DE5-46DD-A57B-0B5348DBEDA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E5B127-9598-48A4-8479-A903880EF17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45248B9-E61C-46B2-9BFA-C4D0FFD4A7C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A589878-C02A-459D-BA6F-B0D30E7D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3003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SUBTEL-CAF espanol</vt:lpstr>
    </vt:vector>
  </TitlesOfParts>
  <Company>SUBTEL</Company>
  <LinksUpToDate>false</LinksUpToDate>
  <CharactersWithSpaces>19485</CharactersWithSpaces>
  <SharedDoc>false</SharedDoc>
  <HLinks>
    <vt:vector size="36" baseType="variant">
      <vt:variant>
        <vt:i4>6553650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http://standards.ieee.org/about/get/802/802.11.html</vt:lpwstr>
      </vt:variant>
      <vt:variant>
        <vt:lpwstr/>
      </vt:variant>
      <vt:variant>
        <vt:i4>2359318</vt:i4>
      </vt:variant>
      <vt:variant>
        <vt:i4>42</vt:i4>
      </vt:variant>
      <vt:variant>
        <vt:i4>0</vt:i4>
      </vt:variant>
      <vt:variant>
        <vt:i4>5</vt:i4>
      </vt:variant>
      <vt:variant>
        <vt:lpwstr>mailto:swifi2013@subtel.cl</vt:lpwstr>
      </vt:variant>
      <vt:variant>
        <vt:lpwstr/>
      </vt:variant>
      <vt:variant>
        <vt:i4>6029403</vt:i4>
      </vt:variant>
      <vt:variant>
        <vt:i4>27</vt:i4>
      </vt:variant>
      <vt:variant>
        <vt:i4>0</vt:i4>
      </vt:variant>
      <vt:variant>
        <vt:i4>5</vt:i4>
      </vt:variant>
      <vt:variant>
        <vt:lpwstr>http://www.subtel.gob.cl/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http://www.subtel.gob.cl/transparencia/marconormativo.html</vt:lpwstr>
      </vt:variant>
      <vt:variant>
        <vt:lpwstr/>
      </vt:variant>
      <vt:variant>
        <vt:i4>6029403</vt:i4>
      </vt:variant>
      <vt:variant>
        <vt:i4>21</vt:i4>
      </vt:variant>
      <vt:variant>
        <vt:i4>0</vt:i4>
      </vt:variant>
      <vt:variant>
        <vt:i4>5</vt:i4>
      </vt:variant>
      <vt:variant>
        <vt:lpwstr>http://www.subtel.gob.cl/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http://www.subtel.gob.cl/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SUBTEL-CAF espanol</dc:title>
  <dc:creator>Andres Contreras Giuliucci;acontreras@subtel.gob.cl</dc:creator>
  <cp:lastModifiedBy>Andrés Contreras Giuliucci</cp:lastModifiedBy>
  <cp:revision>3</cp:revision>
  <cp:lastPrinted>2019-07-15T14:30:00Z</cp:lastPrinted>
  <dcterms:created xsi:type="dcterms:W3CDTF">2019-07-15T14:40:00Z</dcterms:created>
  <dcterms:modified xsi:type="dcterms:W3CDTF">2019-07-15T14:43:00Z</dcterms:modified>
</cp:coreProperties>
</file>