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C6C07" w:rsidP="002F21F8">
      <w:pPr>
        <w:pStyle w:val="Ttulo2"/>
        <w:jc w:val="center"/>
      </w:pPr>
      <w:r w:rsidRPr="00381BB8">
        <w:t>ANEXOS</w:t>
      </w:r>
    </w:p>
    <w:p w:rsidR="00D36167" w:rsidRDefault="00D36167">
      <w:r>
        <w:br w:type="page"/>
      </w:r>
    </w:p>
    <w:p w:rsidR="0040717C" w:rsidRPr="0040717C" w:rsidRDefault="0040717C" w:rsidP="0040717C"/>
    <w:p w:rsidR="00A77B3E" w:rsidRPr="007C40F1" w:rsidRDefault="008C6C07" w:rsidP="0040717C">
      <w:pPr>
        <w:pStyle w:val="Ttulo3"/>
        <w:jc w:val="center"/>
      </w:pPr>
      <w:r w:rsidRPr="007C40F1">
        <w:t>ANEXO</w:t>
      </w:r>
      <w:r w:rsidR="00875937">
        <w:t xml:space="preserve"> N</w:t>
      </w:r>
      <w:r w:rsidR="00875937" w:rsidRPr="00381BB8">
        <w:t>°</w:t>
      </w:r>
      <w:r w:rsidRPr="007C40F1">
        <w:t xml:space="preserve"> 1</w:t>
      </w:r>
    </w:p>
    <w:p w:rsidR="00303997" w:rsidRPr="007C40F1" w:rsidRDefault="00303997" w:rsidP="00022B00">
      <w:pPr>
        <w:widowControl w:val="0"/>
        <w:spacing w:after="0" w:line="240" w:lineRule="auto"/>
        <w:ind w:right="-45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77B3E" w:rsidRPr="007C40F1" w:rsidRDefault="008C6C07" w:rsidP="00022B00">
      <w:pPr>
        <w:widowControl w:val="0"/>
        <w:spacing w:after="0" w:line="240" w:lineRule="auto"/>
        <w:ind w:right="-45"/>
        <w:contextualSpacing/>
        <w:jc w:val="center"/>
        <w:rPr>
          <w:rFonts w:ascii="Arial" w:hAnsi="Arial" w:cs="Arial"/>
          <w:sz w:val="24"/>
          <w:szCs w:val="24"/>
        </w:rPr>
      </w:pPr>
      <w:r w:rsidRPr="007C40F1">
        <w:rPr>
          <w:rFonts w:ascii="Arial" w:hAnsi="Arial" w:cs="Arial"/>
          <w:b/>
          <w:bCs/>
          <w:sz w:val="24"/>
          <w:szCs w:val="24"/>
        </w:rPr>
        <w:t>HOJA DE CONTROL DE ANTECEDENTES</w:t>
      </w:r>
    </w:p>
    <w:p w:rsidR="00A77B3E" w:rsidRPr="00381BB8" w:rsidRDefault="00A77B3E" w:rsidP="00022B00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A77B3E" w:rsidRDefault="00E42D17" w:rsidP="00022B00">
      <w:pPr>
        <w:widowControl w:val="0"/>
        <w:spacing w:after="0" w:line="240" w:lineRule="auto"/>
        <w:ind w:right="24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8C6C07" w:rsidRPr="00381BB8">
        <w:rPr>
          <w:rFonts w:ascii="Arial" w:hAnsi="Arial" w:cs="Arial"/>
          <w:sz w:val="20"/>
          <w:szCs w:val="20"/>
        </w:rPr>
        <w:t xml:space="preserve"> postulante deberá </w:t>
      </w:r>
      <w:r w:rsidR="000C1813">
        <w:rPr>
          <w:rFonts w:ascii="Arial" w:hAnsi="Arial" w:cs="Arial"/>
          <w:sz w:val="20"/>
          <w:szCs w:val="20"/>
        </w:rPr>
        <w:t>indicar</w:t>
      </w:r>
      <w:r w:rsidR="008C6C07" w:rsidRPr="00381BB8">
        <w:rPr>
          <w:rFonts w:ascii="Arial" w:hAnsi="Arial" w:cs="Arial"/>
          <w:sz w:val="20"/>
          <w:szCs w:val="20"/>
        </w:rPr>
        <w:t xml:space="preserve"> </w:t>
      </w:r>
      <w:r w:rsidR="000C1813">
        <w:rPr>
          <w:rFonts w:ascii="Arial" w:hAnsi="Arial" w:cs="Arial"/>
          <w:sz w:val="20"/>
          <w:szCs w:val="20"/>
        </w:rPr>
        <w:t xml:space="preserve">en los </w:t>
      </w:r>
      <w:r w:rsidR="008C6C07" w:rsidRPr="00381BB8">
        <w:rPr>
          <w:rFonts w:ascii="Arial" w:hAnsi="Arial" w:cs="Arial"/>
          <w:sz w:val="20"/>
          <w:szCs w:val="20"/>
        </w:rPr>
        <w:t>casillero</w:t>
      </w:r>
      <w:r w:rsidR="000C1813">
        <w:rPr>
          <w:rFonts w:ascii="Arial" w:hAnsi="Arial" w:cs="Arial"/>
          <w:sz w:val="20"/>
          <w:szCs w:val="20"/>
        </w:rPr>
        <w:t>s</w:t>
      </w:r>
      <w:r w:rsidR="008C6C07" w:rsidRPr="00381BB8">
        <w:rPr>
          <w:rFonts w:ascii="Arial" w:hAnsi="Arial" w:cs="Arial"/>
          <w:sz w:val="20"/>
          <w:szCs w:val="20"/>
        </w:rPr>
        <w:t xml:space="preserve"> de la columna </w:t>
      </w:r>
      <w:r w:rsidR="008C6C07" w:rsidRPr="00381BB8">
        <w:rPr>
          <w:rFonts w:ascii="Arial" w:hAnsi="Arial" w:cs="Arial"/>
          <w:b/>
          <w:bCs/>
          <w:sz w:val="20"/>
          <w:szCs w:val="20"/>
        </w:rPr>
        <w:t xml:space="preserve">Control Postulante </w:t>
      </w:r>
      <w:r w:rsidR="007C40F1">
        <w:rPr>
          <w:rFonts w:ascii="Arial" w:hAnsi="Arial" w:cs="Arial"/>
          <w:b/>
          <w:bCs/>
          <w:sz w:val="20"/>
          <w:szCs w:val="20"/>
        </w:rPr>
        <w:t xml:space="preserve">el </w:t>
      </w:r>
      <w:r w:rsidR="000C1813">
        <w:rPr>
          <w:rFonts w:ascii="Arial" w:hAnsi="Arial" w:cs="Arial"/>
          <w:b/>
          <w:bCs/>
          <w:sz w:val="20"/>
          <w:szCs w:val="20"/>
        </w:rPr>
        <w:t>número</w:t>
      </w:r>
      <w:r w:rsidR="007C40F1">
        <w:rPr>
          <w:rFonts w:ascii="Arial" w:hAnsi="Arial" w:cs="Arial"/>
          <w:b/>
          <w:bCs/>
          <w:sz w:val="20"/>
          <w:szCs w:val="20"/>
        </w:rPr>
        <w:t xml:space="preserve"> de folio que corresponda al antecedente </w:t>
      </w:r>
      <w:r w:rsidR="008C6C07" w:rsidRPr="00381BB8">
        <w:rPr>
          <w:rFonts w:ascii="Arial" w:hAnsi="Arial" w:cs="Arial"/>
          <w:sz w:val="20"/>
          <w:szCs w:val="20"/>
        </w:rPr>
        <w:t xml:space="preserve">incluido en la forma </w:t>
      </w:r>
      <w:r w:rsidR="007C40F1">
        <w:rPr>
          <w:rFonts w:ascii="Arial" w:hAnsi="Arial" w:cs="Arial"/>
          <w:sz w:val="20"/>
          <w:szCs w:val="20"/>
        </w:rPr>
        <w:t xml:space="preserve">establecida </w:t>
      </w:r>
      <w:r>
        <w:rPr>
          <w:rFonts w:ascii="Arial" w:hAnsi="Arial" w:cs="Arial"/>
          <w:sz w:val="20"/>
          <w:szCs w:val="20"/>
        </w:rPr>
        <w:t>en las presentes B</w:t>
      </w:r>
      <w:r w:rsidR="008C6C07" w:rsidRPr="00381BB8">
        <w:rPr>
          <w:rFonts w:ascii="Arial" w:hAnsi="Arial" w:cs="Arial"/>
          <w:sz w:val="20"/>
          <w:szCs w:val="20"/>
        </w:rPr>
        <w:t>ases</w:t>
      </w:r>
      <w:r>
        <w:rPr>
          <w:rFonts w:ascii="Arial" w:hAnsi="Arial" w:cs="Arial"/>
          <w:sz w:val="20"/>
          <w:szCs w:val="20"/>
        </w:rPr>
        <w:t>, o bien</w:t>
      </w:r>
      <w:r w:rsidR="000C1813">
        <w:rPr>
          <w:rFonts w:ascii="Arial" w:hAnsi="Arial" w:cs="Arial"/>
          <w:sz w:val="20"/>
          <w:szCs w:val="20"/>
        </w:rPr>
        <w:t xml:space="preserve"> marcar una </w:t>
      </w:r>
      <w:r w:rsidR="000C1813" w:rsidRPr="000C1813">
        <w:rPr>
          <w:rFonts w:ascii="Arial" w:hAnsi="Arial" w:cs="Arial"/>
          <w:b/>
          <w:sz w:val="20"/>
          <w:szCs w:val="20"/>
        </w:rPr>
        <w:t>X</w:t>
      </w:r>
      <w:r w:rsidR="000C1813">
        <w:rPr>
          <w:rFonts w:ascii="Arial" w:hAnsi="Arial" w:cs="Arial"/>
          <w:b/>
          <w:sz w:val="20"/>
          <w:szCs w:val="20"/>
        </w:rPr>
        <w:t xml:space="preserve"> si no corresponde al tipo de postulante.</w:t>
      </w:r>
    </w:p>
    <w:p w:rsidR="0095199C" w:rsidRPr="00381BB8" w:rsidRDefault="0095199C" w:rsidP="00022B00">
      <w:pPr>
        <w:widowControl w:val="0"/>
        <w:spacing w:after="0" w:line="240" w:lineRule="auto"/>
        <w:ind w:right="24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9"/>
        <w:gridCol w:w="851"/>
        <w:gridCol w:w="3558"/>
        <w:gridCol w:w="3043"/>
        <w:gridCol w:w="1161"/>
        <w:gridCol w:w="1040"/>
      </w:tblGrid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8C6C07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6167">
              <w:rPr>
                <w:rFonts w:ascii="Arial Narrow" w:hAnsi="Arial Narrow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6167">
              <w:rPr>
                <w:rFonts w:ascii="Arial Narrow" w:hAnsi="Arial Narrow"/>
                <w:b/>
                <w:bCs/>
                <w:sz w:val="20"/>
                <w:szCs w:val="20"/>
              </w:rPr>
              <w:t>Antecedentes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61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Control Postulante </w:t>
            </w:r>
            <w:r w:rsidR="0095199C" w:rsidRPr="00D361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6167">
              <w:rPr>
                <w:rFonts w:ascii="Arial Narrow" w:hAnsi="Arial Narrow"/>
                <w:b/>
                <w:bCs/>
                <w:sz w:val="20"/>
                <w:szCs w:val="20"/>
              </w:rPr>
              <w:t>Control SUBTEL</w:t>
            </w: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8C6C07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tabs>
                <w:tab w:val="left" w:pos="885"/>
                <w:tab w:val="left" w:pos="918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Sobre o paquete S</w:t>
            </w:r>
            <w:r w:rsidRPr="00D36167">
              <w:rPr>
                <w:rFonts w:ascii="Arial Narrow" w:hAnsi="Arial Narrow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Sobre o paquete debidamente rotulado: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Una carpeta con los siguientes documentos, anillados y foliados correlativamente, debiendo comenzar con el N° 1 la primera de ellas: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tabs>
                <w:tab w:val="left" w:pos="3237"/>
              </w:tabs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numPr>
                <w:ilvl w:val="0"/>
                <w:numId w:val="18"/>
              </w:numPr>
              <w:tabs>
                <w:tab w:val="left" w:pos="23"/>
                <w:tab w:val="left" w:pos="267"/>
              </w:tabs>
              <w:spacing w:after="0" w:line="240" w:lineRule="auto"/>
              <w:ind w:left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Hoja de control de antecedentes, según formato Anexo 1.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numPr>
                <w:ilvl w:val="0"/>
                <w:numId w:val="18"/>
              </w:numPr>
              <w:tabs>
                <w:tab w:val="left" w:pos="23"/>
                <w:tab w:val="left" w:pos="267"/>
              </w:tabs>
              <w:spacing w:after="0" w:line="240" w:lineRule="auto"/>
              <w:ind w:left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Identificación de la postulante según formato Anexo 2.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numPr>
                <w:ilvl w:val="0"/>
                <w:numId w:val="18"/>
              </w:numPr>
              <w:tabs>
                <w:tab w:val="left" w:pos="23"/>
                <w:tab w:val="left" w:pos="267"/>
              </w:tabs>
              <w:spacing w:after="0" w:line="240" w:lineRule="auto"/>
              <w:ind w:left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 xml:space="preserve">Resumen </w:t>
            </w:r>
            <w:r w:rsidR="007273BF" w:rsidRPr="00D36167">
              <w:rPr>
                <w:rFonts w:ascii="Arial Narrow" w:hAnsi="Arial Narrow"/>
                <w:sz w:val="20"/>
                <w:szCs w:val="20"/>
              </w:rPr>
              <w:t xml:space="preserve">de la postulación </w:t>
            </w:r>
            <w:r w:rsidRPr="00D36167">
              <w:rPr>
                <w:rFonts w:ascii="Arial Narrow" w:hAnsi="Arial Narrow"/>
                <w:sz w:val="20"/>
                <w:szCs w:val="20"/>
              </w:rPr>
              <w:t>de acuerdo al formato de Anexo 4.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8C6C07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Sobre o paquete S</w:t>
            </w:r>
            <w:r w:rsidRPr="00D36167">
              <w:rPr>
                <w:rFonts w:ascii="Arial Narrow" w:hAnsi="Arial Narrow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Sobre o paquete debidamente rotulado: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617DF4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DVD-R original y de respaldo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617DF4" w:rsidRDefault="008C6C07" w:rsidP="007C40F1">
            <w:pPr>
              <w:widowControl w:val="0"/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>Proyecto té</w:t>
            </w:r>
            <w:r w:rsidR="002A43D9" w:rsidRPr="00617DF4">
              <w:rPr>
                <w:rFonts w:ascii="Arial Narrow" w:hAnsi="Arial Narrow"/>
                <w:sz w:val="20"/>
                <w:szCs w:val="20"/>
              </w:rPr>
              <w:t>cnico, de acuerdo al Título VII</w:t>
            </w:r>
            <w:r w:rsidRPr="00617DF4">
              <w:rPr>
                <w:rFonts w:ascii="Arial Narrow" w:hAnsi="Arial Narrow"/>
                <w:sz w:val="20"/>
                <w:szCs w:val="20"/>
              </w:rPr>
              <w:t xml:space="preserve"> de las bases, firmado por ingeniero o técnico especialista en telecomunicaciones, incluyendo Anexo 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617DF4" w:rsidRDefault="009212FA" w:rsidP="00A5067A">
            <w:pPr>
              <w:widowControl w:val="0"/>
              <w:spacing w:after="0" w:line="240" w:lineRule="auto"/>
              <w:contextualSpacing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17DF4">
              <w:rPr>
                <w:rFonts w:ascii="Arial Narrow" w:hAnsi="Arial Narrow"/>
                <w:color w:val="auto"/>
                <w:sz w:val="20"/>
                <w:szCs w:val="20"/>
              </w:rPr>
              <w:t xml:space="preserve">Coberturas digitales georreferenciadas </w:t>
            </w:r>
            <w:r w:rsidR="008C6C07" w:rsidRPr="00617DF4">
              <w:rPr>
                <w:rFonts w:ascii="Arial Narrow" w:hAnsi="Arial Narrow"/>
                <w:color w:val="auto"/>
                <w:sz w:val="20"/>
                <w:szCs w:val="20"/>
              </w:rPr>
              <w:t xml:space="preserve">a que se refiere las letras k) y l) del artículo </w:t>
            </w:r>
            <w:r w:rsidR="002A43D9" w:rsidRPr="00617DF4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  <w:r w:rsidR="008C6C07" w:rsidRPr="00617DF4">
              <w:rPr>
                <w:rFonts w:ascii="Arial Narrow" w:hAnsi="Arial Narrow"/>
                <w:color w:val="auto"/>
                <w:sz w:val="20"/>
                <w:szCs w:val="20"/>
              </w:rPr>
              <w:t>° de las Bases, y de acuerdo a las especificaciones señaladas en los artículos 3</w:t>
            </w:r>
            <w:r w:rsidR="002A43D9" w:rsidRPr="00617DF4">
              <w:rPr>
                <w:rFonts w:ascii="Arial Narrow" w:hAnsi="Arial Narrow"/>
                <w:color w:val="auto"/>
                <w:sz w:val="20"/>
                <w:szCs w:val="20"/>
              </w:rPr>
              <w:t>0</w:t>
            </w:r>
            <w:r w:rsidR="008C6C07" w:rsidRPr="00617DF4">
              <w:rPr>
                <w:rFonts w:ascii="Arial Narrow" w:hAnsi="Arial Narrow"/>
                <w:color w:val="auto"/>
                <w:sz w:val="20"/>
                <w:szCs w:val="20"/>
              </w:rPr>
              <w:t xml:space="preserve"> y 3</w:t>
            </w:r>
            <w:r w:rsidR="002A43D9" w:rsidRPr="00617DF4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8C6C07" w:rsidRPr="00617DF4">
              <w:rPr>
                <w:rFonts w:ascii="Arial Narrow" w:hAnsi="Arial Narrow"/>
                <w:color w:val="auto"/>
                <w:sz w:val="20"/>
                <w:szCs w:val="20"/>
              </w:rPr>
              <w:t xml:space="preserve"> de las presentes bases.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8C6C07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Sobre o</w:t>
            </w:r>
          </w:p>
          <w:p w:rsidR="00A77B3E" w:rsidRPr="00D36167" w:rsidRDefault="008C6C07" w:rsidP="007C40F1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paquete S</w:t>
            </w:r>
            <w:r w:rsidRPr="00D36167">
              <w:rPr>
                <w:rFonts w:ascii="Arial Narrow" w:hAnsi="Arial Narrow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>Sobre o paquete debidamente rotulado: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617DF4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0C1813">
            <w:pPr>
              <w:widowControl w:val="0"/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b/>
                <w:bCs/>
                <w:sz w:val="20"/>
                <w:szCs w:val="20"/>
              </w:rPr>
              <w:t>Para personas jurídicas</w:t>
            </w:r>
            <w:r w:rsidRPr="00D36167">
              <w:rPr>
                <w:rFonts w:ascii="Arial Narrow" w:hAnsi="Arial Narrow"/>
                <w:sz w:val="20"/>
                <w:szCs w:val="20"/>
              </w:rPr>
              <w:t xml:space="preserve">, una carpeta </w:t>
            </w:r>
            <w:r w:rsidR="000C1813" w:rsidRPr="00D36167">
              <w:rPr>
                <w:rFonts w:ascii="Arial Narrow" w:hAnsi="Arial Narrow"/>
                <w:sz w:val="20"/>
                <w:szCs w:val="20"/>
              </w:rPr>
              <w:t xml:space="preserve">o volumen </w:t>
            </w:r>
            <w:r w:rsidRPr="00D36167">
              <w:rPr>
                <w:rFonts w:ascii="Arial Narrow" w:hAnsi="Arial Narrow"/>
                <w:sz w:val="20"/>
                <w:szCs w:val="20"/>
              </w:rPr>
              <w:t xml:space="preserve">debidamente </w:t>
            </w:r>
            <w:r w:rsidR="000C1813" w:rsidRPr="00D36167">
              <w:rPr>
                <w:rFonts w:ascii="Arial Narrow" w:hAnsi="Arial Narrow"/>
                <w:sz w:val="20"/>
                <w:szCs w:val="20"/>
              </w:rPr>
              <w:t>foliado y anillado, empastado, encuadernado o unido</w:t>
            </w:r>
            <w:r w:rsidRPr="00D3616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1813" w:rsidRPr="00D36167">
              <w:rPr>
                <w:rFonts w:ascii="Arial Narrow" w:hAnsi="Arial Narrow"/>
                <w:sz w:val="20"/>
                <w:szCs w:val="20"/>
              </w:rPr>
              <w:t xml:space="preserve">mediante </w:t>
            </w:r>
            <w:r w:rsidRPr="00D36167">
              <w:rPr>
                <w:rFonts w:ascii="Arial Narrow" w:hAnsi="Arial Narrow"/>
                <w:sz w:val="20"/>
                <w:szCs w:val="20"/>
              </w:rPr>
              <w:t>otro  sistema  de fijación</w:t>
            </w:r>
            <w:r w:rsidR="000C1813" w:rsidRPr="00D36167">
              <w:rPr>
                <w:rFonts w:ascii="Arial Narrow" w:hAnsi="Arial Narrow"/>
                <w:sz w:val="20"/>
                <w:szCs w:val="20"/>
              </w:rPr>
              <w:t xml:space="preserve"> igualmente eficaz, </w:t>
            </w:r>
            <w:r w:rsidRPr="00D36167">
              <w:rPr>
                <w:rFonts w:ascii="Arial Narrow" w:hAnsi="Arial Narrow"/>
                <w:sz w:val="20"/>
                <w:szCs w:val="20"/>
              </w:rPr>
              <w:t>con los documentos señalados en: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617DF4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>a) Letra a) del artículo 1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5</w:t>
            </w:r>
            <w:r w:rsidRPr="00617DF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b) Letra b) del artículo 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c) Letra c) del artículo 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d) Letra d) del artículo 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e) Letra e) del artículo 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f) Letra f) del artículo 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g) Letra g) del artículo 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h) Letra h) del artículo 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i) Letra j) del artículo 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j) Letra k) del artículo 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 xml:space="preserve">15. </w:t>
            </w:r>
            <w:r w:rsidRPr="00617DF4">
              <w:rPr>
                <w:rFonts w:ascii="Arial Narrow" w:hAnsi="Arial Narrow"/>
                <w:sz w:val="20"/>
                <w:szCs w:val="20"/>
              </w:rPr>
              <w:t>(Anexo 3)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k) Letra l) del artículo 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l) Letra m) del artículo 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m) Letra n) del artículo 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15.</w:t>
            </w:r>
            <w:r w:rsidRPr="00617DF4">
              <w:rPr>
                <w:rFonts w:ascii="Arial Narrow" w:hAnsi="Arial Narrow"/>
                <w:sz w:val="20"/>
                <w:szCs w:val="20"/>
              </w:rPr>
              <w:t xml:space="preserve"> (Anexo 7).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1BF8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617DF4" w:rsidRDefault="00B21BF8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n) Letra </w:t>
            </w:r>
            <w:r w:rsidR="00A5067A">
              <w:rPr>
                <w:rFonts w:ascii="Arial Narrow" w:hAnsi="Arial Narrow"/>
                <w:sz w:val="20"/>
                <w:szCs w:val="20"/>
              </w:rPr>
              <w:t>o</w:t>
            </w:r>
            <w:r w:rsidRPr="00617DF4">
              <w:rPr>
                <w:rFonts w:ascii="Arial Narrow" w:hAnsi="Arial Narrow"/>
                <w:sz w:val="20"/>
                <w:szCs w:val="20"/>
              </w:rPr>
              <w:t>) del artículo 15. (Si aplica)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8C6C07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36167">
              <w:rPr>
                <w:rFonts w:ascii="Arial Narrow" w:hAnsi="Arial Narrow"/>
                <w:sz w:val="20"/>
                <w:szCs w:val="20"/>
              </w:rPr>
              <w:t xml:space="preserve">Para </w:t>
            </w:r>
            <w:r w:rsidRPr="00D36167">
              <w:rPr>
                <w:rFonts w:ascii="Arial Narrow" w:hAnsi="Arial Narrow"/>
                <w:b/>
                <w:bCs/>
                <w:sz w:val="20"/>
                <w:szCs w:val="20"/>
              </w:rPr>
              <w:t>personas naturales</w:t>
            </w:r>
            <w:r w:rsidRPr="00D36167">
              <w:rPr>
                <w:rFonts w:ascii="Arial Narrow" w:hAnsi="Arial Narrow"/>
                <w:sz w:val="20"/>
                <w:szCs w:val="20"/>
              </w:rPr>
              <w:t xml:space="preserve">, una carpeta debidamente anillada  o con cualquier  otro  sistema  de fijación, empaste y/o encuadernación,  y foliada, con los </w:t>
            </w:r>
            <w:r w:rsidRPr="00D36167">
              <w:rPr>
                <w:rFonts w:ascii="Arial Narrow" w:hAnsi="Arial Narrow"/>
                <w:sz w:val="20"/>
                <w:szCs w:val="20"/>
              </w:rPr>
              <w:lastRenderedPageBreak/>
              <w:t>documentos señalados en: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617DF4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0F1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617DF4" w:rsidRDefault="008C6C07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 xml:space="preserve">a) Letra i) del artículo 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D36167" w:rsidRDefault="00A77B3E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1BF8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617DF4" w:rsidRDefault="00B21BF8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>b) Letra j) del artículo 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1BF8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617DF4" w:rsidRDefault="00B21BF8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>c) Letra k) del artículo 15. (Anexo 3)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1BF8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617DF4" w:rsidRDefault="00B21BF8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>d) Letra l) del artículo 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1BF8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617DF4" w:rsidRDefault="00B21BF8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>e) Letra m) del artículo 15.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1BF8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617DF4" w:rsidRDefault="00B21BF8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7DF4">
              <w:rPr>
                <w:rFonts w:ascii="Arial Narrow" w:hAnsi="Arial Narrow"/>
                <w:sz w:val="20"/>
                <w:szCs w:val="20"/>
              </w:rPr>
              <w:t>f) Letra n) del artículo 15. (Anexo 7).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1BF8" w:rsidRPr="00D36167" w:rsidTr="007273B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0C1813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617DF4" w:rsidRDefault="0022034F" w:rsidP="00A5067A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g) Letra o</w:t>
            </w:r>
            <w:r w:rsidR="00B21BF8" w:rsidRPr="00617DF4">
              <w:rPr>
                <w:rFonts w:ascii="Arial Narrow" w:hAnsi="Arial Narrow"/>
                <w:sz w:val="20"/>
                <w:szCs w:val="20"/>
              </w:rPr>
              <w:t>) del artículo 15. (Si aplica)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F8" w:rsidRPr="00D36167" w:rsidRDefault="00B21BF8" w:rsidP="007C40F1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77B3E" w:rsidRPr="00D36167" w:rsidRDefault="00A77B3E" w:rsidP="00022B00">
      <w:pPr>
        <w:widowControl w:val="0"/>
        <w:spacing w:after="0" w:line="240" w:lineRule="auto"/>
        <w:ind w:right="-20"/>
        <w:contextualSpacing/>
        <w:rPr>
          <w:rFonts w:ascii="Arial Narrow" w:hAnsi="Arial Narrow" w:cs="Arial"/>
          <w:b/>
          <w:bCs/>
          <w:sz w:val="20"/>
          <w:szCs w:val="20"/>
        </w:rPr>
      </w:pPr>
    </w:p>
    <w:p w:rsidR="00A77B3E" w:rsidRPr="00D36167" w:rsidRDefault="008C6C07" w:rsidP="00022B00">
      <w:pPr>
        <w:widowControl w:val="0"/>
        <w:tabs>
          <w:tab w:val="left" w:pos="2400"/>
          <w:tab w:val="center" w:pos="5050"/>
        </w:tabs>
        <w:spacing w:after="0" w:line="240" w:lineRule="auto"/>
        <w:ind w:right="-20"/>
        <w:contextualSpacing/>
        <w:rPr>
          <w:rFonts w:ascii="Arial Narrow" w:hAnsi="Arial Narrow" w:cs="Arial"/>
          <w:b/>
          <w:bCs/>
          <w:sz w:val="20"/>
          <w:szCs w:val="20"/>
        </w:rPr>
      </w:pPr>
      <w:r w:rsidRPr="00D36167">
        <w:rPr>
          <w:rFonts w:ascii="Arial Narrow" w:hAnsi="Arial Narrow" w:cs="Arial"/>
          <w:b/>
          <w:bCs/>
          <w:sz w:val="20"/>
          <w:szCs w:val="20"/>
        </w:rPr>
        <w:tab/>
      </w:r>
    </w:p>
    <w:p w:rsidR="00A77B3E" w:rsidRPr="00D36167" w:rsidRDefault="008C6C07" w:rsidP="00022B00">
      <w:pPr>
        <w:widowControl w:val="0"/>
        <w:tabs>
          <w:tab w:val="left" w:pos="2400"/>
          <w:tab w:val="center" w:pos="5050"/>
        </w:tabs>
        <w:spacing w:after="0" w:line="240" w:lineRule="auto"/>
        <w:ind w:right="-20"/>
        <w:contextualSpacing/>
        <w:rPr>
          <w:rFonts w:ascii="Arial Narrow" w:hAnsi="Arial Narrow" w:cs="Arial"/>
          <w:b/>
          <w:bCs/>
          <w:sz w:val="20"/>
          <w:szCs w:val="20"/>
        </w:rPr>
      </w:pPr>
      <w:r w:rsidRPr="00D36167">
        <w:rPr>
          <w:rFonts w:ascii="Arial Narrow" w:hAnsi="Arial Narrow" w:cs="Arial"/>
          <w:b/>
          <w:bCs/>
          <w:sz w:val="20"/>
          <w:szCs w:val="20"/>
        </w:rPr>
        <w:tab/>
        <w:t xml:space="preserve">               </w:t>
      </w:r>
    </w:p>
    <w:p w:rsidR="00A77B3E" w:rsidRPr="00D36167" w:rsidRDefault="00A77B3E" w:rsidP="00022B00">
      <w:pPr>
        <w:widowControl w:val="0"/>
        <w:tabs>
          <w:tab w:val="left" w:pos="2400"/>
          <w:tab w:val="center" w:pos="5050"/>
        </w:tabs>
        <w:spacing w:after="0" w:line="240" w:lineRule="auto"/>
        <w:ind w:right="-20"/>
        <w:contextualSpacing/>
        <w:rPr>
          <w:rFonts w:ascii="Arial Narrow" w:hAnsi="Arial Narrow" w:cs="Arial"/>
          <w:b/>
          <w:bCs/>
          <w:sz w:val="20"/>
          <w:szCs w:val="20"/>
        </w:rPr>
      </w:pPr>
    </w:p>
    <w:p w:rsidR="00A77B3E" w:rsidRPr="00D36167" w:rsidRDefault="008C6C07" w:rsidP="00022B00">
      <w:pPr>
        <w:widowControl w:val="0"/>
        <w:tabs>
          <w:tab w:val="left" w:pos="2400"/>
          <w:tab w:val="center" w:pos="5050"/>
        </w:tabs>
        <w:spacing w:after="0" w:line="240" w:lineRule="auto"/>
        <w:ind w:right="-20"/>
        <w:contextualSpacing/>
        <w:rPr>
          <w:rFonts w:ascii="Arial Narrow" w:hAnsi="Arial Narrow" w:cs="Arial"/>
          <w:b/>
          <w:bCs/>
          <w:sz w:val="20"/>
          <w:szCs w:val="20"/>
        </w:rPr>
      </w:pPr>
      <w:r w:rsidRPr="00D36167">
        <w:rPr>
          <w:rFonts w:ascii="Arial Narrow" w:hAnsi="Arial Narrow" w:cs="Arial"/>
          <w:b/>
          <w:bCs/>
          <w:sz w:val="20"/>
          <w:szCs w:val="20"/>
        </w:rPr>
        <w:t xml:space="preserve">                  </w:t>
      </w:r>
    </w:p>
    <w:p w:rsidR="00A77B3E" w:rsidRPr="00D36167" w:rsidRDefault="00A77B3E" w:rsidP="00022B00">
      <w:pPr>
        <w:widowControl w:val="0"/>
        <w:spacing w:after="0" w:line="240" w:lineRule="auto"/>
        <w:ind w:right="-20"/>
        <w:contextualSpacing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17B9D" w:rsidRPr="00D36167" w:rsidRDefault="008C6C07" w:rsidP="00022B00">
      <w:pPr>
        <w:widowControl w:val="0"/>
        <w:spacing w:after="0" w:line="240" w:lineRule="auto"/>
        <w:ind w:right="-20"/>
        <w:contextualSpacing/>
        <w:rPr>
          <w:rFonts w:ascii="Arial Narrow" w:hAnsi="Arial Narrow" w:cs="Arial"/>
          <w:b/>
          <w:bCs/>
          <w:sz w:val="20"/>
          <w:szCs w:val="20"/>
        </w:rPr>
      </w:pPr>
      <w:r w:rsidRPr="00D36167">
        <w:rPr>
          <w:rFonts w:ascii="Arial Narrow" w:hAnsi="Arial Narrow" w:cs="Arial"/>
          <w:b/>
          <w:bCs/>
          <w:sz w:val="20"/>
          <w:szCs w:val="20"/>
        </w:rPr>
        <w:t xml:space="preserve"> FIRMA DEL REPRESENTANTE DE LA POSTULANTE …………………………………………………</w:t>
      </w:r>
    </w:p>
    <w:p w:rsidR="002D445F" w:rsidRDefault="002D445F" w:rsidP="00D36167">
      <w:pPr>
        <w:pStyle w:val="Ttulo3"/>
        <w:jc w:val="center"/>
      </w:pPr>
      <w:r w:rsidRPr="00D36167">
        <w:rPr>
          <w:rFonts w:ascii="Arial Narrow" w:hAnsi="Arial Narrow"/>
          <w:sz w:val="20"/>
          <w:szCs w:val="20"/>
        </w:rPr>
        <w:br w:type="page"/>
      </w:r>
      <w:r w:rsidRPr="00822A8B">
        <w:lastRenderedPageBreak/>
        <w:t>ANEXO N° 2</w:t>
      </w:r>
    </w:p>
    <w:p w:rsidR="00D36167" w:rsidRPr="00D36167" w:rsidRDefault="00D36167" w:rsidP="00D36167"/>
    <w:p w:rsidR="002D445F" w:rsidRPr="00822A8B" w:rsidRDefault="002D445F" w:rsidP="002D445F">
      <w:pPr>
        <w:jc w:val="center"/>
        <w:rPr>
          <w:rFonts w:ascii="Arial" w:hAnsi="Arial" w:cs="Arial"/>
          <w:b/>
          <w:u w:val="single"/>
        </w:rPr>
      </w:pPr>
      <w:r w:rsidRPr="00822A8B">
        <w:rPr>
          <w:rFonts w:ascii="Arial" w:hAnsi="Arial" w:cs="Arial"/>
          <w:b/>
          <w:u w:val="single"/>
        </w:rPr>
        <w:t>IDENTIFICACION DE POSTULANTE Y REPRESENTANTES</w:t>
      </w:r>
    </w:p>
    <w:p w:rsidR="002D445F" w:rsidRPr="00822A8B" w:rsidRDefault="002D445F" w:rsidP="002D445F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2D445F" w:rsidRPr="00822A8B" w:rsidRDefault="002D445F" w:rsidP="002D445F">
      <w:pPr>
        <w:pStyle w:val="Prrafodelista"/>
        <w:ind w:left="0"/>
        <w:jc w:val="center"/>
        <w:rPr>
          <w:rFonts w:ascii="Arial" w:hAnsi="Arial" w:cs="Arial"/>
          <w:b/>
        </w:rPr>
      </w:pPr>
      <w:r w:rsidRPr="00822A8B">
        <w:rPr>
          <w:rFonts w:ascii="Arial" w:hAnsi="Arial" w:cs="Arial"/>
          <w:b/>
        </w:rPr>
        <w:t>INSTRUCCIONES</w:t>
      </w:r>
    </w:p>
    <w:p w:rsidR="002D445F" w:rsidRPr="00822A8B" w:rsidRDefault="002D445F" w:rsidP="002D445F">
      <w:pPr>
        <w:pStyle w:val="Prrafodelista"/>
        <w:rPr>
          <w:rFonts w:ascii="Arial" w:hAnsi="Arial" w:cs="Arial"/>
          <w:b/>
        </w:rPr>
      </w:pPr>
    </w:p>
    <w:p w:rsidR="002D445F" w:rsidRPr="00822A8B" w:rsidRDefault="002D445F" w:rsidP="002D445F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822A8B">
        <w:rPr>
          <w:rFonts w:ascii="Arial" w:hAnsi="Arial" w:cs="Arial"/>
        </w:rPr>
        <w:t xml:space="preserve">El presente documento se pondrá oportunamente a disposición de los interesados como un archivo descargable desde la página web institucional de SUBTEL. </w:t>
      </w:r>
    </w:p>
    <w:p w:rsidR="002D445F" w:rsidRPr="00822A8B" w:rsidRDefault="002D445F" w:rsidP="002D445F">
      <w:pPr>
        <w:pStyle w:val="Prrafodelista"/>
        <w:jc w:val="both"/>
        <w:rPr>
          <w:rFonts w:ascii="Arial" w:hAnsi="Arial" w:cs="Arial"/>
        </w:rPr>
      </w:pPr>
    </w:p>
    <w:p w:rsidR="002D445F" w:rsidRPr="00822A8B" w:rsidRDefault="002D445F" w:rsidP="002D445F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822A8B">
        <w:rPr>
          <w:rFonts w:ascii="Arial" w:hAnsi="Arial" w:cs="Arial"/>
        </w:rPr>
        <w:t>Si la postulante es una persona natural, debe completar el Cuadro N° 1. Solamente en caso de que la postulante comparezca a través de uno o más representantes, deberán completarse tantos Cuadro N° 2 como representantes comparezcan.</w:t>
      </w:r>
    </w:p>
    <w:p w:rsidR="002D445F" w:rsidRPr="00822A8B" w:rsidRDefault="002D445F" w:rsidP="002D445F">
      <w:pPr>
        <w:pStyle w:val="Prrafodelista"/>
        <w:rPr>
          <w:rFonts w:ascii="Arial" w:hAnsi="Arial" w:cs="Arial"/>
        </w:rPr>
      </w:pPr>
    </w:p>
    <w:p w:rsidR="002D445F" w:rsidRPr="00822A8B" w:rsidRDefault="002D445F" w:rsidP="002D445F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822A8B">
        <w:rPr>
          <w:rFonts w:ascii="Arial" w:hAnsi="Arial" w:cs="Arial"/>
        </w:rPr>
        <w:t>Si la postulante es una persona jurídica, debe completarse el Cuadro N° 3 y tantos Cuadro</w:t>
      </w:r>
      <w:r w:rsidR="00D36167">
        <w:rPr>
          <w:rFonts w:ascii="Arial" w:hAnsi="Arial" w:cs="Arial"/>
        </w:rPr>
        <w:t>s</w:t>
      </w:r>
      <w:r w:rsidRPr="00822A8B">
        <w:rPr>
          <w:rFonts w:ascii="Arial" w:hAnsi="Arial" w:cs="Arial"/>
        </w:rPr>
        <w:t xml:space="preserve"> N° </w:t>
      </w:r>
      <w:r w:rsidR="00D36167">
        <w:rPr>
          <w:rFonts w:ascii="Arial" w:hAnsi="Arial" w:cs="Arial"/>
        </w:rPr>
        <w:t>4</w:t>
      </w:r>
      <w:r w:rsidRPr="00822A8B">
        <w:rPr>
          <w:rFonts w:ascii="Arial" w:hAnsi="Arial" w:cs="Arial"/>
        </w:rPr>
        <w:t xml:space="preserve"> como representantes comparezcan.</w:t>
      </w:r>
    </w:p>
    <w:p w:rsidR="002D445F" w:rsidRPr="00822A8B" w:rsidRDefault="002D445F" w:rsidP="002D445F">
      <w:pPr>
        <w:pStyle w:val="Prrafodelista"/>
        <w:rPr>
          <w:rFonts w:ascii="Arial" w:hAnsi="Arial" w:cs="Arial"/>
        </w:rPr>
      </w:pPr>
    </w:p>
    <w:p w:rsidR="002D445F" w:rsidRPr="00822A8B" w:rsidRDefault="002D445F" w:rsidP="002D445F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822A8B">
        <w:rPr>
          <w:rFonts w:ascii="Arial" w:hAnsi="Arial" w:cs="Arial"/>
        </w:rPr>
        <w:t>Usando una aplicación de procesamiento de texto, complete solamente aquellos cuadros que sean pertinentes para el tipo de postulante, borre estas instrucciones y todos los cuadros que no sean pertinentes.</w:t>
      </w:r>
    </w:p>
    <w:p w:rsidR="002D445F" w:rsidRPr="00822A8B" w:rsidRDefault="002D445F" w:rsidP="002D445F">
      <w:pPr>
        <w:pStyle w:val="Prrafodelista"/>
        <w:rPr>
          <w:rFonts w:ascii="Arial" w:hAnsi="Arial" w:cs="Arial"/>
        </w:rPr>
      </w:pPr>
    </w:p>
    <w:p w:rsidR="002D445F" w:rsidRPr="00822A8B" w:rsidRDefault="002D445F" w:rsidP="002D445F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822A8B">
        <w:rPr>
          <w:rFonts w:ascii="Arial" w:hAnsi="Arial" w:cs="Arial"/>
          <w:b/>
        </w:rPr>
        <w:t>Por cada postulación</w:t>
      </w:r>
      <w:r w:rsidRPr="00822A8B">
        <w:rPr>
          <w:rFonts w:ascii="Arial" w:hAnsi="Arial" w:cs="Arial"/>
        </w:rPr>
        <w:t xml:space="preserve">, imprimir </w:t>
      </w:r>
      <w:r w:rsidRPr="00822A8B">
        <w:rPr>
          <w:rFonts w:ascii="Arial" w:hAnsi="Arial" w:cs="Arial"/>
          <w:b/>
        </w:rPr>
        <w:t>un ejemplar</w:t>
      </w:r>
      <w:r w:rsidRPr="00822A8B">
        <w:rPr>
          <w:rFonts w:ascii="Arial" w:hAnsi="Arial" w:cs="Arial"/>
        </w:rPr>
        <w:t xml:space="preserve"> en papel tamaño carta u oficio, firmar cada uno de </w:t>
      </w:r>
      <w:r w:rsidRPr="00822A8B">
        <w:rPr>
          <w:rFonts w:ascii="Arial" w:hAnsi="Arial" w:cs="Arial"/>
          <w:b/>
        </w:rPr>
        <w:t>ellos en original</w:t>
      </w:r>
      <w:r w:rsidRPr="00822A8B">
        <w:rPr>
          <w:rFonts w:ascii="Arial" w:hAnsi="Arial" w:cs="Arial"/>
        </w:rPr>
        <w:t xml:space="preserve"> e incorporar cada ejemplar firmado en el anillado correspondiente.</w:t>
      </w:r>
    </w:p>
    <w:p w:rsidR="002D445F" w:rsidRPr="00822A8B" w:rsidRDefault="002D445F" w:rsidP="002D445F">
      <w:pPr>
        <w:rPr>
          <w:rFonts w:ascii="Arial" w:hAnsi="Arial" w:cs="Arial"/>
          <w:b/>
          <w:u w:val="single"/>
        </w:rPr>
      </w:pPr>
    </w:p>
    <w:p w:rsidR="002D445F" w:rsidRPr="00822A8B" w:rsidRDefault="002D445F" w:rsidP="002D445F">
      <w:pPr>
        <w:jc w:val="center"/>
        <w:rPr>
          <w:rFonts w:ascii="Arial" w:hAnsi="Arial" w:cs="Arial"/>
          <w:b/>
          <w:u w:val="single"/>
        </w:rPr>
      </w:pPr>
      <w:r w:rsidRPr="00822A8B">
        <w:rPr>
          <w:rFonts w:ascii="Arial" w:hAnsi="Arial" w:cs="Arial"/>
          <w:b/>
          <w:u w:val="single"/>
        </w:rPr>
        <w:t>IDENTIFICACION DE POSTULANTE Y REPRESENTANTES</w:t>
      </w:r>
    </w:p>
    <w:p w:rsidR="002D445F" w:rsidRPr="00822A8B" w:rsidRDefault="002D445F" w:rsidP="002D445F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109"/>
        <w:gridCol w:w="589"/>
        <w:gridCol w:w="567"/>
        <w:gridCol w:w="519"/>
        <w:gridCol w:w="332"/>
        <w:gridCol w:w="784"/>
        <w:gridCol w:w="2209"/>
        <w:gridCol w:w="976"/>
        <w:gridCol w:w="1918"/>
      </w:tblGrid>
      <w:tr w:rsidR="002D445F" w:rsidRPr="00822A8B" w:rsidTr="00822A8B">
        <w:tc>
          <w:tcPr>
            <w:tcW w:w="9464" w:type="dxa"/>
            <w:gridSpan w:val="10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  <w:b/>
              </w:rPr>
            </w:pPr>
            <w:r w:rsidRPr="00822A8B">
              <w:rPr>
                <w:rFonts w:ascii="Arial" w:hAnsi="Arial" w:cs="Arial"/>
                <w:b/>
              </w:rPr>
              <w:br w:type="page"/>
              <w:t>Cuadro N° 1 - Postulante Persona Natural: Identificación de Postulante</w:t>
            </w:r>
          </w:p>
        </w:tc>
      </w:tr>
      <w:tr w:rsidR="002D445F" w:rsidRPr="00822A8B" w:rsidTr="00822A8B">
        <w:tc>
          <w:tcPr>
            <w:tcW w:w="461" w:type="dxa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1</w:t>
            </w:r>
          </w:p>
        </w:tc>
        <w:tc>
          <w:tcPr>
            <w:tcW w:w="1698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Género:</w:t>
            </w:r>
          </w:p>
        </w:tc>
        <w:tc>
          <w:tcPr>
            <w:tcW w:w="7305" w:type="dxa"/>
            <w:gridSpan w:val="7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61" w:type="dxa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2</w:t>
            </w:r>
          </w:p>
        </w:tc>
        <w:tc>
          <w:tcPr>
            <w:tcW w:w="1698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Nombres:</w:t>
            </w:r>
          </w:p>
        </w:tc>
        <w:tc>
          <w:tcPr>
            <w:tcW w:w="7305" w:type="dxa"/>
            <w:gridSpan w:val="7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61" w:type="dxa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3</w:t>
            </w:r>
          </w:p>
        </w:tc>
        <w:tc>
          <w:tcPr>
            <w:tcW w:w="1698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Apellidos:</w:t>
            </w:r>
          </w:p>
        </w:tc>
        <w:tc>
          <w:tcPr>
            <w:tcW w:w="7305" w:type="dxa"/>
            <w:gridSpan w:val="7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61" w:type="dxa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4</w:t>
            </w:r>
          </w:p>
        </w:tc>
        <w:tc>
          <w:tcPr>
            <w:tcW w:w="1698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Nacionalidad:</w:t>
            </w:r>
          </w:p>
        </w:tc>
        <w:tc>
          <w:tcPr>
            <w:tcW w:w="7305" w:type="dxa"/>
            <w:gridSpan w:val="7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61" w:type="dxa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Estado Civil:</w:t>
            </w:r>
          </w:p>
        </w:tc>
        <w:tc>
          <w:tcPr>
            <w:tcW w:w="7305" w:type="dxa"/>
            <w:gridSpan w:val="7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61" w:type="dxa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6</w:t>
            </w:r>
          </w:p>
        </w:tc>
        <w:tc>
          <w:tcPr>
            <w:tcW w:w="3116" w:type="dxa"/>
            <w:gridSpan w:val="5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Profesión, Ocupación u Oficio:</w:t>
            </w:r>
          </w:p>
        </w:tc>
        <w:tc>
          <w:tcPr>
            <w:tcW w:w="5887" w:type="dxa"/>
            <w:gridSpan w:val="4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61" w:type="dxa"/>
            <w:vMerge w:val="restart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7</w:t>
            </w:r>
          </w:p>
        </w:tc>
        <w:tc>
          <w:tcPr>
            <w:tcW w:w="1109" w:type="dxa"/>
            <w:vMerge w:val="restart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Domicilio</w:t>
            </w:r>
          </w:p>
        </w:tc>
        <w:tc>
          <w:tcPr>
            <w:tcW w:w="1156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1ª Línea:</w:t>
            </w:r>
          </w:p>
        </w:tc>
        <w:tc>
          <w:tcPr>
            <w:tcW w:w="6738" w:type="dxa"/>
            <w:gridSpan w:val="6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61" w:type="dxa"/>
            <w:vMerge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2ª Línea:</w:t>
            </w:r>
          </w:p>
        </w:tc>
        <w:tc>
          <w:tcPr>
            <w:tcW w:w="6738" w:type="dxa"/>
            <w:gridSpan w:val="6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</w:p>
        </w:tc>
      </w:tr>
      <w:tr w:rsidR="002D445F" w:rsidRPr="00822A8B" w:rsidTr="00822A8B">
        <w:trPr>
          <w:trHeight w:val="148"/>
        </w:trPr>
        <w:tc>
          <w:tcPr>
            <w:tcW w:w="461" w:type="dxa"/>
            <w:vMerge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Comuna:</w:t>
            </w:r>
          </w:p>
        </w:tc>
        <w:tc>
          <w:tcPr>
            <w:tcW w:w="3844" w:type="dxa"/>
            <w:gridSpan w:val="4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Región:</w:t>
            </w:r>
          </w:p>
        </w:tc>
        <w:tc>
          <w:tcPr>
            <w:tcW w:w="1918" w:type="dxa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</w:p>
        </w:tc>
      </w:tr>
      <w:tr w:rsidR="002D445F" w:rsidRPr="00822A8B" w:rsidTr="00617479">
        <w:tc>
          <w:tcPr>
            <w:tcW w:w="461" w:type="dxa"/>
            <w:vMerge w:val="restart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8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 xml:space="preserve">Documento de Identidad </w:t>
            </w:r>
          </w:p>
        </w:tc>
        <w:tc>
          <w:tcPr>
            <w:tcW w:w="2202" w:type="dxa"/>
            <w:gridSpan w:val="4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Tipo de Documento</w:t>
            </w:r>
          </w:p>
        </w:tc>
        <w:tc>
          <w:tcPr>
            <w:tcW w:w="2209" w:type="dxa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País emisor</w:t>
            </w:r>
          </w:p>
        </w:tc>
        <w:tc>
          <w:tcPr>
            <w:tcW w:w="2894" w:type="dxa"/>
            <w:gridSpan w:val="2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Número</w:t>
            </w:r>
          </w:p>
        </w:tc>
      </w:tr>
      <w:tr w:rsidR="002D445F" w:rsidRPr="00822A8B" w:rsidTr="00617479">
        <w:tc>
          <w:tcPr>
            <w:tcW w:w="461" w:type="dxa"/>
            <w:vMerge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2"/>
            <w:vMerge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4"/>
          </w:tcPr>
          <w:p w:rsidR="002D445F" w:rsidRPr="00822A8B" w:rsidRDefault="002D445F" w:rsidP="00343D79">
            <w:pPr>
              <w:rPr>
                <w:rFonts w:ascii="Arial" w:hAnsi="Arial" w:cs="Arial"/>
                <w:i/>
              </w:rPr>
            </w:pPr>
          </w:p>
        </w:tc>
        <w:tc>
          <w:tcPr>
            <w:tcW w:w="2209" w:type="dxa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2894" w:type="dxa"/>
            <w:gridSpan w:val="2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617479">
        <w:tc>
          <w:tcPr>
            <w:tcW w:w="461" w:type="dxa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9</w:t>
            </w:r>
          </w:p>
        </w:tc>
        <w:tc>
          <w:tcPr>
            <w:tcW w:w="1698" w:type="dxa"/>
            <w:gridSpan w:val="2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Teléfono / Fax:</w:t>
            </w:r>
          </w:p>
        </w:tc>
        <w:tc>
          <w:tcPr>
            <w:tcW w:w="2202" w:type="dxa"/>
            <w:gridSpan w:val="4"/>
          </w:tcPr>
          <w:p w:rsidR="002D445F" w:rsidRPr="00822A8B" w:rsidRDefault="002D445F" w:rsidP="00343D79">
            <w:pPr>
              <w:rPr>
                <w:rFonts w:ascii="Arial" w:hAnsi="Arial" w:cs="Arial"/>
                <w:i/>
              </w:rPr>
            </w:pPr>
          </w:p>
        </w:tc>
        <w:tc>
          <w:tcPr>
            <w:tcW w:w="2209" w:type="dxa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Correo Electrónico:</w:t>
            </w:r>
          </w:p>
        </w:tc>
        <w:tc>
          <w:tcPr>
            <w:tcW w:w="2894" w:type="dxa"/>
            <w:gridSpan w:val="2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651CC6" w:rsidRPr="00822A8B" w:rsidTr="00822A8B">
        <w:tc>
          <w:tcPr>
            <w:tcW w:w="461" w:type="dxa"/>
            <w:vAlign w:val="center"/>
          </w:tcPr>
          <w:p w:rsidR="00651CC6" w:rsidRPr="00822A8B" w:rsidRDefault="00651CC6" w:rsidP="00651CC6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10</w:t>
            </w:r>
          </w:p>
        </w:tc>
        <w:tc>
          <w:tcPr>
            <w:tcW w:w="2784" w:type="dxa"/>
            <w:gridSpan w:val="4"/>
            <w:vAlign w:val="center"/>
          </w:tcPr>
          <w:p w:rsidR="00651CC6" w:rsidRPr="00822A8B" w:rsidRDefault="00651CC6" w:rsidP="00651CC6">
            <w:pPr>
              <w:rPr>
                <w:rFonts w:ascii="Arial" w:hAnsi="Arial" w:cs="Arial"/>
              </w:rPr>
            </w:pPr>
          </w:p>
          <w:p w:rsidR="00651CC6" w:rsidRPr="00822A8B" w:rsidRDefault="00651CC6" w:rsidP="00651CC6">
            <w:pPr>
              <w:rPr>
                <w:rFonts w:ascii="Arial" w:hAnsi="Arial" w:cs="Arial"/>
              </w:rPr>
            </w:pPr>
          </w:p>
          <w:p w:rsidR="00651CC6" w:rsidRPr="00822A8B" w:rsidRDefault="00651CC6" w:rsidP="00651CC6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Firma de postulante (sólo si comparece por sí):</w:t>
            </w:r>
          </w:p>
          <w:p w:rsidR="00651CC6" w:rsidRPr="00822A8B" w:rsidRDefault="00651CC6" w:rsidP="00651CC6">
            <w:pPr>
              <w:rPr>
                <w:rFonts w:ascii="Arial" w:hAnsi="Arial" w:cs="Arial"/>
              </w:rPr>
            </w:pPr>
          </w:p>
          <w:p w:rsidR="00651CC6" w:rsidRPr="00822A8B" w:rsidRDefault="00651CC6" w:rsidP="00651CC6">
            <w:pPr>
              <w:rPr>
                <w:rFonts w:ascii="Arial" w:hAnsi="Arial" w:cs="Arial"/>
              </w:rPr>
            </w:pPr>
          </w:p>
        </w:tc>
        <w:tc>
          <w:tcPr>
            <w:tcW w:w="6219" w:type="dxa"/>
            <w:gridSpan w:val="5"/>
          </w:tcPr>
          <w:p w:rsidR="00651CC6" w:rsidRPr="00822A8B" w:rsidRDefault="00651CC6" w:rsidP="00343D79">
            <w:pPr>
              <w:rPr>
                <w:rFonts w:ascii="Arial" w:hAnsi="Arial" w:cs="Arial"/>
              </w:rPr>
            </w:pPr>
          </w:p>
        </w:tc>
      </w:tr>
    </w:tbl>
    <w:p w:rsidR="002D445F" w:rsidRPr="00822A8B" w:rsidRDefault="002D445F" w:rsidP="002D445F">
      <w:pPr>
        <w:rPr>
          <w:rFonts w:ascii="Arial" w:hAnsi="Arial" w:cs="Aria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83"/>
        <w:gridCol w:w="1368"/>
        <w:gridCol w:w="543"/>
        <w:gridCol w:w="120"/>
        <w:gridCol w:w="430"/>
        <w:gridCol w:w="142"/>
        <w:gridCol w:w="668"/>
        <w:gridCol w:w="1032"/>
        <w:gridCol w:w="581"/>
        <w:gridCol w:w="1044"/>
        <w:gridCol w:w="87"/>
        <w:gridCol w:w="2966"/>
      </w:tblGrid>
      <w:tr w:rsidR="002D445F" w:rsidRPr="00822A8B" w:rsidTr="00822A8B">
        <w:tc>
          <w:tcPr>
            <w:tcW w:w="9464" w:type="dxa"/>
            <w:gridSpan w:val="12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  <w:i/>
              </w:rPr>
            </w:pPr>
            <w:r w:rsidRPr="00822A8B">
              <w:rPr>
                <w:rFonts w:ascii="Arial" w:hAnsi="Arial" w:cs="Arial"/>
                <w:b/>
              </w:rPr>
              <w:t>Cuadro N° 2 - Postulante Persona Natural: Identificación de Representante</w:t>
            </w:r>
          </w:p>
          <w:p w:rsidR="002D445F" w:rsidRPr="00822A8B" w:rsidRDefault="002D445F" w:rsidP="00343D79">
            <w:pPr>
              <w:jc w:val="center"/>
              <w:rPr>
                <w:rFonts w:ascii="Arial" w:hAnsi="Arial" w:cs="Arial"/>
                <w:b/>
              </w:rPr>
            </w:pPr>
            <w:r w:rsidRPr="00822A8B">
              <w:rPr>
                <w:rFonts w:ascii="Arial" w:hAnsi="Arial" w:cs="Arial"/>
                <w:i/>
              </w:rPr>
              <w:t>(Repita este cuadro para cada uno de los representantes)</w:t>
            </w:r>
          </w:p>
        </w:tc>
      </w:tr>
      <w:tr w:rsidR="002D445F" w:rsidRPr="00822A8B" w:rsidTr="00822A8B">
        <w:tc>
          <w:tcPr>
            <w:tcW w:w="483" w:type="dxa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7070" w:type="dxa"/>
            <w:gridSpan w:val="9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83" w:type="dxa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Género:</w:t>
            </w:r>
          </w:p>
        </w:tc>
        <w:tc>
          <w:tcPr>
            <w:tcW w:w="7070" w:type="dxa"/>
            <w:gridSpan w:val="9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83" w:type="dxa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2</w:t>
            </w:r>
          </w:p>
        </w:tc>
        <w:tc>
          <w:tcPr>
            <w:tcW w:w="1911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Nombres:</w:t>
            </w:r>
          </w:p>
        </w:tc>
        <w:tc>
          <w:tcPr>
            <w:tcW w:w="7070" w:type="dxa"/>
            <w:gridSpan w:val="9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83" w:type="dxa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11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Apellidos:</w:t>
            </w:r>
          </w:p>
        </w:tc>
        <w:tc>
          <w:tcPr>
            <w:tcW w:w="7070" w:type="dxa"/>
            <w:gridSpan w:val="9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83" w:type="dxa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4</w:t>
            </w:r>
          </w:p>
        </w:tc>
        <w:tc>
          <w:tcPr>
            <w:tcW w:w="1911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Nacionalidad:</w:t>
            </w:r>
          </w:p>
        </w:tc>
        <w:tc>
          <w:tcPr>
            <w:tcW w:w="7070" w:type="dxa"/>
            <w:gridSpan w:val="9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83" w:type="dxa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5</w:t>
            </w:r>
          </w:p>
        </w:tc>
        <w:tc>
          <w:tcPr>
            <w:tcW w:w="1911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Estado Civil:</w:t>
            </w:r>
          </w:p>
        </w:tc>
        <w:tc>
          <w:tcPr>
            <w:tcW w:w="7070" w:type="dxa"/>
            <w:gridSpan w:val="9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83" w:type="dxa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6</w:t>
            </w:r>
          </w:p>
        </w:tc>
        <w:tc>
          <w:tcPr>
            <w:tcW w:w="3271" w:type="dxa"/>
            <w:gridSpan w:val="6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Profesión, Ocupación u Oficio:</w:t>
            </w:r>
          </w:p>
        </w:tc>
        <w:tc>
          <w:tcPr>
            <w:tcW w:w="5710" w:type="dxa"/>
            <w:gridSpan w:val="5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83" w:type="dxa"/>
            <w:vMerge w:val="restart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7</w:t>
            </w:r>
          </w:p>
        </w:tc>
        <w:tc>
          <w:tcPr>
            <w:tcW w:w="1368" w:type="dxa"/>
            <w:vMerge w:val="restart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Domicilio</w:t>
            </w:r>
          </w:p>
        </w:tc>
        <w:tc>
          <w:tcPr>
            <w:tcW w:w="1235" w:type="dxa"/>
            <w:gridSpan w:val="4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1ª Línea:</w:t>
            </w:r>
          </w:p>
        </w:tc>
        <w:tc>
          <w:tcPr>
            <w:tcW w:w="6378" w:type="dxa"/>
            <w:gridSpan w:val="6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83" w:type="dxa"/>
            <w:vMerge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gridSpan w:val="4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  <w:i/>
              </w:rPr>
            </w:pPr>
            <w:r w:rsidRPr="00822A8B">
              <w:rPr>
                <w:rFonts w:ascii="Arial" w:hAnsi="Arial" w:cs="Arial"/>
              </w:rPr>
              <w:t>2ª Línea:</w:t>
            </w:r>
          </w:p>
        </w:tc>
        <w:tc>
          <w:tcPr>
            <w:tcW w:w="6378" w:type="dxa"/>
            <w:gridSpan w:val="6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822A8B" w:rsidRPr="00822A8B" w:rsidTr="00822A8B">
        <w:tc>
          <w:tcPr>
            <w:tcW w:w="483" w:type="dxa"/>
            <w:vMerge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gridSpan w:val="4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Comuna:</w:t>
            </w:r>
          </w:p>
        </w:tc>
        <w:tc>
          <w:tcPr>
            <w:tcW w:w="2281" w:type="dxa"/>
            <w:gridSpan w:val="3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Región:</w:t>
            </w:r>
          </w:p>
        </w:tc>
        <w:tc>
          <w:tcPr>
            <w:tcW w:w="3053" w:type="dxa"/>
            <w:gridSpan w:val="2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617479">
        <w:tc>
          <w:tcPr>
            <w:tcW w:w="483" w:type="dxa"/>
            <w:vMerge w:val="restart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8</w:t>
            </w:r>
          </w:p>
        </w:tc>
        <w:tc>
          <w:tcPr>
            <w:tcW w:w="2031" w:type="dxa"/>
            <w:gridSpan w:val="3"/>
            <w:vMerge w:val="restart"/>
            <w:vAlign w:val="center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 xml:space="preserve">Documento de Identidad </w:t>
            </w:r>
          </w:p>
        </w:tc>
        <w:tc>
          <w:tcPr>
            <w:tcW w:w="2272" w:type="dxa"/>
            <w:gridSpan w:val="4"/>
          </w:tcPr>
          <w:p w:rsidR="002D445F" w:rsidRPr="00822A8B" w:rsidRDefault="002D445F" w:rsidP="00617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 xml:space="preserve">Tipo de Documento </w:t>
            </w:r>
          </w:p>
        </w:tc>
        <w:tc>
          <w:tcPr>
            <w:tcW w:w="1712" w:type="dxa"/>
            <w:gridSpan w:val="3"/>
          </w:tcPr>
          <w:p w:rsidR="002D445F" w:rsidRPr="00822A8B" w:rsidRDefault="002D445F" w:rsidP="00617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 xml:space="preserve">País emisor </w:t>
            </w:r>
          </w:p>
        </w:tc>
        <w:tc>
          <w:tcPr>
            <w:tcW w:w="2966" w:type="dxa"/>
          </w:tcPr>
          <w:p w:rsidR="002D445F" w:rsidRPr="00822A8B" w:rsidRDefault="002D445F" w:rsidP="00617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 xml:space="preserve">Número </w:t>
            </w:r>
          </w:p>
        </w:tc>
      </w:tr>
      <w:tr w:rsidR="002D445F" w:rsidRPr="00822A8B" w:rsidTr="00617479">
        <w:tc>
          <w:tcPr>
            <w:tcW w:w="483" w:type="dxa"/>
            <w:vMerge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3"/>
            <w:vMerge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4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3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83" w:type="dxa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9</w:t>
            </w:r>
          </w:p>
        </w:tc>
        <w:tc>
          <w:tcPr>
            <w:tcW w:w="2031" w:type="dxa"/>
            <w:gridSpan w:val="3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Teléfonos:</w:t>
            </w:r>
          </w:p>
        </w:tc>
        <w:tc>
          <w:tcPr>
            <w:tcW w:w="6950" w:type="dxa"/>
            <w:gridSpan w:val="8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83" w:type="dxa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10</w:t>
            </w:r>
          </w:p>
        </w:tc>
        <w:tc>
          <w:tcPr>
            <w:tcW w:w="2461" w:type="dxa"/>
            <w:gridSpan w:val="4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Correo electrónico:</w:t>
            </w:r>
          </w:p>
        </w:tc>
        <w:tc>
          <w:tcPr>
            <w:tcW w:w="6520" w:type="dxa"/>
            <w:gridSpan w:val="7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822A8B" w:rsidTr="00822A8B">
        <w:tc>
          <w:tcPr>
            <w:tcW w:w="483" w:type="dxa"/>
            <w:vAlign w:val="center"/>
          </w:tcPr>
          <w:p w:rsidR="002D445F" w:rsidRPr="00822A8B" w:rsidRDefault="002D445F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11</w:t>
            </w:r>
          </w:p>
        </w:tc>
        <w:tc>
          <w:tcPr>
            <w:tcW w:w="2461" w:type="dxa"/>
            <w:gridSpan w:val="4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Instrumento de Personería:</w:t>
            </w:r>
          </w:p>
        </w:tc>
        <w:tc>
          <w:tcPr>
            <w:tcW w:w="6520" w:type="dxa"/>
            <w:gridSpan w:val="7"/>
          </w:tcPr>
          <w:p w:rsidR="002D445F" w:rsidRPr="00822A8B" w:rsidRDefault="002D445F" w:rsidP="00343D79">
            <w:pPr>
              <w:rPr>
                <w:rFonts w:ascii="Arial" w:hAnsi="Arial" w:cs="Arial"/>
              </w:rPr>
            </w:pPr>
          </w:p>
        </w:tc>
      </w:tr>
      <w:tr w:rsidR="00651CC6" w:rsidRPr="00822A8B" w:rsidTr="00822A8B">
        <w:tc>
          <w:tcPr>
            <w:tcW w:w="483" w:type="dxa"/>
            <w:vAlign w:val="center"/>
          </w:tcPr>
          <w:p w:rsidR="00651CC6" w:rsidRPr="00822A8B" w:rsidRDefault="00651CC6" w:rsidP="00343D79">
            <w:pPr>
              <w:jc w:val="center"/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12</w:t>
            </w:r>
          </w:p>
        </w:tc>
        <w:tc>
          <w:tcPr>
            <w:tcW w:w="2461" w:type="dxa"/>
            <w:gridSpan w:val="4"/>
          </w:tcPr>
          <w:p w:rsidR="00651CC6" w:rsidRPr="00822A8B" w:rsidRDefault="00651CC6" w:rsidP="00343D79">
            <w:pPr>
              <w:rPr>
                <w:rFonts w:ascii="Arial" w:hAnsi="Arial" w:cs="Arial"/>
              </w:rPr>
            </w:pPr>
          </w:p>
          <w:p w:rsidR="00651CC6" w:rsidRPr="00822A8B" w:rsidRDefault="00651CC6" w:rsidP="00343D79">
            <w:pPr>
              <w:rPr>
                <w:rFonts w:ascii="Arial" w:hAnsi="Arial" w:cs="Arial"/>
              </w:rPr>
            </w:pPr>
          </w:p>
          <w:p w:rsidR="00651CC6" w:rsidRPr="00822A8B" w:rsidRDefault="00651CC6" w:rsidP="00343D79">
            <w:pPr>
              <w:rPr>
                <w:rFonts w:ascii="Arial" w:hAnsi="Arial" w:cs="Arial"/>
              </w:rPr>
            </w:pPr>
            <w:r w:rsidRPr="00822A8B">
              <w:rPr>
                <w:rFonts w:ascii="Arial" w:hAnsi="Arial" w:cs="Arial"/>
              </w:rPr>
              <w:t>Firma de representante:</w:t>
            </w:r>
          </w:p>
          <w:p w:rsidR="00651CC6" w:rsidRPr="00822A8B" w:rsidRDefault="00651CC6" w:rsidP="00343D79">
            <w:pPr>
              <w:rPr>
                <w:rFonts w:ascii="Arial" w:hAnsi="Arial" w:cs="Arial"/>
              </w:rPr>
            </w:pPr>
          </w:p>
          <w:p w:rsidR="00651CC6" w:rsidRPr="00822A8B" w:rsidRDefault="00651CC6" w:rsidP="00343D7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7"/>
          </w:tcPr>
          <w:p w:rsidR="00651CC6" w:rsidRPr="00822A8B" w:rsidRDefault="00651CC6" w:rsidP="00343D79">
            <w:pPr>
              <w:rPr>
                <w:rFonts w:ascii="Arial" w:hAnsi="Arial" w:cs="Arial"/>
              </w:rPr>
            </w:pPr>
          </w:p>
        </w:tc>
      </w:tr>
    </w:tbl>
    <w:p w:rsidR="002D445F" w:rsidRPr="00822A8B" w:rsidRDefault="002D445F" w:rsidP="002D445F">
      <w:pPr>
        <w:rPr>
          <w:rFonts w:ascii="Arial" w:hAnsi="Arial" w:cs="Arial"/>
        </w:rPr>
      </w:pPr>
    </w:p>
    <w:p w:rsidR="002D445F" w:rsidRPr="00D36167" w:rsidRDefault="002D445F" w:rsidP="002D445F">
      <w:pPr>
        <w:jc w:val="center"/>
        <w:rPr>
          <w:rFonts w:ascii="Arial" w:hAnsi="Arial" w:cs="Arial"/>
          <w:b/>
          <w:u w:val="single"/>
        </w:rPr>
      </w:pPr>
      <w:r w:rsidRPr="00D36167">
        <w:rPr>
          <w:rFonts w:ascii="Arial" w:hAnsi="Arial" w:cs="Arial"/>
          <w:b/>
          <w:u w:val="single"/>
        </w:rPr>
        <w:t>IDENTIFICACION DE POSTULANTE Y REPRESENTANTES</w:t>
      </w:r>
    </w:p>
    <w:p w:rsidR="002D445F" w:rsidRPr="00D36167" w:rsidRDefault="002D445F" w:rsidP="002D445F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1109"/>
        <w:gridCol w:w="820"/>
        <w:gridCol w:w="312"/>
        <w:gridCol w:w="1814"/>
        <w:gridCol w:w="1559"/>
        <w:gridCol w:w="975"/>
        <w:gridCol w:w="2244"/>
      </w:tblGrid>
      <w:tr w:rsidR="002D445F" w:rsidRPr="00D36167" w:rsidTr="00D36167">
        <w:tc>
          <w:tcPr>
            <w:tcW w:w="9273" w:type="dxa"/>
            <w:gridSpan w:val="8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  <w:b/>
              </w:rPr>
            </w:pPr>
            <w:r w:rsidRPr="00D36167">
              <w:rPr>
                <w:rFonts w:ascii="Arial" w:hAnsi="Arial" w:cs="Arial"/>
              </w:rPr>
              <w:br w:type="page"/>
            </w:r>
            <w:r w:rsidRPr="00D36167">
              <w:rPr>
                <w:rFonts w:ascii="Arial" w:hAnsi="Arial" w:cs="Arial"/>
                <w:b/>
              </w:rPr>
              <w:t>Cuadro N° 3 - Postulante Persona Jurídica: Identificación de Postulante</w:t>
            </w:r>
          </w:p>
        </w:tc>
      </w:tr>
      <w:tr w:rsidR="002D445F" w:rsidRPr="00D36167" w:rsidTr="00D36167">
        <w:tc>
          <w:tcPr>
            <w:tcW w:w="440" w:type="dxa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1</w:t>
            </w:r>
          </w:p>
        </w:tc>
        <w:tc>
          <w:tcPr>
            <w:tcW w:w="1929" w:type="dxa"/>
            <w:gridSpan w:val="2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Tipo de Entidad:</w:t>
            </w:r>
          </w:p>
        </w:tc>
        <w:tc>
          <w:tcPr>
            <w:tcW w:w="6904" w:type="dxa"/>
            <w:gridSpan w:val="5"/>
          </w:tcPr>
          <w:p w:rsidR="002D445F" w:rsidRPr="00D36167" w:rsidRDefault="002D445F" w:rsidP="00343D79">
            <w:pPr>
              <w:rPr>
                <w:rFonts w:ascii="Arial" w:hAnsi="Arial" w:cs="Arial"/>
                <w:i/>
              </w:rPr>
            </w:pPr>
          </w:p>
        </w:tc>
      </w:tr>
      <w:tr w:rsidR="002D445F" w:rsidRPr="00D36167" w:rsidTr="00D36167">
        <w:tc>
          <w:tcPr>
            <w:tcW w:w="440" w:type="dxa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2</w:t>
            </w:r>
          </w:p>
        </w:tc>
        <w:tc>
          <w:tcPr>
            <w:tcW w:w="1929" w:type="dxa"/>
            <w:gridSpan w:val="2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Razón Social:</w:t>
            </w:r>
          </w:p>
        </w:tc>
        <w:tc>
          <w:tcPr>
            <w:tcW w:w="6904" w:type="dxa"/>
            <w:gridSpan w:val="5"/>
          </w:tcPr>
          <w:p w:rsidR="002D445F" w:rsidRPr="00D36167" w:rsidRDefault="002D445F" w:rsidP="00343D79">
            <w:pPr>
              <w:rPr>
                <w:rFonts w:ascii="Arial" w:hAnsi="Arial" w:cs="Arial"/>
                <w:i/>
              </w:rPr>
            </w:pPr>
          </w:p>
        </w:tc>
      </w:tr>
      <w:tr w:rsidR="002D445F" w:rsidRPr="00D36167" w:rsidTr="00D36167">
        <w:tc>
          <w:tcPr>
            <w:tcW w:w="440" w:type="dxa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3</w:t>
            </w:r>
          </w:p>
        </w:tc>
        <w:tc>
          <w:tcPr>
            <w:tcW w:w="1929" w:type="dxa"/>
            <w:gridSpan w:val="2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RUT:</w:t>
            </w:r>
          </w:p>
        </w:tc>
        <w:tc>
          <w:tcPr>
            <w:tcW w:w="6904" w:type="dxa"/>
            <w:gridSpan w:val="5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D36167" w:rsidTr="00D36167">
        <w:tc>
          <w:tcPr>
            <w:tcW w:w="440" w:type="dxa"/>
            <w:vMerge w:val="restart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4</w:t>
            </w:r>
          </w:p>
        </w:tc>
        <w:tc>
          <w:tcPr>
            <w:tcW w:w="1109" w:type="dxa"/>
            <w:vMerge w:val="restart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Domicilio</w:t>
            </w:r>
          </w:p>
        </w:tc>
        <w:tc>
          <w:tcPr>
            <w:tcW w:w="1132" w:type="dxa"/>
            <w:gridSpan w:val="2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1ª Línea:</w:t>
            </w:r>
          </w:p>
        </w:tc>
        <w:tc>
          <w:tcPr>
            <w:tcW w:w="6592" w:type="dxa"/>
            <w:gridSpan w:val="4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D36167" w:rsidTr="00D36167">
        <w:tc>
          <w:tcPr>
            <w:tcW w:w="440" w:type="dxa"/>
            <w:vMerge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  <w:i/>
              </w:rPr>
            </w:pPr>
            <w:r w:rsidRPr="00D36167">
              <w:rPr>
                <w:rFonts w:ascii="Arial" w:hAnsi="Arial" w:cs="Arial"/>
              </w:rPr>
              <w:t>2ª Línea:</w:t>
            </w:r>
          </w:p>
        </w:tc>
        <w:tc>
          <w:tcPr>
            <w:tcW w:w="6592" w:type="dxa"/>
            <w:gridSpan w:val="4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D36167" w:rsidTr="00D36167">
        <w:tc>
          <w:tcPr>
            <w:tcW w:w="440" w:type="dxa"/>
            <w:vMerge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Comuna:</w:t>
            </w:r>
          </w:p>
        </w:tc>
        <w:tc>
          <w:tcPr>
            <w:tcW w:w="3373" w:type="dxa"/>
            <w:gridSpan w:val="2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Región:</w:t>
            </w:r>
          </w:p>
        </w:tc>
        <w:tc>
          <w:tcPr>
            <w:tcW w:w="2244" w:type="dxa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D36167" w:rsidTr="00D36167">
        <w:trPr>
          <w:trHeight w:val="593"/>
        </w:trPr>
        <w:tc>
          <w:tcPr>
            <w:tcW w:w="440" w:type="dxa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5</w:t>
            </w:r>
          </w:p>
        </w:tc>
        <w:tc>
          <w:tcPr>
            <w:tcW w:w="4055" w:type="dxa"/>
            <w:gridSpan w:val="4"/>
            <w:vAlign w:val="center"/>
          </w:tcPr>
          <w:p w:rsidR="002D445F" w:rsidRPr="00D36167" w:rsidRDefault="002D445F" w:rsidP="00343D79">
            <w:pPr>
              <w:jc w:val="both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 xml:space="preserve">Indique el tipo de acto o instrumento de </w:t>
            </w:r>
            <w:r w:rsidRPr="00D36167">
              <w:rPr>
                <w:rFonts w:ascii="Arial" w:hAnsi="Arial" w:cs="Arial"/>
                <w:b/>
              </w:rPr>
              <w:t>creación o constitución</w:t>
            </w:r>
            <w:r w:rsidRPr="00D36167">
              <w:rPr>
                <w:rFonts w:ascii="Arial" w:hAnsi="Arial" w:cs="Arial"/>
              </w:rPr>
              <w:t>, su fecha y el ministro de fe ante quien se extendió o la autoridad que lo dictó:</w:t>
            </w:r>
          </w:p>
        </w:tc>
        <w:tc>
          <w:tcPr>
            <w:tcW w:w="4778" w:type="dxa"/>
            <w:gridSpan w:val="3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</w:p>
        </w:tc>
      </w:tr>
      <w:tr w:rsidR="002D445F" w:rsidRPr="00D36167" w:rsidTr="00D36167">
        <w:trPr>
          <w:trHeight w:val="514"/>
        </w:trPr>
        <w:tc>
          <w:tcPr>
            <w:tcW w:w="440" w:type="dxa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6</w:t>
            </w:r>
          </w:p>
        </w:tc>
        <w:tc>
          <w:tcPr>
            <w:tcW w:w="4055" w:type="dxa"/>
            <w:gridSpan w:val="4"/>
            <w:vAlign w:val="center"/>
          </w:tcPr>
          <w:p w:rsidR="002D445F" w:rsidRPr="00D36167" w:rsidRDefault="002D445F" w:rsidP="00343D79">
            <w:pPr>
              <w:jc w:val="both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 xml:space="preserve">Solamente para personas jurídicas de derecho privado, indicar fecha y emisor del instrumento con que acredita su </w:t>
            </w:r>
            <w:r w:rsidRPr="00D36167">
              <w:rPr>
                <w:rFonts w:ascii="Arial" w:hAnsi="Arial" w:cs="Arial"/>
                <w:b/>
              </w:rPr>
              <w:t>vigencia</w:t>
            </w:r>
            <w:r w:rsidRPr="00D36167">
              <w:rPr>
                <w:rFonts w:ascii="Arial" w:hAnsi="Arial" w:cs="Arial"/>
              </w:rPr>
              <w:t>:</w:t>
            </w:r>
          </w:p>
        </w:tc>
        <w:tc>
          <w:tcPr>
            <w:tcW w:w="4778" w:type="dxa"/>
            <w:gridSpan w:val="3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445F" w:rsidRPr="00D36167" w:rsidRDefault="002D445F" w:rsidP="002D445F">
      <w:pPr>
        <w:rPr>
          <w:rFonts w:ascii="Arial" w:hAnsi="Arial" w:cs="Aria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61"/>
        <w:gridCol w:w="1695"/>
        <w:gridCol w:w="187"/>
        <w:gridCol w:w="909"/>
        <w:gridCol w:w="1479"/>
        <w:gridCol w:w="1788"/>
        <w:gridCol w:w="2803"/>
      </w:tblGrid>
      <w:tr w:rsidR="002D445F" w:rsidRPr="00D36167" w:rsidTr="00D36167">
        <w:tc>
          <w:tcPr>
            <w:tcW w:w="9322" w:type="dxa"/>
            <w:gridSpan w:val="7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  <w:b/>
              </w:rPr>
            </w:pPr>
            <w:r w:rsidRPr="00D36167">
              <w:rPr>
                <w:rFonts w:ascii="Arial" w:hAnsi="Arial" w:cs="Arial"/>
                <w:b/>
              </w:rPr>
              <w:t>Cuadro N° 4 - Postulante Persona Jurídica: Identificación de Representante</w:t>
            </w:r>
          </w:p>
          <w:p w:rsidR="002D445F" w:rsidRPr="00D36167" w:rsidRDefault="002D445F" w:rsidP="00343D79">
            <w:pPr>
              <w:jc w:val="center"/>
              <w:rPr>
                <w:rFonts w:ascii="Arial" w:hAnsi="Arial" w:cs="Arial"/>
                <w:b/>
              </w:rPr>
            </w:pPr>
            <w:r w:rsidRPr="00D36167">
              <w:rPr>
                <w:rFonts w:ascii="Arial" w:hAnsi="Arial" w:cs="Arial"/>
                <w:i/>
              </w:rPr>
              <w:t>(Repita este cuadro para cada uno de los representantes)</w:t>
            </w:r>
          </w:p>
        </w:tc>
      </w:tr>
      <w:tr w:rsidR="002D445F" w:rsidRPr="00D36167" w:rsidTr="00D36167">
        <w:tc>
          <w:tcPr>
            <w:tcW w:w="461" w:type="dxa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1</w:t>
            </w:r>
          </w:p>
        </w:tc>
        <w:tc>
          <w:tcPr>
            <w:tcW w:w="1882" w:type="dxa"/>
            <w:gridSpan w:val="2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Género:</w:t>
            </w:r>
          </w:p>
        </w:tc>
        <w:tc>
          <w:tcPr>
            <w:tcW w:w="6979" w:type="dxa"/>
            <w:gridSpan w:val="4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D36167" w:rsidTr="00D36167">
        <w:tc>
          <w:tcPr>
            <w:tcW w:w="461" w:type="dxa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2</w:t>
            </w:r>
          </w:p>
        </w:tc>
        <w:tc>
          <w:tcPr>
            <w:tcW w:w="1882" w:type="dxa"/>
            <w:gridSpan w:val="2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Nombres:</w:t>
            </w:r>
          </w:p>
        </w:tc>
        <w:tc>
          <w:tcPr>
            <w:tcW w:w="6979" w:type="dxa"/>
            <w:gridSpan w:val="4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D36167" w:rsidTr="00D36167">
        <w:tc>
          <w:tcPr>
            <w:tcW w:w="461" w:type="dxa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3</w:t>
            </w:r>
          </w:p>
        </w:tc>
        <w:tc>
          <w:tcPr>
            <w:tcW w:w="1882" w:type="dxa"/>
            <w:gridSpan w:val="2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Apellidos:</w:t>
            </w:r>
          </w:p>
        </w:tc>
        <w:tc>
          <w:tcPr>
            <w:tcW w:w="6979" w:type="dxa"/>
            <w:gridSpan w:val="4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D36167" w:rsidTr="00D36167">
        <w:tc>
          <w:tcPr>
            <w:tcW w:w="461" w:type="dxa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4</w:t>
            </w:r>
          </w:p>
        </w:tc>
        <w:tc>
          <w:tcPr>
            <w:tcW w:w="1882" w:type="dxa"/>
            <w:gridSpan w:val="2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Nacionalidad:</w:t>
            </w:r>
          </w:p>
        </w:tc>
        <w:tc>
          <w:tcPr>
            <w:tcW w:w="6979" w:type="dxa"/>
            <w:gridSpan w:val="4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D36167" w:rsidTr="00D36167">
        <w:tc>
          <w:tcPr>
            <w:tcW w:w="461" w:type="dxa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5</w:t>
            </w:r>
          </w:p>
        </w:tc>
        <w:tc>
          <w:tcPr>
            <w:tcW w:w="1882" w:type="dxa"/>
            <w:gridSpan w:val="2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Estado Civil:</w:t>
            </w:r>
          </w:p>
        </w:tc>
        <w:tc>
          <w:tcPr>
            <w:tcW w:w="6979" w:type="dxa"/>
            <w:gridSpan w:val="4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D36167" w:rsidTr="00617479">
        <w:tc>
          <w:tcPr>
            <w:tcW w:w="461" w:type="dxa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6</w:t>
            </w:r>
          </w:p>
        </w:tc>
        <w:tc>
          <w:tcPr>
            <w:tcW w:w="2791" w:type="dxa"/>
            <w:gridSpan w:val="3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Profesión, Ocupación u Oficio:</w:t>
            </w:r>
          </w:p>
        </w:tc>
        <w:tc>
          <w:tcPr>
            <w:tcW w:w="6070" w:type="dxa"/>
            <w:gridSpan w:val="3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D36167" w:rsidTr="00D36167">
        <w:tc>
          <w:tcPr>
            <w:tcW w:w="461" w:type="dxa"/>
            <w:vMerge w:val="restart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7</w:t>
            </w:r>
          </w:p>
        </w:tc>
        <w:tc>
          <w:tcPr>
            <w:tcW w:w="1695" w:type="dxa"/>
            <w:vMerge w:val="restart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 xml:space="preserve">Documento de Identidad </w:t>
            </w:r>
          </w:p>
        </w:tc>
        <w:tc>
          <w:tcPr>
            <w:tcW w:w="2575" w:type="dxa"/>
            <w:gridSpan w:val="3"/>
          </w:tcPr>
          <w:p w:rsidR="002D445F" w:rsidRPr="00D36167" w:rsidRDefault="002D445F" w:rsidP="006174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Tipo de Documento</w:t>
            </w:r>
          </w:p>
        </w:tc>
        <w:tc>
          <w:tcPr>
            <w:tcW w:w="1788" w:type="dxa"/>
          </w:tcPr>
          <w:p w:rsidR="002D445F" w:rsidRPr="00D36167" w:rsidRDefault="002D445F" w:rsidP="006174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País emisor</w:t>
            </w:r>
          </w:p>
        </w:tc>
        <w:tc>
          <w:tcPr>
            <w:tcW w:w="2803" w:type="dxa"/>
          </w:tcPr>
          <w:p w:rsidR="002D445F" w:rsidRPr="00D36167" w:rsidRDefault="002D445F" w:rsidP="006174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Número</w:t>
            </w:r>
          </w:p>
        </w:tc>
      </w:tr>
      <w:tr w:rsidR="002D445F" w:rsidRPr="00D36167" w:rsidTr="00D36167">
        <w:tc>
          <w:tcPr>
            <w:tcW w:w="461" w:type="dxa"/>
            <w:vMerge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gridSpan w:val="3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D36167" w:rsidTr="00D36167">
        <w:tc>
          <w:tcPr>
            <w:tcW w:w="461" w:type="dxa"/>
            <w:vAlign w:val="center"/>
          </w:tcPr>
          <w:p w:rsidR="002D445F" w:rsidRPr="00D36167" w:rsidRDefault="002D445F" w:rsidP="00343D79">
            <w:pPr>
              <w:jc w:val="center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8</w:t>
            </w:r>
          </w:p>
        </w:tc>
        <w:tc>
          <w:tcPr>
            <w:tcW w:w="2791" w:type="dxa"/>
            <w:gridSpan w:val="3"/>
          </w:tcPr>
          <w:p w:rsidR="002D445F" w:rsidRPr="00D36167" w:rsidRDefault="002D445F" w:rsidP="00343D79">
            <w:pPr>
              <w:jc w:val="both"/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 xml:space="preserve">Instrumento en que consta la identidad, atribuciones y forma de comparecer del representante(s): </w:t>
            </w:r>
          </w:p>
        </w:tc>
        <w:tc>
          <w:tcPr>
            <w:tcW w:w="6070" w:type="dxa"/>
            <w:gridSpan w:val="3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</w:tr>
      <w:tr w:rsidR="002D445F" w:rsidRPr="00D36167" w:rsidTr="00D36167">
        <w:tc>
          <w:tcPr>
            <w:tcW w:w="461" w:type="dxa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10</w:t>
            </w:r>
          </w:p>
        </w:tc>
        <w:tc>
          <w:tcPr>
            <w:tcW w:w="2791" w:type="dxa"/>
            <w:gridSpan w:val="3"/>
            <w:vAlign w:val="center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  <w:r w:rsidRPr="00D36167">
              <w:rPr>
                <w:rFonts w:ascii="Arial" w:hAnsi="Arial" w:cs="Arial"/>
              </w:rPr>
              <w:t>Firma de Representante:</w:t>
            </w:r>
          </w:p>
        </w:tc>
        <w:tc>
          <w:tcPr>
            <w:tcW w:w="6070" w:type="dxa"/>
            <w:gridSpan w:val="3"/>
          </w:tcPr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  <w:p w:rsidR="002D445F" w:rsidRPr="00D36167" w:rsidRDefault="002D445F" w:rsidP="00343D79">
            <w:pPr>
              <w:rPr>
                <w:rFonts w:ascii="Arial" w:hAnsi="Arial" w:cs="Arial"/>
              </w:rPr>
            </w:pPr>
          </w:p>
        </w:tc>
      </w:tr>
    </w:tbl>
    <w:p w:rsidR="002D445F" w:rsidRPr="00822A8B" w:rsidRDefault="002D445F">
      <w:pPr>
        <w:rPr>
          <w:rFonts w:ascii="Arial" w:hAnsi="Arial" w:cs="Arial"/>
          <w:sz w:val="24"/>
          <w:szCs w:val="24"/>
        </w:rPr>
      </w:pPr>
    </w:p>
    <w:p w:rsidR="002D445F" w:rsidRPr="00822A8B" w:rsidRDefault="002D445F">
      <w:pPr>
        <w:rPr>
          <w:rFonts w:ascii="Arial" w:hAnsi="Arial" w:cs="Arial"/>
          <w:sz w:val="24"/>
          <w:szCs w:val="24"/>
        </w:rPr>
      </w:pPr>
      <w:r w:rsidRPr="00822A8B">
        <w:rPr>
          <w:rFonts w:ascii="Arial" w:hAnsi="Arial" w:cs="Arial"/>
          <w:sz w:val="24"/>
          <w:szCs w:val="24"/>
        </w:rPr>
        <w:br w:type="page"/>
      </w:r>
    </w:p>
    <w:p w:rsidR="00A77B3E" w:rsidRPr="00381BB8" w:rsidRDefault="008C6C07" w:rsidP="002F21F8">
      <w:pPr>
        <w:pStyle w:val="Ttulo3"/>
        <w:jc w:val="center"/>
      </w:pPr>
      <w:r w:rsidRPr="00381BB8">
        <w:lastRenderedPageBreak/>
        <w:t xml:space="preserve">ANEXO </w:t>
      </w:r>
      <w:r w:rsidR="00875937">
        <w:t>N</w:t>
      </w:r>
      <w:r w:rsidR="00875937" w:rsidRPr="00381BB8">
        <w:t>°</w:t>
      </w:r>
      <w:r w:rsidR="00875937">
        <w:t xml:space="preserve"> </w:t>
      </w:r>
      <w:r w:rsidRPr="00381BB8">
        <w:t>3</w:t>
      </w:r>
    </w:p>
    <w:p w:rsidR="00A77B3E" w:rsidRPr="00381BB8" w:rsidRDefault="00A77B3E" w:rsidP="00E42D17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A77B3E" w:rsidRPr="00381BB8" w:rsidRDefault="008C6C07" w:rsidP="00022B00">
      <w:pPr>
        <w:keepNext/>
        <w:spacing w:after="0" w:line="240" w:lineRule="auto"/>
        <w:ind w:left="1418" w:hanging="1418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81BB8">
        <w:rPr>
          <w:rFonts w:ascii="Arial" w:hAnsi="Arial" w:cs="Arial"/>
          <w:b/>
          <w:bCs/>
          <w:sz w:val="24"/>
          <w:szCs w:val="24"/>
        </w:rPr>
        <w:t>DECLARACIÓN JURADA DE CONOCIMIENTO Y ACEPTACIÓN DE BASES</w:t>
      </w: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2D17" w:rsidRPr="00381BB8" w:rsidRDefault="00E42D17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E42D17" w:rsidP="00E42D17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81BB8">
        <w:rPr>
          <w:rFonts w:ascii="Arial" w:hAnsi="Arial" w:cs="Arial"/>
          <w:sz w:val="24"/>
          <w:szCs w:val="24"/>
        </w:rPr>
        <w:t>or la presente, yo</w:t>
      </w:r>
      <w:r>
        <w:rPr>
          <w:rFonts w:ascii="Arial" w:hAnsi="Arial" w:cs="Arial"/>
          <w:sz w:val="24"/>
          <w:szCs w:val="24"/>
        </w:rPr>
        <w:t xml:space="preserve">, </w:t>
      </w:r>
      <w:r w:rsidRPr="00381BB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, cédula nacional de identidad N° ……………………………………….., de profesión ……………………………, </w:t>
      </w:r>
      <w:r w:rsidRPr="00381BB8">
        <w:rPr>
          <w:rFonts w:ascii="Arial" w:hAnsi="Arial" w:cs="Arial"/>
          <w:sz w:val="24"/>
          <w:szCs w:val="24"/>
        </w:rPr>
        <w:t xml:space="preserve">domiciliado en </w:t>
      </w:r>
      <w:r>
        <w:rPr>
          <w:rFonts w:ascii="Arial" w:hAnsi="Arial" w:cs="Arial"/>
          <w:sz w:val="24"/>
          <w:szCs w:val="24"/>
        </w:rPr>
        <w:t xml:space="preserve">…………………………………………., y en calidad de </w:t>
      </w:r>
    </w:p>
    <w:p w:rsidR="00A77B3E" w:rsidRPr="00381BB8" w:rsidRDefault="00E42D17" w:rsidP="00E42D17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Representante </w:t>
      </w:r>
      <w:proofErr w:type="gramStart"/>
      <w:r w:rsidRPr="00381BB8">
        <w:rPr>
          <w:rFonts w:ascii="Arial" w:hAnsi="Arial" w:cs="Arial"/>
          <w:sz w:val="24"/>
          <w:szCs w:val="24"/>
        </w:rPr>
        <w:t>de 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, expongo:</w:t>
      </w:r>
    </w:p>
    <w:p w:rsidR="00A77B3E" w:rsidRPr="00381BB8" w:rsidRDefault="00A77B3E" w:rsidP="00E42D17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42D17" w:rsidRDefault="00E42D17" w:rsidP="00E42D17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Vengo en declarar</w:t>
      </w:r>
      <w:r w:rsidRPr="00381BB8">
        <w:rPr>
          <w:rFonts w:ascii="Arial" w:hAnsi="Arial" w:cs="Arial"/>
          <w:sz w:val="24"/>
          <w:szCs w:val="24"/>
        </w:rPr>
        <w:t xml:space="preserve"> bajo juramento estar en cabal y pleno conocimiento de todos los anteceden</w:t>
      </w:r>
      <w:r>
        <w:rPr>
          <w:rFonts w:ascii="Arial" w:hAnsi="Arial" w:cs="Arial"/>
          <w:sz w:val="24"/>
          <w:szCs w:val="24"/>
        </w:rPr>
        <w:t>tes que conforman el llamado a C</w:t>
      </w:r>
      <w:r w:rsidRPr="00381BB8">
        <w:rPr>
          <w:rFonts w:ascii="Arial" w:hAnsi="Arial" w:cs="Arial"/>
          <w:sz w:val="24"/>
          <w:szCs w:val="24"/>
        </w:rPr>
        <w:t xml:space="preserve">oncurso para otorgar permisos de servicio limitado de </w:t>
      </w:r>
      <w:r>
        <w:rPr>
          <w:rFonts w:ascii="Arial" w:hAnsi="Arial" w:cs="Arial"/>
          <w:sz w:val="24"/>
          <w:szCs w:val="24"/>
        </w:rPr>
        <w:t xml:space="preserve">telecomunicaciones para </w:t>
      </w:r>
      <w:r w:rsidRPr="00381BB8">
        <w:rPr>
          <w:rFonts w:ascii="Arial" w:hAnsi="Arial" w:cs="Arial"/>
          <w:sz w:val="24"/>
          <w:szCs w:val="24"/>
        </w:rPr>
        <w:t xml:space="preserve">radiocomunicaciones </w:t>
      </w:r>
      <w:proofErr w:type="spellStart"/>
      <w:r w:rsidRPr="00381BB8">
        <w:rPr>
          <w:rFonts w:ascii="Arial" w:hAnsi="Arial" w:cs="Arial"/>
          <w:sz w:val="24"/>
          <w:szCs w:val="24"/>
        </w:rPr>
        <w:t>multi</w:t>
      </w:r>
      <w:proofErr w:type="spellEnd"/>
      <w:r w:rsidRPr="00381BB8">
        <w:rPr>
          <w:rFonts w:ascii="Arial" w:hAnsi="Arial" w:cs="Arial"/>
          <w:sz w:val="24"/>
          <w:szCs w:val="24"/>
        </w:rPr>
        <w:t>-f</w:t>
      </w:r>
      <w:r>
        <w:rPr>
          <w:rFonts w:ascii="Arial" w:hAnsi="Arial" w:cs="Arial"/>
          <w:sz w:val="24"/>
          <w:szCs w:val="24"/>
        </w:rPr>
        <w:t>recuencias en la banda de 400 MHz.</w:t>
      </w:r>
    </w:p>
    <w:p w:rsidR="00E42D17" w:rsidRDefault="00E42D17" w:rsidP="00E42D17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77B3E" w:rsidRDefault="00E42D17" w:rsidP="00E42D17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otorgo mi plena y absoluta</w:t>
      </w:r>
      <w:r w:rsidRPr="00381BB8">
        <w:rPr>
          <w:rFonts w:ascii="Arial" w:hAnsi="Arial" w:cs="Arial"/>
          <w:sz w:val="24"/>
          <w:szCs w:val="24"/>
        </w:rPr>
        <w:t xml:space="preserve"> aceptación y conformidad con la forma y</w:t>
      </w:r>
      <w:r>
        <w:rPr>
          <w:rFonts w:ascii="Arial" w:hAnsi="Arial" w:cs="Arial"/>
          <w:sz w:val="24"/>
          <w:szCs w:val="24"/>
        </w:rPr>
        <w:t xml:space="preserve"> condiciones contenidas en las B</w:t>
      </w:r>
      <w:r w:rsidRPr="00381BB8">
        <w:rPr>
          <w:rFonts w:ascii="Arial" w:hAnsi="Arial" w:cs="Arial"/>
          <w:sz w:val="24"/>
          <w:szCs w:val="24"/>
        </w:rPr>
        <w:t>ases.</w:t>
      </w:r>
    </w:p>
    <w:p w:rsidR="00A77B3E" w:rsidRPr="00381BB8" w:rsidRDefault="00A77B3E" w:rsidP="00E42D17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4B2E31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1879600</wp:posOffset>
            </wp:positionH>
            <wp:positionV relativeFrom="paragraph">
              <wp:posOffset>12700</wp:posOffset>
            </wp:positionV>
            <wp:extent cx="3682365" cy="466725"/>
            <wp:effectExtent l="0" t="0" r="0" b="0"/>
            <wp:wrapNone/>
            <wp:docPr id="2" name="Imagen 3" descr="Description: Im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tion: Image_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3E" w:rsidRPr="00381BB8" w:rsidRDefault="008C6C07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1BB8">
        <w:rPr>
          <w:rFonts w:ascii="Arial" w:hAnsi="Arial" w:cs="Arial"/>
          <w:sz w:val="24"/>
          <w:szCs w:val="24"/>
        </w:rPr>
        <w:tab/>
      </w: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tabs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7656"/>
          <w:tab w:val="left" w:pos="8082"/>
          <w:tab w:val="left" w:pos="8932"/>
          <w:tab w:val="left" w:pos="9216"/>
          <w:tab w:val="left" w:pos="10638"/>
          <w:tab w:val="left" w:pos="11885"/>
        </w:tabs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</w:rPr>
      </w:pPr>
    </w:p>
    <w:p w:rsidR="00A77B3E" w:rsidRPr="00381BB8" w:rsidRDefault="00A77B3E" w:rsidP="00022B00">
      <w:pPr>
        <w:tabs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7656"/>
          <w:tab w:val="left" w:pos="8082"/>
          <w:tab w:val="left" w:pos="8932"/>
          <w:tab w:val="left" w:pos="9216"/>
          <w:tab w:val="left" w:pos="10638"/>
          <w:tab w:val="left" w:pos="11885"/>
        </w:tabs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</w:rPr>
      </w:pPr>
    </w:p>
    <w:p w:rsidR="00A77B3E" w:rsidRPr="00381BB8" w:rsidRDefault="008C6C07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81B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77B3E" w:rsidRPr="00381BB8" w:rsidRDefault="00C17B9D" w:rsidP="002F21F8">
      <w:pPr>
        <w:pStyle w:val="Ttulo3"/>
        <w:jc w:val="center"/>
      </w:pPr>
      <w:r w:rsidRPr="00381BB8">
        <w:br w:type="page"/>
      </w:r>
      <w:r w:rsidR="008C6C07" w:rsidRPr="00381BB8">
        <w:lastRenderedPageBreak/>
        <w:t xml:space="preserve">ANEXO </w:t>
      </w:r>
      <w:r w:rsidR="00875937">
        <w:t>N</w:t>
      </w:r>
      <w:r w:rsidR="00875937" w:rsidRPr="00381BB8">
        <w:t>°</w:t>
      </w:r>
      <w:r w:rsidR="00875937">
        <w:t xml:space="preserve"> </w:t>
      </w:r>
      <w:r w:rsidR="008C6C07" w:rsidRPr="00381BB8">
        <w:t>4</w:t>
      </w: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77B3E" w:rsidRPr="00381BB8" w:rsidRDefault="008C6C07" w:rsidP="00022B00">
      <w:pPr>
        <w:keepNext/>
        <w:spacing w:after="0" w:line="240" w:lineRule="auto"/>
        <w:ind w:left="1418" w:hanging="1418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81BB8">
        <w:rPr>
          <w:rFonts w:ascii="Arial" w:hAnsi="Arial" w:cs="Arial"/>
          <w:b/>
          <w:bCs/>
          <w:sz w:val="24"/>
          <w:szCs w:val="24"/>
        </w:rPr>
        <w:t xml:space="preserve">RESUMEN DE LA </w:t>
      </w:r>
      <w:r w:rsidR="004960D9">
        <w:rPr>
          <w:rFonts w:ascii="Arial" w:hAnsi="Arial" w:cs="Arial"/>
          <w:b/>
          <w:bCs/>
          <w:sz w:val="24"/>
          <w:szCs w:val="24"/>
        </w:rPr>
        <w:t>POSTULACIÓN</w:t>
      </w: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8C6C07" w:rsidP="00022B00">
      <w:pPr>
        <w:tabs>
          <w:tab w:val="left" w:pos="-1440"/>
          <w:tab w:val="left" w:pos="426"/>
          <w:tab w:val="left" w:pos="1276"/>
          <w:tab w:val="left" w:pos="1560"/>
          <w:tab w:val="left" w:pos="1985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1BB8">
        <w:rPr>
          <w:rFonts w:ascii="Arial" w:hAnsi="Arial" w:cs="Arial"/>
          <w:sz w:val="24"/>
          <w:szCs w:val="24"/>
        </w:rPr>
        <w:t>POSTULANTE</w:t>
      </w:r>
      <w:r w:rsidRPr="00381BB8">
        <w:rPr>
          <w:rFonts w:ascii="Arial" w:hAnsi="Arial" w:cs="Arial"/>
          <w:sz w:val="24"/>
          <w:szCs w:val="24"/>
        </w:rPr>
        <w:tab/>
        <w:t>.......................................................</w:t>
      </w:r>
    </w:p>
    <w:p w:rsidR="00A77B3E" w:rsidRPr="00381BB8" w:rsidRDefault="008C6C07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1BB8">
        <w:rPr>
          <w:rFonts w:ascii="Arial" w:hAnsi="Arial" w:cs="Arial"/>
          <w:sz w:val="24"/>
          <w:szCs w:val="24"/>
        </w:rPr>
        <w:t>PUNTAJE TOTAL ESTIMADO POR LA POSTULANTE:...........................................</w:t>
      </w:r>
    </w:p>
    <w:p w:rsidR="001D5D1D" w:rsidRDefault="001D5D1D" w:rsidP="00022B00">
      <w:pPr>
        <w:tabs>
          <w:tab w:val="left" w:pos="-1440"/>
          <w:tab w:val="left" w:pos="426"/>
          <w:tab w:val="left" w:pos="1276"/>
          <w:tab w:val="left" w:pos="1560"/>
          <w:tab w:val="left" w:pos="2410"/>
          <w:tab w:val="left" w:pos="4229"/>
          <w:tab w:val="left" w:pos="10800"/>
        </w:tabs>
        <w:spacing w:after="0" w:line="240" w:lineRule="auto"/>
        <w:ind w:left="2410" w:hanging="2410"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77B3E" w:rsidRDefault="008C6C07" w:rsidP="00022B00">
      <w:pPr>
        <w:tabs>
          <w:tab w:val="left" w:pos="-1440"/>
          <w:tab w:val="left" w:pos="426"/>
          <w:tab w:val="left" w:pos="1276"/>
          <w:tab w:val="left" w:pos="1560"/>
          <w:tab w:val="left" w:pos="2410"/>
          <w:tab w:val="left" w:pos="4229"/>
          <w:tab w:val="left" w:pos="10800"/>
        </w:tabs>
        <w:spacing w:after="0" w:line="240" w:lineRule="auto"/>
        <w:ind w:left="2410" w:hanging="241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81BB8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Pr="00381BB8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T</w:t>
      </w:r>
      <w:r w:rsidRPr="00381B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1BB8">
        <w:rPr>
          <w:rFonts w:ascii="Arial" w:hAnsi="Arial" w:cs="Arial"/>
          <w:sz w:val="24"/>
          <w:szCs w:val="24"/>
        </w:rPr>
        <w:t>:</w:t>
      </w:r>
      <w:proofErr w:type="gramEnd"/>
      <w:r w:rsidRPr="00381BB8">
        <w:rPr>
          <w:rFonts w:ascii="Arial" w:hAnsi="Arial" w:cs="Arial"/>
          <w:sz w:val="24"/>
          <w:szCs w:val="24"/>
        </w:rPr>
        <w:t xml:space="preserve"> …………………  (Cantidad de canales solicitados para el proyecto total, por región que puede variar </w:t>
      </w:r>
      <w:r w:rsidR="001D5D1D">
        <w:rPr>
          <w:rFonts w:ascii="Arial" w:hAnsi="Arial" w:cs="Arial"/>
          <w:sz w:val="24"/>
          <w:szCs w:val="24"/>
        </w:rPr>
        <w:t>entre 6</w:t>
      </w:r>
      <w:r w:rsidRPr="00381BB8">
        <w:rPr>
          <w:rFonts w:ascii="Arial" w:hAnsi="Arial" w:cs="Arial"/>
          <w:sz w:val="24"/>
          <w:szCs w:val="24"/>
        </w:rPr>
        <w:t xml:space="preserve"> y </w:t>
      </w:r>
      <w:r w:rsidR="001D5D1D">
        <w:rPr>
          <w:rFonts w:ascii="Arial" w:hAnsi="Arial" w:cs="Arial"/>
          <w:sz w:val="24"/>
          <w:szCs w:val="24"/>
        </w:rPr>
        <w:t>24</w:t>
      </w:r>
      <w:r w:rsidRPr="00381BB8">
        <w:rPr>
          <w:rFonts w:ascii="Arial" w:hAnsi="Arial" w:cs="Arial"/>
          <w:sz w:val="24"/>
          <w:szCs w:val="24"/>
        </w:rPr>
        <w:t xml:space="preserve">, considerando canales obtenidos en concursos anteriores para la misma </w:t>
      </w:r>
      <w:r w:rsidR="001D5D1D">
        <w:rPr>
          <w:rFonts w:ascii="Arial" w:hAnsi="Arial" w:cs="Arial"/>
          <w:sz w:val="24"/>
          <w:szCs w:val="24"/>
        </w:rPr>
        <w:t>r</w:t>
      </w:r>
      <w:r w:rsidRPr="00381BB8">
        <w:rPr>
          <w:rFonts w:ascii="Arial" w:hAnsi="Arial" w:cs="Arial"/>
          <w:sz w:val="24"/>
          <w:szCs w:val="24"/>
        </w:rPr>
        <w:t>egión).</w:t>
      </w:r>
    </w:p>
    <w:p w:rsidR="001D5D1D" w:rsidRPr="00381BB8" w:rsidRDefault="001D5D1D" w:rsidP="00022B00">
      <w:pPr>
        <w:tabs>
          <w:tab w:val="left" w:pos="-1440"/>
          <w:tab w:val="left" w:pos="426"/>
          <w:tab w:val="left" w:pos="1276"/>
          <w:tab w:val="left" w:pos="1560"/>
          <w:tab w:val="left" w:pos="2410"/>
          <w:tab w:val="left" w:pos="4229"/>
          <w:tab w:val="left" w:pos="10800"/>
        </w:tabs>
        <w:spacing w:after="0" w:line="240" w:lineRule="auto"/>
        <w:ind w:left="2410" w:hanging="2410"/>
        <w:contextualSpacing/>
        <w:jc w:val="both"/>
        <w:rPr>
          <w:rFonts w:ascii="Arial" w:hAnsi="Arial" w:cs="Arial"/>
          <w:sz w:val="24"/>
          <w:szCs w:val="24"/>
        </w:rPr>
      </w:pPr>
    </w:p>
    <w:p w:rsidR="00A77B3E" w:rsidRPr="00381BB8" w:rsidRDefault="008C6C07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ind w:left="2977" w:hanging="2977"/>
        <w:contextualSpacing/>
        <w:rPr>
          <w:rFonts w:ascii="Arial" w:hAnsi="Arial" w:cs="Arial"/>
          <w:sz w:val="24"/>
          <w:szCs w:val="24"/>
        </w:rPr>
      </w:pPr>
      <w:proofErr w:type="gramStart"/>
      <w:r w:rsidRPr="00381BB8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Pr="00381BB8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 xml:space="preserve">R </w:t>
      </w:r>
      <w:r w:rsidRPr="00381BB8">
        <w:rPr>
          <w:rFonts w:ascii="Arial" w:hAnsi="Arial" w:cs="Arial"/>
          <w:sz w:val="24"/>
          <w:szCs w:val="24"/>
        </w:rPr>
        <w:t>:</w:t>
      </w:r>
      <w:proofErr w:type="gramEnd"/>
      <w:r w:rsidRPr="00381BB8">
        <w:rPr>
          <w:rFonts w:ascii="Arial" w:hAnsi="Arial" w:cs="Arial"/>
          <w:sz w:val="24"/>
          <w:szCs w:val="24"/>
        </w:rPr>
        <w:t xml:space="preserve"> …………………  (Cantidad de canales reutilizados para el proyecto total, por región). </w:t>
      </w: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929"/>
        <w:gridCol w:w="2554"/>
        <w:gridCol w:w="3720"/>
        <w:gridCol w:w="1936"/>
      </w:tblGrid>
      <w:tr w:rsidR="00A77B3E" w:rsidRPr="00381B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REGIÓN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CANTIDAD DE ESTACIONES POR ETAPA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shd w:val="solid" w:color="00FF00" w:fill="00FF00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CANTIDAD DE USUARIOS O EQUIPOS TERMINALES ATENDIDOS POR  ETAPA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PUNTAJE PARCIAL POR ETAPA</w:t>
            </w:r>
          </w:p>
        </w:tc>
      </w:tr>
      <w:tr w:rsidR="00A77B3E" w:rsidRPr="00381B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shd w:val="solid" w:color="00FF00" w:fill="00FF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B3E" w:rsidRPr="00381B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shd w:val="solid" w:color="00FF00" w:fill="00FF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B3E" w:rsidRPr="00381B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shd w:val="solid" w:color="00FF00" w:fill="00FF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B3E" w:rsidRPr="00381B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shd w:val="solid" w:color="00FF00" w:fill="00FF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A77B3E" w:rsidRPr="00381BB8" w:rsidRDefault="008C6C07" w:rsidP="00022B00">
      <w:pPr>
        <w:tabs>
          <w:tab w:val="left" w:pos="-1440"/>
          <w:tab w:val="left" w:pos="9356"/>
        </w:tabs>
        <w:spacing w:after="0" w:line="240" w:lineRule="auto"/>
        <w:ind w:firstLine="5529"/>
        <w:contextualSpacing/>
        <w:rPr>
          <w:rFonts w:ascii="Arial" w:hAnsi="Arial" w:cs="Arial"/>
          <w:sz w:val="24"/>
          <w:szCs w:val="24"/>
        </w:rPr>
      </w:pPr>
      <w:r w:rsidRPr="00381BB8">
        <w:rPr>
          <w:rFonts w:ascii="Arial" w:hAnsi="Arial" w:cs="Arial"/>
          <w:sz w:val="24"/>
          <w:szCs w:val="24"/>
        </w:rPr>
        <w:tab/>
      </w:r>
    </w:p>
    <w:p w:rsidR="00A77B3E" w:rsidRPr="00381BB8" w:rsidRDefault="004B2E31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1981200</wp:posOffset>
            </wp:positionH>
            <wp:positionV relativeFrom="paragraph">
              <wp:posOffset>228600</wp:posOffset>
            </wp:positionV>
            <wp:extent cx="3667125" cy="466725"/>
            <wp:effectExtent l="0" t="0" r="0" b="0"/>
            <wp:wrapNone/>
            <wp:docPr id="3" name="Imagen 4" descr="Description: 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tion: Image_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1D5D1D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(CIUDAD)</w:t>
      </w:r>
      <w:r w:rsidR="008C6C07" w:rsidRPr="00381BB8">
        <w:rPr>
          <w:rFonts w:ascii="Arial" w:hAnsi="Arial" w:cs="Arial"/>
          <w:sz w:val="24"/>
          <w:szCs w:val="24"/>
        </w:rPr>
        <w:t>,</w:t>
      </w: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A77B3E" w:rsidRPr="00381BB8" w:rsidRDefault="00A77B3E" w:rsidP="00022B00">
      <w:pPr>
        <w:tabs>
          <w:tab w:val="left" w:pos="-1440"/>
          <w:tab w:val="left" w:pos="426"/>
          <w:tab w:val="left" w:pos="9356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E12AE" w:rsidRPr="00D81C80" w:rsidRDefault="00C17B9D" w:rsidP="005E12AE">
      <w:pPr>
        <w:pStyle w:val="Ttulo3"/>
        <w:jc w:val="center"/>
        <w:rPr>
          <w:highlight w:val="lightGray"/>
        </w:rPr>
      </w:pPr>
      <w:r w:rsidRPr="00381BB8">
        <w:br w:type="page"/>
      </w:r>
      <w:r w:rsidR="005E12AE" w:rsidRPr="00D81C80">
        <w:rPr>
          <w:highlight w:val="lightGray"/>
        </w:rPr>
        <w:lastRenderedPageBreak/>
        <w:t>ANEXO N° 5</w:t>
      </w:r>
    </w:p>
    <w:p w:rsidR="005E12AE" w:rsidRPr="00D81C80" w:rsidRDefault="005E12AE" w:rsidP="005E12AE">
      <w:pPr>
        <w:pStyle w:val="Ttulo3"/>
        <w:jc w:val="center"/>
        <w:rPr>
          <w:highlight w:val="lightGray"/>
        </w:rPr>
      </w:pPr>
    </w:p>
    <w:p w:rsidR="005E12AE" w:rsidRDefault="005E12AE" w:rsidP="005E12AE">
      <w:pPr>
        <w:pStyle w:val="Ttulo3"/>
        <w:jc w:val="center"/>
      </w:pPr>
      <w:r w:rsidRPr="00D81C80">
        <w:rPr>
          <w:highlight w:val="lightGray"/>
        </w:rPr>
        <w:t>FORMULARIOS SL-2, SL-3 Y SL-4</w:t>
      </w:r>
    </w:p>
    <w:p w:rsidR="00D81C80" w:rsidRDefault="00D81C80"/>
    <w:p w:rsidR="00D81C80" w:rsidRDefault="00D81C80">
      <w:r>
        <w:t>(PUEDEN SER OBTENIDOS EN EXCEL DESDE LA PÁGINA INSTITUCIONAL DE SUBTEL</w:t>
      </w:r>
    </w:p>
    <w:p w:rsidR="005E12AE" w:rsidRDefault="00461561">
      <w:pPr>
        <w:rPr>
          <w:rFonts w:ascii="Arial" w:hAnsi="Arial" w:cs="Georgia"/>
          <w:b/>
          <w:iCs/>
          <w:sz w:val="24"/>
          <w:szCs w:val="48"/>
        </w:rPr>
      </w:pPr>
      <w:hyperlink r:id="rId13" w:history="1">
        <w:r w:rsidR="00D81C80" w:rsidRPr="00226AF0">
          <w:rPr>
            <w:rStyle w:val="Hipervnculo"/>
          </w:rPr>
          <w:t>https://www.subtel.gob.cl/images/stories/articl</w:t>
        </w:r>
        <w:r w:rsidR="00D81C80" w:rsidRPr="00226AF0">
          <w:rPr>
            <w:rStyle w:val="Hipervnculo"/>
          </w:rPr>
          <w:t>e</w:t>
        </w:r>
        <w:r w:rsidR="00D81C80" w:rsidRPr="00226AF0">
          <w:rPr>
            <w:rStyle w:val="Hipervnculo"/>
          </w:rPr>
          <w:t>s/subtel/asocfile/form_sl_1_2_3_4.zip</w:t>
        </w:r>
      </w:hyperlink>
      <w:r w:rsidR="00D81C80">
        <w:t xml:space="preserve"> )</w:t>
      </w:r>
      <w:r w:rsidR="005E12AE">
        <w:br w:type="page"/>
      </w:r>
      <w:r w:rsidR="005E12AE" w:rsidRPr="005E12AE">
        <w:rPr>
          <w:noProof/>
        </w:rPr>
        <w:lastRenderedPageBreak/>
        <w:drawing>
          <wp:inline distT="0" distB="0" distL="0" distR="0">
            <wp:extent cx="5640019" cy="917519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332" cy="917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AE" w:rsidRDefault="005E12AE">
      <w:pPr>
        <w:rPr>
          <w:rFonts w:ascii="Arial" w:hAnsi="Arial" w:cs="Georgia"/>
          <w:b/>
          <w:iCs/>
          <w:sz w:val="24"/>
          <w:szCs w:val="48"/>
        </w:rPr>
      </w:pPr>
      <w:r>
        <w:br w:type="page"/>
      </w:r>
    </w:p>
    <w:p w:rsidR="005E12AE" w:rsidRDefault="005E12AE">
      <w:pPr>
        <w:rPr>
          <w:rFonts w:ascii="Arial" w:hAnsi="Arial" w:cs="Georgia"/>
          <w:b/>
          <w:iCs/>
          <w:sz w:val="24"/>
          <w:szCs w:val="48"/>
        </w:rPr>
      </w:pPr>
      <w:r w:rsidRPr="005E12AE">
        <w:rPr>
          <w:noProof/>
        </w:rPr>
        <w:lastRenderedPageBreak/>
        <w:drawing>
          <wp:inline distT="0" distB="0" distL="0" distR="0">
            <wp:extent cx="5821174" cy="9326880"/>
            <wp:effectExtent l="0" t="0" r="825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10" cy="932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81C80" w:rsidRDefault="00D81C80">
      <w:pPr>
        <w:rPr>
          <w:rFonts w:ascii="Arial" w:hAnsi="Arial" w:cs="Georgia"/>
          <w:b/>
          <w:iCs/>
          <w:sz w:val="24"/>
          <w:szCs w:val="48"/>
        </w:rPr>
      </w:pPr>
      <w:r w:rsidRPr="00D81C80">
        <w:rPr>
          <w:noProof/>
        </w:rPr>
        <w:lastRenderedPageBreak/>
        <w:drawing>
          <wp:inline distT="0" distB="0" distL="0" distR="0" wp14:anchorId="6267EDAA" wp14:editId="48158D6A">
            <wp:extent cx="9203777" cy="5668861"/>
            <wp:effectExtent l="0" t="4128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05605" cy="56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273BF" w:rsidRPr="00381BB8" w:rsidRDefault="007273BF" w:rsidP="00D36167">
      <w:pPr>
        <w:pStyle w:val="Ttulo3"/>
      </w:pPr>
    </w:p>
    <w:p w:rsidR="00A77B3E" w:rsidRPr="00381BB8" w:rsidRDefault="008C6C07" w:rsidP="002F21F8">
      <w:pPr>
        <w:pStyle w:val="Ttulo3"/>
        <w:jc w:val="center"/>
      </w:pPr>
      <w:r w:rsidRPr="00381BB8">
        <w:t xml:space="preserve">ANEXO </w:t>
      </w:r>
      <w:r w:rsidR="00875937">
        <w:t>N</w:t>
      </w:r>
      <w:r w:rsidR="00875937" w:rsidRPr="00381BB8">
        <w:t>°</w:t>
      </w:r>
      <w:r w:rsidR="00875937">
        <w:t xml:space="preserve"> </w:t>
      </w:r>
      <w:r w:rsidRPr="00381BB8">
        <w:t>6</w:t>
      </w: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A77B3E" w:rsidRPr="00381BB8" w:rsidRDefault="008C6C07" w:rsidP="00022B00">
      <w:pPr>
        <w:keepNext/>
        <w:spacing w:after="0" w:line="240" w:lineRule="auto"/>
        <w:ind w:left="1418" w:hanging="1418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81BB8">
        <w:rPr>
          <w:rFonts w:ascii="Arial" w:hAnsi="Arial" w:cs="Arial"/>
          <w:b/>
          <w:bCs/>
          <w:sz w:val="24"/>
          <w:szCs w:val="24"/>
        </w:rPr>
        <w:t>IDENTIFICACIÓN DE LAS ESTACIONES BASE</w:t>
      </w: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A77B3E" w:rsidRPr="00381BB8" w:rsidRDefault="008C6C07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381BB8">
        <w:rPr>
          <w:rFonts w:ascii="Arial" w:hAnsi="Arial" w:cs="Arial"/>
          <w:b/>
          <w:bCs/>
          <w:sz w:val="24"/>
          <w:szCs w:val="24"/>
        </w:rPr>
        <w:t>FICHA N</w:t>
      </w:r>
      <w:proofErr w:type="gramStart"/>
      <w:r w:rsidRPr="00381BB8">
        <w:rPr>
          <w:rFonts w:ascii="Arial" w:hAnsi="Arial" w:cs="Arial"/>
          <w:b/>
          <w:bCs/>
          <w:sz w:val="24"/>
          <w:szCs w:val="24"/>
        </w:rPr>
        <w:t>º</w:t>
      </w:r>
      <w:r w:rsidRPr="00381BB8">
        <w:rPr>
          <w:rFonts w:ascii="Arial" w:hAnsi="Arial" w:cs="Arial"/>
          <w:sz w:val="24"/>
          <w:szCs w:val="24"/>
        </w:rPr>
        <w:t xml:space="preserve"> ............................</w:t>
      </w:r>
      <w:proofErr w:type="gramEnd"/>
    </w:p>
    <w:p w:rsidR="00A77B3E" w:rsidRPr="00381BB8" w:rsidRDefault="008C6C07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381B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77B3E" w:rsidRPr="00381BB8" w:rsidRDefault="008C6C07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381BB8">
        <w:rPr>
          <w:rFonts w:ascii="Arial" w:hAnsi="Arial" w:cs="Arial"/>
          <w:b/>
          <w:bCs/>
          <w:sz w:val="24"/>
          <w:szCs w:val="24"/>
        </w:rPr>
        <w:t>ETAPA N</w:t>
      </w:r>
      <w:proofErr w:type="gramStart"/>
      <w:r w:rsidRPr="00381BB8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381BB8">
        <w:rPr>
          <w:rFonts w:ascii="Arial" w:hAnsi="Arial" w:cs="Arial"/>
          <w:sz w:val="24"/>
          <w:szCs w:val="24"/>
        </w:rPr>
        <w:t>.............................</w:t>
      </w:r>
      <w:proofErr w:type="gramEnd"/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A77B3E" w:rsidRPr="00381BB8" w:rsidRDefault="008C6C07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381BB8">
        <w:rPr>
          <w:rFonts w:ascii="Arial" w:hAnsi="Arial" w:cs="Arial"/>
          <w:b/>
          <w:bCs/>
          <w:sz w:val="24"/>
          <w:szCs w:val="24"/>
        </w:rPr>
        <w:t>ESTACIÓN BASE:</w:t>
      </w:r>
      <w:r w:rsidRPr="00381BB8">
        <w:rPr>
          <w:rFonts w:ascii="Arial" w:hAnsi="Arial" w:cs="Arial"/>
          <w:sz w:val="24"/>
          <w:szCs w:val="24"/>
        </w:rPr>
        <w:t xml:space="preserve"> (IDENTIFICACIÓN DE LA ESTACIÓN BASE)</w:t>
      </w: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2"/>
        <w:gridCol w:w="1970"/>
        <w:gridCol w:w="794"/>
      </w:tblGrid>
      <w:tr w:rsidR="00A77B3E" w:rsidRPr="00381BB8" w:rsidTr="00244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8C6C07" w:rsidP="002442D3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DIRECCIÓN (indicando siempre la comuna):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77B3E" w:rsidRPr="00381BB8" w:rsidTr="00244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 xml:space="preserve">COORDENADAS GEOGRÁFICAS </w:t>
            </w:r>
            <w:proofErr w:type="spellStart"/>
            <w:r w:rsidRPr="00381BB8">
              <w:rPr>
                <w:rFonts w:ascii="Arial" w:hAnsi="Arial" w:cs="Arial"/>
                <w:sz w:val="24"/>
                <w:szCs w:val="24"/>
              </w:rPr>
              <w:t>Datum</w:t>
            </w:r>
            <w:proofErr w:type="spellEnd"/>
            <w:r w:rsidRPr="00381BB8">
              <w:rPr>
                <w:rFonts w:ascii="Arial" w:hAnsi="Arial" w:cs="Arial"/>
                <w:sz w:val="24"/>
                <w:szCs w:val="24"/>
              </w:rPr>
              <w:t xml:space="preserve"> WGS 84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LATITUD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77B3E" w:rsidRPr="00381BB8" w:rsidTr="002442D3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(En grados, minutos y segundos)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LONGITUD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77B3E" w:rsidRPr="00381BB8" w:rsidTr="00244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POTENCIA MAX. SALIDA TRANSMISOR (W)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77B3E" w:rsidRPr="00381BB8" w:rsidTr="002442D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TIPO DE EMISION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77B3E" w:rsidRPr="00381BB8" w:rsidTr="002442D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CARACTERÍSTICAS DE LAS ANTENAS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77B3E" w:rsidRPr="00381BB8" w:rsidTr="002442D3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GANANCIA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77B3E" w:rsidRPr="00381BB8" w:rsidTr="002442D3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ALTURA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77B3E" w:rsidRPr="00381BB8" w:rsidTr="002442D3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8C6C07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1BB8">
              <w:rPr>
                <w:rFonts w:ascii="Arial" w:hAnsi="Arial" w:cs="Arial"/>
                <w:sz w:val="24"/>
                <w:szCs w:val="24"/>
              </w:rPr>
              <w:t>POLARIZACIÓN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381BB8" w:rsidRDefault="00A77B3E" w:rsidP="00022B00">
            <w:pPr>
              <w:tabs>
                <w:tab w:val="left" w:pos="-1440"/>
                <w:tab w:val="left" w:pos="426"/>
                <w:tab w:val="left" w:pos="1276"/>
                <w:tab w:val="left" w:pos="1560"/>
                <w:tab w:val="left" w:pos="2982"/>
                <w:tab w:val="left" w:pos="4229"/>
                <w:tab w:val="left" w:pos="93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A77B3E" w:rsidRPr="00381BB8" w:rsidRDefault="00A77B3E" w:rsidP="00022B00">
      <w:pPr>
        <w:tabs>
          <w:tab w:val="left" w:pos="-1440"/>
          <w:tab w:val="left" w:pos="1276"/>
          <w:tab w:val="left" w:pos="2982"/>
          <w:tab w:val="left" w:pos="4229"/>
          <w:tab w:val="left" w:pos="9356"/>
        </w:tabs>
        <w:spacing w:after="0" w:line="240" w:lineRule="auto"/>
        <w:ind w:left="420" w:hanging="420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10800"/>
        </w:tabs>
        <w:spacing w:after="0" w:line="240" w:lineRule="auto"/>
        <w:ind w:left="1276" w:hanging="1276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tabs>
          <w:tab w:val="left" w:pos="-1440"/>
          <w:tab w:val="left" w:pos="426"/>
          <w:tab w:val="left" w:pos="709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24"/>
          <w:szCs w:val="24"/>
        </w:rPr>
      </w:pPr>
    </w:p>
    <w:p w:rsidR="00A77B3E" w:rsidRPr="00381BB8" w:rsidRDefault="004B2E31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1524000</wp:posOffset>
            </wp:positionH>
            <wp:positionV relativeFrom="paragraph">
              <wp:posOffset>76200</wp:posOffset>
            </wp:positionV>
            <wp:extent cx="4132580" cy="657860"/>
            <wp:effectExtent l="0" t="0" r="0" b="0"/>
            <wp:wrapNone/>
            <wp:docPr id="5" name="Imagen 6" descr="Description: Im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tion: Image_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1D5D1D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(CIUDAD)</w:t>
      </w:r>
      <w:r w:rsidR="008C6C07" w:rsidRPr="00381BB8">
        <w:rPr>
          <w:rFonts w:ascii="Arial" w:hAnsi="Arial" w:cs="Arial"/>
          <w:sz w:val="24"/>
          <w:szCs w:val="24"/>
        </w:rPr>
        <w:t>,</w:t>
      </w:r>
    </w:p>
    <w:p w:rsidR="00A77B3E" w:rsidRPr="00381BB8" w:rsidRDefault="00A77B3E" w:rsidP="00022B00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pacing w:after="0" w:line="240" w:lineRule="auto"/>
        <w:ind w:left="426" w:hanging="426"/>
        <w:contextualSpacing/>
        <w:jc w:val="center"/>
        <w:rPr>
          <w:rFonts w:ascii="Arial" w:hAnsi="Arial" w:cs="Arial"/>
          <w:sz w:val="24"/>
          <w:szCs w:val="24"/>
        </w:rPr>
      </w:pPr>
    </w:p>
    <w:p w:rsidR="00A77B3E" w:rsidRPr="00381BB8" w:rsidRDefault="00C17B9D" w:rsidP="002F21F8">
      <w:pPr>
        <w:pStyle w:val="Ttulo3"/>
        <w:jc w:val="center"/>
      </w:pPr>
      <w:r w:rsidRPr="00381BB8">
        <w:br w:type="page"/>
      </w:r>
      <w:r w:rsidR="008C6C07" w:rsidRPr="00381BB8">
        <w:lastRenderedPageBreak/>
        <w:t xml:space="preserve">ANEXO </w:t>
      </w:r>
      <w:r w:rsidR="00875937">
        <w:t>N</w:t>
      </w:r>
      <w:r w:rsidR="00875937" w:rsidRPr="00381BB8">
        <w:t>°</w:t>
      </w:r>
      <w:r w:rsidR="00875937">
        <w:t xml:space="preserve"> </w:t>
      </w:r>
      <w:r w:rsidR="008C6C07" w:rsidRPr="00381BB8">
        <w:t>7</w:t>
      </w:r>
    </w:p>
    <w:p w:rsidR="00C17B9D" w:rsidRPr="00381BB8" w:rsidRDefault="00C17B9D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7B9D" w:rsidRPr="00381BB8" w:rsidRDefault="00C17B9D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8C6C07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1BB8">
        <w:rPr>
          <w:rFonts w:ascii="Arial" w:hAnsi="Arial" w:cs="Arial"/>
          <w:sz w:val="24"/>
          <w:szCs w:val="24"/>
        </w:rPr>
        <w:t>DECLARACIÓN JURADA DE SUSCRIPCIÓN DEL PROYECTO TÉCNICO</w:t>
      </w:r>
    </w:p>
    <w:p w:rsidR="00A77B3E" w:rsidRPr="00381BB8" w:rsidRDefault="00A77B3E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8C6C07" w:rsidP="00022B0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1BB8">
        <w:rPr>
          <w:rFonts w:ascii="Arial" w:hAnsi="Arial" w:cs="Arial"/>
          <w:sz w:val="24"/>
          <w:szCs w:val="24"/>
        </w:rPr>
        <w:t>POR LA PRESENTE, (Señalar nombre completo y número de cédula de identidad del representante legal o apoderado que comparezca a nombre de la postulante, y del representante técnico)</w:t>
      </w:r>
    </w:p>
    <w:p w:rsidR="00A77B3E" w:rsidRPr="00381BB8" w:rsidRDefault="008C6C07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1BB8">
        <w:rPr>
          <w:rFonts w:ascii="Arial" w:hAnsi="Arial" w:cs="Arial"/>
          <w:sz w:val="24"/>
          <w:szCs w:val="24"/>
        </w:rPr>
        <w:t>EN REPRESENTACIÓN DE………………………………………………………………………</w:t>
      </w:r>
    </w:p>
    <w:p w:rsidR="00A77B3E" w:rsidRPr="00381BB8" w:rsidRDefault="008C6C07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1BB8">
        <w:rPr>
          <w:rFonts w:ascii="Arial" w:hAnsi="Arial" w:cs="Arial"/>
          <w:sz w:val="24"/>
          <w:szCs w:val="24"/>
        </w:rPr>
        <w:t>DOMICILIADOS PARA ESTOS EFECTOS EN……………………………………………………</w:t>
      </w:r>
    </w:p>
    <w:p w:rsidR="00A77B3E" w:rsidRPr="00381BB8" w:rsidRDefault="008C6C07" w:rsidP="00022B0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1BB8">
        <w:rPr>
          <w:rFonts w:ascii="Arial" w:hAnsi="Arial" w:cs="Arial"/>
          <w:sz w:val="24"/>
          <w:szCs w:val="24"/>
        </w:rPr>
        <w:t xml:space="preserve">DECLARAMOS BAJO JURAMENTO SER PLENAMENTE RESPONSABLES DEL PROYECTO TECNICO PRESENTADO EN FORMATO DIGITAL PARA POSTULAR A UN PERMISO DE SERVICIO LIMITADO DE </w:t>
      </w:r>
      <w:r w:rsidR="00B15078">
        <w:rPr>
          <w:rFonts w:ascii="Arial" w:hAnsi="Arial" w:cs="Arial"/>
          <w:sz w:val="24"/>
          <w:szCs w:val="24"/>
        </w:rPr>
        <w:t xml:space="preserve">TELECOMUNICACIONES PARA </w:t>
      </w:r>
      <w:r w:rsidRPr="00381BB8">
        <w:rPr>
          <w:rFonts w:ascii="Arial" w:hAnsi="Arial" w:cs="Arial"/>
          <w:sz w:val="24"/>
          <w:szCs w:val="24"/>
        </w:rPr>
        <w:t>RADIOCOMUNICACIONES MULTI-FRECUENCIAS EN LA BANDA DE 400 MHz.</w:t>
      </w:r>
    </w:p>
    <w:p w:rsidR="00A77B3E" w:rsidRPr="00381BB8" w:rsidRDefault="00A77B3E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8C6C07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1BB8">
        <w:rPr>
          <w:rFonts w:ascii="Arial" w:hAnsi="Arial" w:cs="Arial"/>
          <w:sz w:val="24"/>
          <w:szCs w:val="24"/>
        </w:rPr>
        <w:t xml:space="preserve">FIRMA </w:t>
      </w:r>
      <w:r w:rsidR="0058166B">
        <w:rPr>
          <w:rFonts w:ascii="Arial" w:hAnsi="Arial" w:cs="Arial"/>
          <w:sz w:val="24"/>
          <w:szCs w:val="24"/>
        </w:rPr>
        <w:t xml:space="preserve">POSTULANTE / </w:t>
      </w:r>
      <w:r w:rsidRPr="00381BB8">
        <w:rPr>
          <w:rFonts w:ascii="Arial" w:hAnsi="Arial" w:cs="Arial"/>
          <w:sz w:val="24"/>
          <w:szCs w:val="24"/>
        </w:rPr>
        <w:t xml:space="preserve">REPRESENTANTE LEGAL                       </w:t>
      </w:r>
    </w:p>
    <w:p w:rsidR="00A77B3E" w:rsidRPr="00381BB8" w:rsidRDefault="00A77B3E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8C6C07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1BB8">
        <w:rPr>
          <w:rFonts w:ascii="Arial" w:hAnsi="Arial" w:cs="Arial"/>
          <w:sz w:val="24"/>
          <w:szCs w:val="24"/>
        </w:rPr>
        <w:t>FIRMA REPRESENTANTE TÉCNICO</w:t>
      </w:r>
    </w:p>
    <w:p w:rsidR="00A77B3E" w:rsidRPr="00381BB8" w:rsidRDefault="00A77B3E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A77B3E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7B3E" w:rsidRPr="00381BB8" w:rsidRDefault="001D5D1D" w:rsidP="00022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(CIUDAD)</w:t>
      </w:r>
      <w:r w:rsidR="008C6C07" w:rsidRPr="00381BB8">
        <w:rPr>
          <w:rFonts w:ascii="Arial" w:hAnsi="Arial" w:cs="Arial"/>
          <w:sz w:val="24"/>
          <w:szCs w:val="24"/>
        </w:rPr>
        <w:t>,</w:t>
      </w:r>
    </w:p>
    <w:p w:rsidR="00A77B3E" w:rsidRPr="00381BB8" w:rsidRDefault="00131E74" w:rsidP="00022B00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81BB8">
        <w:rPr>
          <w:rFonts w:ascii="Arial" w:hAnsi="Arial" w:cs="Arial"/>
          <w:b/>
          <w:bCs/>
          <w:sz w:val="24"/>
          <w:szCs w:val="24"/>
        </w:rPr>
        <w:br w:type="page"/>
      </w:r>
    </w:p>
    <w:p w:rsidR="00A77B3E" w:rsidRPr="00381BB8" w:rsidRDefault="00A77B3E" w:rsidP="00022B00">
      <w:pPr>
        <w:spacing w:after="0" w:line="240" w:lineRule="auto"/>
        <w:contextualSpacing/>
      </w:pPr>
    </w:p>
    <w:p w:rsidR="00131E74" w:rsidRPr="00381BB8" w:rsidRDefault="001D5D1D" w:rsidP="002F21F8">
      <w:pPr>
        <w:pStyle w:val="Ttulo3"/>
        <w:jc w:val="center"/>
      </w:pPr>
      <w:r>
        <w:t>ANEXO</w:t>
      </w:r>
      <w:r w:rsidR="00131E74" w:rsidRPr="00381BB8">
        <w:t xml:space="preserve"> N° 8</w:t>
      </w:r>
    </w:p>
    <w:p w:rsidR="00131E74" w:rsidRPr="00381BB8" w:rsidRDefault="00131E74" w:rsidP="00131E74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F11808" w:rsidRPr="00F11808" w:rsidRDefault="00F11808" w:rsidP="00F11808">
      <w:pPr>
        <w:jc w:val="center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F11808">
        <w:rPr>
          <w:rFonts w:ascii="Arial" w:hAnsi="Arial" w:cs="Arial"/>
          <w:b/>
          <w:color w:val="auto"/>
          <w:sz w:val="24"/>
          <w:szCs w:val="24"/>
          <w:lang w:eastAsia="en-US"/>
        </w:rPr>
        <w:t>FRECUENCIAS Y CANALES DISPONIBLES POR REGIONES</w:t>
      </w:r>
    </w:p>
    <w:p w:rsidR="00F11808" w:rsidRPr="00F11808" w:rsidRDefault="00F11808" w:rsidP="00F11808">
      <w:pPr>
        <w:tabs>
          <w:tab w:val="left" w:pos="-1440"/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8790"/>
          <w:tab w:val="left" w:pos="9216"/>
          <w:tab w:val="left" w:pos="10208"/>
          <w:tab w:val="left" w:pos="18456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  <w:lang w:val="es-ES" w:eastAsia="ar-SA"/>
        </w:rPr>
      </w:pPr>
    </w:p>
    <w:p w:rsidR="00F11808" w:rsidRPr="00F11808" w:rsidRDefault="00F11808" w:rsidP="00F11808">
      <w:pPr>
        <w:tabs>
          <w:tab w:val="left" w:pos="-1440"/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8790"/>
          <w:tab w:val="left" w:pos="9216"/>
          <w:tab w:val="left" w:pos="10208"/>
          <w:tab w:val="left" w:pos="18456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  <w:lang w:val="es-ES" w:eastAsia="ar-SA"/>
        </w:rPr>
      </w:pPr>
      <w:r w:rsidRPr="00F11808">
        <w:rPr>
          <w:rFonts w:ascii="Arial" w:hAnsi="Arial" w:cs="Arial"/>
          <w:color w:val="00000A"/>
          <w:sz w:val="24"/>
          <w:szCs w:val="24"/>
          <w:lang w:val="es-ES" w:eastAsia="ar-SA"/>
        </w:rPr>
        <w:t>La siguiente tabla indica las frecuencias específicas de transmisión y recepción de cada uno de los canales definidos en la Norma Técnica:</w:t>
      </w:r>
    </w:p>
    <w:p w:rsidR="00F11808" w:rsidRPr="00F11808" w:rsidRDefault="00F11808" w:rsidP="00F11808">
      <w:pPr>
        <w:tabs>
          <w:tab w:val="left" w:pos="-1440"/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8790"/>
          <w:tab w:val="left" w:pos="9216"/>
          <w:tab w:val="left" w:pos="10208"/>
          <w:tab w:val="left" w:pos="18456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  <w:lang w:val="es-ES" w:eastAsia="ar-SA"/>
        </w:rPr>
      </w:pPr>
    </w:p>
    <w:tbl>
      <w:tblPr>
        <w:tblW w:w="7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078"/>
        <w:gridCol w:w="1253"/>
        <w:gridCol w:w="460"/>
        <w:gridCol w:w="1180"/>
        <w:gridCol w:w="1078"/>
        <w:gridCol w:w="1253"/>
      </w:tblGrid>
      <w:tr w:rsidR="00F11808" w:rsidRPr="00F11808" w:rsidTr="006063C0">
        <w:trPr>
          <w:trHeight w:val="6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N</w:t>
            </w:r>
            <w:r w:rsidRPr="00F11808">
              <w:rPr>
                <w:b/>
                <w:bCs/>
                <w:color w:val="FFFFFF"/>
                <w:vertAlign w:val="superscript"/>
                <w:lang w:val="es-ES" w:eastAsia="es-ES"/>
              </w:rPr>
              <w:t>o</w:t>
            </w:r>
            <w:r w:rsidRPr="00F11808">
              <w:rPr>
                <w:b/>
                <w:bCs/>
                <w:color w:val="FFFFFF"/>
                <w:lang w:val="es-ES" w:eastAsia="es-ES"/>
              </w:rPr>
              <w:t xml:space="preserve"> de Canal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Recepción (MHz)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Transmisión (MHz)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N</w:t>
            </w:r>
            <w:r w:rsidRPr="00F11808">
              <w:rPr>
                <w:b/>
                <w:bCs/>
                <w:color w:val="FFFFFF"/>
                <w:vertAlign w:val="superscript"/>
                <w:lang w:val="es-ES" w:eastAsia="es-ES"/>
              </w:rPr>
              <w:t>o</w:t>
            </w:r>
            <w:r w:rsidRPr="00F11808">
              <w:rPr>
                <w:b/>
                <w:bCs/>
                <w:color w:val="FFFFFF"/>
                <w:lang w:val="es-ES" w:eastAsia="es-ES"/>
              </w:rPr>
              <w:t xml:space="preserve"> de Canal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Recepción (MHz)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Transmisión (MHz)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424,250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423,525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424,275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423,550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424,300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423,575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424,325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424,350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423,625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424,375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423,650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424,400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424,425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424,450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423,725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424,475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423,750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424,500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424,525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423,800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424,550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423,825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424,575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424,600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423,875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424,625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423,900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424,650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423,925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424,675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423,950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424,700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413,975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423,975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424,725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424,750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424,775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424,050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424,800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424,075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424,825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424,850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424,125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424,875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424,150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424,900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424,175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424,925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424,950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424,225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414,975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424,975</w:t>
            </w:r>
          </w:p>
        </w:tc>
      </w:tr>
    </w:tbl>
    <w:p w:rsidR="00F11808" w:rsidRPr="00F11808" w:rsidRDefault="00F11808" w:rsidP="00F11808">
      <w:pPr>
        <w:spacing w:after="0"/>
        <w:rPr>
          <w:rFonts w:ascii="Arial" w:eastAsiaTheme="minorEastAsia" w:hAnsi="Arial" w:cs="Arial"/>
          <w:b/>
          <w:color w:val="auto"/>
          <w:spacing w:val="-3"/>
          <w:sz w:val="24"/>
          <w:szCs w:val="24"/>
          <w:lang w:val="es-ES"/>
        </w:rPr>
      </w:pPr>
    </w:p>
    <w:p w:rsidR="00F11808" w:rsidRPr="00F11808" w:rsidRDefault="00F11808" w:rsidP="00F11808">
      <w:pPr>
        <w:spacing w:after="0"/>
        <w:rPr>
          <w:rFonts w:ascii="Arial" w:eastAsiaTheme="minorEastAsia" w:hAnsi="Arial" w:cs="Arial"/>
          <w:b/>
          <w:color w:val="auto"/>
          <w:spacing w:val="-3"/>
          <w:sz w:val="24"/>
          <w:szCs w:val="24"/>
          <w:lang w:val="es-ES"/>
        </w:rPr>
      </w:pPr>
      <w:r w:rsidRPr="00F11808">
        <w:rPr>
          <w:rFonts w:ascii="Arial" w:eastAsiaTheme="minorEastAsia" w:hAnsi="Arial" w:cs="Arial"/>
          <w:b/>
          <w:color w:val="auto"/>
          <w:spacing w:val="-3"/>
          <w:sz w:val="24"/>
          <w:szCs w:val="24"/>
          <w:lang w:val="es-ES"/>
        </w:rPr>
        <w:br w:type="page"/>
      </w:r>
    </w:p>
    <w:p w:rsidR="00F11808" w:rsidRPr="00F11808" w:rsidRDefault="00F11808" w:rsidP="00F11808">
      <w:pPr>
        <w:spacing w:after="0"/>
        <w:rPr>
          <w:rFonts w:ascii="Arial" w:eastAsiaTheme="minorEastAsia" w:hAnsi="Arial" w:cs="Arial"/>
          <w:b/>
          <w:color w:val="auto"/>
          <w:spacing w:val="-3"/>
          <w:sz w:val="24"/>
          <w:szCs w:val="24"/>
          <w:lang w:val="es-ES"/>
        </w:rPr>
      </w:pPr>
    </w:p>
    <w:p w:rsidR="00F11808" w:rsidRPr="00F11808" w:rsidRDefault="00F11808" w:rsidP="00F11808">
      <w:pPr>
        <w:tabs>
          <w:tab w:val="left" w:pos="-1440"/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8790"/>
          <w:tab w:val="left" w:pos="9216"/>
          <w:tab w:val="left" w:pos="10208"/>
          <w:tab w:val="left" w:pos="18456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  <w:lang w:val="es-ES" w:eastAsia="ar-SA"/>
        </w:rPr>
      </w:pPr>
      <w:r w:rsidRPr="00F11808">
        <w:rPr>
          <w:rFonts w:ascii="Arial" w:hAnsi="Arial" w:cs="Arial"/>
          <w:color w:val="00000A"/>
          <w:sz w:val="24"/>
          <w:szCs w:val="24"/>
          <w:lang w:val="es-ES" w:eastAsia="ar-SA"/>
        </w:rPr>
        <w:t>La siguiente tabla indica los canales específicos definidos en la Norma Técnica para cada grupo:</w:t>
      </w:r>
    </w:p>
    <w:p w:rsidR="00F11808" w:rsidRPr="00F11808" w:rsidRDefault="00F11808" w:rsidP="00F11808">
      <w:pPr>
        <w:tabs>
          <w:tab w:val="left" w:pos="-1440"/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8790"/>
          <w:tab w:val="left" w:pos="9216"/>
          <w:tab w:val="left" w:pos="10208"/>
          <w:tab w:val="left" w:pos="18456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  <w:lang w:val="es-ES" w:eastAsia="ar-SA"/>
        </w:rPr>
      </w:pPr>
    </w:p>
    <w:tbl>
      <w:tblPr>
        <w:tblW w:w="7221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060"/>
        <w:gridCol w:w="1060"/>
        <w:gridCol w:w="1060"/>
        <w:gridCol w:w="1060"/>
        <w:gridCol w:w="1060"/>
        <w:gridCol w:w="1060"/>
      </w:tblGrid>
      <w:tr w:rsidR="00F11808" w:rsidRPr="00F11808" w:rsidTr="006063C0">
        <w:trPr>
          <w:trHeight w:val="31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F11808">
              <w:rPr>
                <w:b/>
                <w:bCs/>
                <w:color w:val="FFFFFF"/>
                <w:sz w:val="24"/>
                <w:szCs w:val="24"/>
                <w:lang w:val="es-ES" w:eastAsia="es-ES"/>
              </w:rPr>
              <w:t>Grupos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F11808">
              <w:rPr>
                <w:b/>
                <w:bCs/>
                <w:color w:val="FFFFFF"/>
                <w:sz w:val="24"/>
                <w:szCs w:val="24"/>
                <w:lang w:val="es-ES" w:eastAsia="es-ES"/>
              </w:rPr>
              <w:t>Canales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51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52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53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54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55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56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57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58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59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60</w:t>
            </w:r>
          </w:p>
        </w:tc>
      </w:tr>
    </w:tbl>
    <w:p w:rsidR="00F11808" w:rsidRPr="00F11808" w:rsidRDefault="00F11808" w:rsidP="00F11808">
      <w:pPr>
        <w:spacing w:after="0"/>
        <w:rPr>
          <w:rFonts w:asciiTheme="minorHAnsi" w:eastAsiaTheme="minorEastAsia" w:hAnsiTheme="minorHAnsi" w:cs="Arial"/>
          <w:color w:val="auto"/>
          <w:sz w:val="24"/>
          <w:szCs w:val="24"/>
        </w:rPr>
      </w:pPr>
    </w:p>
    <w:p w:rsidR="00F11808" w:rsidRPr="00F11808" w:rsidRDefault="00F11808" w:rsidP="00F11808">
      <w:pPr>
        <w:spacing w:after="0"/>
        <w:rPr>
          <w:rFonts w:asciiTheme="minorHAnsi" w:eastAsiaTheme="minorEastAsia" w:hAnsiTheme="minorHAnsi" w:cs="Arial"/>
          <w:color w:val="auto"/>
          <w:sz w:val="24"/>
          <w:szCs w:val="24"/>
        </w:rPr>
      </w:pPr>
    </w:p>
    <w:p w:rsidR="00F11808" w:rsidRPr="00F11808" w:rsidRDefault="00F11808" w:rsidP="00F11808">
      <w:pPr>
        <w:tabs>
          <w:tab w:val="left" w:pos="-1440"/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8790"/>
          <w:tab w:val="left" w:pos="9216"/>
          <w:tab w:val="left" w:pos="10208"/>
          <w:tab w:val="left" w:pos="18456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  <w:lang w:val="es-ES" w:eastAsia="ar-SA"/>
        </w:rPr>
      </w:pPr>
      <w:r w:rsidRPr="00F11808">
        <w:rPr>
          <w:rFonts w:ascii="Arial" w:hAnsi="Arial" w:cs="Arial"/>
          <w:color w:val="00000A"/>
          <w:sz w:val="24"/>
          <w:szCs w:val="24"/>
          <w:lang w:val="es-ES" w:eastAsia="ar-SA"/>
        </w:rPr>
        <w:t>Los grupos de canales disponibles por región son los siguientes:</w:t>
      </w:r>
    </w:p>
    <w:p w:rsidR="00F11808" w:rsidRPr="00F11808" w:rsidRDefault="00F11808" w:rsidP="00F11808">
      <w:pPr>
        <w:tabs>
          <w:tab w:val="left" w:pos="-1440"/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8790"/>
          <w:tab w:val="left" w:pos="9216"/>
          <w:tab w:val="left" w:pos="10208"/>
          <w:tab w:val="left" w:pos="18456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  <w:lang w:val="es-ES" w:eastAsia="ar-SA"/>
        </w:rPr>
      </w:pPr>
    </w:p>
    <w:tbl>
      <w:tblPr>
        <w:tblW w:w="1090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3849"/>
        <w:gridCol w:w="431"/>
        <w:gridCol w:w="431"/>
        <w:gridCol w:w="430"/>
        <w:gridCol w:w="430"/>
        <w:gridCol w:w="486"/>
        <w:gridCol w:w="430"/>
        <w:gridCol w:w="486"/>
        <w:gridCol w:w="486"/>
        <w:gridCol w:w="486"/>
        <w:gridCol w:w="486"/>
        <w:gridCol w:w="1440"/>
      </w:tblGrid>
      <w:tr w:rsidR="00F11808" w:rsidRPr="00F11808" w:rsidTr="006063C0">
        <w:trPr>
          <w:trHeight w:val="30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</w:p>
        </w:tc>
        <w:tc>
          <w:tcPr>
            <w:tcW w:w="4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F11808">
              <w:rPr>
                <w:b/>
                <w:bCs/>
                <w:color w:val="FFFFFF"/>
                <w:sz w:val="24"/>
                <w:szCs w:val="24"/>
                <w:lang w:val="es-ES" w:eastAsia="es-ES"/>
              </w:rPr>
              <w:t>Grupos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rPr>
                <w:lang w:val="es-ES" w:eastAsia="es-ES"/>
              </w:rPr>
            </w:pPr>
          </w:p>
        </w:tc>
      </w:tr>
      <w:tr w:rsidR="00F11808" w:rsidRPr="00F11808" w:rsidTr="006063C0">
        <w:trPr>
          <w:trHeight w:val="735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F11808">
              <w:rPr>
                <w:b/>
                <w:bCs/>
                <w:color w:val="FFFFFF"/>
                <w:sz w:val="24"/>
                <w:szCs w:val="24"/>
                <w:lang w:val="es-ES" w:eastAsia="es-ES"/>
              </w:rPr>
              <w:t>Región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F11808">
              <w:rPr>
                <w:b/>
                <w:bCs/>
                <w:color w:val="FFFFFF"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F11808">
              <w:rPr>
                <w:b/>
                <w:bCs/>
                <w:color w:val="FFFFFF"/>
                <w:lang w:val="es-ES" w:eastAsia="es-E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F11808">
              <w:rPr>
                <w:b/>
                <w:bCs/>
                <w:color w:val="FFFFFF"/>
                <w:sz w:val="24"/>
                <w:szCs w:val="24"/>
                <w:lang w:val="es-ES" w:eastAsia="es-ES"/>
              </w:rPr>
              <w:t>Canales Disponibles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De Antofagasta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ND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48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13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Metropolitana de Santiago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ND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ND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42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6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Del Libertador Bernardo O'Higgins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60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7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Del Maule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60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16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Del Ñuble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ND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ND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ND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42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Del Biobío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ND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ND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ND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42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De La Araucanía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D*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60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14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De Los Ríos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60</w:t>
            </w:r>
          </w:p>
        </w:tc>
      </w:tr>
      <w:tr w:rsidR="00F11808" w:rsidRPr="00F11808" w:rsidTr="006063C0">
        <w:trPr>
          <w:trHeight w:val="30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10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De Los Lagos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lang w:val="es-ES" w:eastAsia="es-ES"/>
              </w:rPr>
            </w:pPr>
            <w:r w:rsidRPr="00F11808">
              <w:rPr>
                <w:lang w:val="es-ES" w:eastAsia="es-E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808" w:rsidRPr="00F11808" w:rsidRDefault="00F11808" w:rsidP="00F11808">
            <w:pPr>
              <w:spacing w:after="0" w:line="240" w:lineRule="auto"/>
              <w:jc w:val="center"/>
              <w:rPr>
                <w:color w:val="auto"/>
                <w:lang w:val="es-ES" w:eastAsia="es-ES"/>
              </w:rPr>
            </w:pPr>
            <w:r w:rsidRPr="00F11808">
              <w:rPr>
                <w:color w:val="auto"/>
                <w:lang w:val="es-ES" w:eastAsia="es-ES"/>
              </w:rPr>
              <w:t>60</w:t>
            </w:r>
          </w:p>
        </w:tc>
      </w:tr>
    </w:tbl>
    <w:p w:rsidR="00F11808" w:rsidRPr="00F11808" w:rsidRDefault="00F11808" w:rsidP="00F11808">
      <w:pPr>
        <w:tabs>
          <w:tab w:val="left" w:pos="-1440"/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8790"/>
          <w:tab w:val="left" w:pos="9216"/>
          <w:tab w:val="left" w:pos="10208"/>
          <w:tab w:val="left" w:pos="18456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  <w:lang w:val="es-ES" w:eastAsia="ar-SA"/>
        </w:rPr>
      </w:pPr>
    </w:p>
    <w:p w:rsidR="00F11808" w:rsidRPr="00F11808" w:rsidRDefault="00F11808" w:rsidP="00F11808">
      <w:pPr>
        <w:tabs>
          <w:tab w:val="left" w:pos="-1440"/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8790"/>
          <w:tab w:val="left" w:pos="9216"/>
          <w:tab w:val="left" w:pos="10208"/>
          <w:tab w:val="left" w:pos="18456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  <w:lang w:val="es-ES" w:eastAsia="ar-SA"/>
        </w:rPr>
      </w:pPr>
      <w:r w:rsidRPr="00F11808">
        <w:rPr>
          <w:rFonts w:ascii="Arial" w:hAnsi="Arial" w:cs="Arial"/>
          <w:color w:val="00000A"/>
          <w:sz w:val="20"/>
          <w:szCs w:val="20"/>
          <w:lang w:val="es-ES" w:eastAsia="ar-SA"/>
        </w:rPr>
        <w:t>D</w:t>
      </w:r>
      <w:r w:rsidRPr="00F11808">
        <w:rPr>
          <w:rFonts w:ascii="Arial" w:hAnsi="Arial" w:cs="Arial"/>
          <w:color w:val="00000A"/>
          <w:sz w:val="20"/>
          <w:szCs w:val="20"/>
          <w:lang w:val="es-ES" w:eastAsia="ar-SA"/>
        </w:rPr>
        <w:tab/>
        <w:t>: Disponible.</w:t>
      </w:r>
    </w:p>
    <w:p w:rsidR="00F11808" w:rsidRPr="00F11808" w:rsidRDefault="00F11808" w:rsidP="00F11808">
      <w:pPr>
        <w:tabs>
          <w:tab w:val="left" w:pos="-1440"/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8790"/>
          <w:tab w:val="left" w:pos="9216"/>
          <w:tab w:val="left" w:pos="10208"/>
          <w:tab w:val="left" w:pos="18456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  <w:lang w:val="es-ES" w:eastAsia="ar-SA"/>
        </w:rPr>
      </w:pPr>
      <w:r w:rsidRPr="00F11808">
        <w:rPr>
          <w:rFonts w:ascii="Arial" w:hAnsi="Arial" w:cs="Arial"/>
          <w:color w:val="00000A"/>
          <w:sz w:val="20"/>
          <w:szCs w:val="20"/>
          <w:lang w:val="es-ES" w:eastAsia="ar-SA"/>
        </w:rPr>
        <w:t>D*</w:t>
      </w:r>
      <w:r w:rsidRPr="00F11808">
        <w:rPr>
          <w:rFonts w:ascii="Arial" w:hAnsi="Arial" w:cs="Arial"/>
          <w:color w:val="00000A"/>
          <w:sz w:val="20"/>
          <w:szCs w:val="20"/>
          <w:lang w:val="es-ES" w:eastAsia="ar-SA"/>
        </w:rPr>
        <w:tab/>
        <w:t>: Disponible a contar del día 09/07/19.</w:t>
      </w:r>
    </w:p>
    <w:p w:rsidR="00F11808" w:rsidRPr="00F11808" w:rsidRDefault="00F11808" w:rsidP="00F11808">
      <w:pPr>
        <w:tabs>
          <w:tab w:val="left" w:pos="-1440"/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8790"/>
          <w:tab w:val="left" w:pos="9216"/>
          <w:tab w:val="left" w:pos="10208"/>
          <w:tab w:val="left" w:pos="18456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  <w:lang w:val="es-ES" w:eastAsia="ar-SA"/>
        </w:rPr>
      </w:pPr>
      <w:r w:rsidRPr="00F11808">
        <w:rPr>
          <w:rFonts w:ascii="Arial" w:hAnsi="Arial" w:cs="Arial"/>
          <w:color w:val="00000A"/>
          <w:sz w:val="20"/>
          <w:szCs w:val="20"/>
          <w:lang w:val="es-ES" w:eastAsia="ar-SA"/>
        </w:rPr>
        <w:t>ND</w:t>
      </w:r>
      <w:r w:rsidRPr="00F11808">
        <w:rPr>
          <w:rFonts w:ascii="Arial" w:hAnsi="Arial" w:cs="Arial"/>
          <w:color w:val="00000A"/>
          <w:sz w:val="20"/>
          <w:szCs w:val="20"/>
          <w:lang w:val="es-ES" w:eastAsia="ar-SA"/>
        </w:rPr>
        <w:tab/>
        <w:t xml:space="preserve">: No disponible en toda la región, por lo que se evaluará su posible asignación de acuerdo al resultado de </w:t>
      </w:r>
      <w:r w:rsidRPr="00F11808">
        <w:rPr>
          <w:rFonts w:ascii="Arial" w:hAnsi="Arial" w:cs="Arial"/>
          <w:color w:val="00000A"/>
          <w:sz w:val="20"/>
          <w:szCs w:val="20"/>
          <w:lang w:val="es-ES" w:eastAsia="ar-SA"/>
        </w:rPr>
        <w:tab/>
        <w:t xml:space="preserve">  la evaluación proyectos técnicos recibidos.</w:t>
      </w:r>
    </w:p>
    <w:p w:rsidR="00F11808" w:rsidRPr="00F11808" w:rsidRDefault="00F11808" w:rsidP="00F11808">
      <w:pPr>
        <w:tabs>
          <w:tab w:val="left" w:pos="-1440"/>
          <w:tab w:val="left" w:pos="709"/>
          <w:tab w:val="left" w:pos="1985"/>
          <w:tab w:val="left" w:pos="3261"/>
          <w:tab w:val="left" w:pos="4537"/>
          <w:tab w:val="left" w:pos="5813"/>
          <w:tab w:val="left" w:pos="6216"/>
          <w:tab w:val="left" w:pos="7089"/>
          <w:tab w:val="left" w:pos="8790"/>
          <w:tab w:val="left" w:pos="9216"/>
          <w:tab w:val="left" w:pos="10208"/>
          <w:tab w:val="left" w:pos="18456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  <w:lang w:val="es-ES" w:eastAsia="ar-SA"/>
        </w:rPr>
      </w:pPr>
    </w:p>
    <w:p w:rsidR="00131E74" w:rsidRPr="00F11808" w:rsidRDefault="00131E74" w:rsidP="00131E74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ES"/>
        </w:rPr>
      </w:pPr>
    </w:p>
    <w:p w:rsidR="00F11808" w:rsidRPr="00381BB8" w:rsidRDefault="00F11808" w:rsidP="00131E74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131E74" w:rsidRPr="00381BB8" w:rsidRDefault="00131E74" w:rsidP="00131E74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81BB8">
        <w:rPr>
          <w:rFonts w:ascii="Arial" w:hAnsi="Arial" w:cs="Arial"/>
          <w:b/>
          <w:bCs/>
          <w:sz w:val="24"/>
          <w:szCs w:val="24"/>
        </w:rPr>
        <w:br w:type="page"/>
      </w:r>
    </w:p>
    <w:p w:rsidR="00131E74" w:rsidRPr="00381BB8" w:rsidRDefault="00131E74" w:rsidP="002F21F8">
      <w:pPr>
        <w:pStyle w:val="Ttulo3"/>
        <w:jc w:val="center"/>
      </w:pPr>
      <w:r w:rsidRPr="00381BB8">
        <w:lastRenderedPageBreak/>
        <w:t>A</w:t>
      </w:r>
      <w:r w:rsidR="001D5D1D">
        <w:t>NEXO</w:t>
      </w:r>
      <w:r w:rsidRPr="00381BB8">
        <w:t xml:space="preserve"> N° 9</w:t>
      </w:r>
    </w:p>
    <w:p w:rsidR="00131E74" w:rsidRPr="00381BB8" w:rsidRDefault="00131E74" w:rsidP="00131E74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1061E" w:rsidRPr="008007D2" w:rsidRDefault="00E42D17" w:rsidP="00634A7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81BB8">
        <w:rPr>
          <w:rFonts w:ascii="Arial" w:hAnsi="Arial" w:cs="Arial"/>
          <w:b/>
          <w:bCs/>
          <w:sz w:val="24"/>
          <w:szCs w:val="24"/>
        </w:rPr>
        <w:t>SEÑALAMIENTO DE CORREO ELECTRÓNICO Y DOMICILIO PARA NOTIFICACIONES POR PARTE DE 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1BB8">
        <w:rPr>
          <w:rFonts w:ascii="Arial" w:hAnsi="Arial" w:cs="Arial"/>
          <w:b/>
          <w:bCs/>
          <w:sz w:val="24"/>
          <w:szCs w:val="24"/>
        </w:rPr>
        <w:t>SUBSECRETARÍA DE TELECOMUNICACIONES A LOS SOLICITANTES DE OTORGAMIENTOS Y MODIFICACIONES DE CONCESIONES O PERMISOS, SEGÚN LA LEY N° 21.035 Y SU RESPECTIV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381BB8">
        <w:rPr>
          <w:rFonts w:ascii="Arial" w:hAnsi="Arial" w:cs="Arial"/>
          <w:b/>
          <w:bCs/>
          <w:sz w:val="24"/>
          <w:szCs w:val="24"/>
        </w:rPr>
        <w:t xml:space="preserve"> NORMA </w:t>
      </w:r>
      <w:r w:rsidRPr="008007D2">
        <w:rPr>
          <w:rFonts w:ascii="Arial" w:hAnsi="Arial" w:cs="Arial"/>
          <w:b/>
          <w:bCs/>
          <w:sz w:val="24"/>
          <w:szCs w:val="24"/>
        </w:rPr>
        <w:t>TÉCNICA.</w:t>
      </w:r>
    </w:p>
    <w:p w:rsidR="0001061E" w:rsidRPr="008007D2" w:rsidRDefault="0001061E" w:rsidP="0001061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381BB8" w:rsidRPr="008007D2" w:rsidRDefault="00381BB8" w:rsidP="00634A79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007D2">
        <w:rPr>
          <w:rFonts w:ascii="Arial" w:hAnsi="Arial" w:cs="Arial"/>
          <w:b/>
          <w:bCs/>
          <w:sz w:val="24"/>
          <w:szCs w:val="24"/>
        </w:rPr>
        <w:t>Por la presente</w:t>
      </w:r>
      <w:r w:rsidRPr="008007D2">
        <w:rPr>
          <w:rFonts w:ascii="Arial" w:hAnsi="Arial" w:cs="Arial"/>
          <w:bCs/>
          <w:sz w:val="24"/>
          <w:szCs w:val="24"/>
        </w:rPr>
        <w:t xml:space="preserve">, </w:t>
      </w:r>
      <w:r w:rsidR="00634A79" w:rsidRPr="008007D2">
        <w:rPr>
          <w:rFonts w:ascii="Arial" w:hAnsi="Arial" w:cs="Arial"/>
          <w:bCs/>
          <w:sz w:val="24"/>
          <w:szCs w:val="24"/>
        </w:rPr>
        <w:t>(</w:t>
      </w:r>
      <w:r w:rsidR="00634A79" w:rsidRPr="008007D2">
        <w:rPr>
          <w:rFonts w:ascii="Arial" w:hAnsi="Arial" w:cs="Arial"/>
          <w:bCs/>
          <w:i/>
          <w:sz w:val="24"/>
          <w:szCs w:val="24"/>
        </w:rPr>
        <w:t>indicar</w:t>
      </w:r>
      <w:r w:rsidR="00634A79" w:rsidRPr="008007D2">
        <w:rPr>
          <w:rFonts w:ascii="Arial" w:hAnsi="Arial" w:cs="Arial"/>
          <w:bCs/>
          <w:sz w:val="24"/>
          <w:szCs w:val="24"/>
        </w:rPr>
        <w:t xml:space="preserve"> </w:t>
      </w:r>
      <w:r w:rsidRPr="008007D2">
        <w:rPr>
          <w:rFonts w:ascii="Arial" w:hAnsi="Arial" w:cs="Arial"/>
          <w:bCs/>
          <w:i/>
          <w:sz w:val="24"/>
          <w:szCs w:val="24"/>
        </w:rPr>
        <w:t>nombre completo</w:t>
      </w:r>
      <w:r w:rsidR="00710B16" w:rsidRPr="008007D2">
        <w:rPr>
          <w:rFonts w:ascii="Arial" w:hAnsi="Arial" w:cs="Arial"/>
          <w:bCs/>
          <w:i/>
          <w:sz w:val="24"/>
          <w:szCs w:val="24"/>
        </w:rPr>
        <w:t xml:space="preserve"> y número de cédula de identidad</w:t>
      </w:r>
      <w:r w:rsidR="00634A79" w:rsidRPr="008007D2">
        <w:rPr>
          <w:rFonts w:ascii="Arial" w:hAnsi="Arial" w:cs="Arial"/>
          <w:bCs/>
          <w:i/>
          <w:sz w:val="24"/>
          <w:szCs w:val="24"/>
        </w:rPr>
        <w:t xml:space="preserve"> de</w:t>
      </w:r>
      <w:r w:rsidR="00710B16" w:rsidRPr="008007D2">
        <w:rPr>
          <w:rFonts w:ascii="Arial" w:hAnsi="Arial" w:cs="Arial"/>
          <w:bCs/>
          <w:i/>
          <w:sz w:val="24"/>
          <w:szCs w:val="24"/>
        </w:rPr>
        <w:t xml:space="preserve"> los</w:t>
      </w:r>
      <w:r w:rsidR="00634A79" w:rsidRPr="008007D2">
        <w:rPr>
          <w:rFonts w:ascii="Arial" w:hAnsi="Arial" w:cs="Arial"/>
          <w:bCs/>
          <w:i/>
          <w:sz w:val="24"/>
          <w:szCs w:val="24"/>
        </w:rPr>
        <w:t xml:space="preserve"> representantes legales o apoderados que comparezcan a nombre del postulante)</w:t>
      </w:r>
      <w:r w:rsidR="00634A79" w:rsidRPr="008007D2">
        <w:rPr>
          <w:rFonts w:ascii="Arial" w:hAnsi="Arial" w:cs="Arial"/>
          <w:bCs/>
          <w:sz w:val="24"/>
          <w:szCs w:val="24"/>
        </w:rPr>
        <w:t xml:space="preserve"> </w:t>
      </w:r>
      <w:r w:rsidR="005F118F" w:rsidRPr="008007D2">
        <w:rPr>
          <w:rFonts w:ascii="Arial" w:hAnsi="Arial" w:cs="Arial"/>
          <w:bCs/>
          <w:sz w:val="24"/>
          <w:szCs w:val="24"/>
        </w:rPr>
        <w:t>_ _ _ _ _ _ _ _ _ _ _ _ _ _ _ _ _ _ _ _ _</w:t>
      </w:r>
      <w:r w:rsidR="00CD3228" w:rsidRPr="008007D2">
        <w:rPr>
          <w:rFonts w:ascii="Arial" w:hAnsi="Arial" w:cs="Arial"/>
          <w:bCs/>
          <w:sz w:val="24"/>
          <w:szCs w:val="24"/>
        </w:rPr>
        <w:t xml:space="preserve"> _ _ _ _ _ _ _ _ _ _ _ _ _ _ _ _ _ _ _ _ _ _ _ _ _ _ _ _ _ _ _ _ _ _ _ _ _ _ _ _ _ _ _ _ _ _ _ _ _ _</w:t>
      </w:r>
      <w:r w:rsidR="005F118F" w:rsidRPr="008007D2">
        <w:rPr>
          <w:rFonts w:ascii="Arial" w:hAnsi="Arial" w:cs="Arial"/>
          <w:bCs/>
          <w:sz w:val="24"/>
          <w:szCs w:val="24"/>
        </w:rPr>
        <w:t xml:space="preserve"> _ _ _ _ _ _ _ _ _ _ _ _ _ _ _ _ _ _ _ _ _ _ _ _ _ _ _ _ _ _ _ _ _ _ _ _ </w:t>
      </w:r>
      <w:r w:rsidR="00710B16" w:rsidRPr="008007D2">
        <w:rPr>
          <w:rFonts w:ascii="Arial" w:hAnsi="Arial" w:cs="Arial"/>
          <w:b/>
          <w:bCs/>
          <w:sz w:val="24"/>
          <w:szCs w:val="24"/>
        </w:rPr>
        <w:t>en representación de</w:t>
      </w:r>
      <w:r w:rsidR="00710B16" w:rsidRPr="008007D2">
        <w:rPr>
          <w:rFonts w:ascii="Arial" w:hAnsi="Arial" w:cs="Arial"/>
          <w:bCs/>
          <w:sz w:val="24"/>
          <w:szCs w:val="24"/>
        </w:rPr>
        <w:t xml:space="preserve"> (</w:t>
      </w:r>
      <w:r w:rsidR="00710B16" w:rsidRPr="008007D2">
        <w:rPr>
          <w:rFonts w:ascii="Arial" w:hAnsi="Arial" w:cs="Arial"/>
          <w:bCs/>
          <w:i/>
          <w:sz w:val="24"/>
          <w:szCs w:val="24"/>
        </w:rPr>
        <w:t>si</w:t>
      </w:r>
      <w:r w:rsidR="005F118F" w:rsidRPr="008007D2">
        <w:rPr>
          <w:rFonts w:ascii="Arial" w:hAnsi="Arial" w:cs="Arial"/>
          <w:bCs/>
          <w:i/>
          <w:sz w:val="24"/>
          <w:szCs w:val="24"/>
        </w:rPr>
        <w:t xml:space="preserve"> el representado</w:t>
      </w:r>
      <w:r w:rsidR="00710B16" w:rsidRPr="008007D2">
        <w:rPr>
          <w:rFonts w:ascii="Arial" w:hAnsi="Arial" w:cs="Arial"/>
          <w:bCs/>
          <w:i/>
          <w:sz w:val="24"/>
          <w:szCs w:val="24"/>
        </w:rPr>
        <w:t xml:space="preserve"> es persona natural, señalar su nombre completo y </w:t>
      </w:r>
      <w:r w:rsidR="005F118F" w:rsidRPr="008007D2">
        <w:rPr>
          <w:rFonts w:ascii="Arial" w:hAnsi="Arial" w:cs="Arial"/>
          <w:bCs/>
          <w:i/>
          <w:sz w:val="24"/>
          <w:szCs w:val="24"/>
        </w:rPr>
        <w:t xml:space="preserve">el </w:t>
      </w:r>
      <w:r w:rsidR="00710B16" w:rsidRPr="008007D2">
        <w:rPr>
          <w:rFonts w:ascii="Arial" w:hAnsi="Arial" w:cs="Arial"/>
          <w:bCs/>
          <w:i/>
          <w:sz w:val="24"/>
          <w:szCs w:val="24"/>
        </w:rPr>
        <w:t xml:space="preserve">número de </w:t>
      </w:r>
      <w:r w:rsidR="005F118F" w:rsidRPr="008007D2">
        <w:rPr>
          <w:rFonts w:ascii="Arial" w:hAnsi="Arial" w:cs="Arial"/>
          <w:bCs/>
          <w:i/>
          <w:sz w:val="24"/>
          <w:szCs w:val="24"/>
        </w:rPr>
        <w:t xml:space="preserve">su </w:t>
      </w:r>
      <w:r w:rsidR="00710B16" w:rsidRPr="008007D2">
        <w:rPr>
          <w:rFonts w:ascii="Arial" w:hAnsi="Arial" w:cs="Arial"/>
          <w:bCs/>
          <w:i/>
          <w:sz w:val="24"/>
          <w:szCs w:val="24"/>
        </w:rPr>
        <w:t>cédula de identidad</w:t>
      </w:r>
      <w:r w:rsidR="005F118F" w:rsidRPr="008007D2">
        <w:rPr>
          <w:rFonts w:ascii="Arial" w:hAnsi="Arial" w:cs="Arial"/>
          <w:bCs/>
          <w:i/>
          <w:sz w:val="24"/>
          <w:szCs w:val="24"/>
        </w:rPr>
        <w:t>;</w:t>
      </w:r>
      <w:r w:rsidR="00710B16" w:rsidRPr="008007D2">
        <w:rPr>
          <w:rFonts w:ascii="Arial" w:hAnsi="Arial" w:cs="Arial"/>
          <w:bCs/>
          <w:i/>
          <w:sz w:val="24"/>
          <w:szCs w:val="24"/>
        </w:rPr>
        <w:t xml:space="preserve"> si es persona jurídica, </w:t>
      </w:r>
      <w:r w:rsidR="005F118F" w:rsidRPr="008007D2">
        <w:rPr>
          <w:rFonts w:ascii="Arial" w:hAnsi="Arial" w:cs="Arial"/>
          <w:bCs/>
          <w:i/>
          <w:sz w:val="24"/>
          <w:szCs w:val="24"/>
        </w:rPr>
        <w:t xml:space="preserve">indicar </w:t>
      </w:r>
      <w:r w:rsidR="00710B16" w:rsidRPr="008007D2">
        <w:rPr>
          <w:rFonts w:ascii="Arial" w:hAnsi="Arial" w:cs="Arial"/>
          <w:bCs/>
          <w:i/>
          <w:sz w:val="24"/>
          <w:szCs w:val="24"/>
        </w:rPr>
        <w:t xml:space="preserve">su razón social completa </w:t>
      </w:r>
      <w:r w:rsidR="005F118F" w:rsidRPr="008007D2">
        <w:rPr>
          <w:rFonts w:ascii="Arial" w:hAnsi="Arial" w:cs="Arial"/>
          <w:bCs/>
          <w:i/>
          <w:sz w:val="24"/>
          <w:szCs w:val="24"/>
        </w:rPr>
        <w:t>y su RUT</w:t>
      </w:r>
      <w:r w:rsidR="00710B16" w:rsidRPr="008007D2">
        <w:rPr>
          <w:rFonts w:ascii="Arial" w:hAnsi="Arial" w:cs="Arial"/>
          <w:bCs/>
          <w:sz w:val="24"/>
          <w:szCs w:val="24"/>
        </w:rPr>
        <w:t>)</w:t>
      </w:r>
      <w:r w:rsidR="00CD3228" w:rsidRPr="008007D2">
        <w:rPr>
          <w:rFonts w:ascii="Arial" w:hAnsi="Arial" w:cs="Arial"/>
          <w:bCs/>
          <w:sz w:val="24"/>
          <w:szCs w:val="24"/>
        </w:rPr>
        <w:t xml:space="preserve">, </w:t>
      </w:r>
      <w:r w:rsidR="00CD3228" w:rsidRPr="008007D2">
        <w:rPr>
          <w:rFonts w:ascii="Arial" w:hAnsi="Arial" w:cs="Arial"/>
          <w:b/>
          <w:bCs/>
          <w:sz w:val="24"/>
          <w:szCs w:val="24"/>
        </w:rPr>
        <w:t>designa</w:t>
      </w:r>
      <w:r w:rsidR="00217CBB" w:rsidRPr="008007D2">
        <w:rPr>
          <w:rFonts w:ascii="Arial" w:hAnsi="Arial" w:cs="Arial"/>
          <w:b/>
          <w:bCs/>
          <w:sz w:val="24"/>
          <w:szCs w:val="24"/>
        </w:rPr>
        <w:t>mos</w:t>
      </w:r>
      <w:r w:rsidR="00CD3228" w:rsidRPr="008007D2">
        <w:rPr>
          <w:rFonts w:ascii="Arial" w:hAnsi="Arial" w:cs="Arial"/>
          <w:bCs/>
          <w:sz w:val="24"/>
          <w:szCs w:val="24"/>
        </w:rPr>
        <w:t>, para todas las notificaciones y/o comunicaciones que deba realizar la Subsecretaría de Telecomunicaciones en relación con el procedimiento de otorgamiento o modificación de permiso o concesión a que se refiere esta presentación, el siguiente correo electrónico:</w:t>
      </w:r>
    </w:p>
    <w:p w:rsidR="00135AE1" w:rsidRPr="008007D2" w:rsidRDefault="00135AE1" w:rsidP="00634A79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944E5" w:rsidRPr="008007D2" w:rsidRDefault="009944E5" w:rsidP="009944E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007D2">
        <w:rPr>
          <w:rFonts w:ascii="Arial" w:hAnsi="Arial" w:cs="Arial"/>
          <w:bCs/>
          <w:sz w:val="24"/>
          <w:szCs w:val="24"/>
        </w:rPr>
        <w:t xml:space="preserve">Correo electrónico en la siguiente casilla de e-mail: </w:t>
      </w:r>
    </w:p>
    <w:p w:rsidR="00CD3228" w:rsidRPr="008007D2" w:rsidRDefault="009944E5" w:rsidP="009944E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007D2">
        <w:rPr>
          <w:rFonts w:ascii="Arial" w:hAnsi="Arial" w:cs="Arial"/>
          <w:bCs/>
          <w:sz w:val="24"/>
          <w:szCs w:val="24"/>
        </w:rPr>
        <w:t xml:space="preserve"> _ _ _ _ _ _ _ _ _ _ _ _ _ _ _ _ _ _ _ _ _ _ _ _ _ _ _ _ _ _ _ _ _ _ _ _ _ _ _ _ _ _ _ _ _ _ _ _ </w:t>
      </w:r>
    </w:p>
    <w:p w:rsidR="00135AE1" w:rsidRPr="008007D2" w:rsidRDefault="00135AE1" w:rsidP="00135AE1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9944E5" w:rsidRPr="008007D2" w:rsidRDefault="009944E5" w:rsidP="00135AE1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007D2">
        <w:rPr>
          <w:rFonts w:ascii="Arial" w:hAnsi="Arial" w:cs="Arial"/>
          <w:bCs/>
          <w:i/>
          <w:sz w:val="24"/>
          <w:szCs w:val="24"/>
        </w:rPr>
        <w:t>(Indicar en el formato nombre@dominio.ps la dirección de correo electrónico que será válida para notificaciones</w:t>
      </w:r>
      <w:r w:rsidRPr="008007D2">
        <w:rPr>
          <w:rFonts w:ascii="Arial" w:hAnsi="Arial" w:cs="Arial"/>
          <w:bCs/>
          <w:sz w:val="24"/>
          <w:szCs w:val="24"/>
        </w:rPr>
        <w:t>)</w:t>
      </w:r>
    </w:p>
    <w:p w:rsidR="009944E5" w:rsidRPr="008007D2" w:rsidRDefault="009944E5" w:rsidP="00135AE1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35AE1" w:rsidRPr="008007D2" w:rsidRDefault="00135AE1" w:rsidP="008007D2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007D2">
        <w:rPr>
          <w:rFonts w:ascii="Arial" w:hAnsi="Arial" w:cs="Arial"/>
          <w:bCs/>
          <w:sz w:val="24"/>
          <w:szCs w:val="24"/>
        </w:rPr>
        <w:t>y</w:t>
      </w:r>
      <w:proofErr w:type="gramEnd"/>
      <w:r w:rsidRPr="008007D2">
        <w:rPr>
          <w:rFonts w:ascii="Arial" w:hAnsi="Arial" w:cs="Arial"/>
          <w:bCs/>
          <w:sz w:val="24"/>
          <w:szCs w:val="24"/>
        </w:rPr>
        <w:t xml:space="preserve">, para aquellos casos en que la Subsecretaría, actuando en conformidad a lo dispuesto en el artículo 1° de la norma técnica que regula las notificaciones por medios electrónicos en </w:t>
      </w:r>
      <w:r w:rsidR="008007D2" w:rsidRPr="008007D2">
        <w:rPr>
          <w:rFonts w:ascii="Arial" w:hAnsi="Arial" w:cs="Arial"/>
          <w:bCs/>
          <w:sz w:val="24"/>
          <w:szCs w:val="24"/>
        </w:rPr>
        <w:t>m</w:t>
      </w:r>
      <w:r w:rsidRPr="008007D2">
        <w:rPr>
          <w:rFonts w:ascii="Arial" w:hAnsi="Arial" w:cs="Arial"/>
          <w:bCs/>
          <w:sz w:val="24"/>
          <w:szCs w:val="24"/>
        </w:rPr>
        <w:t>aterias que indica, estime pertinente realizar notificaciones personalmente, por cédula o por correo postal, señalamos el siguiente:</w:t>
      </w:r>
    </w:p>
    <w:p w:rsidR="008007D2" w:rsidRPr="008007D2" w:rsidRDefault="008007D2" w:rsidP="008007D2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129B9" w:rsidRPr="00E42D17" w:rsidRDefault="008007D2" w:rsidP="00E42D17">
      <w:pPr>
        <w:pStyle w:val="Listaconvietas"/>
        <w:numPr>
          <w:ilvl w:val="0"/>
          <w:numId w:val="0"/>
        </w:numPr>
        <w:tabs>
          <w:tab w:val="clear" w:pos="1134"/>
          <w:tab w:val="clear" w:pos="1275"/>
          <w:tab w:val="clear" w:pos="1778"/>
        </w:tabs>
        <w:jc w:val="both"/>
        <w:rPr>
          <w:rFonts w:ascii="Arial" w:hAnsi="Arial" w:cs="Arial"/>
          <w:sz w:val="24"/>
          <w:szCs w:val="24"/>
        </w:rPr>
      </w:pPr>
      <w:r w:rsidRPr="008007D2">
        <w:rPr>
          <w:rFonts w:ascii="Arial" w:hAnsi="Arial" w:cs="Arial"/>
          <w:sz w:val="24"/>
          <w:szCs w:val="24"/>
        </w:rPr>
        <w:t>Domicilio: (</w:t>
      </w:r>
      <w:r w:rsidR="009129B9" w:rsidRPr="009129B9">
        <w:rPr>
          <w:rFonts w:ascii="Arial" w:hAnsi="Arial" w:cs="Arial"/>
          <w:i/>
          <w:sz w:val="24"/>
          <w:szCs w:val="24"/>
        </w:rPr>
        <w:t>Especificar</w:t>
      </w:r>
      <w:r w:rsidR="009129B9">
        <w:rPr>
          <w:rFonts w:ascii="Arial" w:hAnsi="Arial" w:cs="Arial"/>
          <w:sz w:val="24"/>
          <w:szCs w:val="24"/>
        </w:rPr>
        <w:t xml:space="preserve"> </w:t>
      </w:r>
      <w:r w:rsidR="00AE7BF2">
        <w:rPr>
          <w:rFonts w:ascii="Arial" w:hAnsi="Arial" w:cs="Arial"/>
          <w:i/>
          <w:sz w:val="24"/>
          <w:szCs w:val="24"/>
        </w:rPr>
        <w:t xml:space="preserve">el tipo de vía, si acaso </w:t>
      </w:r>
      <w:r w:rsidRPr="00AE7BF2">
        <w:rPr>
          <w:rFonts w:ascii="Arial" w:hAnsi="Arial" w:cs="Arial"/>
          <w:i/>
          <w:sz w:val="24"/>
          <w:szCs w:val="24"/>
        </w:rPr>
        <w:t>es Calle, Avenida, Pasa</w:t>
      </w:r>
      <w:r w:rsidR="009129B9">
        <w:rPr>
          <w:rFonts w:ascii="Arial" w:hAnsi="Arial" w:cs="Arial"/>
          <w:i/>
          <w:sz w:val="24"/>
          <w:szCs w:val="24"/>
        </w:rPr>
        <w:t xml:space="preserve">je u otro tipo y, luego, indicar </w:t>
      </w:r>
      <w:r w:rsidR="00AE7BF2">
        <w:rPr>
          <w:rFonts w:ascii="Arial" w:hAnsi="Arial" w:cs="Arial"/>
          <w:i/>
          <w:sz w:val="24"/>
          <w:szCs w:val="24"/>
        </w:rPr>
        <w:t>su nombre</w:t>
      </w:r>
      <w:r w:rsidR="009129B9">
        <w:rPr>
          <w:rFonts w:ascii="Arial" w:hAnsi="Arial" w:cs="Arial"/>
          <w:i/>
          <w:sz w:val="24"/>
          <w:szCs w:val="24"/>
        </w:rPr>
        <w:t xml:space="preserve"> o denominación</w:t>
      </w:r>
      <w:r w:rsidRPr="008007D2">
        <w:rPr>
          <w:rFonts w:ascii="Arial" w:hAnsi="Arial" w:cs="Arial"/>
          <w:sz w:val="24"/>
          <w:szCs w:val="24"/>
        </w:rPr>
        <w:t>)</w:t>
      </w:r>
      <w:r w:rsidR="00AE7BF2">
        <w:rPr>
          <w:rFonts w:ascii="Arial" w:hAnsi="Arial" w:cs="Arial"/>
          <w:sz w:val="24"/>
          <w:szCs w:val="24"/>
        </w:rPr>
        <w:t xml:space="preserve"> </w:t>
      </w:r>
      <w:r w:rsidR="009129B9">
        <w:rPr>
          <w:rFonts w:ascii="Arial" w:hAnsi="Arial" w:cs="Arial"/>
          <w:sz w:val="24"/>
          <w:szCs w:val="24"/>
        </w:rPr>
        <w:t xml:space="preserve">_ _ _ _ _ _ _ _  _ _ _ _ _ _ _ _ _ _ _ _ _ _ _ _ _ _ _ _ _ _ _  </w:t>
      </w:r>
      <w:r w:rsidR="00AE7BF2">
        <w:rPr>
          <w:rFonts w:ascii="Arial" w:hAnsi="Arial" w:cs="Arial"/>
          <w:sz w:val="24"/>
          <w:szCs w:val="24"/>
        </w:rPr>
        <w:t>N°_ _ _ _ _ _ _ _ _ _, Villa / Población _ _ _ _ _ _ _ _ _ _ _ _ _ _ _ _ _ _ _ _ _ _ _ _ _ _ _ _ , Comuna de _ _ _ _ _ _ _ _ _ _ _ _ _ _ _ _ _ _ _ _ _ _ _ _ _ _ _ _ _ _, Región _ _ _ _ _ _ _ _ _ _ _ _ _ _ _ _ _ _ _ _ _ _ _ _ _ _ _ _ _ _ _ _ _ _.</w:t>
      </w:r>
    </w:p>
    <w:p w:rsidR="009129B9" w:rsidRPr="008007D2" w:rsidRDefault="009129B9" w:rsidP="00135AE1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9944E5" w:rsidRDefault="009944E5" w:rsidP="00135AE1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CC1528" w:rsidTr="00CC1528">
        <w:tc>
          <w:tcPr>
            <w:tcW w:w="5110" w:type="dxa"/>
          </w:tcPr>
          <w:p w:rsidR="00CC1528" w:rsidRDefault="00CC1528" w:rsidP="00CC1528">
            <w:pPr>
              <w:contextualSpacing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CC1528" w:rsidRDefault="00CC1528" w:rsidP="00CC1528">
            <w:pPr>
              <w:contextualSpacing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CC1528" w:rsidRDefault="00CC1528" w:rsidP="00CC1528">
            <w:pPr>
              <w:contextualSpacing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(Firma)</w:t>
            </w:r>
          </w:p>
          <w:p w:rsidR="00CC1528" w:rsidRDefault="00CC1528" w:rsidP="00CC1528">
            <w:pPr>
              <w:contextualSpacing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CC1528" w:rsidRDefault="00CC1528" w:rsidP="00CC1528">
            <w:pPr>
              <w:contextualSpacing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r w:rsidRPr="00CC1528">
              <w:rPr>
                <w:rFonts w:ascii="Arial" w:hAnsi="Arial" w:cs="Arial"/>
                <w:bCs/>
                <w:i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de Representante)</w:t>
            </w:r>
          </w:p>
          <w:p w:rsidR="00CC1528" w:rsidRPr="00CC1528" w:rsidRDefault="00CC1528" w:rsidP="00CC1528">
            <w:pPr>
              <w:contextualSpacing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(N° de cédula de identidad)</w:t>
            </w:r>
          </w:p>
          <w:p w:rsidR="00CC1528" w:rsidRDefault="00CC1528" w:rsidP="00135AE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10" w:type="dxa"/>
          </w:tcPr>
          <w:p w:rsidR="00CC1528" w:rsidRDefault="00CC1528" w:rsidP="00CC1528">
            <w:pPr>
              <w:contextualSpacing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CC1528" w:rsidRDefault="00CC1528" w:rsidP="00CC1528">
            <w:pPr>
              <w:contextualSpacing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CC1528" w:rsidRDefault="00CC1528" w:rsidP="00CC1528">
            <w:pPr>
              <w:contextualSpacing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(Firma)</w:t>
            </w:r>
          </w:p>
          <w:p w:rsidR="00CC1528" w:rsidRDefault="00CC1528" w:rsidP="00CC1528">
            <w:pPr>
              <w:contextualSpacing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CC1528" w:rsidRDefault="00CC1528" w:rsidP="00CC1528">
            <w:pPr>
              <w:contextualSpacing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r w:rsidRPr="00CC1528">
              <w:rPr>
                <w:rFonts w:ascii="Arial" w:hAnsi="Arial" w:cs="Arial"/>
                <w:bCs/>
                <w:i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de Representante)</w:t>
            </w:r>
          </w:p>
          <w:p w:rsidR="00CC1528" w:rsidRPr="00CC1528" w:rsidRDefault="00CC1528" w:rsidP="00CC1528">
            <w:pPr>
              <w:contextualSpacing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(N° de cédula de identidad)</w:t>
            </w:r>
          </w:p>
          <w:p w:rsidR="00CC1528" w:rsidRDefault="00CC1528" w:rsidP="00135AE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C1528" w:rsidRDefault="00CC1528" w:rsidP="00135AE1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483887" w:rsidRDefault="00CC1528" w:rsidP="00CC1528">
      <w:pPr>
        <w:spacing w:after="0" w:line="240" w:lineRule="auto"/>
        <w:contextualSpacing/>
        <w:jc w:val="both"/>
        <w:rPr>
          <w:rFonts w:ascii="Arial Narrow" w:hAnsi="Arial Narrow" w:cs="Arial"/>
          <w:bCs/>
          <w:color w:val="auto"/>
          <w:sz w:val="24"/>
          <w:szCs w:val="24"/>
        </w:rPr>
      </w:pPr>
      <w:r w:rsidRPr="009129B9">
        <w:rPr>
          <w:rFonts w:ascii="Arial Narrow" w:hAnsi="Arial Narrow" w:cs="Arial"/>
          <w:bCs/>
          <w:color w:val="auto"/>
          <w:sz w:val="24"/>
          <w:szCs w:val="24"/>
        </w:rPr>
        <w:t>(*) En conformidad a lo dispuesto por el artículo 2° de la Resolución Exenta sobre notificaciones electrónicas en procesos de otorgamiento y modificaciones de concesiones o permisos, dictada en conformidad a lo señalado en el artículo 16 bis, letra b), párrafo 2° de la Ley N° 18.168, es deber del interesado mantener vigente y actualizada</w:t>
      </w:r>
      <w:r w:rsidR="009129B9" w:rsidRPr="009129B9">
        <w:rPr>
          <w:rFonts w:ascii="Arial Narrow" w:hAnsi="Arial Narrow" w:cs="Arial"/>
          <w:bCs/>
          <w:color w:val="auto"/>
          <w:sz w:val="24"/>
          <w:szCs w:val="24"/>
        </w:rPr>
        <w:t xml:space="preserve"> </w:t>
      </w:r>
      <w:r w:rsidRPr="009129B9">
        <w:rPr>
          <w:rFonts w:ascii="Arial Narrow" w:hAnsi="Arial Narrow" w:cs="Arial"/>
          <w:bCs/>
          <w:color w:val="auto"/>
          <w:sz w:val="24"/>
          <w:szCs w:val="24"/>
        </w:rPr>
        <w:t>la dirección de correo electrónico y domicilio informados a la Subsecretaría de Telecomunicaciones,</w:t>
      </w:r>
      <w:r w:rsidR="009129B9" w:rsidRPr="009129B9">
        <w:rPr>
          <w:rFonts w:ascii="Arial Narrow" w:hAnsi="Arial Narrow" w:cs="Arial"/>
          <w:bCs/>
          <w:color w:val="auto"/>
          <w:sz w:val="24"/>
          <w:szCs w:val="24"/>
        </w:rPr>
        <w:t xml:space="preserve"> </w:t>
      </w:r>
      <w:r w:rsidRPr="009129B9">
        <w:rPr>
          <w:rFonts w:ascii="Arial Narrow" w:hAnsi="Arial Narrow" w:cs="Arial"/>
          <w:bCs/>
          <w:color w:val="auto"/>
          <w:sz w:val="24"/>
          <w:szCs w:val="24"/>
        </w:rPr>
        <w:t xml:space="preserve">debiendo informar inmediatamente </w:t>
      </w:r>
      <w:r w:rsidR="009129B9" w:rsidRPr="009129B9">
        <w:rPr>
          <w:rFonts w:ascii="Arial Narrow" w:hAnsi="Arial Narrow" w:cs="Arial"/>
          <w:bCs/>
          <w:color w:val="auto"/>
          <w:sz w:val="24"/>
          <w:szCs w:val="24"/>
        </w:rPr>
        <w:t>cualquier modificación</w:t>
      </w:r>
      <w:r w:rsidRPr="009129B9">
        <w:rPr>
          <w:rFonts w:ascii="Arial Narrow" w:hAnsi="Arial Narrow" w:cs="Arial"/>
          <w:bCs/>
          <w:color w:val="auto"/>
          <w:sz w:val="24"/>
          <w:szCs w:val="24"/>
        </w:rPr>
        <w:t xml:space="preserve"> al respecto.</w:t>
      </w:r>
    </w:p>
    <w:p w:rsidR="0091137A" w:rsidRPr="00483887" w:rsidRDefault="00483887" w:rsidP="004E02CD">
      <w:pPr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 Narrow" w:hAnsi="Arial Narrow" w:cs="Arial"/>
          <w:bCs/>
          <w:color w:val="auto"/>
          <w:sz w:val="24"/>
          <w:szCs w:val="24"/>
        </w:rPr>
        <w:br w:type="page"/>
      </w:r>
      <w:bookmarkStart w:id="0" w:name="_GoBack"/>
      <w:bookmarkEnd w:id="0"/>
    </w:p>
    <w:p w:rsidR="00CC1528" w:rsidRPr="009129B9" w:rsidRDefault="00CC1528" w:rsidP="00CC1528">
      <w:pPr>
        <w:spacing w:after="0" w:line="240" w:lineRule="auto"/>
        <w:contextualSpacing/>
        <w:jc w:val="both"/>
        <w:rPr>
          <w:rFonts w:ascii="Arial Narrow" w:hAnsi="Arial Narrow" w:cs="Arial"/>
          <w:bCs/>
          <w:color w:val="auto"/>
          <w:sz w:val="24"/>
          <w:szCs w:val="24"/>
        </w:rPr>
      </w:pPr>
    </w:p>
    <w:sectPr w:rsidR="00CC1528" w:rsidRPr="009129B9" w:rsidSect="00696289">
      <w:pgSz w:w="12240" w:h="18720" w:code="14"/>
      <w:pgMar w:top="1134" w:right="1077" w:bottom="1985" w:left="1077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9E" w:rsidRDefault="0091609E">
      <w:pPr>
        <w:spacing w:after="0" w:line="240" w:lineRule="auto"/>
      </w:pPr>
      <w:r>
        <w:separator/>
      </w:r>
    </w:p>
    <w:p w:rsidR="0091609E" w:rsidRDefault="0091609E"/>
  </w:endnote>
  <w:endnote w:type="continuationSeparator" w:id="0">
    <w:p w:rsidR="0091609E" w:rsidRDefault="0091609E">
      <w:pPr>
        <w:spacing w:after="0" w:line="240" w:lineRule="auto"/>
      </w:pPr>
      <w:r>
        <w:continuationSeparator/>
      </w:r>
    </w:p>
    <w:p w:rsidR="0091609E" w:rsidRDefault="00916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9E" w:rsidRDefault="0091609E">
      <w:pPr>
        <w:spacing w:after="0" w:line="240" w:lineRule="auto"/>
      </w:pPr>
      <w:r>
        <w:separator/>
      </w:r>
    </w:p>
    <w:p w:rsidR="0091609E" w:rsidRDefault="0091609E"/>
  </w:footnote>
  <w:footnote w:type="continuationSeparator" w:id="0">
    <w:p w:rsidR="0091609E" w:rsidRDefault="0091609E">
      <w:pPr>
        <w:spacing w:after="0" w:line="240" w:lineRule="auto"/>
      </w:pPr>
      <w:r>
        <w:continuationSeparator/>
      </w:r>
    </w:p>
    <w:p w:rsidR="0091609E" w:rsidRDefault="009160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C8E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firstLine="50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firstLine="12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firstLine="1656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firstLine="2232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152" w:firstLine="298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296" w:firstLine="338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1440" w:firstLine="39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1584" w:firstLine="4716"/>
      </w:pPr>
      <w:rPr>
        <w:rFonts w:cs="Times New Roman"/>
      </w:rPr>
    </w:lvl>
  </w:abstractNum>
  <w:abstractNum w:abstractNumId="2">
    <w:nsid w:val="00000002"/>
    <w:multiLevelType w:val="multilevel"/>
    <w:tmpl w:val="F36652DE"/>
    <w:lvl w:ilvl="0">
      <w:start w:val="1"/>
      <w:numFmt w:val="lowerLetter"/>
      <w:lvlText w:val="%1)"/>
      <w:lvlJc w:val="left"/>
      <w:pPr>
        <w:tabs>
          <w:tab w:val="num" w:pos="1275"/>
        </w:tabs>
        <w:ind w:left="1635" w:hanging="12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440" w:firstLine="54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800" w:firstLine="72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520" w:firstLine="162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880" w:firstLine="180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3240" w:firstLine="21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lowerLetter"/>
      <w:pStyle w:val="Listaconvietas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>
    <w:nsid w:val="00000004"/>
    <w:multiLevelType w:val="multilevel"/>
    <w:tmpl w:val="85FCAEE2"/>
    <w:lvl w:ilvl="0">
      <w:start w:val="1"/>
      <w:numFmt w:val="lowerLetter"/>
      <w:lvlText w:val="%1)"/>
      <w:lvlJc w:val="left"/>
      <w:pPr>
        <w:tabs>
          <w:tab w:val="num" w:pos="1134"/>
        </w:tabs>
        <w:ind w:left="1494" w:hanging="113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440" w:firstLine="54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800" w:firstLine="72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520" w:firstLine="162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880" w:firstLine="180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3240" w:firstLine="21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275"/>
        </w:tabs>
        <w:ind w:left="1635" w:hanging="12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440" w:firstLine="54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800" w:firstLine="72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2160" w:firstLine="108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520" w:firstLine="162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880" w:firstLine="180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3240" w:firstLine="21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600" w:firstLine="2700"/>
      </w:pPr>
      <w:rPr>
        <w:rFonts w:cs="Times New Roman"/>
      </w:rPr>
    </w:lvl>
  </w:abstractNum>
  <w:abstractNum w:abstractNumId="6">
    <w:nsid w:val="00000006"/>
    <w:multiLevelType w:val="multilevel"/>
    <w:tmpl w:val="9A88BC3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440" w:firstLine="54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800" w:firstLine="72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520" w:firstLine="162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880" w:firstLine="180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3240" w:firstLine="21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●"/>
      <w:lvlJc w:val="left"/>
      <w:pPr>
        <w:tabs>
          <w:tab w:val="num" w:pos="1778"/>
        </w:tabs>
        <w:ind w:left="2138" w:hanging="1778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858" w:hanging="1778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3218"/>
        </w:tabs>
        <w:ind w:left="3578" w:hanging="1598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3938"/>
        </w:tabs>
        <w:ind w:left="4298" w:hanging="1778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5018" w:hanging="1778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5378"/>
        </w:tabs>
        <w:ind w:left="5738" w:hanging="1598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6098"/>
        </w:tabs>
        <w:ind w:left="6458" w:hanging="1778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7178" w:hanging="1778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7538"/>
        </w:tabs>
        <w:ind w:left="7898" w:hanging="1598"/>
      </w:pPr>
      <w:rPr>
        <w:rFonts w:ascii="Noto Sans Symbols" w:eastAsia="Times New Roman" w:hAnsi="Noto Sans Symbols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b w:val="0"/>
        <w:bCs w:val="0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9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23"/>
        </w:tabs>
        <w:ind w:left="383" w:hanging="2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43"/>
        </w:tabs>
        <w:ind w:left="1103" w:hanging="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43"/>
        </w:tabs>
        <w:ind w:left="1823" w:firstLine="1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83"/>
        </w:tabs>
        <w:ind w:left="2543" w:hanging="2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03"/>
        </w:tabs>
        <w:ind w:left="3263" w:hanging="23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03"/>
        </w:tabs>
        <w:ind w:left="3983" w:firstLine="1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3"/>
        </w:tabs>
        <w:ind w:left="4703" w:hanging="2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63"/>
        </w:tabs>
        <w:ind w:left="5423" w:hanging="23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63"/>
        </w:tabs>
        <w:ind w:left="6143" w:firstLine="157"/>
      </w:pPr>
      <w:rPr>
        <w:rFonts w:cs="Times New Roman"/>
      </w:rPr>
    </w:lvl>
  </w:abstractNum>
  <w:abstractNum w:abstractNumId="10">
    <w:nsid w:val="0316000B"/>
    <w:multiLevelType w:val="hybridMultilevel"/>
    <w:tmpl w:val="EABE0F1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B00533"/>
    <w:multiLevelType w:val="hybridMultilevel"/>
    <w:tmpl w:val="18AA7922"/>
    <w:lvl w:ilvl="0" w:tplc="1FD0B3B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245B685B"/>
    <w:multiLevelType w:val="hybridMultilevel"/>
    <w:tmpl w:val="BF9672E2"/>
    <w:lvl w:ilvl="0" w:tplc="620A9EE2">
      <w:start w:val="1"/>
      <w:numFmt w:val="lowerLetter"/>
      <w:lvlText w:val="%1)"/>
      <w:lvlJc w:val="left"/>
      <w:pPr>
        <w:ind w:left="780" w:hanging="4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030C1"/>
    <w:multiLevelType w:val="hybridMultilevel"/>
    <w:tmpl w:val="ECFE822A"/>
    <w:lvl w:ilvl="0" w:tplc="4FEC82E4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>
    <w:nsid w:val="48CD354D"/>
    <w:multiLevelType w:val="multilevel"/>
    <w:tmpl w:val="0000000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b w:val="0"/>
        <w:bCs w:val="0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15">
    <w:nsid w:val="6A2D0579"/>
    <w:multiLevelType w:val="hybridMultilevel"/>
    <w:tmpl w:val="621436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255C4"/>
    <w:multiLevelType w:val="hybridMultilevel"/>
    <w:tmpl w:val="E8246D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8475F"/>
    <w:multiLevelType w:val="hybridMultilevel"/>
    <w:tmpl w:val="E36A18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F3155"/>
    <w:multiLevelType w:val="multilevel"/>
    <w:tmpl w:val="8F52DAE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2160" w:hanging="180"/>
      </w:pPr>
      <w:rPr>
        <w:b w:val="0"/>
        <w:bCs w:val="0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0"/>
  </w:num>
  <w:num w:numId="21">
    <w:abstractNumId w:val="13"/>
  </w:num>
  <w:num w:numId="22">
    <w:abstractNumId w:val="11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22"/>
    <w:rsid w:val="00001F74"/>
    <w:rsid w:val="0001061E"/>
    <w:rsid w:val="000223CB"/>
    <w:rsid w:val="00022B00"/>
    <w:rsid w:val="00025BED"/>
    <w:rsid w:val="00031769"/>
    <w:rsid w:val="00043DA5"/>
    <w:rsid w:val="000469A0"/>
    <w:rsid w:val="000548A2"/>
    <w:rsid w:val="00055A1B"/>
    <w:rsid w:val="00057FCD"/>
    <w:rsid w:val="00061DC6"/>
    <w:rsid w:val="0007187F"/>
    <w:rsid w:val="00071CCF"/>
    <w:rsid w:val="00094152"/>
    <w:rsid w:val="000A3730"/>
    <w:rsid w:val="000B057A"/>
    <w:rsid w:val="000B2ED7"/>
    <w:rsid w:val="000C1813"/>
    <w:rsid w:val="000C7BCC"/>
    <w:rsid w:val="000D313B"/>
    <w:rsid w:val="000D3EB7"/>
    <w:rsid w:val="000D7DE5"/>
    <w:rsid w:val="000E175C"/>
    <w:rsid w:val="000E33E3"/>
    <w:rsid w:val="000E70B8"/>
    <w:rsid w:val="000F3577"/>
    <w:rsid w:val="000F5329"/>
    <w:rsid w:val="000F5DF7"/>
    <w:rsid w:val="000F6556"/>
    <w:rsid w:val="0010030A"/>
    <w:rsid w:val="00124504"/>
    <w:rsid w:val="001306BA"/>
    <w:rsid w:val="00130702"/>
    <w:rsid w:val="00131A87"/>
    <w:rsid w:val="00131A88"/>
    <w:rsid w:val="00131E74"/>
    <w:rsid w:val="001330F3"/>
    <w:rsid w:val="00133212"/>
    <w:rsid w:val="00135AE1"/>
    <w:rsid w:val="00143241"/>
    <w:rsid w:val="00143EA7"/>
    <w:rsid w:val="001450FD"/>
    <w:rsid w:val="00162902"/>
    <w:rsid w:val="00162F7C"/>
    <w:rsid w:val="0016606C"/>
    <w:rsid w:val="00166CB5"/>
    <w:rsid w:val="00177664"/>
    <w:rsid w:val="00191FDD"/>
    <w:rsid w:val="00193D8A"/>
    <w:rsid w:val="001C21F2"/>
    <w:rsid w:val="001D368B"/>
    <w:rsid w:val="001D5D1D"/>
    <w:rsid w:val="001D6105"/>
    <w:rsid w:val="001E5B39"/>
    <w:rsid w:val="001E5CB9"/>
    <w:rsid w:val="001F3AB7"/>
    <w:rsid w:val="001F453A"/>
    <w:rsid w:val="0020403E"/>
    <w:rsid w:val="00213321"/>
    <w:rsid w:val="00213F41"/>
    <w:rsid w:val="00216D25"/>
    <w:rsid w:val="00217CBB"/>
    <w:rsid w:val="0022034F"/>
    <w:rsid w:val="002226B0"/>
    <w:rsid w:val="00236B2E"/>
    <w:rsid w:val="00243F08"/>
    <w:rsid w:val="002441DE"/>
    <w:rsid w:val="002442D3"/>
    <w:rsid w:val="00245A8E"/>
    <w:rsid w:val="0025161E"/>
    <w:rsid w:val="00252198"/>
    <w:rsid w:val="0025555E"/>
    <w:rsid w:val="002658C8"/>
    <w:rsid w:val="00267AE3"/>
    <w:rsid w:val="002708D0"/>
    <w:rsid w:val="002961FC"/>
    <w:rsid w:val="002A26F5"/>
    <w:rsid w:val="002A3B00"/>
    <w:rsid w:val="002A43D9"/>
    <w:rsid w:val="002A4549"/>
    <w:rsid w:val="002A60A8"/>
    <w:rsid w:val="002A70DE"/>
    <w:rsid w:val="002B53F9"/>
    <w:rsid w:val="002D445F"/>
    <w:rsid w:val="002D57DF"/>
    <w:rsid w:val="002E26BC"/>
    <w:rsid w:val="002E7594"/>
    <w:rsid w:val="002F0BB8"/>
    <w:rsid w:val="002F21F8"/>
    <w:rsid w:val="00302E09"/>
    <w:rsid w:val="003037C1"/>
    <w:rsid w:val="00303997"/>
    <w:rsid w:val="00303E4C"/>
    <w:rsid w:val="00313FC5"/>
    <w:rsid w:val="00315188"/>
    <w:rsid w:val="00317A2D"/>
    <w:rsid w:val="00327083"/>
    <w:rsid w:val="00343D79"/>
    <w:rsid w:val="003463E6"/>
    <w:rsid w:val="00357230"/>
    <w:rsid w:val="00362B37"/>
    <w:rsid w:val="00364E16"/>
    <w:rsid w:val="00365D9D"/>
    <w:rsid w:val="0037039B"/>
    <w:rsid w:val="00381BB8"/>
    <w:rsid w:val="00382D3B"/>
    <w:rsid w:val="003879B4"/>
    <w:rsid w:val="00392B7C"/>
    <w:rsid w:val="00397F41"/>
    <w:rsid w:val="003A431C"/>
    <w:rsid w:val="003A595F"/>
    <w:rsid w:val="003B1FE1"/>
    <w:rsid w:val="003C6EC0"/>
    <w:rsid w:val="003C772F"/>
    <w:rsid w:val="003D54D1"/>
    <w:rsid w:val="003E0287"/>
    <w:rsid w:val="003E106C"/>
    <w:rsid w:val="003E49EF"/>
    <w:rsid w:val="003F5E73"/>
    <w:rsid w:val="00400001"/>
    <w:rsid w:val="00405000"/>
    <w:rsid w:val="00406F4C"/>
    <w:rsid w:val="0040717C"/>
    <w:rsid w:val="004166B3"/>
    <w:rsid w:val="004217CF"/>
    <w:rsid w:val="00426F3C"/>
    <w:rsid w:val="00427313"/>
    <w:rsid w:val="004567C8"/>
    <w:rsid w:val="0046118E"/>
    <w:rsid w:val="00461561"/>
    <w:rsid w:val="0046325A"/>
    <w:rsid w:val="00463854"/>
    <w:rsid w:val="00465277"/>
    <w:rsid w:val="004668C9"/>
    <w:rsid w:val="004673C0"/>
    <w:rsid w:val="00470C8C"/>
    <w:rsid w:val="004817FC"/>
    <w:rsid w:val="00483887"/>
    <w:rsid w:val="004960D9"/>
    <w:rsid w:val="00496209"/>
    <w:rsid w:val="004A2119"/>
    <w:rsid w:val="004A4F59"/>
    <w:rsid w:val="004A6D13"/>
    <w:rsid w:val="004B2E31"/>
    <w:rsid w:val="004C3ACB"/>
    <w:rsid w:val="004C3ACC"/>
    <w:rsid w:val="004C4C05"/>
    <w:rsid w:val="004D0238"/>
    <w:rsid w:val="004D28D7"/>
    <w:rsid w:val="004E02CD"/>
    <w:rsid w:val="004E27D5"/>
    <w:rsid w:val="004E476B"/>
    <w:rsid w:val="004F0FDF"/>
    <w:rsid w:val="004F4FFD"/>
    <w:rsid w:val="004F50E8"/>
    <w:rsid w:val="00520AF5"/>
    <w:rsid w:val="00523D6A"/>
    <w:rsid w:val="0052619F"/>
    <w:rsid w:val="00550279"/>
    <w:rsid w:val="00553B60"/>
    <w:rsid w:val="00560009"/>
    <w:rsid w:val="0057330D"/>
    <w:rsid w:val="0058166B"/>
    <w:rsid w:val="005826FF"/>
    <w:rsid w:val="00597492"/>
    <w:rsid w:val="005A050E"/>
    <w:rsid w:val="005A0CE8"/>
    <w:rsid w:val="005A5DCE"/>
    <w:rsid w:val="005B17C8"/>
    <w:rsid w:val="005B4302"/>
    <w:rsid w:val="005E12AE"/>
    <w:rsid w:val="005F118F"/>
    <w:rsid w:val="006063C0"/>
    <w:rsid w:val="00610295"/>
    <w:rsid w:val="00610E44"/>
    <w:rsid w:val="00617479"/>
    <w:rsid w:val="0061776F"/>
    <w:rsid w:val="00617DF4"/>
    <w:rsid w:val="0062599E"/>
    <w:rsid w:val="00634A79"/>
    <w:rsid w:val="00643132"/>
    <w:rsid w:val="00645401"/>
    <w:rsid w:val="00651CC6"/>
    <w:rsid w:val="006549B3"/>
    <w:rsid w:val="0067091E"/>
    <w:rsid w:val="00680AE3"/>
    <w:rsid w:val="006832AD"/>
    <w:rsid w:val="00687AD0"/>
    <w:rsid w:val="006928A8"/>
    <w:rsid w:val="00693142"/>
    <w:rsid w:val="00696289"/>
    <w:rsid w:val="006A4E38"/>
    <w:rsid w:val="006B0EA2"/>
    <w:rsid w:val="006C3FAF"/>
    <w:rsid w:val="006D350D"/>
    <w:rsid w:val="006D4FF8"/>
    <w:rsid w:val="006D6382"/>
    <w:rsid w:val="006E0013"/>
    <w:rsid w:val="006E0D57"/>
    <w:rsid w:val="006E31FD"/>
    <w:rsid w:val="006E3285"/>
    <w:rsid w:val="006E4167"/>
    <w:rsid w:val="006E7B9D"/>
    <w:rsid w:val="006F231C"/>
    <w:rsid w:val="0070055A"/>
    <w:rsid w:val="00707841"/>
    <w:rsid w:val="00710B16"/>
    <w:rsid w:val="0071263A"/>
    <w:rsid w:val="0071457E"/>
    <w:rsid w:val="00723887"/>
    <w:rsid w:val="007247D9"/>
    <w:rsid w:val="007273BF"/>
    <w:rsid w:val="00730125"/>
    <w:rsid w:val="00734269"/>
    <w:rsid w:val="00734C9D"/>
    <w:rsid w:val="00735D65"/>
    <w:rsid w:val="0073725A"/>
    <w:rsid w:val="00741814"/>
    <w:rsid w:val="00751486"/>
    <w:rsid w:val="00754725"/>
    <w:rsid w:val="007604A8"/>
    <w:rsid w:val="00760A40"/>
    <w:rsid w:val="00776211"/>
    <w:rsid w:val="0078220C"/>
    <w:rsid w:val="007828B8"/>
    <w:rsid w:val="00785A4D"/>
    <w:rsid w:val="007879A6"/>
    <w:rsid w:val="00787C62"/>
    <w:rsid w:val="007A29C4"/>
    <w:rsid w:val="007A6B05"/>
    <w:rsid w:val="007B16E1"/>
    <w:rsid w:val="007B4BC3"/>
    <w:rsid w:val="007C40F1"/>
    <w:rsid w:val="007C720A"/>
    <w:rsid w:val="007C7E46"/>
    <w:rsid w:val="007D2AA4"/>
    <w:rsid w:val="007E31C9"/>
    <w:rsid w:val="007E3680"/>
    <w:rsid w:val="007F1824"/>
    <w:rsid w:val="007F3759"/>
    <w:rsid w:val="008007D2"/>
    <w:rsid w:val="00804A66"/>
    <w:rsid w:val="00812168"/>
    <w:rsid w:val="00814AFB"/>
    <w:rsid w:val="0081546D"/>
    <w:rsid w:val="00822A8B"/>
    <w:rsid w:val="00854B6C"/>
    <w:rsid w:val="00854DEF"/>
    <w:rsid w:val="00862611"/>
    <w:rsid w:val="00870DA7"/>
    <w:rsid w:val="00875937"/>
    <w:rsid w:val="00883498"/>
    <w:rsid w:val="0088610A"/>
    <w:rsid w:val="00890192"/>
    <w:rsid w:val="00895AB9"/>
    <w:rsid w:val="00895C15"/>
    <w:rsid w:val="00896732"/>
    <w:rsid w:val="008A43BF"/>
    <w:rsid w:val="008A6128"/>
    <w:rsid w:val="008B6C8E"/>
    <w:rsid w:val="008B7B8B"/>
    <w:rsid w:val="008C6C07"/>
    <w:rsid w:val="008D334D"/>
    <w:rsid w:val="008D4A17"/>
    <w:rsid w:val="008F4532"/>
    <w:rsid w:val="00902D44"/>
    <w:rsid w:val="0091137A"/>
    <w:rsid w:val="009129B9"/>
    <w:rsid w:val="0091609E"/>
    <w:rsid w:val="009212FA"/>
    <w:rsid w:val="00924027"/>
    <w:rsid w:val="009261FE"/>
    <w:rsid w:val="00927A7E"/>
    <w:rsid w:val="009467E6"/>
    <w:rsid w:val="0095199C"/>
    <w:rsid w:val="00961944"/>
    <w:rsid w:val="00967CD2"/>
    <w:rsid w:val="009729C7"/>
    <w:rsid w:val="00977034"/>
    <w:rsid w:val="00977CF2"/>
    <w:rsid w:val="0098463C"/>
    <w:rsid w:val="00991ABD"/>
    <w:rsid w:val="009944E5"/>
    <w:rsid w:val="009A3D48"/>
    <w:rsid w:val="009B08E9"/>
    <w:rsid w:val="009B5243"/>
    <w:rsid w:val="009C7054"/>
    <w:rsid w:val="009C7AC8"/>
    <w:rsid w:val="009D36F8"/>
    <w:rsid w:val="009D4BDA"/>
    <w:rsid w:val="009D55C2"/>
    <w:rsid w:val="009E359E"/>
    <w:rsid w:val="009E6597"/>
    <w:rsid w:val="009E66C3"/>
    <w:rsid w:val="009E7DA8"/>
    <w:rsid w:val="00A032CA"/>
    <w:rsid w:val="00A0518C"/>
    <w:rsid w:val="00A060D7"/>
    <w:rsid w:val="00A1057B"/>
    <w:rsid w:val="00A16C55"/>
    <w:rsid w:val="00A1702B"/>
    <w:rsid w:val="00A2431F"/>
    <w:rsid w:val="00A34391"/>
    <w:rsid w:val="00A5067A"/>
    <w:rsid w:val="00A50A1A"/>
    <w:rsid w:val="00A77B3E"/>
    <w:rsid w:val="00A931FD"/>
    <w:rsid w:val="00AB4A01"/>
    <w:rsid w:val="00AB4FF0"/>
    <w:rsid w:val="00AC3142"/>
    <w:rsid w:val="00AC6DD0"/>
    <w:rsid w:val="00AD5922"/>
    <w:rsid w:val="00AE1863"/>
    <w:rsid w:val="00AE2519"/>
    <w:rsid w:val="00AE4929"/>
    <w:rsid w:val="00AE7BF2"/>
    <w:rsid w:val="00B07F07"/>
    <w:rsid w:val="00B15078"/>
    <w:rsid w:val="00B21BF8"/>
    <w:rsid w:val="00B3258F"/>
    <w:rsid w:val="00B37534"/>
    <w:rsid w:val="00B423E3"/>
    <w:rsid w:val="00B44008"/>
    <w:rsid w:val="00B516A8"/>
    <w:rsid w:val="00B5481C"/>
    <w:rsid w:val="00B6177B"/>
    <w:rsid w:val="00B6536A"/>
    <w:rsid w:val="00B72028"/>
    <w:rsid w:val="00B77133"/>
    <w:rsid w:val="00B929CD"/>
    <w:rsid w:val="00BB0377"/>
    <w:rsid w:val="00BB0556"/>
    <w:rsid w:val="00BC0524"/>
    <w:rsid w:val="00BD3E21"/>
    <w:rsid w:val="00BD44FF"/>
    <w:rsid w:val="00BE32FD"/>
    <w:rsid w:val="00BE4724"/>
    <w:rsid w:val="00BF164B"/>
    <w:rsid w:val="00BF1F82"/>
    <w:rsid w:val="00BF6B23"/>
    <w:rsid w:val="00C03E7A"/>
    <w:rsid w:val="00C17B9D"/>
    <w:rsid w:val="00C260B3"/>
    <w:rsid w:val="00C43C84"/>
    <w:rsid w:val="00C46E80"/>
    <w:rsid w:val="00C518D4"/>
    <w:rsid w:val="00C5225B"/>
    <w:rsid w:val="00C646EB"/>
    <w:rsid w:val="00C66E82"/>
    <w:rsid w:val="00C67EF6"/>
    <w:rsid w:val="00C734BC"/>
    <w:rsid w:val="00C76312"/>
    <w:rsid w:val="00C767BB"/>
    <w:rsid w:val="00C773CE"/>
    <w:rsid w:val="00C84FB1"/>
    <w:rsid w:val="00C87B16"/>
    <w:rsid w:val="00C93AA8"/>
    <w:rsid w:val="00C951FD"/>
    <w:rsid w:val="00CB02AD"/>
    <w:rsid w:val="00CB5B62"/>
    <w:rsid w:val="00CC1528"/>
    <w:rsid w:val="00CD317E"/>
    <w:rsid w:val="00CD3228"/>
    <w:rsid w:val="00CF720A"/>
    <w:rsid w:val="00D051E7"/>
    <w:rsid w:val="00D243D5"/>
    <w:rsid w:val="00D2637A"/>
    <w:rsid w:val="00D36167"/>
    <w:rsid w:val="00D43647"/>
    <w:rsid w:val="00D45F74"/>
    <w:rsid w:val="00D50B7F"/>
    <w:rsid w:val="00D55EC1"/>
    <w:rsid w:val="00D671C1"/>
    <w:rsid w:val="00D71901"/>
    <w:rsid w:val="00D74A7C"/>
    <w:rsid w:val="00D8155F"/>
    <w:rsid w:val="00D815E2"/>
    <w:rsid w:val="00D81C80"/>
    <w:rsid w:val="00DA5BCB"/>
    <w:rsid w:val="00DC13E6"/>
    <w:rsid w:val="00DD3386"/>
    <w:rsid w:val="00DE49FA"/>
    <w:rsid w:val="00DE5699"/>
    <w:rsid w:val="00E11AE8"/>
    <w:rsid w:val="00E2090F"/>
    <w:rsid w:val="00E21ECC"/>
    <w:rsid w:val="00E24EEE"/>
    <w:rsid w:val="00E313B3"/>
    <w:rsid w:val="00E35168"/>
    <w:rsid w:val="00E36CA0"/>
    <w:rsid w:val="00E42D17"/>
    <w:rsid w:val="00E561DB"/>
    <w:rsid w:val="00E568C2"/>
    <w:rsid w:val="00E65097"/>
    <w:rsid w:val="00E65A81"/>
    <w:rsid w:val="00E66A89"/>
    <w:rsid w:val="00E7015E"/>
    <w:rsid w:val="00E751E7"/>
    <w:rsid w:val="00E906EF"/>
    <w:rsid w:val="00EB1284"/>
    <w:rsid w:val="00EB2822"/>
    <w:rsid w:val="00EC31D6"/>
    <w:rsid w:val="00EC3955"/>
    <w:rsid w:val="00EC3C73"/>
    <w:rsid w:val="00EC42AE"/>
    <w:rsid w:val="00EC5FFF"/>
    <w:rsid w:val="00EC7D57"/>
    <w:rsid w:val="00ED0AC0"/>
    <w:rsid w:val="00ED3A6D"/>
    <w:rsid w:val="00ED473F"/>
    <w:rsid w:val="00ED73AD"/>
    <w:rsid w:val="00ED7CB7"/>
    <w:rsid w:val="00EE0517"/>
    <w:rsid w:val="00EE0711"/>
    <w:rsid w:val="00EF51C2"/>
    <w:rsid w:val="00F001EC"/>
    <w:rsid w:val="00F0205D"/>
    <w:rsid w:val="00F06C89"/>
    <w:rsid w:val="00F11808"/>
    <w:rsid w:val="00F229FD"/>
    <w:rsid w:val="00F22CF3"/>
    <w:rsid w:val="00F31F38"/>
    <w:rsid w:val="00F365E7"/>
    <w:rsid w:val="00F55955"/>
    <w:rsid w:val="00F72F88"/>
    <w:rsid w:val="00F773C8"/>
    <w:rsid w:val="00F939C8"/>
    <w:rsid w:val="00FB43CB"/>
    <w:rsid w:val="00FB6129"/>
    <w:rsid w:val="00FC01B7"/>
    <w:rsid w:val="00FC2CD5"/>
    <w:rsid w:val="00FC525F"/>
    <w:rsid w:val="00FD2230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uiPriority="11" w:qFormat="1"/>
    <w:lsdException w:name="Strong" w:locked="1" w:qFormat="1"/>
    <w:lsdException w:name="Emphasis" w:locked="1" w:qFormat="1"/>
    <w:lsdException w:name="Normal (Web)" w:uiPriority="99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rPr>
      <w:rFonts w:ascii="Calibri" w:hAnsi="Calibri" w:cs="Calibri"/>
      <w:color w:val="000000"/>
    </w:rPr>
  </w:style>
  <w:style w:type="paragraph" w:styleId="Ttulo1">
    <w:name w:val="heading 1"/>
    <w:basedOn w:val="Ttulo2"/>
    <w:next w:val="Normal"/>
    <w:link w:val="Ttulo1Car"/>
    <w:uiPriority w:val="9"/>
    <w:qFormat/>
    <w:rsid w:val="000D313B"/>
    <w:pPr>
      <w:jc w:val="center"/>
      <w:outlineLvl w:val="0"/>
    </w:pPr>
    <w:rPr>
      <w:rFonts w:cs="Arial"/>
      <w:szCs w:val="24"/>
    </w:rPr>
  </w:style>
  <w:style w:type="paragraph" w:styleId="Ttulo2">
    <w:name w:val="heading 2"/>
    <w:basedOn w:val="Ttulo3"/>
    <w:next w:val="Normal"/>
    <w:link w:val="Ttulo2Car"/>
    <w:uiPriority w:val="9"/>
    <w:qFormat/>
    <w:rsid w:val="000D313B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qFormat/>
    <w:rsid w:val="00B3258F"/>
    <w:pPr>
      <w:tabs>
        <w:tab w:val="left" w:pos="360"/>
        <w:tab w:val="left" w:pos="1843"/>
        <w:tab w:val="left" w:pos="1985"/>
        <w:tab w:val="left" w:pos="3261"/>
        <w:tab w:val="left" w:pos="4537"/>
        <w:tab w:val="left" w:pos="5813"/>
        <w:tab w:val="left" w:pos="6216"/>
        <w:tab w:val="left" w:pos="7089"/>
        <w:tab w:val="left" w:pos="7656"/>
        <w:tab w:val="left" w:pos="8932"/>
        <w:tab w:val="left" w:pos="9216"/>
        <w:tab w:val="left" w:pos="10208"/>
        <w:tab w:val="left" w:pos="18456"/>
      </w:tabs>
      <w:spacing w:after="0" w:line="240" w:lineRule="auto"/>
      <w:contextualSpacing/>
      <w:jc w:val="both"/>
      <w:outlineLvl w:val="2"/>
    </w:pPr>
    <w:rPr>
      <w:rFonts w:ascii="Arial" w:hAnsi="Arial" w:cs="Georgia"/>
      <w:b/>
      <w:iCs/>
      <w:sz w:val="24"/>
      <w:szCs w:val="48"/>
    </w:rPr>
  </w:style>
  <w:style w:type="paragraph" w:styleId="Ttulo4">
    <w:name w:val="heading 4"/>
    <w:basedOn w:val="Normal"/>
    <w:next w:val="Normal"/>
    <w:link w:val="Ttulo4Car"/>
    <w:uiPriority w:val="9"/>
    <w:qFormat/>
    <w:rsid w:val="000D313B"/>
    <w:pPr>
      <w:tabs>
        <w:tab w:val="left" w:pos="709"/>
      </w:tabs>
      <w:spacing w:after="0" w:line="240" w:lineRule="auto"/>
      <w:contextualSpacing/>
      <w:jc w:val="both"/>
      <w:outlineLvl w:val="3"/>
    </w:pPr>
    <w:rPr>
      <w:rFonts w:ascii="Arial" w:hAnsi="Arial" w:cs="Arial"/>
      <w:b/>
      <w:color w:val="00000A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0D313B"/>
    <w:rPr>
      <w:rFonts w:ascii="Arial" w:hAnsi="Arial" w:cs="Arial"/>
      <w:b/>
      <w:bCs/>
      <w:color w:val="000000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0D313B"/>
    <w:rPr>
      <w:rFonts w:ascii="Arial" w:hAnsi="Arial" w:cs="Arial"/>
      <w:b/>
      <w:bCs/>
      <w:color w:val="000000"/>
      <w:sz w:val="24"/>
      <w:szCs w:val="24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B3258F"/>
    <w:rPr>
      <w:rFonts w:ascii="Arial" w:hAnsi="Arial" w:cs="Georgia"/>
      <w:b/>
      <w:iCs/>
      <w:color w:val="000000"/>
      <w:sz w:val="48"/>
      <w:szCs w:val="4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0D313B"/>
    <w:rPr>
      <w:rFonts w:ascii="Arial" w:hAnsi="Arial" w:cs="Arial"/>
      <w:b/>
      <w:color w:val="00000A"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9E66C3"/>
    <w:pPr>
      <w:keepNext/>
      <w:keepLines/>
      <w:spacing w:before="360" w:after="80"/>
    </w:pPr>
    <w:rPr>
      <w:rFonts w:ascii="Arial" w:hAnsi="Arial" w:cs="Georgia"/>
      <w:iCs/>
      <w:color w:val="auto"/>
      <w:sz w:val="24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9E66C3"/>
    <w:rPr>
      <w:rFonts w:ascii="Arial" w:hAnsi="Arial" w:cs="Georgia"/>
      <w:iCs/>
      <w:sz w:val="48"/>
      <w:szCs w:val="48"/>
    </w:rPr>
  </w:style>
  <w:style w:type="paragraph" w:styleId="Ttulo">
    <w:name w:val="Title"/>
    <w:basedOn w:val="Normal"/>
    <w:link w:val="TtuloCar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styleId="Refdecomentario">
    <w:name w:val="annotation reference"/>
    <w:basedOn w:val="Fuentedeprrafopredeter"/>
    <w:uiPriority w:val="99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rsid w:val="00EB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2822"/>
    <w:rPr>
      <w:rFonts w:ascii="Tahoma" w:hAnsi="Tahoma" w:cs="Tahoma"/>
      <w:color w:val="000000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001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F001EC"/>
    <w:rPr>
      <w:rFonts w:ascii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14A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814AFB"/>
    <w:rPr>
      <w:rFonts w:ascii="Calibri" w:hAnsi="Calibri" w:cs="Calibri"/>
      <w:b/>
      <w:bCs/>
      <w:color w:val="000000"/>
      <w:sz w:val="20"/>
      <w:szCs w:val="20"/>
    </w:rPr>
  </w:style>
  <w:style w:type="paragraph" w:styleId="Revisin">
    <w:name w:val="Revision"/>
    <w:hidden/>
    <w:uiPriority w:val="99"/>
    <w:semiHidden/>
    <w:locked/>
    <w:rsid w:val="00814AFB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TextocomentarioCar1">
    <w:name w:val="Texto comentario Car1"/>
    <w:basedOn w:val="Fuentedeprrafopredeter"/>
    <w:rsid w:val="002A3B00"/>
    <w:rPr>
      <w:rFonts w:ascii="Arial" w:hAnsi="Arial" w:cs="Times New Roman"/>
      <w:color w:val="00000A"/>
      <w:sz w:val="20"/>
      <w:szCs w:val="20"/>
      <w:lang w:val="es-ES" w:eastAsia="ar-SA" w:bidi="ar-SA"/>
    </w:rPr>
  </w:style>
  <w:style w:type="character" w:customStyle="1" w:styleId="WW8Num29z0">
    <w:name w:val="WW8Num29z0"/>
    <w:rsid w:val="004C3ACC"/>
  </w:style>
  <w:style w:type="paragraph" w:styleId="TtulodeTDC">
    <w:name w:val="TOC Heading"/>
    <w:basedOn w:val="Ttulo1"/>
    <w:next w:val="Normal"/>
    <w:uiPriority w:val="39"/>
    <w:unhideWhenUsed/>
    <w:qFormat/>
    <w:locked/>
    <w:rsid w:val="00DC13E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="Times New Roman"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B5B6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82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826FF"/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locked/>
    <w:rsid w:val="00022B0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582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826FF"/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01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rsid w:val="008007D2"/>
    <w:pPr>
      <w:numPr>
        <w:numId w:val="12"/>
      </w:numPr>
      <w:tabs>
        <w:tab w:val="clear" w:pos="360"/>
        <w:tab w:val="num" w:pos="23"/>
        <w:tab w:val="num" w:pos="1134"/>
        <w:tab w:val="num" w:pos="1275"/>
        <w:tab w:val="num" w:pos="1778"/>
      </w:tabs>
      <w:ind w:left="360"/>
      <w:contextualSpacing/>
    </w:pPr>
  </w:style>
  <w:style w:type="table" w:customStyle="1" w:styleId="Tablaconcuadrcula1">
    <w:name w:val="Tabla con cuadr’cula1"/>
    <w:basedOn w:val="Tablanormal"/>
    <w:next w:val="Tablaconcuadrcula"/>
    <w:uiPriority w:val="59"/>
    <w:rsid w:val="00D815E2"/>
    <w:pPr>
      <w:widowControl w:val="0"/>
      <w:spacing w:after="0" w:line="240" w:lineRule="auto"/>
    </w:pPr>
    <w:rPr>
      <w:rFonts w:asciiTheme="minorHAnsi" w:hAnsi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B423E3"/>
    <w:pPr>
      <w:tabs>
        <w:tab w:val="left" w:pos="709"/>
      </w:tabs>
      <w:suppressAutoHyphens/>
      <w:jc w:val="both"/>
    </w:pPr>
    <w:rPr>
      <w:rFonts w:ascii="Arial" w:hAnsi="Arial"/>
      <w:color w:val="00000A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rsid w:val="003A431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3A431C"/>
    <w:rPr>
      <w:rFonts w:ascii="Lucida Grande" w:hAnsi="Lucida Grande" w:cs="Lucida Grande"/>
      <w:color w:val="000000"/>
      <w:sz w:val="24"/>
      <w:szCs w:val="24"/>
      <w:lang w:val="es-CL" w:eastAsia="es-CL"/>
    </w:rPr>
  </w:style>
  <w:style w:type="paragraph" w:styleId="TDC2">
    <w:name w:val="toc 2"/>
    <w:basedOn w:val="Normal"/>
    <w:next w:val="Normal"/>
    <w:autoRedefine/>
    <w:uiPriority w:val="39"/>
    <w:rsid w:val="000D313B"/>
    <w:pPr>
      <w:spacing w:after="0"/>
    </w:pPr>
    <w:rPr>
      <w:rFonts w:asciiTheme="minorHAnsi" w:hAnsiTheme="minorHAnsi"/>
    </w:rPr>
  </w:style>
  <w:style w:type="paragraph" w:styleId="TDC3">
    <w:name w:val="toc 3"/>
    <w:basedOn w:val="Normal"/>
    <w:next w:val="Normal"/>
    <w:autoRedefine/>
    <w:uiPriority w:val="39"/>
    <w:rsid w:val="000D313B"/>
    <w:pPr>
      <w:spacing w:after="0"/>
      <w:ind w:left="220"/>
    </w:pPr>
    <w:rPr>
      <w:rFonts w:asciiTheme="minorHAnsi" w:hAnsiTheme="minorHAnsi"/>
      <w:i/>
    </w:rPr>
  </w:style>
  <w:style w:type="paragraph" w:styleId="TDC1">
    <w:name w:val="toc 1"/>
    <w:basedOn w:val="Normal"/>
    <w:next w:val="Normal"/>
    <w:autoRedefine/>
    <w:uiPriority w:val="39"/>
    <w:rsid w:val="000D313B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DC4">
    <w:name w:val="toc 4"/>
    <w:basedOn w:val="Normal"/>
    <w:next w:val="Normal"/>
    <w:autoRedefine/>
    <w:uiPriority w:val="39"/>
    <w:rsid w:val="000D313B"/>
    <w:pPr>
      <w:pBdr>
        <w:between w:val="double" w:sz="6" w:space="0" w:color="auto"/>
      </w:pBdr>
      <w:spacing w:after="0"/>
      <w:ind w:left="44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0D313B"/>
    <w:pPr>
      <w:pBdr>
        <w:between w:val="double" w:sz="6" w:space="0" w:color="auto"/>
      </w:pBdr>
      <w:spacing w:after="0"/>
      <w:ind w:left="6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0D313B"/>
    <w:pPr>
      <w:pBdr>
        <w:between w:val="double" w:sz="6" w:space="0" w:color="auto"/>
      </w:pBdr>
      <w:spacing w:after="0"/>
      <w:ind w:left="88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0D313B"/>
    <w:pPr>
      <w:pBdr>
        <w:between w:val="double" w:sz="6" w:space="0" w:color="auto"/>
      </w:pBd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0D313B"/>
    <w:pPr>
      <w:pBdr>
        <w:between w:val="double" w:sz="6" w:space="0" w:color="auto"/>
      </w:pBd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0D313B"/>
    <w:pPr>
      <w:pBdr>
        <w:between w:val="double" w:sz="6" w:space="0" w:color="auto"/>
      </w:pBdr>
      <w:spacing w:after="0"/>
      <w:ind w:left="1540"/>
    </w:pPr>
    <w:rPr>
      <w:rFonts w:asciiTheme="minorHAnsi" w:hAnsi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locked/>
    <w:rsid w:val="00D671C1"/>
    <w:rPr>
      <w:rFonts w:cs="Times New Roman"/>
    </w:rPr>
  </w:style>
  <w:style w:type="character" w:styleId="Hipervnculo">
    <w:name w:val="Hyperlink"/>
    <w:basedOn w:val="Fuentedeprrafopredeter"/>
    <w:rsid w:val="00D81C8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4615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uiPriority="11" w:qFormat="1"/>
    <w:lsdException w:name="Strong" w:locked="1" w:qFormat="1"/>
    <w:lsdException w:name="Emphasis" w:locked="1" w:qFormat="1"/>
    <w:lsdException w:name="Normal (Web)" w:uiPriority="99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rPr>
      <w:rFonts w:ascii="Calibri" w:hAnsi="Calibri" w:cs="Calibri"/>
      <w:color w:val="000000"/>
    </w:rPr>
  </w:style>
  <w:style w:type="paragraph" w:styleId="Ttulo1">
    <w:name w:val="heading 1"/>
    <w:basedOn w:val="Ttulo2"/>
    <w:next w:val="Normal"/>
    <w:link w:val="Ttulo1Car"/>
    <w:uiPriority w:val="9"/>
    <w:qFormat/>
    <w:rsid w:val="000D313B"/>
    <w:pPr>
      <w:jc w:val="center"/>
      <w:outlineLvl w:val="0"/>
    </w:pPr>
    <w:rPr>
      <w:rFonts w:cs="Arial"/>
      <w:szCs w:val="24"/>
    </w:rPr>
  </w:style>
  <w:style w:type="paragraph" w:styleId="Ttulo2">
    <w:name w:val="heading 2"/>
    <w:basedOn w:val="Ttulo3"/>
    <w:next w:val="Normal"/>
    <w:link w:val="Ttulo2Car"/>
    <w:uiPriority w:val="9"/>
    <w:qFormat/>
    <w:rsid w:val="000D313B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qFormat/>
    <w:rsid w:val="00B3258F"/>
    <w:pPr>
      <w:tabs>
        <w:tab w:val="left" w:pos="360"/>
        <w:tab w:val="left" w:pos="1843"/>
        <w:tab w:val="left" w:pos="1985"/>
        <w:tab w:val="left" w:pos="3261"/>
        <w:tab w:val="left" w:pos="4537"/>
        <w:tab w:val="left" w:pos="5813"/>
        <w:tab w:val="left" w:pos="6216"/>
        <w:tab w:val="left" w:pos="7089"/>
        <w:tab w:val="left" w:pos="7656"/>
        <w:tab w:val="left" w:pos="8932"/>
        <w:tab w:val="left" w:pos="9216"/>
        <w:tab w:val="left" w:pos="10208"/>
        <w:tab w:val="left" w:pos="18456"/>
      </w:tabs>
      <w:spacing w:after="0" w:line="240" w:lineRule="auto"/>
      <w:contextualSpacing/>
      <w:jc w:val="both"/>
      <w:outlineLvl w:val="2"/>
    </w:pPr>
    <w:rPr>
      <w:rFonts w:ascii="Arial" w:hAnsi="Arial" w:cs="Georgia"/>
      <w:b/>
      <w:iCs/>
      <w:sz w:val="24"/>
      <w:szCs w:val="48"/>
    </w:rPr>
  </w:style>
  <w:style w:type="paragraph" w:styleId="Ttulo4">
    <w:name w:val="heading 4"/>
    <w:basedOn w:val="Normal"/>
    <w:next w:val="Normal"/>
    <w:link w:val="Ttulo4Car"/>
    <w:uiPriority w:val="9"/>
    <w:qFormat/>
    <w:rsid w:val="000D313B"/>
    <w:pPr>
      <w:tabs>
        <w:tab w:val="left" w:pos="709"/>
      </w:tabs>
      <w:spacing w:after="0" w:line="240" w:lineRule="auto"/>
      <w:contextualSpacing/>
      <w:jc w:val="both"/>
      <w:outlineLvl w:val="3"/>
    </w:pPr>
    <w:rPr>
      <w:rFonts w:ascii="Arial" w:hAnsi="Arial" w:cs="Arial"/>
      <w:b/>
      <w:color w:val="00000A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0D313B"/>
    <w:rPr>
      <w:rFonts w:ascii="Arial" w:hAnsi="Arial" w:cs="Arial"/>
      <w:b/>
      <w:bCs/>
      <w:color w:val="000000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0D313B"/>
    <w:rPr>
      <w:rFonts w:ascii="Arial" w:hAnsi="Arial" w:cs="Arial"/>
      <w:b/>
      <w:bCs/>
      <w:color w:val="000000"/>
      <w:sz w:val="24"/>
      <w:szCs w:val="24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B3258F"/>
    <w:rPr>
      <w:rFonts w:ascii="Arial" w:hAnsi="Arial" w:cs="Georgia"/>
      <w:b/>
      <w:iCs/>
      <w:color w:val="000000"/>
      <w:sz w:val="48"/>
      <w:szCs w:val="4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0D313B"/>
    <w:rPr>
      <w:rFonts w:ascii="Arial" w:hAnsi="Arial" w:cs="Arial"/>
      <w:b/>
      <w:color w:val="00000A"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9E66C3"/>
    <w:pPr>
      <w:keepNext/>
      <w:keepLines/>
      <w:spacing w:before="360" w:after="80"/>
    </w:pPr>
    <w:rPr>
      <w:rFonts w:ascii="Arial" w:hAnsi="Arial" w:cs="Georgia"/>
      <w:iCs/>
      <w:color w:val="auto"/>
      <w:sz w:val="24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9E66C3"/>
    <w:rPr>
      <w:rFonts w:ascii="Arial" w:hAnsi="Arial" w:cs="Georgia"/>
      <w:iCs/>
      <w:sz w:val="48"/>
      <w:szCs w:val="48"/>
    </w:rPr>
  </w:style>
  <w:style w:type="paragraph" w:styleId="Ttulo">
    <w:name w:val="Title"/>
    <w:basedOn w:val="Normal"/>
    <w:link w:val="TtuloCar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styleId="Refdecomentario">
    <w:name w:val="annotation reference"/>
    <w:basedOn w:val="Fuentedeprrafopredeter"/>
    <w:uiPriority w:val="99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rsid w:val="00EB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2822"/>
    <w:rPr>
      <w:rFonts w:ascii="Tahoma" w:hAnsi="Tahoma" w:cs="Tahoma"/>
      <w:color w:val="000000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001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F001EC"/>
    <w:rPr>
      <w:rFonts w:ascii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14A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814AFB"/>
    <w:rPr>
      <w:rFonts w:ascii="Calibri" w:hAnsi="Calibri" w:cs="Calibri"/>
      <w:b/>
      <w:bCs/>
      <w:color w:val="000000"/>
      <w:sz w:val="20"/>
      <w:szCs w:val="20"/>
    </w:rPr>
  </w:style>
  <w:style w:type="paragraph" w:styleId="Revisin">
    <w:name w:val="Revision"/>
    <w:hidden/>
    <w:uiPriority w:val="99"/>
    <w:semiHidden/>
    <w:locked/>
    <w:rsid w:val="00814AFB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TextocomentarioCar1">
    <w:name w:val="Texto comentario Car1"/>
    <w:basedOn w:val="Fuentedeprrafopredeter"/>
    <w:rsid w:val="002A3B00"/>
    <w:rPr>
      <w:rFonts w:ascii="Arial" w:hAnsi="Arial" w:cs="Times New Roman"/>
      <w:color w:val="00000A"/>
      <w:sz w:val="20"/>
      <w:szCs w:val="20"/>
      <w:lang w:val="es-ES" w:eastAsia="ar-SA" w:bidi="ar-SA"/>
    </w:rPr>
  </w:style>
  <w:style w:type="character" w:customStyle="1" w:styleId="WW8Num29z0">
    <w:name w:val="WW8Num29z0"/>
    <w:rsid w:val="004C3ACC"/>
  </w:style>
  <w:style w:type="paragraph" w:styleId="TtulodeTDC">
    <w:name w:val="TOC Heading"/>
    <w:basedOn w:val="Ttulo1"/>
    <w:next w:val="Normal"/>
    <w:uiPriority w:val="39"/>
    <w:unhideWhenUsed/>
    <w:qFormat/>
    <w:locked/>
    <w:rsid w:val="00DC13E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="Times New Roman"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B5B6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82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826FF"/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locked/>
    <w:rsid w:val="00022B0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582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826FF"/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01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rsid w:val="008007D2"/>
    <w:pPr>
      <w:numPr>
        <w:numId w:val="12"/>
      </w:numPr>
      <w:tabs>
        <w:tab w:val="clear" w:pos="360"/>
        <w:tab w:val="num" w:pos="23"/>
        <w:tab w:val="num" w:pos="1134"/>
        <w:tab w:val="num" w:pos="1275"/>
        <w:tab w:val="num" w:pos="1778"/>
      </w:tabs>
      <w:ind w:left="360"/>
      <w:contextualSpacing/>
    </w:pPr>
  </w:style>
  <w:style w:type="table" w:customStyle="1" w:styleId="Tablaconcuadrcula1">
    <w:name w:val="Tabla con cuadr’cula1"/>
    <w:basedOn w:val="Tablanormal"/>
    <w:next w:val="Tablaconcuadrcula"/>
    <w:uiPriority w:val="59"/>
    <w:rsid w:val="00D815E2"/>
    <w:pPr>
      <w:widowControl w:val="0"/>
      <w:spacing w:after="0" w:line="240" w:lineRule="auto"/>
    </w:pPr>
    <w:rPr>
      <w:rFonts w:asciiTheme="minorHAnsi" w:hAnsi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B423E3"/>
    <w:pPr>
      <w:tabs>
        <w:tab w:val="left" w:pos="709"/>
      </w:tabs>
      <w:suppressAutoHyphens/>
      <w:jc w:val="both"/>
    </w:pPr>
    <w:rPr>
      <w:rFonts w:ascii="Arial" w:hAnsi="Arial"/>
      <w:color w:val="00000A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rsid w:val="003A431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3A431C"/>
    <w:rPr>
      <w:rFonts w:ascii="Lucida Grande" w:hAnsi="Lucida Grande" w:cs="Lucida Grande"/>
      <w:color w:val="000000"/>
      <w:sz w:val="24"/>
      <w:szCs w:val="24"/>
      <w:lang w:val="es-CL" w:eastAsia="es-CL"/>
    </w:rPr>
  </w:style>
  <w:style w:type="paragraph" w:styleId="TDC2">
    <w:name w:val="toc 2"/>
    <w:basedOn w:val="Normal"/>
    <w:next w:val="Normal"/>
    <w:autoRedefine/>
    <w:uiPriority w:val="39"/>
    <w:rsid w:val="000D313B"/>
    <w:pPr>
      <w:spacing w:after="0"/>
    </w:pPr>
    <w:rPr>
      <w:rFonts w:asciiTheme="minorHAnsi" w:hAnsiTheme="minorHAnsi"/>
    </w:rPr>
  </w:style>
  <w:style w:type="paragraph" w:styleId="TDC3">
    <w:name w:val="toc 3"/>
    <w:basedOn w:val="Normal"/>
    <w:next w:val="Normal"/>
    <w:autoRedefine/>
    <w:uiPriority w:val="39"/>
    <w:rsid w:val="000D313B"/>
    <w:pPr>
      <w:spacing w:after="0"/>
      <w:ind w:left="220"/>
    </w:pPr>
    <w:rPr>
      <w:rFonts w:asciiTheme="minorHAnsi" w:hAnsiTheme="minorHAnsi"/>
      <w:i/>
    </w:rPr>
  </w:style>
  <w:style w:type="paragraph" w:styleId="TDC1">
    <w:name w:val="toc 1"/>
    <w:basedOn w:val="Normal"/>
    <w:next w:val="Normal"/>
    <w:autoRedefine/>
    <w:uiPriority w:val="39"/>
    <w:rsid w:val="000D313B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DC4">
    <w:name w:val="toc 4"/>
    <w:basedOn w:val="Normal"/>
    <w:next w:val="Normal"/>
    <w:autoRedefine/>
    <w:uiPriority w:val="39"/>
    <w:rsid w:val="000D313B"/>
    <w:pPr>
      <w:pBdr>
        <w:between w:val="double" w:sz="6" w:space="0" w:color="auto"/>
      </w:pBdr>
      <w:spacing w:after="0"/>
      <w:ind w:left="44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0D313B"/>
    <w:pPr>
      <w:pBdr>
        <w:between w:val="double" w:sz="6" w:space="0" w:color="auto"/>
      </w:pBdr>
      <w:spacing w:after="0"/>
      <w:ind w:left="6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0D313B"/>
    <w:pPr>
      <w:pBdr>
        <w:between w:val="double" w:sz="6" w:space="0" w:color="auto"/>
      </w:pBdr>
      <w:spacing w:after="0"/>
      <w:ind w:left="88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0D313B"/>
    <w:pPr>
      <w:pBdr>
        <w:between w:val="double" w:sz="6" w:space="0" w:color="auto"/>
      </w:pBd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0D313B"/>
    <w:pPr>
      <w:pBdr>
        <w:between w:val="double" w:sz="6" w:space="0" w:color="auto"/>
      </w:pBd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0D313B"/>
    <w:pPr>
      <w:pBdr>
        <w:between w:val="double" w:sz="6" w:space="0" w:color="auto"/>
      </w:pBdr>
      <w:spacing w:after="0"/>
      <w:ind w:left="1540"/>
    </w:pPr>
    <w:rPr>
      <w:rFonts w:asciiTheme="minorHAnsi" w:hAnsi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locked/>
    <w:rsid w:val="00D671C1"/>
    <w:rPr>
      <w:rFonts w:cs="Times New Roman"/>
    </w:rPr>
  </w:style>
  <w:style w:type="character" w:styleId="Hipervnculo">
    <w:name w:val="Hyperlink"/>
    <w:basedOn w:val="Fuentedeprrafopredeter"/>
    <w:rsid w:val="00D81C8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461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btel.gob.cl/images/stories/articles/subtel/asocfile/form_sl_1_2_3_4.zip" TargetMode="External"/><Relationship Id="rId18" Type="http://schemas.openxmlformats.org/officeDocument/2006/relationships/image" Target="file:///C:\C\Users\gaeta\Downloads\Image_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C:\C\Users\gaeta\Downloads\Image_2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file:///C:\C\Users\gaeta\Downloads\Image_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E718-21A7-492C-8D80-3A794555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2118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Gisselle Aeta Valenzuela</dc:creator>
  <cp:lastModifiedBy>Subtel</cp:lastModifiedBy>
  <cp:revision>2</cp:revision>
  <dcterms:created xsi:type="dcterms:W3CDTF">2019-03-28T15:43:00Z</dcterms:created>
  <dcterms:modified xsi:type="dcterms:W3CDTF">2019-03-28T15:43:00Z</dcterms:modified>
</cp:coreProperties>
</file>