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4F59" w:rsidRDefault="006E4F59" w:rsidP="000F3B39">
      <w:pPr>
        <w:rPr>
          <w:sz w:val="28"/>
          <w:szCs w:val="28"/>
          <w:lang w:val="es-CL"/>
        </w:rPr>
      </w:pPr>
    </w:p>
    <w:p w:rsidR="00226F5F" w:rsidRDefault="00226F5F" w:rsidP="000F3B39">
      <w:pPr>
        <w:rPr>
          <w:sz w:val="28"/>
          <w:szCs w:val="28"/>
          <w:lang w:val="es-CL"/>
        </w:rPr>
      </w:pPr>
    </w:p>
    <w:p w:rsidR="00226F5F" w:rsidRDefault="00226F5F" w:rsidP="000F3B39">
      <w:pPr>
        <w:rPr>
          <w:sz w:val="28"/>
          <w:szCs w:val="28"/>
          <w:lang w:val="es-CL"/>
        </w:rPr>
      </w:pPr>
    </w:p>
    <w:p w:rsidR="00226F5F" w:rsidRDefault="00226F5F" w:rsidP="000F3B39">
      <w:pPr>
        <w:rPr>
          <w:sz w:val="28"/>
          <w:szCs w:val="28"/>
          <w:lang w:val="es-CL"/>
        </w:rPr>
      </w:pPr>
    </w:p>
    <w:p w:rsidR="00226F5F" w:rsidRDefault="00226F5F" w:rsidP="000F3B39">
      <w:pPr>
        <w:rPr>
          <w:sz w:val="28"/>
          <w:szCs w:val="28"/>
          <w:lang w:val="es-CL"/>
        </w:rPr>
      </w:pPr>
    </w:p>
    <w:p w:rsidR="00226F5F" w:rsidRDefault="00226F5F" w:rsidP="000F3B39">
      <w:pPr>
        <w:rPr>
          <w:sz w:val="28"/>
          <w:szCs w:val="28"/>
          <w:lang w:val="es-CL"/>
        </w:rPr>
      </w:pPr>
    </w:p>
    <w:p w:rsidR="00226F5F" w:rsidRPr="00226F5F" w:rsidRDefault="00226F5F" w:rsidP="00226F5F">
      <w:pPr>
        <w:spacing w:line="360" w:lineRule="auto"/>
        <w:jc w:val="both"/>
        <w:rPr>
          <w:rFonts w:ascii="Bookman Old Style" w:eastAsia="Calibri" w:hAnsi="Bookman Old Style"/>
          <w:i/>
          <w:iCs/>
          <w:sz w:val="28"/>
          <w:szCs w:val="22"/>
          <w:lang w:val="es-ES_tradnl" w:eastAsia="ja-JP"/>
        </w:rPr>
      </w:pPr>
      <w:r>
        <w:rPr>
          <w:rFonts w:ascii="Bookman Old Style" w:eastAsia="Calibri" w:hAnsi="Bookman Old Style"/>
          <w:i/>
          <w:iCs/>
          <w:sz w:val="28"/>
          <w:szCs w:val="22"/>
          <w:lang w:val="es-ES_tradnl" w:eastAsia="ja-JP"/>
        </w:rPr>
        <w:t>“</w:t>
      </w:r>
      <w:r w:rsidRPr="00226F5F">
        <w:rPr>
          <w:rFonts w:ascii="Bookman Old Style" w:eastAsia="Calibri" w:hAnsi="Bookman Old Style"/>
          <w:i/>
          <w:iCs/>
          <w:sz w:val="28"/>
          <w:szCs w:val="22"/>
          <w:lang w:val="es-ES_tradnl" w:eastAsia="ja-JP"/>
        </w:rPr>
        <w:t>Este documento es un material de apoyo para quienes tengan interés en participar en el Concurso Público Sistemas de Transmisión para la Implementación de la Televisión Digital Terrestre, Código: FDT-2017-02-ST, siendo por tanto su contenido un</w:t>
      </w:r>
      <w:r w:rsidRPr="00226F5F">
        <w:rPr>
          <w:rFonts w:ascii="Bookman Old Style" w:eastAsia="Calibri" w:hAnsi="Bookman Old Style"/>
          <w:b/>
          <w:i/>
          <w:iCs/>
          <w:sz w:val="28"/>
          <w:szCs w:val="22"/>
          <w:u w:val="single"/>
          <w:lang w:val="es-ES_tradnl" w:eastAsia="ja-JP"/>
        </w:rPr>
        <w:t xml:space="preserve"> texto no oficial.</w:t>
      </w:r>
      <w:r w:rsidRPr="00226F5F">
        <w:rPr>
          <w:rFonts w:ascii="Bookman Old Style" w:eastAsia="Calibri" w:hAnsi="Bookman Old Style"/>
          <w:i/>
          <w:iCs/>
          <w:sz w:val="28"/>
          <w:szCs w:val="22"/>
          <w:lang w:val="es-ES_tradnl" w:eastAsia="ja-JP"/>
        </w:rPr>
        <w:t xml:space="preserve"> </w:t>
      </w:r>
    </w:p>
    <w:p w:rsidR="00226F5F" w:rsidRDefault="00226F5F" w:rsidP="00226F5F">
      <w:pPr>
        <w:suppressAutoHyphens w:val="0"/>
        <w:spacing w:line="360" w:lineRule="auto"/>
        <w:jc w:val="both"/>
        <w:rPr>
          <w:rFonts w:ascii="Bookman Old Style" w:eastAsia="Calibri" w:hAnsi="Bookman Old Style"/>
          <w:i/>
          <w:iCs/>
          <w:sz w:val="28"/>
          <w:szCs w:val="22"/>
          <w:lang w:val="es-ES_tradnl" w:eastAsia="ja-JP"/>
        </w:rPr>
      </w:pPr>
    </w:p>
    <w:p w:rsidR="00226F5F" w:rsidRPr="00226F5F" w:rsidRDefault="00226F5F" w:rsidP="00226F5F">
      <w:pPr>
        <w:suppressAutoHyphens w:val="0"/>
        <w:spacing w:line="360" w:lineRule="auto"/>
        <w:jc w:val="both"/>
        <w:rPr>
          <w:rFonts w:ascii="Bookman Old Style" w:eastAsia="Calibri" w:hAnsi="Bookman Old Style"/>
          <w:i/>
          <w:iCs/>
          <w:sz w:val="28"/>
          <w:szCs w:val="22"/>
          <w:lang w:val="es-ES_tradnl" w:eastAsia="ja-JP"/>
        </w:rPr>
      </w:pPr>
      <w:r>
        <w:rPr>
          <w:rFonts w:ascii="Bookman Old Style" w:eastAsia="Calibri" w:hAnsi="Bookman Old Style"/>
          <w:i/>
          <w:iCs/>
          <w:sz w:val="28"/>
          <w:szCs w:val="22"/>
          <w:lang w:val="es-ES_tradnl" w:eastAsia="ja-JP"/>
        </w:rPr>
        <w:t>Los</w:t>
      </w:r>
      <w:r w:rsidRPr="00226F5F">
        <w:rPr>
          <w:rFonts w:ascii="Bookman Old Style" w:eastAsia="Calibri" w:hAnsi="Bookman Old Style"/>
          <w:i/>
          <w:iCs/>
          <w:sz w:val="28"/>
          <w:szCs w:val="22"/>
          <w:lang w:val="es-ES_tradnl" w:eastAsia="ja-JP"/>
        </w:rPr>
        <w:t xml:space="preserve"> instrumento</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xml:space="preserve"> y texto</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xml:space="preserve"> oficial</w:t>
      </w:r>
      <w:r>
        <w:rPr>
          <w:rFonts w:ascii="Bookman Old Style" w:eastAsia="Calibri" w:hAnsi="Bookman Old Style"/>
          <w:i/>
          <w:iCs/>
          <w:sz w:val="28"/>
          <w:szCs w:val="22"/>
          <w:lang w:val="es-ES_tradnl" w:eastAsia="ja-JP"/>
        </w:rPr>
        <w:t>es</w:t>
      </w:r>
      <w:r w:rsidRPr="00226F5F">
        <w:rPr>
          <w:rFonts w:ascii="Bookman Old Style" w:eastAsia="Calibri" w:hAnsi="Bookman Old Style"/>
          <w:i/>
          <w:iCs/>
          <w:sz w:val="28"/>
          <w:szCs w:val="22"/>
          <w:lang w:val="es-ES_tradnl" w:eastAsia="ja-JP"/>
        </w:rPr>
        <w:t xml:space="preserve"> </w:t>
      </w:r>
      <w:r>
        <w:rPr>
          <w:rFonts w:ascii="Bookman Old Style" w:eastAsia="Calibri" w:hAnsi="Bookman Old Style"/>
          <w:i/>
          <w:iCs/>
          <w:sz w:val="28"/>
          <w:szCs w:val="22"/>
          <w:lang w:val="es-ES_tradnl" w:eastAsia="ja-JP"/>
        </w:rPr>
        <w:t>son</w:t>
      </w:r>
      <w:r w:rsidRPr="00226F5F">
        <w:rPr>
          <w:rFonts w:ascii="Bookman Old Style" w:eastAsia="Calibri" w:hAnsi="Bookman Old Style"/>
          <w:i/>
          <w:iCs/>
          <w:sz w:val="28"/>
          <w:szCs w:val="22"/>
          <w:lang w:val="es-ES_tradnl" w:eastAsia="ja-JP"/>
        </w:rPr>
        <w:t xml:space="preserve"> aquel</w:t>
      </w:r>
      <w:r>
        <w:rPr>
          <w:rFonts w:ascii="Bookman Old Style" w:eastAsia="Calibri" w:hAnsi="Bookman Old Style"/>
          <w:i/>
          <w:iCs/>
          <w:sz w:val="28"/>
          <w:szCs w:val="22"/>
          <w:lang w:val="es-ES_tradnl" w:eastAsia="ja-JP"/>
        </w:rPr>
        <w:t>los</w:t>
      </w:r>
      <w:r w:rsidRPr="00226F5F">
        <w:rPr>
          <w:rFonts w:ascii="Bookman Old Style" w:eastAsia="Calibri" w:hAnsi="Bookman Old Style"/>
          <w:i/>
          <w:iCs/>
          <w:sz w:val="28"/>
          <w:szCs w:val="22"/>
          <w:lang w:val="es-ES_tradnl" w:eastAsia="ja-JP"/>
        </w:rPr>
        <w:t xml:space="preserve"> que consta</w:t>
      </w:r>
      <w:r>
        <w:rPr>
          <w:rFonts w:ascii="Bookman Old Style" w:eastAsia="Calibri" w:hAnsi="Bookman Old Style"/>
          <w:i/>
          <w:iCs/>
          <w:sz w:val="28"/>
          <w:szCs w:val="22"/>
          <w:lang w:val="es-ES_tradnl" w:eastAsia="ja-JP"/>
        </w:rPr>
        <w:t xml:space="preserve">n en </w:t>
      </w:r>
      <w:r w:rsidRPr="00226F5F">
        <w:rPr>
          <w:rFonts w:ascii="Bookman Old Style" w:eastAsia="Calibri" w:hAnsi="Bookman Old Style"/>
          <w:i/>
          <w:iCs/>
          <w:sz w:val="28"/>
          <w:szCs w:val="22"/>
          <w:lang w:val="es-ES_tradnl" w:eastAsia="ja-JP"/>
        </w:rPr>
        <w:t>l</w:t>
      </w:r>
      <w:r>
        <w:rPr>
          <w:rFonts w:ascii="Bookman Old Style" w:eastAsia="Calibri" w:hAnsi="Bookman Old Style"/>
          <w:i/>
          <w:iCs/>
          <w:sz w:val="28"/>
          <w:szCs w:val="22"/>
          <w:lang w:val="es-ES_tradnl" w:eastAsia="ja-JP"/>
        </w:rPr>
        <w:t>os</w:t>
      </w:r>
      <w:r w:rsidRPr="00226F5F">
        <w:rPr>
          <w:rFonts w:ascii="Bookman Old Style" w:eastAsia="Calibri" w:hAnsi="Bookman Old Style"/>
          <w:i/>
          <w:iCs/>
          <w:sz w:val="28"/>
          <w:szCs w:val="22"/>
          <w:lang w:val="es-ES_tradnl" w:eastAsia="ja-JP"/>
        </w:rPr>
        <w:t xml:space="preserve"> respectivo</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xml:space="preserve"> acto</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xml:space="preserve"> administrativo</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xml:space="preserve"> totalmente tramitado</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esto es, la</w:t>
      </w:r>
      <w:r>
        <w:rPr>
          <w:rFonts w:ascii="Bookman Old Style" w:eastAsia="Calibri" w:hAnsi="Bookman Old Style"/>
          <w:i/>
          <w:iCs/>
          <w:sz w:val="28"/>
          <w:szCs w:val="22"/>
          <w:lang w:val="es-ES_tradnl" w:eastAsia="ja-JP"/>
        </w:rPr>
        <w:t xml:space="preserve"> Resolució</w:t>
      </w:r>
      <w:r w:rsidRPr="00226F5F">
        <w:rPr>
          <w:rFonts w:ascii="Bookman Old Style" w:eastAsia="Calibri" w:hAnsi="Bookman Old Style"/>
          <w:i/>
          <w:iCs/>
          <w:sz w:val="28"/>
          <w:szCs w:val="22"/>
          <w:lang w:val="es-ES_tradnl" w:eastAsia="ja-JP"/>
        </w:rPr>
        <w:t xml:space="preserve">n </w:t>
      </w:r>
      <w:r>
        <w:rPr>
          <w:rFonts w:ascii="Bookman Old Style" w:eastAsia="Calibri" w:hAnsi="Bookman Old Style"/>
          <w:i/>
          <w:iCs/>
          <w:sz w:val="28"/>
          <w:szCs w:val="22"/>
          <w:lang w:val="es-ES_tradnl" w:eastAsia="ja-JP"/>
        </w:rPr>
        <w:t xml:space="preserve">Afecta </w:t>
      </w:r>
      <w:r w:rsidRPr="00226F5F">
        <w:rPr>
          <w:rFonts w:ascii="Bookman Old Style" w:eastAsia="Calibri" w:hAnsi="Bookman Old Style"/>
          <w:i/>
          <w:iCs/>
          <w:sz w:val="28"/>
          <w:szCs w:val="22"/>
          <w:lang w:val="es-ES_tradnl" w:eastAsia="ja-JP"/>
        </w:rPr>
        <w:t xml:space="preserve">N° </w:t>
      </w:r>
      <w:r>
        <w:rPr>
          <w:rFonts w:ascii="Bookman Old Style" w:eastAsia="Calibri" w:hAnsi="Bookman Old Style"/>
          <w:i/>
          <w:iCs/>
          <w:sz w:val="28"/>
          <w:szCs w:val="22"/>
          <w:lang w:val="es-ES_tradnl" w:eastAsia="ja-JP"/>
        </w:rPr>
        <w:t>07</w:t>
      </w:r>
      <w:r w:rsidRPr="00226F5F">
        <w:rPr>
          <w:rFonts w:ascii="Bookman Old Style" w:eastAsia="Calibri" w:hAnsi="Bookman Old Style"/>
          <w:i/>
          <w:iCs/>
          <w:sz w:val="28"/>
          <w:szCs w:val="22"/>
          <w:lang w:val="es-ES_tradnl" w:eastAsia="ja-JP"/>
        </w:rPr>
        <w:t xml:space="preserve">, de </w:t>
      </w:r>
      <w:r>
        <w:rPr>
          <w:rFonts w:ascii="Bookman Old Style" w:eastAsia="Calibri" w:hAnsi="Bookman Old Style"/>
          <w:i/>
          <w:iCs/>
          <w:sz w:val="28"/>
          <w:szCs w:val="22"/>
          <w:lang w:val="es-ES_tradnl" w:eastAsia="ja-JP"/>
        </w:rPr>
        <w:t>14</w:t>
      </w:r>
      <w:r w:rsidRPr="00226F5F">
        <w:rPr>
          <w:rFonts w:ascii="Bookman Old Style" w:eastAsia="Calibri" w:hAnsi="Bookman Old Style"/>
          <w:i/>
          <w:iCs/>
          <w:sz w:val="28"/>
          <w:szCs w:val="22"/>
          <w:lang w:val="es-ES_tradnl" w:eastAsia="ja-JP"/>
        </w:rPr>
        <w:t xml:space="preserve"> de </w:t>
      </w:r>
      <w:r>
        <w:rPr>
          <w:rFonts w:ascii="Bookman Old Style" w:eastAsia="Calibri" w:hAnsi="Bookman Old Style"/>
          <w:i/>
          <w:iCs/>
          <w:sz w:val="28"/>
          <w:szCs w:val="22"/>
          <w:lang w:val="es-ES_tradnl" w:eastAsia="ja-JP"/>
        </w:rPr>
        <w:t>noviembre</w:t>
      </w:r>
      <w:r w:rsidRPr="00226F5F">
        <w:rPr>
          <w:rFonts w:ascii="Bookman Old Style" w:eastAsia="Calibri" w:hAnsi="Bookman Old Style"/>
          <w:i/>
          <w:iCs/>
          <w:sz w:val="28"/>
          <w:szCs w:val="22"/>
          <w:lang w:val="es-ES_tradnl" w:eastAsia="ja-JP"/>
        </w:rPr>
        <w:t xml:space="preserve"> de 2017</w:t>
      </w:r>
      <w:r>
        <w:rPr>
          <w:rFonts w:ascii="Bookman Old Style" w:eastAsia="Calibri" w:hAnsi="Bookman Old Style"/>
          <w:i/>
          <w:iCs/>
          <w:sz w:val="28"/>
          <w:szCs w:val="22"/>
          <w:lang w:val="es-ES_tradnl" w:eastAsia="ja-JP"/>
        </w:rPr>
        <w:t xml:space="preserve"> y la Resolución Afecta N° 04, de 03 de diciembre de 2018, ambas</w:t>
      </w:r>
      <w:r w:rsidRPr="00226F5F">
        <w:rPr>
          <w:rFonts w:ascii="Bookman Old Style" w:eastAsia="Calibri" w:hAnsi="Bookman Old Style"/>
          <w:i/>
          <w:iCs/>
          <w:sz w:val="28"/>
          <w:szCs w:val="22"/>
          <w:lang w:val="es-ES_tradnl" w:eastAsia="ja-JP"/>
        </w:rPr>
        <w:t xml:space="preserve"> de la Subsecretaría de Telecomunicaciones, que fue</w:t>
      </w:r>
      <w:r>
        <w:rPr>
          <w:rFonts w:ascii="Bookman Old Style" w:eastAsia="Calibri" w:hAnsi="Bookman Old Style"/>
          <w:i/>
          <w:iCs/>
          <w:sz w:val="28"/>
          <w:szCs w:val="22"/>
          <w:lang w:val="es-ES_tradnl" w:eastAsia="ja-JP"/>
        </w:rPr>
        <w:t>ron</w:t>
      </w:r>
      <w:r w:rsidRPr="00226F5F">
        <w:rPr>
          <w:rFonts w:ascii="Bookman Old Style" w:eastAsia="Calibri" w:hAnsi="Bookman Old Style"/>
          <w:i/>
          <w:iCs/>
          <w:sz w:val="28"/>
          <w:szCs w:val="22"/>
          <w:lang w:val="es-ES_tradnl" w:eastAsia="ja-JP"/>
        </w:rPr>
        <w:t xml:space="preserve"> tomada</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xml:space="preserve"> de razón por Contraloría General de la República con fecha 26 de febrero de 2018</w:t>
      </w:r>
      <w:r>
        <w:rPr>
          <w:rFonts w:ascii="Bookman Old Style" w:eastAsia="Calibri" w:hAnsi="Bookman Old Style"/>
          <w:i/>
          <w:iCs/>
          <w:sz w:val="28"/>
          <w:szCs w:val="22"/>
          <w:lang w:val="es-ES_tradnl" w:eastAsia="ja-JP"/>
        </w:rPr>
        <w:t xml:space="preserve"> y 14 de diciembre de 2018, respectivamente</w:t>
      </w:r>
      <w:r w:rsidRPr="00226F5F">
        <w:rPr>
          <w:rFonts w:ascii="Bookman Old Style" w:eastAsia="Calibri" w:hAnsi="Bookman Old Style"/>
          <w:i/>
          <w:iCs/>
          <w:sz w:val="28"/>
          <w:szCs w:val="22"/>
          <w:lang w:val="es-ES_tradnl" w:eastAsia="ja-JP"/>
        </w:rPr>
        <w:t>, y cuya copia fiel se encuentra disponible en el sitio web institucional de la Subsecretaría de Telecomunicaciones”</w:t>
      </w:r>
    </w:p>
    <w:p w:rsidR="000F3B39" w:rsidRPr="00CF0300" w:rsidRDefault="000F3B39" w:rsidP="000F3B39">
      <w:pPr>
        <w:tabs>
          <w:tab w:val="left" w:pos="15300"/>
          <w:tab w:val="left" w:pos="15768"/>
          <w:tab w:val="left" w:pos="17280"/>
        </w:tabs>
        <w:ind w:left="2700" w:hanging="3119"/>
        <w:jc w:val="both"/>
        <w:rPr>
          <w:b/>
          <w:color w:val="FFFFFF"/>
          <w:spacing w:val="-3"/>
          <w:lang w:val="es-CL"/>
        </w:rPr>
      </w:pPr>
      <w:r w:rsidRPr="00CF0300">
        <w:rPr>
          <w:b/>
          <w:color w:val="FFFFFF"/>
          <w:spacing w:val="-3"/>
          <w:lang w:val="es-CL"/>
        </w:rPr>
        <w:t>°                   /</w:t>
      </w:r>
    </w:p>
    <w:p w:rsidR="000F3B39" w:rsidRPr="00CF0300" w:rsidRDefault="000F3B39" w:rsidP="000F3B39">
      <w:pPr>
        <w:tabs>
          <w:tab w:val="left" w:pos="15300"/>
          <w:tab w:val="left" w:pos="15768"/>
          <w:tab w:val="left" w:pos="17280"/>
        </w:tabs>
        <w:ind w:left="2700" w:hanging="3119"/>
        <w:jc w:val="both"/>
        <w:rPr>
          <w:b/>
          <w:color w:val="FFFFFF"/>
          <w:spacing w:val="-3"/>
          <w:lang w:val="es-CL"/>
        </w:rPr>
      </w:pPr>
    </w:p>
    <w:p w:rsidR="000F3B39" w:rsidRPr="00CF0300" w:rsidRDefault="000F3B39" w:rsidP="000F3B39">
      <w:pPr>
        <w:tabs>
          <w:tab w:val="left" w:pos="15300"/>
          <w:tab w:val="left" w:pos="15768"/>
          <w:tab w:val="left" w:pos="17280"/>
        </w:tabs>
        <w:ind w:left="2700" w:hanging="3119"/>
        <w:jc w:val="both"/>
        <w:rPr>
          <w:b/>
          <w:color w:val="FFFFFF"/>
          <w:spacing w:val="-3"/>
          <w:lang w:val="es-CL"/>
        </w:rPr>
      </w:pPr>
    </w:p>
    <w:p w:rsidR="000F3B39" w:rsidRPr="00CF0300" w:rsidRDefault="000F3B39" w:rsidP="000F3B39">
      <w:pPr>
        <w:tabs>
          <w:tab w:val="left" w:pos="15300"/>
          <w:tab w:val="left" w:pos="15768"/>
          <w:tab w:val="left" w:pos="17280"/>
        </w:tabs>
        <w:ind w:left="2700" w:hanging="3119"/>
        <w:jc w:val="both"/>
        <w:rPr>
          <w:b/>
          <w:color w:val="FFFFFF"/>
          <w:spacing w:val="-3"/>
          <w:lang w:val="es-CL"/>
        </w:rPr>
      </w:pPr>
    </w:p>
    <w:p w:rsidR="000F3B39" w:rsidRDefault="000F3B39" w:rsidP="000F3B39">
      <w:pPr>
        <w:tabs>
          <w:tab w:val="left" w:pos="15300"/>
          <w:tab w:val="left" w:pos="15768"/>
          <w:tab w:val="left" w:pos="17280"/>
        </w:tabs>
        <w:ind w:left="2700" w:hanging="3119"/>
        <w:jc w:val="both"/>
        <w:rPr>
          <w:b/>
          <w:color w:val="FFFFFF"/>
          <w:spacing w:val="-3"/>
          <w:lang w:val="es-CL"/>
        </w:rPr>
      </w:pPr>
    </w:p>
    <w:p w:rsidR="00226F5F" w:rsidRDefault="00226F5F" w:rsidP="000F3B39">
      <w:pPr>
        <w:tabs>
          <w:tab w:val="left" w:pos="15300"/>
          <w:tab w:val="left" w:pos="15768"/>
          <w:tab w:val="left" w:pos="17280"/>
        </w:tabs>
        <w:ind w:left="2700" w:hanging="3119"/>
        <w:jc w:val="both"/>
        <w:rPr>
          <w:b/>
          <w:color w:val="FFFFFF"/>
          <w:spacing w:val="-3"/>
          <w:lang w:val="es-CL"/>
        </w:rPr>
      </w:pPr>
    </w:p>
    <w:p w:rsidR="00226F5F" w:rsidRDefault="00226F5F" w:rsidP="000F3B39">
      <w:pPr>
        <w:tabs>
          <w:tab w:val="left" w:pos="15300"/>
          <w:tab w:val="left" w:pos="15768"/>
          <w:tab w:val="left" w:pos="17280"/>
        </w:tabs>
        <w:ind w:left="2700" w:hanging="3119"/>
        <w:jc w:val="both"/>
        <w:rPr>
          <w:b/>
          <w:color w:val="FFFFFF"/>
          <w:spacing w:val="-3"/>
          <w:lang w:val="es-CL"/>
        </w:rPr>
      </w:pPr>
    </w:p>
    <w:p w:rsidR="00226F5F" w:rsidRPr="00CF0300" w:rsidRDefault="00226F5F" w:rsidP="000F3B39">
      <w:pPr>
        <w:tabs>
          <w:tab w:val="left" w:pos="15300"/>
          <w:tab w:val="left" w:pos="15768"/>
          <w:tab w:val="left" w:pos="17280"/>
        </w:tabs>
        <w:ind w:left="2700" w:hanging="3119"/>
        <w:jc w:val="both"/>
        <w:rPr>
          <w:b/>
          <w:color w:val="FFFFFF"/>
          <w:spacing w:val="-3"/>
          <w:lang w:val="es-CL"/>
        </w:rPr>
      </w:pPr>
    </w:p>
    <w:p w:rsidR="000F3B39" w:rsidRDefault="000F3B39"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Pr="00CF0300" w:rsidRDefault="00226F5F" w:rsidP="000F3B39">
      <w:pPr>
        <w:tabs>
          <w:tab w:val="left" w:pos="15300"/>
          <w:tab w:val="left" w:pos="15768"/>
          <w:tab w:val="left" w:pos="17280"/>
        </w:tabs>
        <w:ind w:left="2700" w:hanging="3119"/>
        <w:jc w:val="both"/>
        <w:rPr>
          <w:b/>
          <w:spacing w:val="-3"/>
          <w:lang w:val="es-CL"/>
        </w:rPr>
      </w:pPr>
    </w:p>
    <w:p w:rsidR="000F3B39" w:rsidRPr="00CF0300" w:rsidRDefault="000F3B39" w:rsidP="000F3B39">
      <w:pPr>
        <w:tabs>
          <w:tab w:val="left" w:pos="15300"/>
          <w:tab w:val="left" w:pos="15768"/>
          <w:tab w:val="left" w:pos="17280"/>
        </w:tabs>
        <w:ind w:left="2700" w:hanging="3119"/>
        <w:jc w:val="both"/>
        <w:rPr>
          <w:b/>
          <w:spacing w:val="-3"/>
          <w:lang w:val="es-CL"/>
        </w:rPr>
      </w:pPr>
    </w:p>
    <w:p w:rsidR="00E42CDF" w:rsidRPr="00CF0300" w:rsidRDefault="00C936BC" w:rsidP="0015667A">
      <w:pPr>
        <w:suppressAutoHyphens w:val="0"/>
        <w:jc w:val="center"/>
        <w:rPr>
          <w:rFonts w:ascii="Bookman Old Style" w:hAnsi="Bookman Old Style"/>
          <w:b/>
          <w:spacing w:val="-3"/>
          <w:sz w:val="32"/>
          <w:lang w:val="es-CL"/>
        </w:rPr>
      </w:pPr>
      <w:r w:rsidRPr="00CF0300">
        <w:rPr>
          <w:rFonts w:ascii="Bookman Old Style" w:hAnsi="Bookman Old Style"/>
          <w:b/>
          <w:spacing w:val="-3"/>
          <w:sz w:val="32"/>
          <w:lang w:val="es-CL"/>
        </w:rPr>
        <w:t>BASES ESPECÍFICAS</w:t>
      </w:r>
    </w:p>
    <w:p w:rsidR="009C7612" w:rsidRDefault="009C7612" w:rsidP="009C7612">
      <w:pPr>
        <w:pStyle w:val="Ttulo1"/>
        <w:numPr>
          <w:ilvl w:val="0"/>
          <w:numId w:val="0"/>
        </w:numPr>
        <w:spacing w:before="0"/>
        <w:ind w:left="1560" w:hanging="1560"/>
        <w:jc w:val="center"/>
        <w:rPr>
          <w:lang w:val="es-CL"/>
        </w:rPr>
      </w:pPr>
    </w:p>
    <w:p w:rsidR="009C7612" w:rsidRDefault="009C7612" w:rsidP="009C7612">
      <w:pPr>
        <w:pStyle w:val="Ttulo1"/>
        <w:numPr>
          <w:ilvl w:val="0"/>
          <w:numId w:val="0"/>
        </w:numPr>
        <w:spacing w:before="0"/>
        <w:ind w:left="1560" w:hanging="1560"/>
        <w:jc w:val="center"/>
        <w:rPr>
          <w:lang w:val="es-CL"/>
        </w:rPr>
      </w:pPr>
      <w:r w:rsidRPr="00F7331A">
        <w:rPr>
          <w:lang w:val="es-CL"/>
        </w:rPr>
        <w:t>“SISTEMAS DE TRANSMISIÓN PARA LA IMPLEMENTACIÓN DE LA TELEVISIÓN DIGITAL TERRESTRE”,</w:t>
      </w:r>
    </w:p>
    <w:p w:rsidR="00666503" w:rsidRPr="00CF0300" w:rsidRDefault="00666503" w:rsidP="00136B9F">
      <w:pPr>
        <w:jc w:val="center"/>
        <w:rPr>
          <w:rFonts w:ascii="Bookman Old Style" w:hAnsi="Bookman Old Style"/>
          <w:b/>
          <w:spacing w:val="-3"/>
          <w:lang w:val="es-CL"/>
        </w:rPr>
      </w:pPr>
    </w:p>
    <w:p w:rsidR="009C7612" w:rsidRDefault="009C7612" w:rsidP="009C7612">
      <w:pPr>
        <w:pStyle w:val="Ttulo1"/>
        <w:numPr>
          <w:ilvl w:val="0"/>
          <w:numId w:val="0"/>
        </w:numPr>
        <w:spacing w:before="0"/>
        <w:ind w:left="1560" w:hanging="1560"/>
        <w:jc w:val="center"/>
        <w:rPr>
          <w:lang w:val="es-CL"/>
        </w:rPr>
      </w:pPr>
      <w:r w:rsidRPr="00F7331A">
        <w:rPr>
          <w:lang w:val="es-CL"/>
        </w:rPr>
        <w:t>CÓDIGO: FDT-2017-02-ST</w:t>
      </w:r>
    </w:p>
    <w:p w:rsidR="009C7612" w:rsidRPr="00F7331A" w:rsidRDefault="009C7612" w:rsidP="009C7612">
      <w:pPr>
        <w:rPr>
          <w:lang w:val="es-CL"/>
        </w:rPr>
      </w:pPr>
    </w:p>
    <w:p w:rsidR="009C7612" w:rsidRDefault="009C7612" w:rsidP="009C7612">
      <w:pPr>
        <w:pStyle w:val="Ttulo1"/>
        <w:numPr>
          <w:ilvl w:val="0"/>
          <w:numId w:val="0"/>
        </w:numPr>
        <w:spacing w:before="0"/>
        <w:ind w:left="1560" w:hanging="1560"/>
        <w:jc w:val="center"/>
        <w:rPr>
          <w:lang w:val="es-CL"/>
        </w:rPr>
      </w:pPr>
      <w:r>
        <w:rPr>
          <w:lang w:val="es-CL"/>
        </w:rPr>
        <w:t>CAPÍTULO 1°</w:t>
      </w:r>
    </w:p>
    <w:p w:rsidR="009C7612" w:rsidRPr="00CF0300" w:rsidRDefault="009C7612" w:rsidP="009C7612">
      <w:pPr>
        <w:pStyle w:val="Ttulo1"/>
        <w:numPr>
          <w:ilvl w:val="0"/>
          <w:numId w:val="0"/>
        </w:numPr>
        <w:spacing w:before="0"/>
        <w:ind w:left="1560" w:hanging="1560"/>
        <w:jc w:val="center"/>
        <w:rPr>
          <w:lang w:val="es-CL"/>
        </w:rPr>
      </w:pPr>
      <w:r w:rsidRPr="00CF0300">
        <w:rPr>
          <w:lang w:val="es-CL"/>
        </w:rPr>
        <w:t>ASPECTOS ADMINISTRATIVOS</w:t>
      </w:r>
    </w:p>
    <w:p w:rsidR="009C7612" w:rsidRPr="00CF0300" w:rsidRDefault="009C7612" w:rsidP="009C7612">
      <w:pPr>
        <w:jc w:val="both"/>
        <w:rPr>
          <w:rFonts w:ascii="Bookman Old Style" w:hAnsi="Bookman Old Style"/>
          <w:lang w:val="es-CL"/>
        </w:rPr>
      </w:pPr>
    </w:p>
    <w:p w:rsidR="009C7612" w:rsidRPr="00CF0300" w:rsidRDefault="009C7612" w:rsidP="009C7612">
      <w:pPr>
        <w:jc w:val="both"/>
        <w:rPr>
          <w:rFonts w:ascii="Bookman Old Style" w:hAnsi="Bookman Old Style"/>
          <w:lang w:val="es-CL"/>
        </w:rPr>
      </w:pPr>
    </w:p>
    <w:p w:rsidR="009C7612" w:rsidRPr="00CF0300" w:rsidRDefault="009C7612" w:rsidP="009C7612">
      <w:pPr>
        <w:pStyle w:val="Ttulo1"/>
        <w:numPr>
          <w:ilvl w:val="0"/>
          <w:numId w:val="0"/>
        </w:numPr>
        <w:spacing w:before="0"/>
        <w:ind w:left="1560" w:hanging="1560"/>
        <w:jc w:val="center"/>
        <w:rPr>
          <w:lang w:val="es-CL"/>
        </w:rPr>
      </w:pPr>
      <w:r w:rsidRPr="00CF0300">
        <w:rPr>
          <w:lang w:val="es-CL"/>
        </w:rPr>
        <w:t>TÍTULO I</w:t>
      </w:r>
    </w:p>
    <w:p w:rsidR="009C7612" w:rsidRPr="00CF0300" w:rsidRDefault="009C7612" w:rsidP="009C7612">
      <w:pPr>
        <w:pStyle w:val="Ttulo1"/>
        <w:numPr>
          <w:ilvl w:val="0"/>
          <w:numId w:val="0"/>
        </w:numPr>
        <w:spacing w:before="0"/>
        <w:ind w:left="1560" w:hanging="1560"/>
        <w:jc w:val="center"/>
        <w:rPr>
          <w:lang w:val="es-CL"/>
        </w:rPr>
      </w:pPr>
      <w:r w:rsidRPr="00CF0300">
        <w:rPr>
          <w:lang w:val="es-CL"/>
        </w:rPr>
        <w:t>DISPOSICIONES GENERALES Y DEFINICIONES</w:t>
      </w:r>
    </w:p>
    <w:p w:rsidR="009C7612" w:rsidRPr="00CF0300" w:rsidRDefault="009C7612" w:rsidP="009C7612">
      <w:pPr>
        <w:rPr>
          <w:lang w:val="es-CL"/>
        </w:rPr>
      </w:pPr>
    </w:p>
    <w:p w:rsidR="009C7612" w:rsidRPr="00CF0300" w:rsidRDefault="009C7612" w:rsidP="009C7612">
      <w:pPr>
        <w:pStyle w:val="Ttulo2"/>
        <w:numPr>
          <w:ilvl w:val="0"/>
          <w:numId w:val="1"/>
        </w:numPr>
        <w:tabs>
          <w:tab w:val="left" w:pos="2268"/>
        </w:tabs>
        <w:suppressAutoHyphens w:val="0"/>
        <w:ind w:left="2268" w:hanging="2268"/>
        <w:jc w:val="both"/>
        <w:rPr>
          <w:rFonts w:ascii="Bookman Old Style" w:hAnsi="Bookman Old Style"/>
          <w:sz w:val="24"/>
          <w:szCs w:val="24"/>
          <w:lang w:val="es-CL"/>
        </w:rPr>
      </w:pPr>
      <w:r w:rsidRPr="00CF0300">
        <w:rPr>
          <w:rFonts w:ascii="Bookman Old Style" w:hAnsi="Bookman Old Style"/>
          <w:sz w:val="24"/>
          <w:szCs w:val="24"/>
          <w:lang w:val="es-CL"/>
        </w:rPr>
        <w:t>Consideraciones preliminares y objeto del Concurso</w:t>
      </w:r>
      <w:r>
        <w:rPr>
          <w:rFonts w:ascii="Bookman Old Style" w:hAnsi="Bookman Old Style"/>
          <w:sz w:val="24"/>
          <w:szCs w:val="24"/>
          <w:lang w:val="es-CL"/>
        </w:rPr>
        <w:t xml:space="preserve"> Público</w:t>
      </w:r>
    </w:p>
    <w:p w:rsidR="009C7612" w:rsidRPr="00813089" w:rsidRDefault="009C7612" w:rsidP="009C7612">
      <w:pPr>
        <w:jc w:val="both"/>
        <w:rPr>
          <w:rFonts w:ascii="Bookman Old Style" w:hAnsi="Bookman Old Style"/>
          <w:lang w:val="es-CL"/>
        </w:rPr>
      </w:pPr>
      <w:r w:rsidRPr="00CF0300">
        <w:rPr>
          <w:rFonts w:ascii="Bookman Old Style" w:hAnsi="Bookman Old Style"/>
          <w:lang w:val="es-CL"/>
        </w:rPr>
        <w:t>El Fondo de Desarrollo de las Telecomunicaciones</w:t>
      </w:r>
      <w:r>
        <w:rPr>
          <w:rFonts w:ascii="Bookman Old Style" w:hAnsi="Bookman Old Style"/>
          <w:lang w:val="es-CL"/>
        </w:rPr>
        <w:t>, en  adelante</w:t>
      </w:r>
      <w:r w:rsidR="006572B2">
        <w:rPr>
          <w:rFonts w:ascii="Bookman Old Style" w:hAnsi="Bookman Old Style"/>
          <w:lang w:val="es-CL"/>
        </w:rPr>
        <w:t xml:space="preserve"> e indistintamente</w:t>
      </w:r>
      <w:r>
        <w:rPr>
          <w:rFonts w:ascii="Bookman Old Style" w:hAnsi="Bookman Old Style"/>
          <w:lang w:val="es-CL"/>
        </w:rPr>
        <w:t xml:space="preserve"> “el FDT”</w:t>
      </w:r>
      <w:r w:rsidR="006572B2">
        <w:rPr>
          <w:rFonts w:ascii="Bookman Old Style" w:hAnsi="Bookman Old Style"/>
          <w:lang w:val="es-CL"/>
        </w:rPr>
        <w:t xml:space="preserve"> o “el Fondo”</w:t>
      </w:r>
      <w:r>
        <w:rPr>
          <w:rFonts w:ascii="Bookman Old Style" w:hAnsi="Bookman Old Style"/>
          <w:lang w:val="es-CL"/>
        </w:rPr>
        <w:t xml:space="preserve">, en el marco de lo establecido en la Ley N° 19.168, General de Telecomunicaciones, en lo sucesivo “la LGT”; </w:t>
      </w:r>
      <w:r w:rsidR="00930864">
        <w:rPr>
          <w:rFonts w:ascii="Bookman Old Style" w:hAnsi="Bookman Old Style"/>
          <w:lang w:val="es-CL"/>
        </w:rPr>
        <w:t xml:space="preserve">en </w:t>
      </w:r>
      <w:r w:rsidR="00AA2BEF">
        <w:rPr>
          <w:rFonts w:ascii="Bookman Old Style" w:hAnsi="Bookman Old Style"/>
          <w:lang w:val="es-CL"/>
        </w:rPr>
        <w:t>la Ley N° 18.838, que crea el</w:t>
      </w:r>
      <w:bookmarkStart w:id="0" w:name="_GoBack"/>
      <w:bookmarkEnd w:id="0"/>
      <w:r w:rsidR="00AA2BEF">
        <w:rPr>
          <w:rFonts w:ascii="Bookman Old Style" w:hAnsi="Bookman Old Style"/>
          <w:lang w:val="es-CL"/>
        </w:rPr>
        <w:t xml:space="preserve"> Consejo Nacional de Televisión</w:t>
      </w:r>
      <w:r w:rsidR="00C417D6">
        <w:rPr>
          <w:rFonts w:ascii="Bookman Old Style" w:hAnsi="Bookman Old Style"/>
          <w:lang w:val="es-CL"/>
        </w:rPr>
        <w:t>, seguidamente “el CNTV”</w:t>
      </w:r>
      <w:r w:rsidR="00AA2BEF">
        <w:rPr>
          <w:rFonts w:ascii="Bookman Old Style" w:hAnsi="Bookman Old Style"/>
          <w:lang w:val="es-CL"/>
        </w:rPr>
        <w:t xml:space="preserve">; </w:t>
      </w:r>
      <w:r>
        <w:rPr>
          <w:rFonts w:ascii="Bookman Old Style" w:hAnsi="Bookman Old Style"/>
          <w:lang w:val="es-CL"/>
        </w:rPr>
        <w:t xml:space="preserve">en la Ley N° 20.750, de 2014, que permite la introducción de la Televisión Digital Terrestre, y la normativa técnica que la complementa; y en la Ley N° 20.981, de Presupuestos del Sector Público del Año 2017, particularmente </w:t>
      </w:r>
      <w:r w:rsidRPr="000907EB">
        <w:rPr>
          <w:rFonts w:ascii="Bookman Old Style" w:hAnsi="Bookman Old Style"/>
          <w:lang w:val="es-CL"/>
        </w:rPr>
        <w:t xml:space="preserve">lo dispuesto en la glosa N° 07, programa 01, del capítulo 02, partida 19, del Ministerio de Transportes y Telecomunicaciones, Subsecretaría de Telecomunicaciones, </w:t>
      </w:r>
      <w:r>
        <w:rPr>
          <w:rFonts w:ascii="Bookman Old Style" w:hAnsi="Bookman Old Style"/>
          <w:lang w:val="es-CL"/>
        </w:rPr>
        <w:t>en adelante “la</w:t>
      </w:r>
      <w:r w:rsidR="00C417D6">
        <w:rPr>
          <w:rFonts w:ascii="Bookman Old Style" w:hAnsi="Bookman Old Style"/>
          <w:lang w:val="es-CL"/>
        </w:rPr>
        <w:t xml:space="preserve"> SUBTEL”, se encuentra facultada</w:t>
      </w:r>
      <w:r w:rsidRPr="000907EB">
        <w:rPr>
          <w:rFonts w:ascii="Bookman Old Style" w:hAnsi="Bookman Old Style"/>
          <w:lang w:val="es-CL"/>
        </w:rPr>
        <w:t xml:space="preserve"> </w:t>
      </w:r>
      <w:r>
        <w:rPr>
          <w:rFonts w:ascii="Bookman Old Style" w:hAnsi="Bookman Old Style"/>
          <w:lang w:val="es-CL"/>
        </w:rPr>
        <w:t>para</w:t>
      </w:r>
      <w:r w:rsidRPr="000907EB">
        <w:rPr>
          <w:rFonts w:ascii="Bookman Old Style" w:hAnsi="Bookman Old Style"/>
          <w:lang w:val="es-CL"/>
        </w:rPr>
        <w:t xml:space="preserve"> </w:t>
      </w:r>
      <w:r w:rsidRPr="000907EB">
        <w:rPr>
          <w:rFonts w:ascii="Bookman Old Style" w:hAnsi="Bookman Old Style"/>
          <w:i/>
          <w:lang w:val="es-CL"/>
        </w:rPr>
        <w:t>“(…) comprometer</w:t>
      </w:r>
      <w:r>
        <w:rPr>
          <w:rFonts w:ascii="Bookman Old Style" w:hAnsi="Bookman Old Style"/>
          <w:i/>
          <w:lang w:val="es-CL"/>
        </w:rPr>
        <w:t xml:space="preserve"> un mayor gasto de hasta $10.300.000 miles por sobre lo autorizado en este ítem, destinados a financiar proyectos para la implementación de la televisión digital a nivel nacional y cuyo pago se efectuará entre los años 2018-2020.”</w:t>
      </w:r>
    </w:p>
    <w:p w:rsidR="009C7612" w:rsidRDefault="009C7612" w:rsidP="009C7612">
      <w:pPr>
        <w:jc w:val="both"/>
        <w:rPr>
          <w:rFonts w:ascii="Bookman Old Style" w:hAnsi="Bookman Old Style"/>
          <w:i/>
          <w:lang w:val="es-CL"/>
        </w:rPr>
      </w:pPr>
    </w:p>
    <w:p w:rsidR="009C7612" w:rsidRDefault="009C7612" w:rsidP="009C7612">
      <w:pPr>
        <w:jc w:val="both"/>
        <w:rPr>
          <w:rFonts w:ascii="Bookman Old Style" w:hAnsi="Bookman Old Style"/>
          <w:lang w:val="es-CL"/>
        </w:rPr>
      </w:pPr>
      <w:r>
        <w:rPr>
          <w:rFonts w:ascii="Bookman Old Style" w:hAnsi="Bookman Old Style"/>
          <w:lang w:val="es-CL"/>
        </w:rPr>
        <w:t>Así, el Artículo 28 A de la LGT establece que el F</w:t>
      </w:r>
      <w:r w:rsidR="00C417D6">
        <w:rPr>
          <w:rFonts w:ascii="Bookman Old Style" w:hAnsi="Bookman Old Style"/>
          <w:lang w:val="es-CL"/>
        </w:rPr>
        <w:t xml:space="preserve">ondo </w:t>
      </w:r>
      <w:r>
        <w:rPr>
          <w:rFonts w:ascii="Bookman Old Style" w:hAnsi="Bookman Old Style"/>
          <w:lang w:val="es-CL"/>
        </w:rPr>
        <w:t>tiene por objeto el promover el aumento de la cobertura de los servicios de telecomunicaciones</w:t>
      </w:r>
      <w:r w:rsidR="00C417D6">
        <w:rPr>
          <w:rFonts w:ascii="Bookman Old Style" w:hAnsi="Bookman Old Style"/>
          <w:lang w:val="es-CL"/>
        </w:rPr>
        <w:t xml:space="preserve"> normados en por la misma</w:t>
      </w:r>
      <w:r>
        <w:rPr>
          <w:rFonts w:ascii="Bookman Old Style" w:hAnsi="Bookman Old Style"/>
          <w:lang w:val="es-CL"/>
        </w:rPr>
        <w:t>. Por su parte, el Artículo 28 D de la LGT señala que podrán subsidiarse las inversiones en sistemas de transmisión e infraestructura para promover el aumento de cobertura de radiodifusión televisiva digital de libre recepción.</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lastRenderedPageBreak/>
        <w:t xml:space="preserve">En este contexto, </w:t>
      </w:r>
      <w:r w:rsidRPr="002706EC">
        <w:rPr>
          <w:rFonts w:ascii="Bookman Old Style" w:hAnsi="Bookman Old Style"/>
          <w:lang w:val="es-CL"/>
        </w:rPr>
        <w:t>el FDT</w:t>
      </w:r>
      <w:r w:rsidRPr="002706EC">
        <w:rPr>
          <w:rFonts w:ascii="Bookman Old Style" w:hAnsi="Bookman Old Style"/>
          <w:i/>
          <w:lang w:val="es-CL"/>
        </w:rPr>
        <w:t xml:space="preserve"> </w:t>
      </w:r>
      <w:r w:rsidRPr="002706EC">
        <w:rPr>
          <w:rFonts w:ascii="Bookman Old Style" w:hAnsi="Bookman Old Style"/>
          <w:lang w:val="es-CL"/>
        </w:rPr>
        <w:t xml:space="preserve">viene en desarrollar el Concurso </w:t>
      </w:r>
      <w:r>
        <w:rPr>
          <w:rFonts w:ascii="Bookman Old Style" w:hAnsi="Bookman Old Style"/>
          <w:lang w:val="es-CL"/>
        </w:rPr>
        <w:t xml:space="preserve">Público </w:t>
      </w:r>
      <w:r w:rsidRPr="002706EC">
        <w:rPr>
          <w:rFonts w:ascii="Bookman Old Style" w:hAnsi="Bookman Old Style"/>
          <w:lang w:val="es-CL"/>
        </w:rPr>
        <w:t>denominado “</w:t>
      </w:r>
      <w:r>
        <w:rPr>
          <w:rFonts w:ascii="Bookman Old Style" w:hAnsi="Bookman Old Style"/>
          <w:lang w:val="es-CL"/>
        </w:rPr>
        <w:t>Sistemas de Transmisión para la Implementación de la Televisión Digital Terrestre</w:t>
      </w:r>
      <w:r w:rsidRPr="002706EC">
        <w:rPr>
          <w:rFonts w:ascii="Bookman Old Style" w:hAnsi="Bookman Old Style"/>
          <w:lang w:val="es-CL"/>
        </w:rPr>
        <w:t xml:space="preserve">”, </w:t>
      </w:r>
      <w:r>
        <w:rPr>
          <w:rFonts w:ascii="Bookman Old Style" w:hAnsi="Bookman Old Style"/>
          <w:lang w:val="es-CL"/>
        </w:rPr>
        <w:t xml:space="preserve">Código: FDT-2017-02-ST, </w:t>
      </w:r>
      <w:r w:rsidRPr="002706EC">
        <w:rPr>
          <w:rFonts w:ascii="Bookman Old Style" w:hAnsi="Bookman Old Style"/>
          <w:lang w:val="es-CL"/>
        </w:rPr>
        <w:t>en adelante e indistintamente “el Concurso”,</w:t>
      </w:r>
      <w:r>
        <w:rPr>
          <w:rFonts w:ascii="Bookman Old Style" w:hAnsi="Bookman Old Style"/>
          <w:lang w:val="es-CL"/>
        </w:rPr>
        <w:t xml:space="preserve"> el cual tiene por objeto </w:t>
      </w:r>
      <w:r w:rsidR="00700234">
        <w:rPr>
          <w:rFonts w:ascii="Bookman Old Style" w:hAnsi="Bookman Old Style"/>
          <w:lang w:val="es-CL"/>
        </w:rPr>
        <w:t xml:space="preserve">subsidiar </w:t>
      </w:r>
      <w:r>
        <w:rPr>
          <w:rFonts w:ascii="Bookman Old Style" w:hAnsi="Bookman Old Style"/>
          <w:lang w:val="es-CL"/>
        </w:rPr>
        <w:t>Sistemas de Transmisión para la Televisión Digital, compatibles con el estándar ISDB-T con sistema de compresión MPEG-4,</w:t>
      </w:r>
      <w:r w:rsidR="00B465D9" w:rsidRPr="004153C7">
        <w:rPr>
          <w:rFonts w:ascii="Bookman Old Style" w:hAnsi="Bookman Old Style"/>
          <w:lang w:val="es-CL"/>
        </w:rPr>
        <w:t xml:space="preserve"> que </w:t>
      </w:r>
      <w:r w:rsidR="00B465D9">
        <w:rPr>
          <w:rFonts w:ascii="Bookman Old Style" w:hAnsi="Bookman Old Style"/>
          <w:lang w:val="es-CL"/>
        </w:rPr>
        <w:t>comprometan los Proponentes y</w:t>
      </w:r>
      <w:r w:rsidRPr="007F2964">
        <w:t xml:space="preserve"> </w:t>
      </w:r>
      <w:r w:rsidRPr="007F2964">
        <w:rPr>
          <w:rFonts w:ascii="Bookman Old Style" w:hAnsi="Bookman Old Style"/>
        </w:rPr>
        <w:t>que permitirán alcanzar coberturas digitales en aquellas zonas en las cuales actualmente se presta el servicio de radiodifusión televisiva de libre recepción en forma analógica</w:t>
      </w:r>
      <w:r>
        <w:rPr>
          <w:rFonts w:ascii="Bookman Old Style" w:hAnsi="Bookman Old Style"/>
        </w:rPr>
        <w:t>,</w:t>
      </w:r>
      <w:r>
        <w:rPr>
          <w:rFonts w:ascii="Bookman Old Style" w:hAnsi="Bookman Old Style"/>
          <w:lang w:val="es-CL"/>
        </w:rPr>
        <w:t xml:space="preserve"> apoyando el proceso de migración de la tecnología analógica a la digital en ciento </w:t>
      </w:r>
      <w:r w:rsidR="001C37AA">
        <w:rPr>
          <w:rFonts w:ascii="Bookman Old Style" w:hAnsi="Bookman Old Style"/>
          <w:lang w:val="es-CL"/>
        </w:rPr>
        <w:t>doce</w:t>
      </w:r>
      <w:r w:rsidR="000B6E2C">
        <w:rPr>
          <w:rFonts w:ascii="Bookman Old Style" w:hAnsi="Bookman Old Style"/>
          <w:lang w:val="es-CL"/>
        </w:rPr>
        <w:t xml:space="preserve"> </w:t>
      </w:r>
      <w:r>
        <w:rPr>
          <w:rFonts w:ascii="Bookman Old Style" w:hAnsi="Bookman Old Style"/>
          <w:lang w:val="es-CL"/>
        </w:rPr>
        <w:t>(11</w:t>
      </w:r>
      <w:r w:rsidR="001C37AA">
        <w:rPr>
          <w:rFonts w:ascii="Bookman Old Style" w:hAnsi="Bookman Old Style"/>
          <w:lang w:val="es-CL"/>
        </w:rPr>
        <w:t>2</w:t>
      </w:r>
      <w:r>
        <w:rPr>
          <w:rFonts w:ascii="Bookman Old Style" w:hAnsi="Bookman Old Style"/>
          <w:lang w:val="es-CL"/>
        </w:rPr>
        <w:t xml:space="preserve">) Zonas de Postulación, independientes entre sí, de acuerdo a lo establecido en el </w:t>
      </w:r>
      <w:r w:rsidRPr="004C1E83">
        <w:rPr>
          <w:rFonts w:ascii="Bookman Old Style" w:hAnsi="Bookman Old Style"/>
          <w:lang w:val="es-CL"/>
        </w:rPr>
        <w:t>Anexo N° 4</w:t>
      </w:r>
      <w:r w:rsidRPr="00F62971">
        <w:rPr>
          <w:rFonts w:ascii="Bookman Old Style" w:hAnsi="Bookman Old Style"/>
          <w:lang w:val="es-CL"/>
        </w:rPr>
        <w:t xml:space="preserve"> de</w:t>
      </w:r>
      <w:r>
        <w:rPr>
          <w:rFonts w:ascii="Bookman Old Style" w:hAnsi="Bookman Old Style"/>
          <w:lang w:val="es-CL"/>
        </w:rPr>
        <w:t xml:space="preserve"> las presentes Bases Específicas, para efectos de implementar y desplegar los servicios de radiodifusión televisiva digital de libre recepción a nivel nacional, con foco en co</w:t>
      </w:r>
      <w:r w:rsidR="00B05728">
        <w:rPr>
          <w:rFonts w:ascii="Bookman Old Style" w:hAnsi="Bookman Old Style"/>
          <w:lang w:val="es-CL"/>
        </w:rPr>
        <w:t>berturas</w:t>
      </w:r>
      <w:r>
        <w:rPr>
          <w:rFonts w:ascii="Bookman Old Style" w:hAnsi="Bookman Old Style"/>
          <w:lang w:val="es-CL"/>
        </w:rPr>
        <w:t xml:space="preserve"> de radiodifusión televisiva digital de libre recepción con cobertura regional, local y local comunitaria, a través de la </w:t>
      </w:r>
      <w:r w:rsidRPr="002706EC">
        <w:rPr>
          <w:rFonts w:ascii="Bookman Old Style" w:hAnsi="Bookman Old Style"/>
          <w:lang w:val="es-CL"/>
        </w:rPr>
        <w:t xml:space="preserve">asignación de los respectivos Subsidios, de acuerdo con lo señalado en el </w:t>
      </w:r>
      <w:r w:rsidRPr="004C1E83">
        <w:rPr>
          <w:rFonts w:ascii="Bookman Old Style" w:hAnsi="Bookman Old Style"/>
          <w:lang w:val="es-CL"/>
        </w:rPr>
        <w:t>Artículo 18°</w:t>
      </w:r>
      <w:r>
        <w:rPr>
          <w:rFonts w:ascii="Bookman Old Style" w:hAnsi="Bookman Old Style"/>
          <w:lang w:val="es-CL"/>
        </w:rPr>
        <w:t xml:space="preserve"> </w:t>
      </w:r>
      <w:r w:rsidRPr="002706EC">
        <w:rPr>
          <w:rFonts w:ascii="Bookman Old Style" w:hAnsi="Bookman Old Style"/>
          <w:lang w:val="es-CL"/>
        </w:rPr>
        <w:t>de las presentes Bases Específicas.</w:t>
      </w:r>
    </w:p>
    <w:p w:rsidR="00671AFC" w:rsidRDefault="00671AFC" w:rsidP="009C7612">
      <w:pPr>
        <w:jc w:val="both"/>
        <w:rPr>
          <w:rFonts w:ascii="Bookman Old Style" w:hAnsi="Bookman Old Style"/>
          <w:lang w:val="es-CL"/>
        </w:rPr>
      </w:pPr>
    </w:p>
    <w:p w:rsidR="00671AFC" w:rsidRPr="00681EB9" w:rsidRDefault="00671AFC" w:rsidP="00671AFC">
      <w:pPr>
        <w:jc w:val="both"/>
        <w:rPr>
          <w:rFonts w:ascii="Bookman Old Style" w:hAnsi="Bookman Old Style"/>
        </w:rPr>
      </w:pPr>
      <w:r>
        <w:rPr>
          <w:rFonts w:ascii="Bookman Old Style" w:hAnsi="Bookman Old Style"/>
          <w:noProof/>
          <w:lang w:val="es-CL"/>
        </w:rPr>
        <w:t>En este sentido, l</w:t>
      </w:r>
      <w:r w:rsidRPr="00681EB9">
        <w:rPr>
          <w:rFonts w:ascii="Bookman Old Style" w:hAnsi="Bookman Old Style"/>
          <w:noProof/>
          <w:lang w:val="es-CL"/>
        </w:rPr>
        <w:t>os Sistemas de Transmisión</w:t>
      </w:r>
      <w:r w:rsidR="00C417D6">
        <w:rPr>
          <w:rFonts w:ascii="Bookman Old Style" w:hAnsi="Bookman Old Style"/>
          <w:noProof/>
          <w:lang w:val="es-CL"/>
        </w:rPr>
        <w:t xml:space="preserve"> que se pretende subsidiar corresponden al </w:t>
      </w:r>
      <w:r w:rsidRPr="00681EB9">
        <w:rPr>
          <w:rFonts w:ascii="Bookman Old Style" w:hAnsi="Bookman Old Style"/>
          <w:noProof/>
          <w:lang w:val="es-CL"/>
        </w:rPr>
        <w:t xml:space="preserve">conjunto de equipos </w:t>
      </w:r>
      <w:r w:rsidRPr="00681EB9">
        <w:rPr>
          <w:rFonts w:ascii="Bookman Old Style" w:hAnsi="Bookman Old Style"/>
        </w:rPr>
        <w:t>que permiten el procesamiento</w:t>
      </w:r>
      <w:r w:rsidR="0079401B">
        <w:rPr>
          <w:rFonts w:ascii="Bookman Old Style" w:hAnsi="Bookman Old Style"/>
        </w:rPr>
        <w:t xml:space="preserve"> y</w:t>
      </w:r>
      <w:r w:rsidRPr="00681EB9">
        <w:rPr>
          <w:rFonts w:ascii="Bookman Old Style" w:hAnsi="Bookman Old Style"/>
        </w:rPr>
        <w:t xml:space="preserve"> transmisión de</w:t>
      </w:r>
      <w:r>
        <w:rPr>
          <w:rFonts w:ascii="Bookman Old Style" w:hAnsi="Bookman Old Style"/>
        </w:rPr>
        <w:t>l servicio de radiodifusión televisiva digital de libre recepción</w:t>
      </w:r>
      <w:r w:rsidR="00521FCE">
        <w:rPr>
          <w:rFonts w:ascii="Bookman Old Style" w:hAnsi="Bookman Old Style"/>
        </w:rPr>
        <w:t>,</w:t>
      </w:r>
      <w:r w:rsidRPr="00681EB9">
        <w:rPr>
          <w:rFonts w:ascii="Bookman Old Style" w:hAnsi="Bookman Old Style"/>
        </w:rPr>
        <w:t xml:space="preserve"> </w:t>
      </w:r>
      <w:r w:rsidR="00B465D9">
        <w:rPr>
          <w:rFonts w:ascii="Bookman Old Style" w:hAnsi="Bookman Old Style"/>
        </w:rPr>
        <w:t>que permiten</w:t>
      </w:r>
      <w:r w:rsidRPr="00681EB9">
        <w:rPr>
          <w:rFonts w:ascii="Bookman Old Style" w:hAnsi="Bookman Old Style"/>
          <w:noProof/>
          <w:lang w:val="es-CL"/>
        </w:rPr>
        <w:t xml:space="preserve"> soportar la transmision</w:t>
      </w:r>
      <w:r>
        <w:rPr>
          <w:rFonts w:ascii="Bookman Old Style" w:hAnsi="Bookman Old Style"/>
          <w:noProof/>
          <w:lang w:val="es-CL"/>
        </w:rPr>
        <w:t xml:space="preserve"> de </w:t>
      </w:r>
      <w:r w:rsidRPr="00681EB9">
        <w:rPr>
          <w:rFonts w:ascii="Bookman Old Style" w:hAnsi="Bookman Old Style"/>
        </w:rPr>
        <w:t xml:space="preserve">señales digitales a los receptores de los usuarios, </w:t>
      </w:r>
      <w:r w:rsidRPr="00681EB9">
        <w:rPr>
          <w:rFonts w:ascii="Bookman Old Style" w:hAnsi="Bookman Old Style"/>
          <w:noProof/>
          <w:lang w:val="es-CL"/>
        </w:rPr>
        <w:t xml:space="preserve">lo cual debe hacerse al amparo de la respectiva concesión de radiodifusión televisiva digital de libre recepción </w:t>
      </w:r>
      <w:r w:rsidR="00C417D6">
        <w:rPr>
          <w:rFonts w:ascii="Bookman Old Style" w:hAnsi="Bookman Old Style"/>
          <w:noProof/>
          <w:lang w:val="es-CL"/>
        </w:rPr>
        <w:t>que deba otorgar</w:t>
      </w:r>
      <w:r w:rsidRPr="00681EB9">
        <w:rPr>
          <w:rFonts w:ascii="Bookman Old Style" w:hAnsi="Bookman Old Style"/>
          <w:noProof/>
          <w:lang w:val="es-CL"/>
        </w:rPr>
        <w:t xml:space="preserve"> el CNTV</w:t>
      </w:r>
      <w:r w:rsidR="00590594">
        <w:rPr>
          <w:rFonts w:ascii="Bookman Old Style" w:hAnsi="Bookman Old Style"/>
          <w:noProof/>
          <w:lang w:val="es-CL"/>
        </w:rPr>
        <w:t>.</w:t>
      </w:r>
    </w:p>
    <w:p w:rsidR="00671AFC" w:rsidRDefault="00671AFC" w:rsidP="00671AFC">
      <w:pPr>
        <w:jc w:val="both"/>
        <w:rPr>
          <w:rFonts w:ascii="Bookman Old Style" w:hAnsi="Bookman Old Style"/>
          <w:noProof/>
          <w:sz w:val="20"/>
          <w:szCs w:val="20"/>
          <w:lang w:val="es-CL"/>
        </w:rPr>
      </w:pPr>
    </w:p>
    <w:p w:rsidR="00671AFC" w:rsidRPr="00E7017A" w:rsidRDefault="00671AFC" w:rsidP="00671AFC">
      <w:pPr>
        <w:jc w:val="both"/>
        <w:rPr>
          <w:rFonts w:ascii="Bookman Old Style" w:hAnsi="Bookman Old Style"/>
        </w:rPr>
      </w:pPr>
      <w:r>
        <w:rPr>
          <w:rFonts w:ascii="Bookman Old Style" w:hAnsi="Bookman Old Style"/>
        </w:rPr>
        <w:t>Por su parte</w:t>
      </w:r>
      <w:r w:rsidRPr="00E7017A">
        <w:rPr>
          <w:rFonts w:ascii="Bookman Old Style" w:hAnsi="Bookman Old Style"/>
        </w:rPr>
        <w:t xml:space="preserve">, </w:t>
      </w:r>
      <w:r w:rsidR="000B6E2C">
        <w:rPr>
          <w:rFonts w:ascii="Bookman Old Style" w:hAnsi="Bookman Old Style"/>
        </w:rPr>
        <w:t xml:space="preserve">es necesario señalar que </w:t>
      </w:r>
      <w:r w:rsidRPr="00E7017A">
        <w:rPr>
          <w:rFonts w:ascii="Bookman Old Style" w:hAnsi="Bookman Old Style"/>
        </w:rPr>
        <w:t xml:space="preserve">la adjudicación del presente </w:t>
      </w:r>
      <w:r w:rsidR="000B6E2C">
        <w:rPr>
          <w:rFonts w:ascii="Bookman Old Style" w:hAnsi="Bookman Old Style"/>
        </w:rPr>
        <w:t>Concurso</w:t>
      </w:r>
      <w:r w:rsidRPr="00E7017A">
        <w:rPr>
          <w:rFonts w:ascii="Bookman Old Style" w:hAnsi="Bookman Old Style"/>
        </w:rPr>
        <w:t xml:space="preserve"> no supone para la </w:t>
      </w:r>
      <w:r w:rsidRPr="00E7017A">
        <w:rPr>
          <w:rFonts w:ascii="Bookman Old Style" w:hAnsi="Bookman Old Style"/>
          <w:noProof/>
          <w:lang w:val="es-CL"/>
        </w:rPr>
        <w:t>Proponente, el Adjudicatario y/o la Beneficaria, según corresponda,</w:t>
      </w:r>
      <w:r w:rsidRPr="00E7017A">
        <w:rPr>
          <w:rFonts w:ascii="Bookman Old Style" w:hAnsi="Bookman Old Style"/>
        </w:rPr>
        <w:t xml:space="preserve"> el otorgamiento, renovación o modificación, o el establecimiento de derechos o preferencias en el otorgamiento, renovación o modificación</w:t>
      </w:r>
      <w:r>
        <w:rPr>
          <w:rFonts w:ascii="Bookman Old Style" w:hAnsi="Bookman Old Style"/>
        </w:rPr>
        <w:t>,</w:t>
      </w:r>
      <w:r w:rsidRPr="00E7017A">
        <w:rPr>
          <w:rFonts w:ascii="Bookman Old Style" w:hAnsi="Bookman Old Style"/>
        </w:rPr>
        <w:t xml:space="preserve"> de las concesiones de radiodifusión televisiva digital de libre recepción </w:t>
      </w:r>
      <w:r w:rsidR="00B05728">
        <w:rPr>
          <w:rFonts w:ascii="Bookman Old Style" w:hAnsi="Bookman Old Style"/>
        </w:rPr>
        <w:t xml:space="preserve">que deba otorgar </w:t>
      </w:r>
      <w:r w:rsidRPr="00E7017A">
        <w:rPr>
          <w:rFonts w:ascii="Bookman Old Style" w:hAnsi="Bookman Old Style"/>
        </w:rPr>
        <w:t>el CNTV.</w:t>
      </w:r>
    </w:p>
    <w:p w:rsidR="00671AFC" w:rsidRPr="00E7017A" w:rsidRDefault="00671AFC" w:rsidP="00671AFC">
      <w:pPr>
        <w:jc w:val="both"/>
        <w:rPr>
          <w:rFonts w:ascii="Bookman Old Style" w:hAnsi="Bookman Old Style"/>
          <w:noProof/>
          <w:sz w:val="20"/>
          <w:szCs w:val="20"/>
          <w:lang w:val="es-CL"/>
        </w:rPr>
      </w:pPr>
    </w:p>
    <w:p w:rsidR="00671AFC" w:rsidRPr="00E7017A" w:rsidRDefault="00671AFC" w:rsidP="00671AFC">
      <w:pPr>
        <w:jc w:val="both"/>
        <w:rPr>
          <w:rFonts w:ascii="Bookman Old Style" w:hAnsi="Bookman Old Style"/>
          <w:noProof/>
          <w:lang w:val="es-CL"/>
        </w:rPr>
      </w:pPr>
      <w:r w:rsidRPr="00E7017A">
        <w:rPr>
          <w:rFonts w:ascii="Bookman Old Style" w:hAnsi="Bookman Old Style"/>
        </w:rPr>
        <w:t xml:space="preserve">Asimismo, la adjudicación del presente </w:t>
      </w:r>
      <w:r w:rsidR="000B6E2C">
        <w:rPr>
          <w:rFonts w:ascii="Bookman Old Style" w:hAnsi="Bookman Old Style"/>
        </w:rPr>
        <w:t>Concurso</w:t>
      </w:r>
      <w:r w:rsidRPr="00E7017A">
        <w:rPr>
          <w:rFonts w:ascii="Bookman Old Style" w:hAnsi="Bookman Old Style"/>
        </w:rPr>
        <w:t xml:space="preserve"> no supone para la </w:t>
      </w:r>
      <w:r w:rsidRPr="00E7017A">
        <w:rPr>
          <w:rFonts w:ascii="Bookman Old Style" w:hAnsi="Bookman Old Style"/>
          <w:noProof/>
          <w:lang w:val="es-CL"/>
        </w:rPr>
        <w:t xml:space="preserve">Proponente, el Adjudicatario y/o la Beneficaria, según corresponda, </w:t>
      </w:r>
      <w:r w:rsidRPr="00E7017A">
        <w:rPr>
          <w:rFonts w:ascii="Bookman Old Style" w:hAnsi="Bookman Old Style"/>
        </w:rPr>
        <w:t>el otorgamiento, renovación o modificación, o el establecimiento de derechos o preferencias en el otorgamiento, renovación o modificación</w:t>
      </w:r>
      <w:r>
        <w:rPr>
          <w:rFonts w:ascii="Bookman Old Style" w:hAnsi="Bookman Old Style"/>
        </w:rPr>
        <w:t>,</w:t>
      </w:r>
      <w:r w:rsidRPr="00E7017A">
        <w:rPr>
          <w:rFonts w:ascii="Bookman Old Style" w:hAnsi="Bookman Old Style"/>
        </w:rPr>
        <w:t xml:space="preserve"> de las autorizaciones de telecomunicaciones por parte de SUBTEL y que </w:t>
      </w:r>
      <w:r w:rsidR="00B05728">
        <w:rPr>
          <w:rFonts w:ascii="Bookman Old Style" w:hAnsi="Bookman Old Style"/>
        </w:rPr>
        <w:t>pudieren ser</w:t>
      </w:r>
      <w:r w:rsidRPr="00E7017A">
        <w:rPr>
          <w:rFonts w:ascii="Bookman Old Style" w:hAnsi="Bookman Old Style"/>
        </w:rPr>
        <w:t xml:space="preserve"> necesarias para la implementación de los Sistemas de Transmisión.</w:t>
      </w:r>
    </w:p>
    <w:p w:rsidR="009C7612" w:rsidRDefault="009C7612" w:rsidP="009C7612">
      <w:pPr>
        <w:pStyle w:val="Prrafodelista"/>
        <w:ind w:left="0"/>
        <w:jc w:val="both"/>
        <w:rPr>
          <w:rFonts w:ascii="Bookman Old Style" w:hAnsi="Bookman Old Style"/>
          <w:lang w:val="es-CL"/>
        </w:rPr>
      </w:pPr>
    </w:p>
    <w:p w:rsidR="009C7612" w:rsidRPr="00CF0300" w:rsidRDefault="009C7612" w:rsidP="009C7612">
      <w:pPr>
        <w:pStyle w:val="Prrafodelista"/>
        <w:ind w:left="0"/>
        <w:jc w:val="both"/>
        <w:rPr>
          <w:rFonts w:ascii="Bookman Old Style" w:hAnsi="Bookman Old Style"/>
          <w:lang w:val="es-CL"/>
        </w:rPr>
      </w:pPr>
      <w:r w:rsidRPr="00CF0300">
        <w:rPr>
          <w:rFonts w:ascii="Bookman Old Style" w:hAnsi="Bookman Old Style"/>
          <w:lang w:val="es-CL"/>
        </w:rPr>
        <w:t xml:space="preserve">Con todo, la Proponente, el Adjudicatario y/o la Beneficiaria, deberá </w:t>
      </w:r>
      <w:r>
        <w:rPr>
          <w:rFonts w:ascii="Bookman Old Style" w:hAnsi="Bookman Old Style"/>
          <w:lang w:val="es-CL"/>
        </w:rPr>
        <w:t xml:space="preserve">dar </w:t>
      </w:r>
      <w:r w:rsidRPr="00CF0300">
        <w:rPr>
          <w:rFonts w:ascii="Bookman Old Style" w:hAnsi="Bookman Old Style"/>
          <w:lang w:val="es-CL"/>
        </w:rPr>
        <w:t>cumpli</w:t>
      </w:r>
      <w:r>
        <w:rPr>
          <w:rFonts w:ascii="Bookman Old Style" w:hAnsi="Bookman Old Style"/>
          <w:lang w:val="es-CL"/>
        </w:rPr>
        <w:t>miento a</w:t>
      </w:r>
      <w:r w:rsidRPr="00CF0300">
        <w:rPr>
          <w:rFonts w:ascii="Bookman Old Style" w:hAnsi="Bookman Old Style"/>
          <w:lang w:val="es-CL"/>
        </w:rPr>
        <w:t xml:space="preserve"> las exigencias descritas en las Bases del Concurso. </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Anexos</w:t>
      </w:r>
    </w:p>
    <w:p w:rsidR="009C7612" w:rsidRPr="00CF0300" w:rsidRDefault="009C7612" w:rsidP="009C7612">
      <w:pPr>
        <w:jc w:val="both"/>
        <w:rPr>
          <w:rFonts w:ascii="Bookman Old Style" w:hAnsi="Bookman Old Style"/>
          <w:lang w:val="es-CL"/>
        </w:rPr>
      </w:pPr>
      <w:r w:rsidRPr="00CF0300">
        <w:rPr>
          <w:rFonts w:ascii="Bookman Old Style" w:hAnsi="Bookman Old Style"/>
          <w:lang w:val="es-CL"/>
        </w:rPr>
        <w:t xml:space="preserve">Forman parte de las presentes Bases Específicas los siguientes Anexos: </w:t>
      </w:r>
    </w:p>
    <w:p w:rsidR="009C7612" w:rsidRPr="00CF0300" w:rsidRDefault="009C7612" w:rsidP="009C7612">
      <w:pPr>
        <w:jc w:val="both"/>
        <w:rPr>
          <w:rFonts w:ascii="Bookman Old Style" w:hAnsi="Bookman Old Style"/>
          <w:lang w:val="es-CL"/>
        </w:rPr>
      </w:pPr>
    </w:p>
    <w:p w:rsidR="009C7612" w:rsidRPr="00CF0300" w:rsidRDefault="009C7612" w:rsidP="009C24F4">
      <w:pPr>
        <w:pStyle w:val="Prrafodelista"/>
        <w:numPr>
          <w:ilvl w:val="0"/>
          <w:numId w:val="25"/>
        </w:numPr>
        <w:ind w:left="426" w:hanging="426"/>
        <w:jc w:val="both"/>
        <w:rPr>
          <w:rFonts w:ascii="Bookman Old Style" w:hAnsi="Bookman Old Style"/>
          <w:lang w:val="es-CL"/>
        </w:rPr>
      </w:pPr>
      <w:r w:rsidRPr="00CF0300">
        <w:rPr>
          <w:rFonts w:ascii="Bookman Old Style" w:hAnsi="Bookman Old Style"/>
          <w:lang w:val="es-CL"/>
        </w:rPr>
        <w:lastRenderedPageBreak/>
        <w:t>Anexo Nº 1 “Proyecto Técnico”</w:t>
      </w:r>
    </w:p>
    <w:p w:rsidR="009C7612" w:rsidRPr="00CF0300" w:rsidRDefault="009C7612" w:rsidP="009C24F4">
      <w:pPr>
        <w:pStyle w:val="Prrafodelista"/>
        <w:numPr>
          <w:ilvl w:val="0"/>
          <w:numId w:val="25"/>
        </w:numPr>
        <w:tabs>
          <w:tab w:val="left" w:pos="1560"/>
          <w:tab w:val="left" w:pos="1701"/>
        </w:tabs>
        <w:ind w:left="426" w:hanging="426"/>
        <w:jc w:val="both"/>
        <w:rPr>
          <w:rFonts w:ascii="Bookman Old Style" w:hAnsi="Bookman Old Style"/>
          <w:lang w:val="es-CL"/>
        </w:rPr>
      </w:pPr>
      <w:r w:rsidRPr="00CF0300">
        <w:rPr>
          <w:rFonts w:ascii="Bookman Old Style" w:hAnsi="Bookman Old Style"/>
          <w:lang w:val="es-CL"/>
        </w:rPr>
        <w:t>Anexo N° 2 “</w:t>
      </w:r>
      <w:r>
        <w:rPr>
          <w:rFonts w:ascii="Bookman Old Style" w:hAnsi="Bookman Old Style"/>
          <w:lang w:val="es-CL"/>
        </w:rPr>
        <w:t>Proyecto Financiero</w:t>
      </w:r>
      <w:r w:rsidRPr="00CF0300">
        <w:rPr>
          <w:rFonts w:ascii="Bookman Old Style" w:hAnsi="Bookman Old Style"/>
          <w:lang w:val="es-CL"/>
        </w:rPr>
        <w:t>”</w:t>
      </w:r>
    </w:p>
    <w:p w:rsidR="009C7612" w:rsidRPr="00CF0300" w:rsidRDefault="009C7612" w:rsidP="009C24F4">
      <w:pPr>
        <w:pStyle w:val="Prrafodelista"/>
        <w:numPr>
          <w:ilvl w:val="0"/>
          <w:numId w:val="25"/>
        </w:numPr>
        <w:ind w:left="426" w:hanging="426"/>
        <w:jc w:val="both"/>
        <w:rPr>
          <w:rFonts w:ascii="Bookman Old Style" w:hAnsi="Bookman Old Style"/>
          <w:lang w:val="es-CL"/>
        </w:rPr>
      </w:pPr>
      <w:r w:rsidRPr="00CF0300">
        <w:rPr>
          <w:rFonts w:ascii="Bookman Old Style" w:hAnsi="Bookman Old Style"/>
          <w:lang w:val="es-CL"/>
        </w:rPr>
        <w:t>Anexo N° 3 “</w:t>
      </w:r>
      <w:r w:rsidR="006738F7">
        <w:rPr>
          <w:rFonts w:ascii="Bookman Old Style" w:hAnsi="Bookman Old Style"/>
          <w:lang w:val="es-CL"/>
        </w:rPr>
        <w:t>Balances</w:t>
      </w:r>
      <w:r w:rsidR="002F7F62">
        <w:rPr>
          <w:rFonts w:ascii="Bookman Old Style" w:hAnsi="Bookman Old Style"/>
          <w:lang w:val="es-CL"/>
        </w:rPr>
        <w:t xml:space="preserve"> </w:t>
      </w:r>
      <w:r w:rsidR="009D59A3">
        <w:rPr>
          <w:rFonts w:ascii="Bookman Old Style" w:hAnsi="Bookman Old Style"/>
          <w:lang w:val="es-CL"/>
        </w:rPr>
        <w:t xml:space="preserve">Generales </w:t>
      </w:r>
      <w:r w:rsidR="002F7F62">
        <w:rPr>
          <w:rFonts w:ascii="Bookman Old Style" w:hAnsi="Bookman Old Style"/>
          <w:lang w:val="es-CL"/>
        </w:rPr>
        <w:t>y Flujos</w:t>
      </w:r>
      <w:r>
        <w:rPr>
          <w:rFonts w:ascii="Bookman Old Style" w:hAnsi="Bookman Old Style"/>
          <w:lang w:val="es-CL"/>
        </w:rPr>
        <w:t xml:space="preserve"> Financieros</w:t>
      </w:r>
      <w:r w:rsidRPr="00CF0300">
        <w:rPr>
          <w:rFonts w:ascii="Bookman Old Style" w:hAnsi="Bookman Old Style"/>
          <w:lang w:val="es-CL"/>
        </w:rPr>
        <w:t>”</w:t>
      </w:r>
    </w:p>
    <w:p w:rsidR="009C7612" w:rsidRPr="00CF0300" w:rsidRDefault="009C7612" w:rsidP="009C24F4">
      <w:pPr>
        <w:pStyle w:val="Prrafodelista"/>
        <w:numPr>
          <w:ilvl w:val="0"/>
          <w:numId w:val="25"/>
        </w:numPr>
        <w:ind w:left="426" w:hanging="426"/>
        <w:jc w:val="both"/>
        <w:rPr>
          <w:rFonts w:ascii="Bookman Old Style" w:hAnsi="Bookman Old Style"/>
          <w:lang w:val="es-CL"/>
        </w:rPr>
      </w:pPr>
      <w:r w:rsidRPr="00CF0300">
        <w:rPr>
          <w:rFonts w:ascii="Bookman Old Style" w:hAnsi="Bookman Old Style"/>
          <w:lang w:val="es-CL"/>
        </w:rPr>
        <w:t>Anexo N° 4 “</w:t>
      </w:r>
      <w:r>
        <w:rPr>
          <w:rFonts w:ascii="Bookman Old Style" w:hAnsi="Bookman Old Style"/>
          <w:lang w:val="es-CL"/>
        </w:rPr>
        <w:t>Zonas de Postulación y Subsidios</w:t>
      </w:r>
      <w:r w:rsidRPr="00CF0300">
        <w:rPr>
          <w:rFonts w:ascii="Bookman Old Style" w:hAnsi="Bookman Old Style"/>
          <w:lang w:val="es-CL"/>
        </w:rPr>
        <w:t>”</w:t>
      </w:r>
    </w:p>
    <w:p w:rsidR="009C7612" w:rsidRPr="00CF0300" w:rsidRDefault="009C7612" w:rsidP="009C24F4">
      <w:pPr>
        <w:pStyle w:val="Prrafodelista"/>
        <w:numPr>
          <w:ilvl w:val="0"/>
          <w:numId w:val="25"/>
        </w:numPr>
        <w:ind w:left="426" w:hanging="426"/>
        <w:jc w:val="both"/>
        <w:rPr>
          <w:rFonts w:ascii="Bookman Old Style" w:hAnsi="Bookman Old Style"/>
          <w:lang w:val="es-CL"/>
        </w:rPr>
      </w:pPr>
      <w:r w:rsidRPr="00CF0300">
        <w:rPr>
          <w:rFonts w:ascii="Bookman Old Style" w:hAnsi="Bookman Old Style"/>
          <w:lang w:val="es-CL"/>
        </w:rPr>
        <w:t>Anexo N° 5 “</w:t>
      </w:r>
      <w:r>
        <w:rPr>
          <w:rFonts w:ascii="Bookman Old Style" w:hAnsi="Bookman Old Style"/>
          <w:lang w:val="es-CL"/>
        </w:rPr>
        <w:t>Metodología de Evaluación</w:t>
      </w:r>
      <w:r w:rsidRPr="00CF0300">
        <w:rPr>
          <w:rFonts w:ascii="Bookman Old Style" w:hAnsi="Bookman Old Style"/>
          <w:lang w:val="es-CL"/>
        </w:rPr>
        <w:t>”</w:t>
      </w:r>
    </w:p>
    <w:p w:rsidR="009C7612" w:rsidRDefault="009C7612" w:rsidP="009C24F4">
      <w:pPr>
        <w:pStyle w:val="Prrafodelista"/>
        <w:numPr>
          <w:ilvl w:val="0"/>
          <w:numId w:val="25"/>
        </w:numPr>
        <w:ind w:left="426" w:hanging="426"/>
        <w:jc w:val="both"/>
        <w:rPr>
          <w:rFonts w:ascii="Bookman Old Style" w:hAnsi="Bookman Old Style"/>
          <w:lang w:val="es-CL"/>
        </w:rPr>
      </w:pPr>
      <w:r w:rsidRPr="00CF0300">
        <w:rPr>
          <w:rFonts w:ascii="Bookman Old Style" w:hAnsi="Bookman Old Style"/>
          <w:lang w:val="es-CL"/>
        </w:rPr>
        <w:t>Anexo N° 6 “</w:t>
      </w:r>
      <w:r>
        <w:rPr>
          <w:rFonts w:ascii="Bookman Old Style" w:hAnsi="Bookman Old Style"/>
          <w:lang w:val="es-CL"/>
        </w:rPr>
        <w:t>Calendario de Actividades</w:t>
      </w:r>
      <w:r w:rsidRPr="00CF0300">
        <w:rPr>
          <w:rFonts w:ascii="Bookman Old Style" w:hAnsi="Bookman Old Style"/>
          <w:lang w:val="es-CL"/>
        </w:rPr>
        <w:t>”</w:t>
      </w:r>
    </w:p>
    <w:p w:rsidR="009C7612" w:rsidRPr="00CF0300" w:rsidRDefault="009C7612" w:rsidP="009C24F4">
      <w:pPr>
        <w:pStyle w:val="Prrafodelista"/>
        <w:numPr>
          <w:ilvl w:val="0"/>
          <w:numId w:val="25"/>
        </w:numPr>
        <w:ind w:left="426" w:hanging="426"/>
        <w:jc w:val="both"/>
        <w:rPr>
          <w:rFonts w:ascii="Bookman Old Style" w:hAnsi="Bookman Old Style"/>
          <w:lang w:val="es-CL"/>
        </w:rPr>
      </w:pPr>
      <w:r>
        <w:rPr>
          <w:rFonts w:ascii="Bookman Old Style" w:hAnsi="Bookman Old Style"/>
          <w:lang w:val="es-CL"/>
        </w:rPr>
        <w:t>Anexo N° 7 “Apoyo y Seguimiento del Proyecto”</w:t>
      </w:r>
    </w:p>
    <w:p w:rsidR="009C7612" w:rsidRPr="00CF0300" w:rsidRDefault="009C7612" w:rsidP="009C24F4">
      <w:pPr>
        <w:pStyle w:val="Prrafodelista"/>
        <w:numPr>
          <w:ilvl w:val="0"/>
          <w:numId w:val="25"/>
        </w:numPr>
        <w:ind w:left="426" w:hanging="426"/>
        <w:jc w:val="both"/>
        <w:rPr>
          <w:rFonts w:ascii="Bookman Old Style" w:hAnsi="Bookman Old Style"/>
          <w:lang w:val="es-CL"/>
        </w:rPr>
      </w:pPr>
      <w:r w:rsidRPr="00CF0300">
        <w:rPr>
          <w:rFonts w:ascii="Bookman Old Style" w:hAnsi="Bookman Old Style"/>
          <w:lang w:val="es-CL"/>
        </w:rPr>
        <w:t xml:space="preserve">Anexo Nº </w:t>
      </w:r>
      <w:r>
        <w:rPr>
          <w:rFonts w:ascii="Bookman Old Style" w:hAnsi="Bookman Old Style"/>
          <w:lang w:val="es-CL"/>
        </w:rPr>
        <w:t>8</w:t>
      </w:r>
      <w:r w:rsidRPr="00CF0300">
        <w:rPr>
          <w:rFonts w:ascii="Bookman Old Style" w:hAnsi="Bookman Old Style"/>
          <w:lang w:val="es-CL"/>
        </w:rPr>
        <w:t xml:space="preserve"> “Glosario”</w:t>
      </w:r>
    </w:p>
    <w:p w:rsidR="009C7612" w:rsidRDefault="009C7612" w:rsidP="009C7612">
      <w:pPr>
        <w:jc w:val="both"/>
        <w:rPr>
          <w:rFonts w:ascii="Bookman Old Style" w:hAnsi="Bookman Old Style"/>
          <w:lang w:val="es-CL"/>
        </w:rPr>
      </w:pPr>
    </w:p>
    <w:p w:rsidR="009C7612" w:rsidRPr="00CF0300" w:rsidRDefault="009C7612" w:rsidP="009C7612">
      <w:pPr>
        <w:jc w:val="both"/>
        <w:rPr>
          <w:rFonts w:ascii="Bookman Old Style" w:hAnsi="Bookman Old Style"/>
          <w:lang w:val="es-CL"/>
        </w:rPr>
      </w:pPr>
    </w:p>
    <w:p w:rsidR="009C7612" w:rsidRPr="00CF0300" w:rsidRDefault="009C7612" w:rsidP="009C7612">
      <w:pPr>
        <w:pStyle w:val="Ttulo1"/>
        <w:numPr>
          <w:ilvl w:val="0"/>
          <w:numId w:val="0"/>
        </w:numPr>
        <w:spacing w:before="0" w:line="240" w:lineRule="auto"/>
        <w:ind w:left="284"/>
        <w:jc w:val="center"/>
        <w:rPr>
          <w:lang w:val="es-CL"/>
        </w:rPr>
      </w:pPr>
      <w:r w:rsidRPr="00CF0300">
        <w:rPr>
          <w:lang w:val="es-CL"/>
        </w:rPr>
        <w:t>TÍTULO II</w:t>
      </w:r>
    </w:p>
    <w:p w:rsidR="009C7612" w:rsidRPr="00CF0300" w:rsidRDefault="009C7612" w:rsidP="009C7612">
      <w:pPr>
        <w:pStyle w:val="Ttulo1"/>
        <w:numPr>
          <w:ilvl w:val="0"/>
          <w:numId w:val="0"/>
        </w:numPr>
        <w:spacing w:before="0" w:line="240" w:lineRule="auto"/>
        <w:ind w:left="284"/>
        <w:jc w:val="center"/>
        <w:rPr>
          <w:lang w:val="es-CL"/>
        </w:rPr>
      </w:pPr>
      <w:r w:rsidRPr="00CF0300">
        <w:rPr>
          <w:lang w:val="es-CL"/>
        </w:rPr>
        <w:t>DE LAS CONSULTAS Y DE LA RECEPCIÓN Y APERTURA DE PROPUESTAS</w:t>
      </w:r>
    </w:p>
    <w:p w:rsidR="009C7612" w:rsidRPr="00CF0300" w:rsidRDefault="009C7612" w:rsidP="009C7612">
      <w:pPr>
        <w:rPr>
          <w:lang w:val="es-CL"/>
        </w:rPr>
      </w:pP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 xml:space="preserve">Consultas, </w:t>
      </w:r>
      <w:r w:rsidR="00623365">
        <w:rPr>
          <w:rFonts w:ascii="Bookman Old Style" w:hAnsi="Bookman Old Style"/>
          <w:sz w:val="24"/>
          <w:szCs w:val="24"/>
          <w:lang w:val="es-CL"/>
        </w:rPr>
        <w:t xml:space="preserve">Enmiendas, </w:t>
      </w:r>
      <w:r w:rsidRPr="00CF0300">
        <w:rPr>
          <w:rFonts w:ascii="Bookman Old Style" w:hAnsi="Bookman Old Style"/>
          <w:sz w:val="24"/>
          <w:szCs w:val="24"/>
          <w:lang w:val="es-CL"/>
        </w:rPr>
        <w:t>Aclaraciones y Modificaciones</w:t>
      </w:r>
    </w:p>
    <w:p w:rsidR="009C7612" w:rsidRPr="00F62971" w:rsidRDefault="009C7612" w:rsidP="009C7612">
      <w:pPr>
        <w:jc w:val="both"/>
        <w:rPr>
          <w:rFonts w:ascii="Bookman Old Style" w:hAnsi="Bookman Old Style"/>
          <w:lang w:val="es-CL"/>
        </w:rPr>
      </w:pPr>
      <w:r w:rsidRPr="00CF0300">
        <w:rPr>
          <w:rFonts w:ascii="Bookman Old Style" w:hAnsi="Bookman Old Style"/>
          <w:lang w:val="es-CL"/>
        </w:rPr>
        <w:t xml:space="preserve">Las consultas de las Postulantes que tengan por objeto aclarar el correcto sentido y alcance de las disposiciones contenidas en las Bases del Concurso deberán formularse en </w:t>
      </w:r>
      <w:r w:rsidR="00C417D6">
        <w:rPr>
          <w:rFonts w:ascii="Bookman Old Style" w:hAnsi="Bookman Old Style"/>
          <w:lang w:val="es-CL"/>
        </w:rPr>
        <w:t>los</w:t>
      </w:r>
      <w:r w:rsidRPr="00CF0300">
        <w:rPr>
          <w:rFonts w:ascii="Bookman Old Style" w:hAnsi="Bookman Old Style"/>
          <w:lang w:val="es-CL"/>
        </w:rPr>
        <w:t xml:space="preserve"> plazo</w:t>
      </w:r>
      <w:r w:rsidR="00C417D6">
        <w:rPr>
          <w:rFonts w:ascii="Bookman Old Style" w:hAnsi="Bookman Old Style"/>
          <w:lang w:val="es-CL"/>
        </w:rPr>
        <w:t>s</w:t>
      </w:r>
      <w:r w:rsidRPr="00CF0300">
        <w:rPr>
          <w:rFonts w:ascii="Bookman Old Style" w:hAnsi="Bookman Old Style"/>
          <w:lang w:val="es-CL"/>
        </w:rPr>
        <w:t xml:space="preserve"> señalado</w:t>
      </w:r>
      <w:r w:rsidR="00C417D6">
        <w:rPr>
          <w:rFonts w:ascii="Bookman Old Style" w:hAnsi="Bookman Old Style"/>
          <w:lang w:val="es-CL"/>
        </w:rPr>
        <w:t>s</w:t>
      </w:r>
      <w:r w:rsidRPr="00CF0300">
        <w:rPr>
          <w:rFonts w:ascii="Bookman Old Style" w:hAnsi="Bookman Old Style"/>
          <w:lang w:val="es-CL"/>
        </w:rPr>
        <w:t xml:space="preserve"> en el </w:t>
      </w:r>
      <w:r w:rsidRPr="00F62971">
        <w:rPr>
          <w:rFonts w:ascii="Bookman Old Style" w:hAnsi="Bookman Old Style"/>
          <w:lang w:val="es-CL"/>
        </w:rPr>
        <w:t>Anexo Nº 6 de estas Bases Específicas.</w:t>
      </w:r>
    </w:p>
    <w:p w:rsidR="009C7612" w:rsidRPr="00F62971" w:rsidRDefault="009C7612" w:rsidP="009C7612">
      <w:pPr>
        <w:jc w:val="both"/>
        <w:rPr>
          <w:rFonts w:ascii="Bookman Old Style" w:hAnsi="Bookman Old Style"/>
          <w:lang w:val="es-CL"/>
        </w:rPr>
      </w:pPr>
    </w:p>
    <w:p w:rsidR="009C7612" w:rsidRPr="00CF0300" w:rsidRDefault="009C7612" w:rsidP="009C7612">
      <w:pPr>
        <w:jc w:val="both"/>
        <w:rPr>
          <w:rFonts w:ascii="Bookman Old Style" w:hAnsi="Bookman Old Style"/>
          <w:lang w:val="es-CL"/>
        </w:rPr>
      </w:pPr>
      <w:r w:rsidRPr="00F62971">
        <w:rPr>
          <w:rFonts w:ascii="Bookman Old Style" w:hAnsi="Bookman Old Style"/>
          <w:lang w:val="es-CL"/>
        </w:rPr>
        <w:t xml:space="preserve">Las consultas deberán formularse por escrito y ser dirigidas a SUBTEL, al correo electrónico: </w:t>
      </w:r>
      <w:hyperlink r:id="rId24" w:history="1">
        <w:r w:rsidR="00D2718E" w:rsidRPr="00A342BB">
          <w:rPr>
            <w:rStyle w:val="Hipervnculo"/>
            <w:rFonts w:ascii="Bookman Old Style" w:hAnsi="Bookman Old Style"/>
            <w:i/>
            <w:u w:val="none"/>
            <w:lang w:val="es-CL"/>
          </w:rPr>
          <w:t>TVDst@subtel.gob.cl</w:t>
        </w:r>
      </w:hyperlink>
      <w:r w:rsidRPr="00F62971">
        <w:rPr>
          <w:rFonts w:ascii="Bookman Old Style" w:hAnsi="Bookman Old Style"/>
          <w:lang w:val="es-CL"/>
        </w:rPr>
        <w:t xml:space="preserve"> indicando como</w:t>
      </w:r>
      <w:r w:rsidRPr="00CF0300">
        <w:rPr>
          <w:rFonts w:ascii="Bookman Old Style" w:hAnsi="Bookman Old Style"/>
          <w:lang w:val="es-CL"/>
        </w:rPr>
        <w:t xml:space="preserve"> “Asunto”: “Consultas Concurso</w:t>
      </w:r>
      <w:r w:rsidRPr="00CF0300">
        <w:rPr>
          <w:rFonts w:ascii="Bookman Old Style" w:hAnsi="Bookman Old Style"/>
          <w:noProof/>
          <w:lang w:val="es-CL"/>
        </w:rPr>
        <w:t xml:space="preserve"> FDT-201</w:t>
      </w:r>
      <w:r>
        <w:rPr>
          <w:rFonts w:ascii="Bookman Old Style" w:hAnsi="Bookman Old Style"/>
          <w:noProof/>
          <w:lang w:val="es-CL"/>
        </w:rPr>
        <w:t>7</w:t>
      </w:r>
      <w:r w:rsidRPr="00CF0300">
        <w:rPr>
          <w:rFonts w:ascii="Bookman Old Style" w:hAnsi="Bookman Old Style"/>
          <w:noProof/>
          <w:lang w:val="es-CL"/>
        </w:rPr>
        <w:t>-0</w:t>
      </w:r>
      <w:r>
        <w:rPr>
          <w:rFonts w:ascii="Bookman Old Style" w:hAnsi="Bookman Old Style"/>
          <w:noProof/>
          <w:lang w:val="es-CL"/>
        </w:rPr>
        <w:t>2-ST</w:t>
      </w:r>
      <w:r w:rsidRPr="00CF0300">
        <w:rPr>
          <w:rFonts w:ascii="Bookman Old Style" w:hAnsi="Bookman Old Style"/>
          <w:noProof/>
          <w:lang w:val="es-CL"/>
        </w:rPr>
        <w:t>”</w:t>
      </w:r>
      <w:r w:rsidRPr="00CF0300">
        <w:rPr>
          <w:rFonts w:ascii="Bookman Old Style" w:hAnsi="Bookman Old Style"/>
          <w:lang w:val="es-CL"/>
        </w:rPr>
        <w:t>, debiendo encontrars</w:t>
      </w:r>
      <w:r>
        <w:rPr>
          <w:rFonts w:ascii="Bookman Old Style" w:hAnsi="Bookman Old Style"/>
          <w:lang w:val="es-CL"/>
        </w:rPr>
        <w:t>e debidamente ordenadas por el A</w:t>
      </w:r>
      <w:r w:rsidRPr="00CF0300">
        <w:rPr>
          <w:rFonts w:ascii="Bookman Old Style" w:hAnsi="Bookman Old Style"/>
          <w:lang w:val="es-CL"/>
        </w:rPr>
        <w:t xml:space="preserve">rtículo </w:t>
      </w:r>
      <w:r>
        <w:rPr>
          <w:rFonts w:ascii="Bookman Old Style" w:hAnsi="Bookman Old Style"/>
          <w:lang w:val="es-CL"/>
        </w:rPr>
        <w:t xml:space="preserve">o Anexo </w:t>
      </w:r>
      <w:r w:rsidRPr="00CF0300">
        <w:rPr>
          <w:rFonts w:ascii="Bookman Old Style" w:hAnsi="Bookman Old Style"/>
          <w:lang w:val="es-CL"/>
        </w:rPr>
        <w:t xml:space="preserve">de las Bases que corresponda y realizadas conforme a lo dispuesto en </w:t>
      </w:r>
      <w:r w:rsidRPr="00AC3242">
        <w:rPr>
          <w:rFonts w:ascii="Bookman Old Style" w:hAnsi="Bookman Old Style"/>
          <w:lang w:val="es-CL"/>
        </w:rPr>
        <w:t>el Artículo 13° de las</w:t>
      </w:r>
      <w:r w:rsidRPr="00CF0300">
        <w:rPr>
          <w:rFonts w:ascii="Bookman Old Style" w:hAnsi="Bookman Old Style"/>
          <w:lang w:val="es-CL"/>
        </w:rPr>
        <w:t xml:space="preserve"> Bases Generales.</w:t>
      </w:r>
      <w:r w:rsidRPr="00CF0300">
        <w:rPr>
          <w:lang w:val="es-CL"/>
        </w:rPr>
        <w:t xml:space="preserve"> </w:t>
      </w:r>
    </w:p>
    <w:p w:rsidR="009C7612" w:rsidRPr="00CF0300"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SUBTEL responderá las consultas y podrá efectuar </w:t>
      </w:r>
      <w:r w:rsidR="00C417D6">
        <w:rPr>
          <w:rFonts w:ascii="Bookman Old Style" w:hAnsi="Bookman Old Style"/>
          <w:lang w:val="es-CL"/>
        </w:rPr>
        <w:t>enmiendas</w:t>
      </w:r>
      <w:r w:rsidR="002F7F62">
        <w:rPr>
          <w:rFonts w:ascii="Bookman Old Style" w:hAnsi="Bookman Old Style"/>
          <w:lang w:val="es-CL"/>
        </w:rPr>
        <w:t>,</w:t>
      </w:r>
      <w:r w:rsidR="00C417D6">
        <w:rPr>
          <w:rFonts w:ascii="Bookman Old Style" w:hAnsi="Bookman Old Style"/>
          <w:lang w:val="es-CL"/>
        </w:rPr>
        <w:t xml:space="preserve"> </w:t>
      </w:r>
      <w:r w:rsidRPr="00CF0300">
        <w:rPr>
          <w:rFonts w:ascii="Bookman Old Style" w:hAnsi="Bookman Old Style"/>
          <w:lang w:val="es-CL"/>
        </w:rPr>
        <w:t>precisiones y aclaraciones sobre el contenido de las Bases del Concurso en la forma dispuesta en los Artículos 14° y 15º de las Bases Generales.</w:t>
      </w:r>
    </w:p>
    <w:p w:rsidR="004153C7" w:rsidRDefault="004153C7" w:rsidP="009C7612">
      <w:pPr>
        <w:jc w:val="both"/>
        <w:rPr>
          <w:rFonts w:ascii="Bookman Old Style" w:hAnsi="Bookman Old Style"/>
          <w:lang w:val="es-CL"/>
        </w:rPr>
      </w:pPr>
    </w:p>
    <w:p w:rsidR="004153C7" w:rsidRPr="00CF0300" w:rsidRDefault="004153C7" w:rsidP="009C7612">
      <w:pPr>
        <w:jc w:val="both"/>
        <w:rPr>
          <w:rFonts w:ascii="Bookman Old Style" w:hAnsi="Bookman Old Style"/>
          <w:lang w:val="es-CL"/>
        </w:rPr>
      </w:pPr>
      <w:r w:rsidRPr="004153C7">
        <w:rPr>
          <w:rFonts w:ascii="Bookman Old Style" w:hAnsi="Bookman Old Style"/>
          <w:lang w:val="es-CL"/>
        </w:rPr>
        <w:t xml:space="preserve">Para los Períodos de Postulación </w:t>
      </w:r>
      <w:r w:rsidR="00286527">
        <w:rPr>
          <w:rFonts w:ascii="Bookman Old Style" w:hAnsi="Bookman Old Style"/>
          <w:lang w:val="es-CL"/>
        </w:rPr>
        <w:t>#</w:t>
      </w:r>
      <w:r w:rsidRPr="004153C7">
        <w:rPr>
          <w:rFonts w:ascii="Bookman Old Style" w:hAnsi="Bookman Old Style"/>
          <w:lang w:val="es-CL"/>
        </w:rPr>
        <w:t xml:space="preserve">2 y </w:t>
      </w:r>
      <w:r w:rsidR="00286527">
        <w:rPr>
          <w:rFonts w:ascii="Bookman Old Style" w:hAnsi="Bookman Old Style"/>
          <w:lang w:val="es-CL"/>
        </w:rPr>
        <w:t>#</w:t>
      </w:r>
      <w:r w:rsidRPr="004153C7">
        <w:rPr>
          <w:rFonts w:ascii="Bookman Old Style" w:hAnsi="Bookman Old Style"/>
          <w:lang w:val="es-CL"/>
        </w:rPr>
        <w:t>3, SUBTEL responderá sólo aquellas consultas</w:t>
      </w:r>
      <w:r>
        <w:rPr>
          <w:rFonts w:ascii="Bookman Old Style" w:hAnsi="Bookman Old Style"/>
          <w:lang w:val="es-CL"/>
        </w:rPr>
        <w:t>, efectuará las aclaraciones y realizará las enmiendas</w:t>
      </w:r>
      <w:r w:rsidRPr="004153C7">
        <w:rPr>
          <w:rFonts w:ascii="Bookman Old Style" w:hAnsi="Bookman Old Style"/>
          <w:lang w:val="es-CL"/>
        </w:rPr>
        <w:t xml:space="preserve"> que no hubieren sido previamente </w:t>
      </w:r>
      <w:r>
        <w:rPr>
          <w:rFonts w:ascii="Bookman Old Style" w:hAnsi="Bookman Old Style"/>
          <w:lang w:val="es-CL"/>
        </w:rPr>
        <w:t>formuladas</w:t>
      </w:r>
      <w:r w:rsidRPr="004153C7">
        <w:rPr>
          <w:rFonts w:ascii="Bookman Old Style" w:hAnsi="Bookman Old Style"/>
          <w:lang w:val="es-CL"/>
        </w:rPr>
        <w:t xml:space="preserve"> durante las fases de Postulación previas.</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Recepción de Propuestas</w:t>
      </w:r>
    </w:p>
    <w:p w:rsidR="009C7612" w:rsidRPr="00F62971" w:rsidRDefault="009C7612" w:rsidP="009C7612">
      <w:pPr>
        <w:jc w:val="both"/>
        <w:rPr>
          <w:rFonts w:ascii="Bookman Old Style" w:hAnsi="Bookman Old Style"/>
          <w:lang w:val="es-CL"/>
        </w:rPr>
      </w:pPr>
      <w:r w:rsidRPr="00CF0300">
        <w:rPr>
          <w:rFonts w:ascii="Bookman Old Style" w:hAnsi="Bookman Old Style"/>
          <w:lang w:val="es-CL"/>
        </w:rPr>
        <w:t xml:space="preserve">La recepción de las Propuestas se realizará </w:t>
      </w:r>
      <w:r w:rsidR="002D676F">
        <w:rPr>
          <w:rFonts w:ascii="Bookman Old Style" w:hAnsi="Bookman Old Style"/>
          <w:lang w:val="es-CL"/>
        </w:rPr>
        <w:t>en tres (3) Perí</w:t>
      </w:r>
      <w:r>
        <w:rPr>
          <w:rFonts w:ascii="Bookman Old Style" w:hAnsi="Bookman Old Style"/>
          <w:lang w:val="es-CL"/>
        </w:rPr>
        <w:t xml:space="preserve">odos de Postulación, </w:t>
      </w:r>
      <w:r w:rsidRPr="00CF0300">
        <w:rPr>
          <w:rFonts w:ascii="Bookman Old Style" w:hAnsi="Bookman Old Style"/>
          <w:lang w:val="es-CL"/>
        </w:rPr>
        <w:t>en la Oficina de Partes de SUBTEL, ubicada en calle Amunátegui N° 139, piso 1, comuna y ciudad de Santiago</w:t>
      </w:r>
      <w:r>
        <w:rPr>
          <w:rFonts w:ascii="Bookman Old Style" w:hAnsi="Bookman Old Style"/>
          <w:lang w:val="es-CL"/>
        </w:rPr>
        <w:t xml:space="preserve">, </w:t>
      </w:r>
      <w:r w:rsidRPr="00CF0300">
        <w:rPr>
          <w:rFonts w:ascii="Bookman Old Style" w:hAnsi="Bookman Old Style"/>
          <w:lang w:val="es-CL"/>
        </w:rPr>
        <w:t>dentro de su horario de funcionamiento</w:t>
      </w:r>
      <w:r>
        <w:rPr>
          <w:rFonts w:ascii="Bookman Old Style" w:hAnsi="Bookman Old Style"/>
          <w:lang w:val="es-CL"/>
        </w:rPr>
        <w:t xml:space="preserve">, según lo establecido </w:t>
      </w:r>
      <w:r w:rsidRPr="00CF0300">
        <w:rPr>
          <w:rFonts w:ascii="Bookman Old Style" w:hAnsi="Bookman Old Style"/>
          <w:lang w:val="es-CL"/>
        </w:rPr>
        <w:t xml:space="preserve">en el </w:t>
      </w:r>
      <w:r w:rsidR="00CA7CE2" w:rsidRPr="00F62971">
        <w:rPr>
          <w:rFonts w:ascii="Bookman Old Style" w:hAnsi="Bookman Old Style"/>
          <w:lang w:val="es-CL"/>
        </w:rPr>
        <w:t xml:space="preserve">Anexo N° </w:t>
      </w:r>
      <w:r w:rsidRPr="00F62971">
        <w:rPr>
          <w:rFonts w:ascii="Bookman Old Style" w:hAnsi="Bookman Old Style"/>
          <w:lang w:val="es-CL"/>
        </w:rPr>
        <w:t>6, de estas Bases Específicas</w:t>
      </w:r>
      <w:r w:rsidR="00EF7A1E">
        <w:rPr>
          <w:rFonts w:ascii="Bookman Old Style" w:hAnsi="Bookman Old Style"/>
          <w:lang w:val="es-CL"/>
        </w:rPr>
        <w:t>.</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F62971">
        <w:rPr>
          <w:rFonts w:ascii="Bookman Old Style" w:hAnsi="Bookman Old Style"/>
          <w:sz w:val="24"/>
          <w:szCs w:val="24"/>
          <w:lang w:val="es-CL"/>
        </w:rPr>
        <w:lastRenderedPageBreak/>
        <w:t>De la</w:t>
      </w:r>
      <w:r w:rsidR="00C417D6">
        <w:rPr>
          <w:rFonts w:ascii="Bookman Old Style" w:hAnsi="Bookman Old Style"/>
          <w:sz w:val="24"/>
          <w:szCs w:val="24"/>
          <w:lang w:val="es-CL"/>
        </w:rPr>
        <w:t>(s)</w:t>
      </w:r>
      <w:r w:rsidRPr="00F62971">
        <w:rPr>
          <w:rFonts w:ascii="Bookman Old Style" w:hAnsi="Bookman Old Style"/>
          <w:sz w:val="24"/>
          <w:szCs w:val="24"/>
          <w:lang w:val="es-CL"/>
        </w:rPr>
        <w:t xml:space="preserve"> Comisión</w:t>
      </w:r>
      <w:r w:rsidR="00C417D6">
        <w:rPr>
          <w:rFonts w:ascii="Bookman Old Style" w:hAnsi="Bookman Old Style"/>
          <w:sz w:val="24"/>
          <w:szCs w:val="24"/>
          <w:lang w:val="es-CL"/>
        </w:rPr>
        <w:t>(es)</w:t>
      </w:r>
      <w:r w:rsidRPr="00F62971">
        <w:rPr>
          <w:rFonts w:ascii="Bookman Old Style" w:hAnsi="Bookman Old Style"/>
          <w:sz w:val="24"/>
          <w:szCs w:val="24"/>
          <w:lang w:val="es-CL"/>
        </w:rPr>
        <w:t xml:space="preserve"> de Apertura y de la</w:t>
      </w:r>
      <w:r>
        <w:rPr>
          <w:rFonts w:ascii="Bookman Old Style" w:hAnsi="Bookman Old Style"/>
          <w:sz w:val="24"/>
          <w:szCs w:val="24"/>
          <w:lang w:val="es-CL"/>
        </w:rPr>
        <w:t xml:space="preserve"> a</w:t>
      </w:r>
      <w:r w:rsidRPr="00CF0300">
        <w:rPr>
          <w:rFonts w:ascii="Bookman Old Style" w:hAnsi="Bookman Old Style"/>
          <w:sz w:val="24"/>
          <w:szCs w:val="24"/>
          <w:lang w:val="es-CL"/>
        </w:rPr>
        <w:t xml:space="preserve">pertura de </w:t>
      </w:r>
      <w:r>
        <w:rPr>
          <w:rFonts w:ascii="Bookman Old Style" w:hAnsi="Bookman Old Style"/>
          <w:sz w:val="24"/>
          <w:szCs w:val="24"/>
          <w:lang w:val="es-CL"/>
        </w:rPr>
        <w:t xml:space="preserve">las </w:t>
      </w:r>
      <w:r w:rsidRPr="00CF0300">
        <w:rPr>
          <w:rFonts w:ascii="Bookman Old Style" w:hAnsi="Bookman Old Style"/>
          <w:sz w:val="24"/>
          <w:szCs w:val="24"/>
          <w:lang w:val="es-CL"/>
        </w:rPr>
        <w:t>Propuestas</w:t>
      </w:r>
    </w:p>
    <w:p w:rsidR="009C7612" w:rsidRDefault="009C7612" w:rsidP="009C7612">
      <w:pPr>
        <w:jc w:val="both"/>
        <w:rPr>
          <w:rFonts w:ascii="Bookman Old Style" w:hAnsi="Bookman Old Style"/>
          <w:lang w:val="es-CL"/>
        </w:rPr>
      </w:pPr>
      <w:r w:rsidRPr="00CF0300">
        <w:rPr>
          <w:rFonts w:ascii="Bookman Old Style" w:hAnsi="Bookman Old Style"/>
          <w:lang w:val="es-CL"/>
        </w:rPr>
        <w:t>La apertura de los sobres que contengan las Propuestas se realizará</w:t>
      </w:r>
      <w:r>
        <w:rPr>
          <w:rFonts w:ascii="Bookman Old Style" w:hAnsi="Bookman Old Style"/>
          <w:lang w:val="es-CL"/>
        </w:rPr>
        <w:t xml:space="preserve"> </w:t>
      </w:r>
      <w:r w:rsidRPr="00CF0300">
        <w:rPr>
          <w:rFonts w:ascii="Bookman Old Style" w:hAnsi="Bookman Old Style"/>
          <w:lang w:val="es-CL"/>
        </w:rPr>
        <w:t>de acuerdo a lo señalado en los Artículos 17° y siguientes de las Bases Generales</w:t>
      </w:r>
      <w:r w:rsidR="000B6E2C">
        <w:rPr>
          <w:rFonts w:ascii="Bookman Old Style" w:hAnsi="Bookman Old Style"/>
          <w:lang w:val="es-CL"/>
        </w:rPr>
        <w:t xml:space="preserve"> </w:t>
      </w:r>
      <w:r>
        <w:rPr>
          <w:rFonts w:ascii="Bookman Old Style" w:hAnsi="Bookman Old Style"/>
          <w:lang w:val="es-CL"/>
        </w:rPr>
        <w:t>y en el Artículo 4°</w:t>
      </w:r>
      <w:r w:rsidRPr="00CF0300">
        <w:rPr>
          <w:rFonts w:ascii="Bookman Old Style" w:hAnsi="Bookman Old Style"/>
          <w:lang w:val="es-CL"/>
        </w:rPr>
        <w:t>, en la</w:t>
      </w:r>
      <w:r>
        <w:rPr>
          <w:rFonts w:ascii="Bookman Old Style" w:hAnsi="Bookman Old Style"/>
          <w:lang w:val="es-CL"/>
        </w:rPr>
        <w:t>s</w:t>
      </w:r>
      <w:r w:rsidRPr="00CF0300">
        <w:rPr>
          <w:rFonts w:ascii="Bookman Old Style" w:hAnsi="Bookman Old Style"/>
          <w:lang w:val="es-CL"/>
        </w:rPr>
        <w:t xml:space="preserve"> fecha</w:t>
      </w:r>
      <w:r>
        <w:rPr>
          <w:rFonts w:ascii="Bookman Old Style" w:hAnsi="Bookman Old Style"/>
          <w:lang w:val="es-CL"/>
        </w:rPr>
        <w:t>s</w:t>
      </w:r>
      <w:r w:rsidRPr="00CF0300">
        <w:rPr>
          <w:rFonts w:ascii="Bookman Old Style" w:hAnsi="Bookman Old Style"/>
          <w:lang w:val="es-CL"/>
        </w:rPr>
        <w:t xml:space="preserve"> y horario</w:t>
      </w:r>
      <w:r>
        <w:rPr>
          <w:rFonts w:ascii="Bookman Old Style" w:hAnsi="Bookman Old Style"/>
          <w:lang w:val="es-CL"/>
        </w:rPr>
        <w:t>s</w:t>
      </w:r>
      <w:r w:rsidRPr="00CF0300">
        <w:rPr>
          <w:rFonts w:ascii="Bookman Old Style" w:hAnsi="Bookman Old Style"/>
          <w:lang w:val="es-CL"/>
        </w:rPr>
        <w:t xml:space="preserve"> que se establece</w:t>
      </w:r>
      <w:r>
        <w:rPr>
          <w:rFonts w:ascii="Bookman Old Style" w:hAnsi="Bookman Old Style"/>
          <w:lang w:val="es-CL"/>
        </w:rPr>
        <w:t>n</w:t>
      </w:r>
      <w:r w:rsidRPr="00CF0300">
        <w:rPr>
          <w:rFonts w:ascii="Bookman Old Style" w:hAnsi="Bookman Old Style"/>
          <w:lang w:val="es-CL"/>
        </w:rPr>
        <w:t xml:space="preserve"> en el</w:t>
      </w:r>
      <w:r>
        <w:rPr>
          <w:rFonts w:ascii="Bookman Old Style" w:hAnsi="Bookman Old Style"/>
          <w:lang w:val="es-CL"/>
        </w:rPr>
        <w:t xml:space="preserve"> </w:t>
      </w:r>
      <w:r w:rsidRPr="00F62971">
        <w:rPr>
          <w:rFonts w:ascii="Bookman Old Style" w:hAnsi="Bookman Old Style"/>
          <w:lang w:val="es-CL"/>
        </w:rPr>
        <w:t xml:space="preserve">Anexo N° 6, </w:t>
      </w:r>
      <w:r w:rsidR="00EF7A1E">
        <w:rPr>
          <w:rFonts w:ascii="Bookman Old Style" w:hAnsi="Bookman Old Style"/>
          <w:lang w:val="es-CL"/>
        </w:rPr>
        <w:t>ambos</w:t>
      </w:r>
      <w:r w:rsidRPr="00F62971">
        <w:rPr>
          <w:rFonts w:ascii="Bookman Old Style" w:hAnsi="Bookman Old Style"/>
          <w:lang w:val="es-CL"/>
        </w:rPr>
        <w:t xml:space="preserve"> de estas Bases Específicas, en presencia de los representantes</w:t>
      </w:r>
      <w:r w:rsidRPr="00CF0300">
        <w:rPr>
          <w:rFonts w:ascii="Bookman Old Style" w:hAnsi="Bookman Old Style"/>
          <w:lang w:val="es-CL"/>
        </w:rPr>
        <w:t xml:space="preserve"> legales</w:t>
      </w:r>
      <w:r>
        <w:rPr>
          <w:rFonts w:ascii="Bookman Old Style" w:hAnsi="Bookman Old Style"/>
          <w:lang w:val="es-CL"/>
        </w:rPr>
        <w:t>,</w:t>
      </w:r>
      <w:r w:rsidRPr="00CF0300">
        <w:rPr>
          <w:rFonts w:ascii="Bookman Old Style" w:hAnsi="Bookman Old Style"/>
          <w:lang w:val="es-CL"/>
        </w:rPr>
        <w:t xml:space="preserve"> o bien de </w:t>
      </w:r>
      <w:r>
        <w:rPr>
          <w:rFonts w:ascii="Bookman Old Style" w:hAnsi="Bookman Old Style"/>
          <w:lang w:val="es-CL"/>
        </w:rPr>
        <w:t>los</w:t>
      </w:r>
      <w:r w:rsidRPr="00CF0300">
        <w:rPr>
          <w:rFonts w:ascii="Bookman Old Style" w:hAnsi="Bookman Old Style"/>
          <w:lang w:val="es-CL"/>
        </w:rPr>
        <w:t xml:space="preserve"> mandatarios especialmente facultados para tal efecto por parte de las </w:t>
      </w:r>
      <w:r>
        <w:rPr>
          <w:rFonts w:ascii="Bookman Old Style" w:hAnsi="Bookman Old Style"/>
          <w:lang w:val="es-CL"/>
        </w:rPr>
        <w:t>Proponentes</w:t>
      </w:r>
      <w:r w:rsidRPr="00CF0300">
        <w:rPr>
          <w:rFonts w:ascii="Bookman Old Style" w:hAnsi="Bookman Old Style"/>
          <w:lang w:val="es-CL"/>
        </w:rPr>
        <w:t xml:space="preserve">, y de </w:t>
      </w:r>
      <w:r w:rsidR="00C417D6">
        <w:rPr>
          <w:rFonts w:ascii="Bookman Old Style" w:hAnsi="Bookman Old Style"/>
          <w:lang w:val="es-CL"/>
        </w:rPr>
        <w:t>la</w:t>
      </w:r>
      <w:r w:rsidR="002307DD">
        <w:rPr>
          <w:rFonts w:ascii="Bookman Old Style" w:hAnsi="Bookman Old Style"/>
          <w:lang w:val="es-CL"/>
        </w:rPr>
        <w:t xml:space="preserve"> Comisi</w:t>
      </w:r>
      <w:r w:rsidR="00EF7A1E">
        <w:rPr>
          <w:rFonts w:ascii="Bookman Old Style" w:hAnsi="Bookman Old Style"/>
          <w:lang w:val="es-CL"/>
        </w:rPr>
        <w:t>ón</w:t>
      </w:r>
      <w:r w:rsidRPr="00CF0300">
        <w:rPr>
          <w:rFonts w:ascii="Bookman Old Style" w:hAnsi="Bookman Old Style"/>
          <w:lang w:val="es-CL"/>
        </w:rPr>
        <w:t xml:space="preserve"> de Apertura </w:t>
      </w:r>
      <w:r w:rsidR="00C417D6">
        <w:rPr>
          <w:rFonts w:ascii="Bookman Old Style" w:hAnsi="Bookman Old Style"/>
          <w:lang w:val="es-CL"/>
        </w:rPr>
        <w:t xml:space="preserve">respectiva </w:t>
      </w:r>
      <w:r w:rsidRPr="00CF0300">
        <w:rPr>
          <w:rFonts w:ascii="Bookman Old Style" w:hAnsi="Bookman Old Style"/>
          <w:lang w:val="es-CL"/>
        </w:rPr>
        <w:t>especialmente designada para estos efectos por el Subsecretario de Telecomunicaciones</w:t>
      </w:r>
      <w:r>
        <w:rPr>
          <w:rFonts w:ascii="Bookman Old Style" w:hAnsi="Bookman Old Style"/>
          <w:lang w:val="es-CL"/>
        </w:rPr>
        <w:t>.</w:t>
      </w:r>
    </w:p>
    <w:p w:rsidR="009C7612" w:rsidRDefault="009C7612" w:rsidP="009C7612">
      <w:pPr>
        <w:jc w:val="both"/>
        <w:rPr>
          <w:rFonts w:ascii="Bookman Old Style" w:hAnsi="Bookman Old Style"/>
          <w:lang w:val="es-CL"/>
        </w:rPr>
      </w:pPr>
    </w:p>
    <w:p w:rsidR="000B6E2C" w:rsidRDefault="009C7612" w:rsidP="009C7612">
      <w:pPr>
        <w:jc w:val="both"/>
        <w:rPr>
          <w:rFonts w:ascii="Bookman Old Style" w:hAnsi="Bookman Old Style"/>
          <w:lang w:val="es-CL"/>
        </w:rPr>
      </w:pPr>
      <w:r>
        <w:rPr>
          <w:rFonts w:ascii="Bookman Old Style" w:hAnsi="Bookman Old Style"/>
          <w:lang w:val="es-CL"/>
        </w:rPr>
        <w:t>La</w:t>
      </w:r>
      <w:r w:rsidR="00D2718E">
        <w:rPr>
          <w:rFonts w:ascii="Bookman Old Style" w:hAnsi="Bookman Old Style"/>
          <w:lang w:val="es-CL"/>
        </w:rPr>
        <w:t xml:space="preserve">s Comisiones </w:t>
      </w:r>
      <w:r>
        <w:rPr>
          <w:rFonts w:ascii="Bookman Old Style" w:hAnsi="Bookman Old Style"/>
          <w:lang w:val="es-CL"/>
        </w:rPr>
        <w:t>de Apertura será</w:t>
      </w:r>
      <w:r w:rsidR="00265558">
        <w:rPr>
          <w:rFonts w:ascii="Bookman Old Style" w:hAnsi="Bookman Old Style"/>
          <w:lang w:val="es-CL"/>
        </w:rPr>
        <w:t>n</w:t>
      </w:r>
      <w:r>
        <w:rPr>
          <w:rFonts w:ascii="Bookman Old Style" w:hAnsi="Bookman Old Style"/>
          <w:lang w:val="es-CL"/>
        </w:rPr>
        <w:t xml:space="preserve"> designada</w:t>
      </w:r>
      <w:r w:rsidR="00265558">
        <w:rPr>
          <w:rFonts w:ascii="Bookman Old Style" w:hAnsi="Bookman Old Style"/>
          <w:lang w:val="es-CL"/>
        </w:rPr>
        <w:t>s</w:t>
      </w:r>
      <w:r>
        <w:rPr>
          <w:rFonts w:ascii="Bookman Old Style" w:hAnsi="Bookman Old Style"/>
          <w:lang w:val="es-CL"/>
        </w:rPr>
        <w:t xml:space="preserve"> mediante resolución de SUBTEL</w:t>
      </w:r>
      <w:r w:rsidR="00265558">
        <w:rPr>
          <w:rFonts w:ascii="Bookman Old Style" w:hAnsi="Bookman Old Style"/>
          <w:lang w:val="es-CL"/>
        </w:rPr>
        <w:t>.</w:t>
      </w:r>
      <w:r>
        <w:rPr>
          <w:rFonts w:ascii="Bookman Old Style" w:hAnsi="Bookman Old Style"/>
          <w:lang w:val="es-CL"/>
        </w:rPr>
        <w:t xml:space="preserve"> </w:t>
      </w:r>
    </w:p>
    <w:p w:rsidR="009C7612" w:rsidRDefault="009C7612" w:rsidP="009C7612">
      <w:pPr>
        <w:jc w:val="both"/>
        <w:rPr>
          <w:rFonts w:ascii="Bookman Old Style" w:hAnsi="Bookman Old Style"/>
          <w:lang w:val="es-CL"/>
        </w:rPr>
      </w:pPr>
    </w:p>
    <w:p w:rsidR="009C7612" w:rsidRPr="00CF0300" w:rsidRDefault="009C7612" w:rsidP="009C7612">
      <w:pPr>
        <w:jc w:val="both"/>
        <w:rPr>
          <w:rFonts w:ascii="Bookman Old Style" w:hAnsi="Bookman Old Style"/>
          <w:lang w:val="es-CL"/>
        </w:rPr>
      </w:pPr>
      <w:r w:rsidRPr="00CF0300">
        <w:rPr>
          <w:rFonts w:ascii="Bookman Old Style" w:hAnsi="Bookman Old Style"/>
          <w:lang w:val="es-CL"/>
        </w:rPr>
        <w:t>Los asistentes</w:t>
      </w:r>
      <w:r>
        <w:rPr>
          <w:rFonts w:ascii="Bookman Old Style" w:hAnsi="Bookman Old Style"/>
          <w:lang w:val="es-CL"/>
        </w:rPr>
        <w:t xml:space="preserve"> </w:t>
      </w:r>
      <w:r w:rsidRPr="00CF0300">
        <w:rPr>
          <w:rFonts w:ascii="Bookman Old Style" w:hAnsi="Bookman Old Style"/>
          <w:lang w:val="es-CL"/>
        </w:rPr>
        <w:t>deberán registrarse al inicio del acto de apertura,</w:t>
      </w:r>
      <w:r>
        <w:rPr>
          <w:rFonts w:ascii="Bookman Old Style" w:hAnsi="Bookman Old Style"/>
          <w:lang w:val="es-CL"/>
        </w:rPr>
        <w:t xml:space="preserve"> presentando su cédula de identidad y la documentación que acredite la representación legal o mandato especial,</w:t>
      </w:r>
      <w:r w:rsidR="00A0477F">
        <w:rPr>
          <w:rFonts w:ascii="Bookman Old Style" w:hAnsi="Bookman Old Style"/>
          <w:lang w:val="es-CL"/>
        </w:rPr>
        <w:t xml:space="preserve"> </w:t>
      </w:r>
      <w:r w:rsidRPr="00CF0300">
        <w:rPr>
          <w:rFonts w:ascii="Bookman Old Style" w:hAnsi="Bookman Old Style"/>
          <w:lang w:val="es-CL"/>
        </w:rPr>
        <w:t>no pudiendo participar quienes no cumplan con esta exigencia.</w:t>
      </w:r>
    </w:p>
    <w:p w:rsidR="009C7612" w:rsidRPr="00CF0300"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CF0300">
        <w:rPr>
          <w:rFonts w:ascii="Bookman Old Style" w:hAnsi="Bookman Old Style"/>
          <w:lang w:val="es-CL"/>
        </w:rPr>
        <w:t>Una vez concluido el acto de apertura, la</w:t>
      </w:r>
      <w:r>
        <w:rPr>
          <w:rFonts w:ascii="Bookman Old Style" w:hAnsi="Bookman Old Style"/>
          <w:lang w:val="es-CL"/>
        </w:rPr>
        <w:t xml:space="preserve"> Comisi</w:t>
      </w:r>
      <w:r w:rsidR="00AB0470">
        <w:rPr>
          <w:rFonts w:ascii="Bookman Old Style" w:hAnsi="Bookman Old Style"/>
          <w:lang w:val="es-CL"/>
        </w:rPr>
        <w:t>ón</w:t>
      </w:r>
      <w:r>
        <w:rPr>
          <w:rFonts w:ascii="Bookman Old Style" w:hAnsi="Bookman Old Style"/>
          <w:lang w:val="es-CL"/>
        </w:rPr>
        <w:t xml:space="preserve"> de Apertura</w:t>
      </w:r>
      <w:r w:rsidR="00633108">
        <w:rPr>
          <w:rFonts w:ascii="Bookman Old Style" w:hAnsi="Bookman Old Style"/>
          <w:lang w:val="es-CL"/>
        </w:rPr>
        <w:t xml:space="preserve"> pertinente</w:t>
      </w:r>
      <w:r>
        <w:rPr>
          <w:rFonts w:ascii="Bookman Old Style" w:hAnsi="Bookman Old Style"/>
          <w:lang w:val="es-CL"/>
        </w:rPr>
        <w:t xml:space="preserve"> remitirá</w:t>
      </w:r>
      <w:r w:rsidR="00C417D6">
        <w:rPr>
          <w:rFonts w:ascii="Bookman Old Style" w:hAnsi="Bookman Old Style"/>
          <w:lang w:val="es-CL"/>
        </w:rPr>
        <w:t>n</w:t>
      </w:r>
      <w:r>
        <w:rPr>
          <w:rFonts w:ascii="Bookman Old Style" w:hAnsi="Bookman Old Style"/>
          <w:lang w:val="es-CL"/>
        </w:rPr>
        <w:t xml:space="preserve"> la</w:t>
      </w:r>
      <w:r w:rsidRPr="00CF0300">
        <w:rPr>
          <w:rFonts w:ascii="Bookman Old Style" w:hAnsi="Bookman Old Style"/>
          <w:lang w:val="es-CL"/>
        </w:rPr>
        <w:t xml:space="preserve">s Propuestas a </w:t>
      </w:r>
      <w:r w:rsidR="00975131">
        <w:rPr>
          <w:rFonts w:ascii="Bookman Old Style" w:hAnsi="Bookman Old Style"/>
          <w:lang w:val="es-CL"/>
        </w:rPr>
        <w:t>l</w:t>
      </w:r>
      <w:r w:rsidR="00975131" w:rsidRPr="00CF0300">
        <w:rPr>
          <w:rFonts w:ascii="Bookman Old Style" w:hAnsi="Bookman Old Style"/>
          <w:lang w:val="es-CL"/>
        </w:rPr>
        <w:t>a</w:t>
      </w:r>
      <w:r w:rsidR="002A522C">
        <w:rPr>
          <w:rFonts w:ascii="Bookman Old Style" w:hAnsi="Bookman Old Style"/>
          <w:lang w:val="es-CL"/>
        </w:rPr>
        <w:t xml:space="preserve"> Comisión</w:t>
      </w:r>
      <w:r w:rsidR="00975131" w:rsidRPr="00CF0300">
        <w:rPr>
          <w:rFonts w:ascii="Bookman Old Style" w:hAnsi="Bookman Old Style"/>
          <w:lang w:val="es-CL"/>
        </w:rPr>
        <w:t xml:space="preserve"> </w:t>
      </w:r>
      <w:r w:rsidR="00975131">
        <w:rPr>
          <w:rFonts w:ascii="Bookman Old Style" w:hAnsi="Bookman Old Style"/>
          <w:lang w:val="es-CL"/>
        </w:rPr>
        <w:t xml:space="preserve">de </w:t>
      </w:r>
      <w:r w:rsidR="000B5EA6" w:rsidRPr="00CF0300">
        <w:rPr>
          <w:rFonts w:ascii="Bookman Old Style" w:hAnsi="Bookman Old Style"/>
          <w:lang w:val="es-CL"/>
        </w:rPr>
        <w:t>Evalua</w:t>
      </w:r>
      <w:r w:rsidR="000B5EA6">
        <w:rPr>
          <w:rFonts w:ascii="Bookman Old Style" w:hAnsi="Bookman Old Style"/>
          <w:lang w:val="es-CL"/>
        </w:rPr>
        <w:t xml:space="preserve">ción </w:t>
      </w:r>
      <w:r w:rsidR="002A522C">
        <w:rPr>
          <w:rFonts w:ascii="Bookman Old Style" w:hAnsi="Bookman Old Style"/>
          <w:lang w:val="es-CL"/>
        </w:rPr>
        <w:t xml:space="preserve">respectiva </w:t>
      </w:r>
      <w:r w:rsidRPr="00CF0300">
        <w:rPr>
          <w:rFonts w:ascii="Bookman Old Style" w:hAnsi="Bookman Old Style"/>
          <w:lang w:val="es-CL"/>
        </w:rPr>
        <w:t xml:space="preserve">señalada en el </w:t>
      </w:r>
      <w:r w:rsidR="00B3071B" w:rsidRPr="00F62971">
        <w:rPr>
          <w:rFonts w:ascii="Bookman Old Style" w:hAnsi="Bookman Old Style"/>
          <w:lang w:val="es-CL"/>
        </w:rPr>
        <w:fldChar w:fldCharType="begin"/>
      </w:r>
      <w:r w:rsidR="00B3071B" w:rsidRPr="00F62971">
        <w:rPr>
          <w:rFonts w:ascii="Bookman Old Style" w:hAnsi="Bookman Old Style"/>
          <w:lang w:val="es-CL"/>
        </w:rPr>
        <w:instrText xml:space="preserve"> REF _Ref494356132 \r \h </w:instrText>
      </w:r>
      <w:r w:rsidR="00F62971">
        <w:rPr>
          <w:rFonts w:ascii="Bookman Old Style" w:hAnsi="Bookman Old Style"/>
          <w:lang w:val="es-CL"/>
        </w:rPr>
        <w:instrText xml:space="preserve"> \* MERGEFORMAT </w:instrText>
      </w:r>
      <w:r w:rsidR="00B3071B" w:rsidRPr="00F62971">
        <w:rPr>
          <w:rFonts w:ascii="Bookman Old Style" w:hAnsi="Bookman Old Style"/>
          <w:lang w:val="es-CL"/>
        </w:rPr>
      </w:r>
      <w:r w:rsidR="00B3071B" w:rsidRPr="00F62971">
        <w:rPr>
          <w:rFonts w:ascii="Bookman Old Style" w:hAnsi="Bookman Old Style"/>
          <w:lang w:val="es-CL"/>
        </w:rPr>
        <w:fldChar w:fldCharType="separate"/>
      </w:r>
      <w:r w:rsidR="00B91295">
        <w:rPr>
          <w:rFonts w:ascii="Bookman Old Style" w:hAnsi="Bookman Old Style"/>
          <w:lang w:val="es-CL"/>
        </w:rPr>
        <w:t>Artículo 13º</w:t>
      </w:r>
      <w:r w:rsidR="00B3071B" w:rsidRPr="00F62971">
        <w:rPr>
          <w:rFonts w:ascii="Bookman Old Style" w:hAnsi="Bookman Old Style"/>
          <w:lang w:val="es-CL"/>
        </w:rPr>
        <w:fldChar w:fldCharType="end"/>
      </w:r>
      <w:r>
        <w:rPr>
          <w:rFonts w:ascii="Bookman Old Style" w:hAnsi="Bookman Old Style"/>
          <w:lang w:val="es-CL"/>
        </w:rPr>
        <w:t xml:space="preserve"> </w:t>
      </w:r>
      <w:r w:rsidRPr="00CF0300">
        <w:rPr>
          <w:rFonts w:ascii="Bookman Old Style" w:hAnsi="Bookman Old Style"/>
          <w:lang w:val="es-CL"/>
        </w:rPr>
        <w:t>de las presentes Bases Específicas.</w:t>
      </w:r>
    </w:p>
    <w:p w:rsidR="009C7612" w:rsidRPr="00CF0300" w:rsidRDefault="009C7612" w:rsidP="009C7612">
      <w:pPr>
        <w:jc w:val="both"/>
        <w:rPr>
          <w:rFonts w:ascii="Bookman Old Style" w:hAnsi="Bookman Old Style"/>
          <w:lang w:val="es-CL"/>
        </w:rPr>
      </w:pPr>
    </w:p>
    <w:p w:rsidR="009C7612" w:rsidRPr="00CF0300" w:rsidRDefault="009C7612" w:rsidP="009C7612">
      <w:pPr>
        <w:pStyle w:val="Ttulo1"/>
        <w:numPr>
          <w:ilvl w:val="0"/>
          <w:numId w:val="0"/>
        </w:numPr>
        <w:spacing w:before="0" w:line="240" w:lineRule="auto"/>
        <w:ind w:left="284"/>
        <w:jc w:val="center"/>
        <w:rPr>
          <w:lang w:val="es-CL"/>
        </w:rPr>
      </w:pPr>
      <w:r w:rsidRPr="00CF0300">
        <w:rPr>
          <w:lang w:val="es-CL"/>
        </w:rPr>
        <w:t>TÍTULO III</w:t>
      </w:r>
    </w:p>
    <w:p w:rsidR="009C7612" w:rsidRPr="00CF0300" w:rsidRDefault="009C7612" w:rsidP="009C7612">
      <w:pPr>
        <w:pStyle w:val="Ttulo1"/>
        <w:numPr>
          <w:ilvl w:val="0"/>
          <w:numId w:val="0"/>
        </w:numPr>
        <w:spacing w:before="0" w:line="240" w:lineRule="auto"/>
        <w:ind w:left="284"/>
        <w:jc w:val="center"/>
        <w:rPr>
          <w:lang w:val="es-CL"/>
        </w:rPr>
      </w:pPr>
      <w:r w:rsidRPr="00CF0300">
        <w:rPr>
          <w:lang w:val="es-CL"/>
        </w:rPr>
        <w:t>DE L</w:t>
      </w:r>
      <w:r w:rsidR="00A461A0">
        <w:rPr>
          <w:lang w:val="es-CL"/>
        </w:rPr>
        <w:t>A</w:t>
      </w:r>
      <w:r w:rsidRPr="00CF0300">
        <w:rPr>
          <w:lang w:val="es-CL"/>
        </w:rPr>
        <w:t>S</w:t>
      </w:r>
      <w:r>
        <w:rPr>
          <w:lang w:val="es-CL"/>
        </w:rPr>
        <w:t xml:space="preserve"> PROPONENTES, DE LAS</w:t>
      </w:r>
      <w:r w:rsidRPr="00CF0300">
        <w:rPr>
          <w:lang w:val="es-CL"/>
        </w:rPr>
        <w:t xml:space="preserve"> PROPUESTAS Y DE </w:t>
      </w:r>
      <w:r>
        <w:rPr>
          <w:lang w:val="es-CL"/>
        </w:rPr>
        <w:t>SU OBLIGATIORIEDAD</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De l</w:t>
      </w:r>
      <w:r w:rsidR="00633108">
        <w:rPr>
          <w:rFonts w:ascii="Bookman Old Style" w:hAnsi="Bookman Old Style"/>
          <w:sz w:val="24"/>
          <w:szCs w:val="24"/>
          <w:lang w:val="es-CL"/>
        </w:rPr>
        <w:t>a</w:t>
      </w:r>
      <w:r>
        <w:rPr>
          <w:rFonts w:ascii="Bookman Old Style" w:hAnsi="Bookman Old Style"/>
          <w:sz w:val="24"/>
          <w:szCs w:val="24"/>
          <w:lang w:val="es-CL"/>
        </w:rPr>
        <w:t>s Proponentes y de la p</w:t>
      </w:r>
      <w:r w:rsidRPr="00CF0300">
        <w:rPr>
          <w:rFonts w:ascii="Bookman Old Style" w:hAnsi="Bookman Old Style"/>
          <w:sz w:val="24"/>
          <w:szCs w:val="24"/>
          <w:lang w:val="es-CL"/>
        </w:rPr>
        <w:t>resentación de la</w:t>
      </w:r>
      <w:r>
        <w:rPr>
          <w:rFonts w:ascii="Bookman Old Style" w:hAnsi="Bookman Old Style"/>
          <w:sz w:val="24"/>
          <w:szCs w:val="24"/>
          <w:lang w:val="es-CL"/>
        </w:rPr>
        <w:t>s</w:t>
      </w:r>
      <w:r w:rsidRPr="00CF0300">
        <w:rPr>
          <w:rFonts w:ascii="Bookman Old Style" w:hAnsi="Bookman Old Style"/>
          <w:sz w:val="24"/>
          <w:szCs w:val="24"/>
          <w:lang w:val="es-CL"/>
        </w:rPr>
        <w:t xml:space="preserve"> Propuesta</w:t>
      </w:r>
      <w:r>
        <w:rPr>
          <w:rFonts w:ascii="Bookman Old Style" w:hAnsi="Bookman Old Style"/>
          <w:sz w:val="24"/>
          <w:szCs w:val="24"/>
          <w:lang w:val="es-CL"/>
        </w:rPr>
        <w:t>s</w:t>
      </w:r>
    </w:p>
    <w:p w:rsidR="004E0C78" w:rsidRDefault="009C7612" w:rsidP="00C10BD2">
      <w:pPr>
        <w:autoSpaceDE w:val="0"/>
        <w:jc w:val="both"/>
        <w:rPr>
          <w:rFonts w:ascii="Bookman Old Style" w:hAnsi="Bookman Old Style"/>
          <w:lang w:val="es-CL"/>
        </w:rPr>
      </w:pPr>
      <w:r w:rsidRPr="00AF028B">
        <w:rPr>
          <w:rFonts w:ascii="Bookman Old Style" w:hAnsi="Bookman Old Style"/>
          <w:lang w:val="es-CL"/>
        </w:rPr>
        <w:t xml:space="preserve">Las Proponentes deberán ser personas jurídicas que cumplan con los requisitos legales y reglamentarios para ser concesionarias del servicio de radiodifusión televisiva digital de libre recepción, de acuerdo a lo establecido en la Ley y en la Ley N° 18.838, que crea el </w:t>
      </w:r>
      <w:r w:rsidR="00C417D6">
        <w:rPr>
          <w:rFonts w:ascii="Bookman Old Style" w:hAnsi="Bookman Old Style"/>
          <w:lang w:val="es-CL"/>
        </w:rPr>
        <w:t>CNTV</w:t>
      </w:r>
      <w:r w:rsidR="003D1A2D">
        <w:rPr>
          <w:rFonts w:ascii="Bookman Old Style" w:hAnsi="Bookman Old Style"/>
          <w:lang w:val="es-CL"/>
        </w:rPr>
        <w:t xml:space="preserve">. </w:t>
      </w:r>
    </w:p>
    <w:p w:rsidR="000472BC" w:rsidRDefault="000472BC" w:rsidP="00C10BD2">
      <w:pPr>
        <w:autoSpaceDE w:val="0"/>
        <w:jc w:val="both"/>
        <w:rPr>
          <w:rFonts w:ascii="Bookman Old Style" w:hAnsi="Bookman Old Style"/>
          <w:lang w:val="es-CL"/>
        </w:rPr>
      </w:pPr>
    </w:p>
    <w:p w:rsidR="000472BC" w:rsidRDefault="000472BC" w:rsidP="00C10BD2">
      <w:pPr>
        <w:autoSpaceDE w:val="0"/>
        <w:jc w:val="both"/>
        <w:rPr>
          <w:rFonts w:ascii="Bookman Old Style" w:hAnsi="Bookman Old Style"/>
          <w:lang w:val="es-CL"/>
        </w:rPr>
      </w:pPr>
      <w:r w:rsidRPr="000472BC">
        <w:rPr>
          <w:rFonts w:ascii="Bookman Old Style" w:hAnsi="Bookman Old Style"/>
          <w:lang w:val="es-CL"/>
        </w:rPr>
        <w:t>Las Proponentes que postulen a una Zona de Postulación Regional o Local, o a una Zona de Postulación Local de carácter Comunitario, deberán cumplir con los requisitos para detentar la categoría de concesionaria Regional, Local o Local de carácter Comunitario, según corresponda, debiendo sus Propuestas ser formuladas considerando lo siguiente:</w:t>
      </w:r>
    </w:p>
    <w:p w:rsidR="003D1A2D" w:rsidRDefault="003D1A2D" w:rsidP="009C7612">
      <w:pPr>
        <w:autoSpaceDE w:val="0"/>
        <w:jc w:val="both"/>
        <w:rPr>
          <w:rFonts w:ascii="Bookman Old Style" w:hAnsi="Bookman Old Style"/>
          <w:lang w:val="es-CL"/>
        </w:rPr>
      </w:pPr>
    </w:p>
    <w:p w:rsidR="000472BC" w:rsidRDefault="000472BC" w:rsidP="000472BC">
      <w:pPr>
        <w:pStyle w:val="Prrafodelista"/>
        <w:numPr>
          <w:ilvl w:val="0"/>
          <w:numId w:val="38"/>
        </w:numPr>
        <w:autoSpaceDE w:val="0"/>
        <w:jc w:val="both"/>
        <w:rPr>
          <w:rFonts w:ascii="Bookman Old Style" w:hAnsi="Bookman Old Style"/>
          <w:lang w:val="es-CL"/>
        </w:rPr>
      </w:pPr>
      <w:r w:rsidRPr="000472BC">
        <w:rPr>
          <w:rFonts w:ascii="Bookman Old Style" w:hAnsi="Bookman Old Style"/>
          <w:lang w:val="es-CL"/>
        </w:rPr>
        <w:t xml:space="preserve">Las Proponentes que postulen a una Zona de Postulación Regional o Local –y aquellas Proponentes que postulen a una Zona de Postulación Regional o Local y que hayan solicitado la reserva de las frecuencias asociadas al proceso de migración de la tecnología analógica a la digital de conformidad a la (o las) concesión(es) analógica(s) de que sea(n) titular(es), considerando para estos efectos el momento de la solicitud de la reserva de las frecuencias </w:t>
      </w:r>
      <w:r w:rsidRPr="000472BC">
        <w:rPr>
          <w:rFonts w:ascii="Bookman Old Style" w:hAnsi="Bookman Old Style"/>
          <w:lang w:val="es-CL"/>
        </w:rPr>
        <w:lastRenderedPageBreak/>
        <w:t>respectivas, de acuerdo a lo establecido en la Ley N° 20.750, que permite la introducción de la Televisión Digital Terrestre– deberán dar cumplimiento, al momento de la postulación, a los requisitos asociados a la categoría de concesionaria Regional o Local, según corresponda, esto es, (i) que aquellas Proponentes a Zonas de Postulación Regional, consideradas en su conjunto, contemplen cualquier nivel de presencia en una o más regiones, pero en no más del 50% de las regiones del país o que en caso de presencia en sólo una región, sus concesiones comprendan un alcance efectivo igual o superior al 25% de la población o una cobertura igual o superior al 50% de las comunas de dicha región; y (ii) que aquellas Proponentes a Zonas de Postulación Local, consideradas en su conjunto, contemplen presencia en sólo una región, comprendiendo dentro de ella un alcance efectivo inferior al 25% de su población y con una cobertura inferior al 50% de las comunas de dicha región, en consonancia con las Zonas de Postulación en lo establecido en el Anexo N° 4 de las presentes Bases Específicas.</w:t>
      </w:r>
    </w:p>
    <w:p w:rsidR="009C7612" w:rsidRPr="000F0763" w:rsidRDefault="002A6D09" w:rsidP="009C24F4">
      <w:pPr>
        <w:pStyle w:val="Prrafodelista"/>
        <w:numPr>
          <w:ilvl w:val="0"/>
          <w:numId w:val="38"/>
        </w:numPr>
        <w:autoSpaceDE w:val="0"/>
        <w:jc w:val="both"/>
        <w:rPr>
          <w:rFonts w:ascii="Bookman Old Style" w:hAnsi="Bookman Old Style"/>
          <w:lang w:val="es-CL"/>
        </w:rPr>
      </w:pPr>
      <w:r w:rsidRPr="00D1535C">
        <w:rPr>
          <w:rFonts w:ascii="Bookman Old Style" w:hAnsi="Bookman Old Style"/>
          <w:lang w:val="es-CL"/>
        </w:rPr>
        <w:t>Po</w:t>
      </w:r>
      <w:r w:rsidR="00A461A0" w:rsidRPr="00D1535C">
        <w:rPr>
          <w:rFonts w:ascii="Bookman Old Style" w:hAnsi="Bookman Old Style"/>
          <w:lang w:val="es-CL"/>
        </w:rPr>
        <w:t>r</w:t>
      </w:r>
      <w:r w:rsidRPr="00D1535C">
        <w:rPr>
          <w:rFonts w:ascii="Bookman Old Style" w:hAnsi="Bookman Old Style"/>
          <w:lang w:val="es-CL"/>
        </w:rPr>
        <w:t xml:space="preserve"> otro lado</w:t>
      </w:r>
      <w:r w:rsidR="00951F2D">
        <w:rPr>
          <w:rFonts w:ascii="Bookman Old Style" w:hAnsi="Bookman Old Style"/>
          <w:lang w:val="es-CL"/>
        </w:rPr>
        <w:t xml:space="preserve">, las </w:t>
      </w:r>
      <w:r w:rsidR="00951F2D" w:rsidRPr="00671AFC">
        <w:rPr>
          <w:rFonts w:ascii="Bookman Old Style" w:hAnsi="Bookman Old Style"/>
          <w:lang w:val="es-CL"/>
        </w:rPr>
        <w:t>Proponente</w:t>
      </w:r>
      <w:r w:rsidR="00951F2D">
        <w:rPr>
          <w:rFonts w:ascii="Bookman Old Style" w:hAnsi="Bookman Old Style"/>
          <w:lang w:val="es-CL"/>
        </w:rPr>
        <w:t>s</w:t>
      </w:r>
      <w:r w:rsidR="00951F2D" w:rsidRPr="00671AFC">
        <w:rPr>
          <w:rFonts w:ascii="Bookman Old Style" w:hAnsi="Bookman Old Style"/>
          <w:lang w:val="es-CL"/>
        </w:rPr>
        <w:t xml:space="preserve"> que postule</w:t>
      </w:r>
      <w:r w:rsidR="00951F2D">
        <w:rPr>
          <w:rFonts w:ascii="Bookman Old Style" w:hAnsi="Bookman Old Style"/>
          <w:lang w:val="es-CL"/>
        </w:rPr>
        <w:t>n</w:t>
      </w:r>
      <w:r w:rsidR="00951F2D" w:rsidRPr="00671AFC">
        <w:rPr>
          <w:rFonts w:ascii="Bookman Old Style" w:hAnsi="Bookman Old Style"/>
          <w:lang w:val="es-CL"/>
        </w:rPr>
        <w:t xml:space="preserve"> a una Zona de Postulación</w:t>
      </w:r>
      <w:r w:rsidR="00951F2D">
        <w:rPr>
          <w:rFonts w:ascii="Bookman Old Style" w:hAnsi="Bookman Old Style"/>
          <w:lang w:val="es-CL"/>
        </w:rPr>
        <w:t xml:space="preserve"> Local de carácter Comunitario deberán </w:t>
      </w:r>
      <w:r w:rsidR="009C7612" w:rsidRPr="000F0763">
        <w:rPr>
          <w:rFonts w:ascii="Bookman Old Style" w:hAnsi="Bookman Old Style"/>
          <w:lang w:val="es-CL"/>
        </w:rPr>
        <w:t>cumpl</w:t>
      </w:r>
      <w:r w:rsidR="00951F2D">
        <w:rPr>
          <w:rFonts w:ascii="Bookman Old Style" w:hAnsi="Bookman Old Style"/>
          <w:lang w:val="es-CL"/>
        </w:rPr>
        <w:t>ir</w:t>
      </w:r>
      <w:r w:rsidR="009C7612" w:rsidRPr="000F0763">
        <w:rPr>
          <w:rFonts w:ascii="Bookman Old Style" w:hAnsi="Bookman Old Style"/>
          <w:lang w:val="es-CL"/>
        </w:rPr>
        <w:t xml:space="preserve"> con los requisitos para detentar la categoría de concesionaria Local de carácter Comunitario</w:t>
      </w:r>
      <w:r w:rsidR="00A461A0" w:rsidRPr="000F0763">
        <w:rPr>
          <w:rFonts w:ascii="Bookman Old Style" w:hAnsi="Bookman Old Style"/>
          <w:lang w:val="es-CL"/>
        </w:rPr>
        <w:t>,</w:t>
      </w:r>
      <w:r w:rsidR="009C7612" w:rsidRPr="000F0763">
        <w:rPr>
          <w:rFonts w:ascii="Bookman Old Style" w:hAnsi="Bookman Old Style"/>
          <w:lang w:val="es-CL"/>
        </w:rPr>
        <w:t xml:space="preserve"> deb</w:t>
      </w:r>
      <w:r w:rsidR="00951F2D">
        <w:rPr>
          <w:rFonts w:ascii="Bookman Old Style" w:hAnsi="Bookman Old Style"/>
          <w:lang w:val="es-CL"/>
        </w:rPr>
        <w:t>iendo asimismo</w:t>
      </w:r>
      <w:r w:rsidR="009C7612" w:rsidRPr="000F0763">
        <w:rPr>
          <w:rFonts w:ascii="Bookman Old Style" w:hAnsi="Bookman Old Style"/>
          <w:lang w:val="es-CL"/>
        </w:rPr>
        <w:t xml:space="preserve"> postular a una Zona de Postulación Local de carácter Comunitario, de conformidad a lo establecido en el Anexo N° 4 de las presentes Bases Específicas. </w:t>
      </w:r>
    </w:p>
    <w:p w:rsidR="009C7612" w:rsidRPr="00CF0300" w:rsidRDefault="009C7612" w:rsidP="009C7612">
      <w:pPr>
        <w:jc w:val="both"/>
        <w:rPr>
          <w:rFonts w:ascii="Bookman Old Style" w:hAnsi="Bookman Old Style"/>
          <w:highlight w:val="yellow"/>
          <w:lang w:val="es-CL"/>
        </w:rPr>
      </w:pPr>
    </w:p>
    <w:p w:rsidR="009C7612" w:rsidRDefault="009C7612" w:rsidP="009C7612">
      <w:pPr>
        <w:jc w:val="both"/>
        <w:rPr>
          <w:rFonts w:ascii="Bookman Old Style" w:hAnsi="Bookman Old Style"/>
          <w:lang w:val="es-CL"/>
        </w:rPr>
      </w:pPr>
      <w:r>
        <w:rPr>
          <w:rFonts w:ascii="Bookman Old Style" w:hAnsi="Bookman Old Style"/>
          <w:lang w:val="es-CL"/>
        </w:rPr>
        <w:t>C</w:t>
      </w:r>
      <w:r w:rsidRPr="0007182D">
        <w:rPr>
          <w:rFonts w:ascii="Bookman Old Style" w:hAnsi="Bookman Old Style"/>
          <w:lang w:val="es-CL"/>
        </w:rPr>
        <w:t xml:space="preserve">ada Propuesta deberá considerar un (1) Sistema de </w:t>
      </w:r>
      <w:r w:rsidRPr="00F62971">
        <w:rPr>
          <w:rFonts w:ascii="Bookman Old Style" w:hAnsi="Bookman Old Style"/>
          <w:lang w:val="es-CL"/>
        </w:rPr>
        <w:t>Transmisión por Zona de Postulación, de acuerdo a lo indicado en el</w:t>
      </w:r>
      <w:r w:rsidR="00FF1948">
        <w:rPr>
          <w:rFonts w:ascii="Bookman Old Style" w:hAnsi="Bookman Old Style"/>
          <w:lang w:val="es-CL"/>
        </w:rPr>
        <w:t xml:space="preserve"> </w:t>
      </w:r>
      <w:r w:rsidR="00190EB0">
        <w:rPr>
          <w:rFonts w:ascii="Bookman Old Style" w:hAnsi="Bookman Old Style"/>
          <w:lang w:val="es-CL"/>
        </w:rPr>
        <w:t>punto 1.1.</w:t>
      </w:r>
      <w:r w:rsidR="00FF1948">
        <w:rPr>
          <w:rFonts w:ascii="Bookman Old Style" w:hAnsi="Bookman Old Style"/>
          <w:lang w:val="es-CL"/>
        </w:rPr>
        <w:t xml:space="preserve"> </w:t>
      </w:r>
      <w:r w:rsidR="00190EB0">
        <w:rPr>
          <w:rFonts w:ascii="Bookman Old Style" w:hAnsi="Bookman Old Style"/>
          <w:lang w:val="es-CL"/>
        </w:rPr>
        <w:t xml:space="preserve">y siguientes </w:t>
      </w:r>
      <w:r w:rsidR="00FF1948">
        <w:rPr>
          <w:rFonts w:ascii="Bookman Old Style" w:hAnsi="Bookman Old Style"/>
          <w:lang w:val="es-CL"/>
        </w:rPr>
        <w:t xml:space="preserve">del Anexo N° 1 en relación al </w:t>
      </w:r>
      <w:r w:rsidRPr="00F62971">
        <w:rPr>
          <w:rFonts w:ascii="Bookman Old Style" w:hAnsi="Bookman Old Style"/>
          <w:lang w:val="es-CL"/>
        </w:rPr>
        <w:t>Anexo N° 4</w:t>
      </w:r>
      <w:r>
        <w:rPr>
          <w:rFonts w:ascii="Bookman Old Style" w:hAnsi="Bookman Old Style"/>
          <w:lang w:val="es-CL"/>
        </w:rPr>
        <w:t>, ambos</w:t>
      </w:r>
      <w:r w:rsidRPr="0007182D">
        <w:rPr>
          <w:rFonts w:ascii="Bookman Old Style" w:hAnsi="Bookman Old Style"/>
          <w:lang w:val="es-CL"/>
        </w:rPr>
        <w:t xml:space="preserve"> de las presentes Bases Específicas.</w:t>
      </w:r>
    </w:p>
    <w:p w:rsidR="009C7612" w:rsidRDefault="009C7612" w:rsidP="009C7612">
      <w:pPr>
        <w:jc w:val="both"/>
        <w:rPr>
          <w:rFonts w:ascii="Bookman Old Style" w:hAnsi="Bookman Old Style"/>
          <w:lang w:val="es-CL"/>
        </w:rPr>
      </w:pPr>
    </w:p>
    <w:p w:rsidR="00BD13D9" w:rsidRDefault="00BD13D9" w:rsidP="00BD13D9">
      <w:pPr>
        <w:jc w:val="both"/>
        <w:rPr>
          <w:rFonts w:ascii="Bookman Old Style" w:hAnsi="Bookman Old Style"/>
          <w:lang w:val="es-CL"/>
        </w:rPr>
      </w:pPr>
      <w:r w:rsidRPr="00E942A5">
        <w:rPr>
          <w:rFonts w:ascii="Bookman Old Style" w:hAnsi="Bookman Old Style"/>
          <w:lang w:val="es-CL"/>
        </w:rPr>
        <w:t>Las Proponentes podrán presentar una única Propuesta por Zona de Postulación. Sin perjuicio de lo anterior, podrán postular a más de una Zona de Postulación, con un máximo</w:t>
      </w:r>
      <w:r w:rsidR="00786D37">
        <w:rPr>
          <w:rFonts w:ascii="Bookman Old Style" w:hAnsi="Bookman Old Style"/>
          <w:lang w:val="es-CL"/>
        </w:rPr>
        <w:t xml:space="preserve"> </w:t>
      </w:r>
      <w:r w:rsidR="009A3469">
        <w:rPr>
          <w:rFonts w:ascii="Bookman Old Style" w:hAnsi="Bookman Old Style"/>
          <w:lang w:val="es-CL"/>
        </w:rPr>
        <w:t xml:space="preserve">de </w:t>
      </w:r>
      <w:r w:rsidR="00786D37">
        <w:rPr>
          <w:rFonts w:ascii="Bookman Old Style" w:hAnsi="Bookman Old Style"/>
          <w:lang w:val="es-CL"/>
        </w:rPr>
        <w:t xml:space="preserve">12 Zonas de Postulación </w:t>
      </w:r>
      <w:r w:rsidR="009A3469">
        <w:rPr>
          <w:rFonts w:ascii="Bookman Old Style" w:hAnsi="Bookman Old Style"/>
          <w:lang w:val="es-CL"/>
        </w:rPr>
        <w:t xml:space="preserve">en </w:t>
      </w:r>
      <w:r w:rsidR="00786D37">
        <w:rPr>
          <w:rFonts w:ascii="Bookman Old Style" w:hAnsi="Bookman Old Style"/>
          <w:lang w:val="es-CL"/>
        </w:rPr>
        <w:t>total considerando los tres (3) Períodos del Postulación mencionados en el Anexo N° 4 de las presentes Bases</w:t>
      </w:r>
      <w:r>
        <w:rPr>
          <w:rFonts w:ascii="Bookman Old Style" w:hAnsi="Bookman Old Style"/>
          <w:lang w:val="es-CL"/>
        </w:rPr>
        <w:t xml:space="preserve">, cuyas </w:t>
      </w:r>
      <w:r w:rsidRPr="00E942A5">
        <w:rPr>
          <w:rFonts w:ascii="Bookman Old Style" w:hAnsi="Bookman Old Style"/>
          <w:lang w:val="es-CL"/>
        </w:rPr>
        <w:t>localidad</w:t>
      </w:r>
      <w:r>
        <w:rPr>
          <w:rFonts w:ascii="Bookman Old Style" w:hAnsi="Bookman Old Style"/>
          <w:lang w:val="es-CL"/>
        </w:rPr>
        <w:t>es deberán ser distintas</w:t>
      </w:r>
      <w:r w:rsidRPr="00E942A5">
        <w:rPr>
          <w:rFonts w:ascii="Bookman Old Style" w:hAnsi="Bookman Old Style"/>
          <w:lang w:val="es-CL"/>
        </w:rPr>
        <w:t>, debiendo cumplir cada una de estas Propuestas con lo exigido en las Bases del Concurso.</w:t>
      </w:r>
    </w:p>
    <w:p w:rsidR="00BD13D9" w:rsidRDefault="00BD13D9" w:rsidP="009C7612">
      <w:pPr>
        <w:jc w:val="both"/>
        <w:rPr>
          <w:rFonts w:ascii="Bookman Old Style" w:hAnsi="Bookman Old Style"/>
          <w:lang w:val="es-CL"/>
        </w:rPr>
      </w:pPr>
    </w:p>
    <w:p w:rsidR="009C7612" w:rsidRPr="00CF0300" w:rsidRDefault="009C7612" w:rsidP="009C7612">
      <w:pPr>
        <w:jc w:val="both"/>
        <w:rPr>
          <w:rFonts w:ascii="Bookman Old Style" w:hAnsi="Bookman Old Style"/>
          <w:lang w:val="es-CL"/>
        </w:rPr>
      </w:pPr>
      <w:r w:rsidRPr="00CF0300">
        <w:rPr>
          <w:rFonts w:ascii="Bookman Old Style" w:hAnsi="Bookman Old Style"/>
          <w:lang w:val="es-CL"/>
        </w:rPr>
        <w:t>Las Proponentes deberán presentar sus Propuestas en la forma establecida en el Título III “De la Presentación al Concurso”, de las Bases Generales</w:t>
      </w:r>
      <w:r>
        <w:rPr>
          <w:rFonts w:ascii="Bookman Old Style" w:hAnsi="Bookman Old Style"/>
          <w:lang w:val="es-CL"/>
        </w:rPr>
        <w:t xml:space="preserve">, teniendo presente las características previstas en </w:t>
      </w:r>
      <w:r w:rsidR="00B80346">
        <w:rPr>
          <w:rFonts w:ascii="Bookman Old Style" w:hAnsi="Bookman Old Style"/>
          <w:lang w:val="es-CL"/>
        </w:rPr>
        <w:t xml:space="preserve">el Título III </w:t>
      </w:r>
      <w:r w:rsidRPr="00F62971">
        <w:rPr>
          <w:rFonts w:ascii="Bookman Old Style" w:hAnsi="Bookman Old Style"/>
          <w:lang w:val="es-CL"/>
        </w:rPr>
        <w:t>de estas Bases Específicas.</w:t>
      </w:r>
    </w:p>
    <w:p w:rsidR="009C7612" w:rsidRPr="00CF0300"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t>Las Propuestas deberán presentarse en los sobres o paquetes que al efecto hace referencia el Artículo 7° de las Bases Generales, esto es, en cuatro (4) sobres o paquetes separados, denominados Sobre S1, Sobre S2, Sobre S3 y Sobre S4.</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t xml:space="preserve">De acuerdo a lo señalado precedentemente y conforme a lo dispuesto en el ya referenciado Artículo 7° de las Bases Generales, en la identificación del </w:t>
      </w:r>
      <w:r>
        <w:rPr>
          <w:rFonts w:ascii="Bookman Old Style" w:hAnsi="Bookman Old Style"/>
          <w:lang w:val="es-CL"/>
        </w:rPr>
        <w:lastRenderedPageBreak/>
        <w:t>sobre o paquete que corresponda se deberá agregar la Zona de Postulación (ZP), de acuerdo al siguiente formato:</w:t>
      </w:r>
    </w:p>
    <w:p w:rsidR="009C7612" w:rsidRDefault="009C7612" w:rsidP="000472BC">
      <w:pPr>
        <w:ind w:left="709"/>
        <w:jc w:val="both"/>
        <w:rPr>
          <w:rFonts w:ascii="Bookman Old Style" w:hAnsi="Bookman Old Style"/>
          <w:lang w:val="es-CL"/>
        </w:rPr>
      </w:pPr>
      <w:r>
        <w:rPr>
          <w:rFonts w:ascii="Bookman Old Style" w:hAnsi="Bookman Old Style"/>
          <w:lang w:val="es-CL"/>
        </w:rPr>
        <w:t>Proyecto “</w:t>
      </w:r>
      <w:r w:rsidRPr="00626A03">
        <w:rPr>
          <w:rFonts w:ascii="Bookman Old Style" w:hAnsi="Bookman Old Style"/>
          <w:lang w:val="es-CL"/>
        </w:rPr>
        <w:t xml:space="preserve">Sistemas de Transmisión para la Implementación de la Televisión Digital Terrestre”, </w:t>
      </w:r>
      <w:r>
        <w:rPr>
          <w:rFonts w:ascii="Bookman Old Style" w:hAnsi="Bookman Old Style"/>
          <w:lang w:val="es-CL"/>
        </w:rPr>
        <w:t>Código: FDT-2017-02-ST, ZP.</w:t>
      </w:r>
    </w:p>
    <w:p w:rsidR="009C7612" w:rsidRDefault="009C7612" w:rsidP="009C7612">
      <w:pPr>
        <w:jc w:val="both"/>
        <w:rPr>
          <w:rFonts w:ascii="Bookman Old Style" w:hAnsi="Bookman Old Style"/>
          <w:lang w:val="es-CL"/>
        </w:rPr>
      </w:pPr>
      <w:r>
        <w:rPr>
          <w:rFonts w:ascii="Bookman Old Style" w:hAnsi="Bookman Old Style"/>
          <w:lang w:val="es-CL"/>
        </w:rPr>
        <w:t xml:space="preserve">Por ejemplo: </w:t>
      </w:r>
    </w:p>
    <w:p w:rsidR="009C7612" w:rsidRDefault="009C7612" w:rsidP="009C7612">
      <w:pPr>
        <w:jc w:val="both"/>
        <w:rPr>
          <w:rFonts w:ascii="Bookman Old Style" w:hAnsi="Bookman Old Style"/>
          <w:lang w:val="es-CL"/>
        </w:rPr>
      </w:pPr>
    </w:p>
    <w:p w:rsidR="009C7612" w:rsidRPr="004F6603" w:rsidRDefault="009C7612" w:rsidP="009C7612">
      <w:pPr>
        <w:ind w:left="709"/>
        <w:jc w:val="both"/>
        <w:rPr>
          <w:rFonts w:ascii="Bookman Old Style" w:hAnsi="Bookman Old Style"/>
          <w:i/>
          <w:lang w:val="es-CL"/>
        </w:rPr>
      </w:pPr>
      <w:r>
        <w:rPr>
          <w:rFonts w:ascii="Bookman Old Style" w:hAnsi="Bookman Old Style"/>
          <w:i/>
          <w:lang w:val="es-CL"/>
        </w:rPr>
        <w:t>“Proyecto ´</w:t>
      </w:r>
      <w:r w:rsidRPr="004F6603">
        <w:rPr>
          <w:rFonts w:ascii="Bookman Old Style" w:hAnsi="Bookman Old Style"/>
          <w:i/>
          <w:lang w:val="es-CL"/>
        </w:rPr>
        <w:t xml:space="preserve">Sistemas de Transmisión para la Implementación de </w:t>
      </w:r>
      <w:r>
        <w:rPr>
          <w:rFonts w:ascii="Bookman Old Style" w:hAnsi="Bookman Old Style"/>
          <w:i/>
          <w:lang w:val="es-CL"/>
        </w:rPr>
        <w:t>la Televisión Digital Terrestre`</w:t>
      </w:r>
      <w:r w:rsidRPr="004F6603">
        <w:rPr>
          <w:rFonts w:ascii="Bookman Old Style" w:hAnsi="Bookman Old Style"/>
          <w:i/>
          <w:lang w:val="es-CL"/>
        </w:rPr>
        <w:t xml:space="preserve">, Código: FDT-2017-02-ST, </w:t>
      </w:r>
      <w:r w:rsidR="00237D0D">
        <w:rPr>
          <w:rFonts w:ascii="Bookman Old Style" w:hAnsi="Bookman Old Style"/>
          <w:i/>
          <w:lang w:val="es-CL"/>
        </w:rPr>
        <w:t>Antofagasta</w:t>
      </w:r>
      <w:r w:rsidRPr="004F6603">
        <w:rPr>
          <w:rFonts w:ascii="Bookman Old Style" w:hAnsi="Bookman Old Style"/>
          <w:i/>
          <w:lang w:val="es-CL"/>
        </w:rPr>
        <w:t>-01</w:t>
      </w:r>
      <w:r>
        <w:rPr>
          <w:rFonts w:ascii="Bookman Old Style" w:hAnsi="Bookman Old Style"/>
          <w:i/>
          <w:lang w:val="es-CL"/>
        </w:rPr>
        <w:t>”</w:t>
      </w:r>
    </w:p>
    <w:p w:rsidR="009C7612" w:rsidRPr="00F7331A" w:rsidRDefault="009C7612" w:rsidP="009C7612">
      <w:pPr>
        <w:jc w:val="both"/>
        <w:rPr>
          <w:rFonts w:ascii="Bookman Old Style" w:hAnsi="Bookman Old Style"/>
        </w:rPr>
      </w:pPr>
      <w:r>
        <w:rPr>
          <w:rFonts w:ascii="Bookman Old Style" w:hAnsi="Bookman Old Style"/>
          <w:lang w:val="es-CL"/>
        </w:rPr>
        <w:t xml:space="preserve">Por último, el formato físico y digital de las Propuestas deberán coincidir en forma y contenido. </w:t>
      </w:r>
      <w:r w:rsidRPr="00CF0300">
        <w:rPr>
          <w:rFonts w:ascii="Bookman Old Style" w:hAnsi="Bookman Old Style"/>
          <w:lang w:val="es-CL"/>
        </w:rPr>
        <w:t xml:space="preserve">Sin </w:t>
      </w:r>
      <w:r>
        <w:rPr>
          <w:rFonts w:ascii="Bookman Old Style" w:hAnsi="Bookman Old Style"/>
          <w:lang w:val="es-CL"/>
        </w:rPr>
        <w:t>embargo</w:t>
      </w:r>
      <w:r w:rsidRPr="00CF0300">
        <w:rPr>
          <w:rFonts w:ascii="Bookman Old Style" w:hAnsi="Bookman Old Style"/>
          <w:lang w:val="es-CL"/>
        </w:rPr>
        <w:t xml:space="preserve">, en el evento que el formato digital no coincida total o parcialmente con el formato físico de la Propuesta, prevalecerá </w:t>
      </w:r>
      <w:r>
        <w:rPr>
          <w:rFonts w:ascii="Bookman Old Style" w:hAnsi="Bookman Old Style"/>
          <w:lang w:val="es-CL"/>
        </w:rPr>
        <w:t>e</w:t>
      </w:r>
      <w:r>
        <w:rPr>
          <w:rFonts w:ascii="Bookman Old Style" w:hAnsi="Bookman Old Style"/>
        </w:rPr>
        <w:t xml:space="preserve">l elemento o característica que mejor se ajuste a los fines y a las Bases del Concurso, cuestión que deberá ser analizada por la Comisión de Evaluación, indicada en el </w:t>
      </w:r>
      <w:r w:rsidRPr="00F01E3C">
        <w:rPr>
          <w:rFonts w:ascii="Bookman Old Style" w:hAnsi="Bookman Old Style"/>
        </w:rPr>
        <w:t>Artículo 13° de las presentes Bases Específicas.</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Del Proyecto Técnico</w:t>
      </w: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Las Proponentes deberán presentar un </w:t>
      </w:r>
      <w:r>
        <w:rPr>
          <w:rFonts w:ascii="Bookman Old Style" w:hAnsi="Bookman Old Style"/>
          <w:lang w:val="es-CL"/>
        </w:rPr>
        <w:t xml:space="preserve">único </w:t>
      </w:r>
      <w:r w:rsidRPr="00CF0300">
        <w:rPr>
          <w:rFonts w:ascii="Bookman Old Style" w:hAnsi="Bookman Old Style"/>
          <w:lang w:val="es-CL"/>
        </w:rPr>
        <w:t xml:space="preserve">Proyecto Técnico </w:t>
      </w:r>
      <w:r>
        <w:rPr>
          <w:rFonts w:ascii="Bookman Old Style" w:hAnsi="Bookman Old Style"/>
          <w:lang w:val="es-CL"/>
        </w:rPr>
        <w:t>por cada Zona de Postulación</w:t>
      </w:r>
      <w:r w:rsidRPr="00CF0300">
        <w:rPr>
          <w:rFonts w:ascii="Bookman Old Style" w:hAnsi="Bookman Old Style"/>
          <w:lang w:val="es-CL"/>
        </w:rPr>
        <w:t>, conforme a lo especificado en el</w:t>
      </w:r>
      <w:r>
        <w:rPr>
          <w:rFonts w:ascii="Bookman Old Style" w:hAnsi="Bookman Old Style"/>
          <w:lang w:val="es-CL"/>
        </w:rPr>
        <w:t xml:space="preserve"> Artículo 9° de las Bases Generales y de acuerdo a lo establecido en el</w:t>
      </w:r>
      <w:r w:rsidRPr="00CF0300">
        <w:rPr>
          <w:rFonts w:ascii="Bookman Old Style" w:hAnsi="Bookman Old Style"/>
          <w:lang w:val="es-CL"/>
        </w:rPr>
        <w:t xml:space="preserve"> </w:t>
      </w:r>
      <w:r w:rsidRPr="00F01E3C">
        <w:rPr>
          <w:rFonts w:ascii="Bookman Old Style" w:hAnsi="Bookman Old Style"/>
          <w:lang w:val="es-CL"/>
        </w:rPr>
        <w:t>Capítulo 2º y en el formato establecido en el Anexo Nº 1, ambos de estas Bases Específicas.</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t>Las características y elementos del Proyecto Técnico serán considerad</w:t>
      </w:r>
      <w:r w:rsidR="00126026">
        <w:rPr>
          <w:rFonts w:ascii="Bookman Old Style" w:hAnsi="Bookman Old Style"/>
          <w:lang w:val="es-CL"/>
        </w:rPr>
        <w:t>o</w:t>
      </w:r>
      <w:r>
        <w:rPr>
          <w:rFonts w:ascii="Bookman Old Style" w:hAnsi="Bookman Old Style"/>
          <w:lang w:val="es-CL"/>
        </w:rPr>
        <w:t xml:space="preserve">s por SUBTEL para la tramitación de la Resolución de Asignación del </w:t>
      </w:r>
      <w:r w:rsidRPr="00F01E3C">
        <w:rPr>
          <w:rFonts w:ascii="Bookman Old Style" w:hAnsi="Bookman Old Style"/>
          <w:lang w:val="es-CL"/>
        </w:rPr>
        <w:t>Artículo 16° de estas Bases Específicas. Asimismo, el Proyecto Técnico deberá fundamentar el cumplimiento de lo exigido para la adecuada instalación, operación y explotación de la solución</w:t>
      </w:r>
      <w:r w:rsidR="00DA6582" w:rsidRPr="00F01E3C">
        <w:rPr>
          <w:rFonts w:ascii="Bookman Old Style" w:hAnsi="Bookman Old Style"/>
          <w:lang w:val="es-CL"/>
        </w:rPr>
        <w:t xml:space="preserve"> técnica</w:t>
      </w:r>
      <w:r w:rsidRPr="00F01E3C">
        <w:rPr>
          <w:rFonts w:ascii="Bookman Old Style" w:hAnsi="Bookman Old Style"/>
          <w:lang w:val="es-CL"/>
        </w:rPr>
        <w:t xml:space="preserve"> comprometida, debiendo ser consistente con lo declarado en el Proyecto Financiero, según se especifica en el Artículo</w:t>
      </w:r>
      <w:r w:rsidR="00DA6582" w:rsidRPr="00F01E3C">
        <w:rPr>
          <w:rFonts w:ascii="Bookman Old Style" w:hAnsi="Bookman Old Style"/>
          <w:lang w:val="es-CL"/>
        </w:rPr>
        <w:t xml:space="preserve"> 8° de las presentes Bases Específicas</w:t>
      </w:r>
      <w:r w:rsidRPr="00F01E3C">
        <w:rPr>
          <w:rFonts w:ascii="Bookman Old Style" w:hAnsi="Bookman Old Style"/>
          <w:lang w:val="es-CL"/>
        </w:rPr>
        <w:t>.</w:t>
      </w:r>
    </w:p>
    <w:p w:rsidR="009C7612" w:rsidRDefault="009C7612" w:rsidP="009C7612">
      <w:pPr>
        <w:jc w:val="both"/>
        <w:rPr>
          <w:rFonts w:ascii="Bookman Old Style" w:hAnsi="Bookman Old Style"/>
          <w:lang w:val="es-CL"/>
        </w:rPr>
      </w:pPr>
    </w:p>
    <w:p w:rsidR="001C37AA" w:rsidRDefault="009C7612" w:rsidP="001C37AA">
      <w:pPr>
        <w:jc w:val="both"/>
        <w:rPr>
          <w:rFonts w:ascii="Bookman Old Style" w:hAnsi="Bookman Old Style"/>
          <w:lang w:val="es-CL"/>
        </w:rPr>
      </w:pPr>
      <w:r>
        <w:rPr>
          <w:rFonts w:ascii="Bookman Old Style" w:hAnsi="Bookman Old Style"/>
          <w:lang w:val="es-CL"/>
        </w:rPr>
        <w:t xml:space="preserve">El Proyecto Técnico será evaluado de acuerdo con lo indicado en el </w:t>
      </w:r>
      <w:r w:rsidRPr="00F01E3C">
        <w:rPr>
          <w:rFonts w:ascii="Bookman Old Style" w:hAnsi="Bookman Old Style"/>
          <w:lang w:val="es-CL"/>
        </w:rPr>
        <w:t>Anexo N° 5 de estas Bases Específicas y</w:t>
      </w:r>
      <w:r w:rsidR="00DA6582" w:rsidRPr="00F01E3C">
        <w:rPr>
          <w:rFonts w:ascii="Bookman Old Style" w:hAnsi="Bookman Old Style"/>
          <w:lang w:val="es-CL"/>
        </w:rPr>
        <w:t xml:space="preserve"> las</w:t>
      </w:r>
      <w:r w:rsidRPr="00F01E3C">
        <w:rPr>
          <w:rFonts w:ascii="Bookman Old Style" w:hAnsi="Bookman Old Style"/>
          <w:lang w:val="es-CL"/>
        </w:rPr>
        <w:t xml:space="preserve"> demás exigencias previstas </w:t>
      </w:r>
      <w:r w:rsidR="00DA6582" w:rsidRPr="00F01E3C">
        <w:rPr>
          <w:rFonts w:ascii="Bookman Old Style" w:hAnsi="Bookman Old Style"/>
          <w:lang w:val="es-CL"/>
        </w:rPr>
        <w:t>por el</w:t>
      </w:r>
      <w:r w:rsidRPr="00F01E3C">
        <w:rPr>
          <w:rFonts w:ascii="Bookman Old Style" w:hAnsi="Bookman Old Style"/>
          <w:lang w:val="es-CL"/>
        </w:rPr>
        <w:t xml:space="preserve"> Concurso.</w:t>
      </w:r>
    </w:p>
    <w:p w:rsidR="001C37AA" w:rsidRDefault="001C37AA" w:rsidP="001C37AA">
      <w:pPr>
        <w:jc w:val="both"/>
        <w:rPr>
          <w:rFonts w:ascii="Bookman Old Style" w:hAnsi="Bookman Old Style"/>
          <w:lang w:val="es-CL"/>
        </w:rPr>
      </w:pP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bookmarkStart w:id="1" w:name="_Ref496795633"/>
      <w:r>
        <w:rPr>
          <w:rFonts w:ascii="Bookman Old Style" w:hAnsi="Bookman Old Style"/>
          <w:sz w:val="24"/>
          <w:szCs w:val="24"/>
          <w:lang w:val="es-CL"/>
        </w:rPr>
        <w:t xml:space="preserve">Del </w:t>
      </w:r>
      <w:r w:rsidRPr="00CF0300">
        <w:rPr>
          <w:rFonts w:ascii="Bookman Old Style" w:hAnsi="Bookman Old Style"/>
          <w:sz w:val="24"/>
          <w:szCs w:val="24"/>
          <w:lang w:val="es-CL"/>
        </w:rPr>
        <w:t>Proyecto Financiero</w:t>
      </w:r>
      <w:bookmarkEnd w:id="1"/>
    </w:p>
    <w:p w:rsidR="00115592" w:rsidRPr="007C3180" w:rsidRDefault="00115592" w:rsidP="00115592">
      <w:pPr>
        <w:jc w:val="both"/>
        <w:rPr>
          <w:rFonts w:ascii="Bookman Old Style" w:hAnsi="Bookman Old Style"/>
          <w:lang w:val="es-CL"/>
        </w:rPr>
      </w:pPr>
      <w:r w:rsidRPr="007C3180">
        <w:rPr>
          <w:rFonts w:ascii="Bookman Old Style" w:hAnsi="Bookman Old Style"/>
          <w:lang w:val="es-CL"/>
        </w:rPr>
        <w:t>Las Proponentes deberán presentar un único Proyecto Financiero por cada Zona de Postulación, el cual deberá confeccionarse conforme a lo establecido en el Anexo N° 2 de estas Bases Específicas.</w:t>
      </w:r>
    </w:p>
    <w:p w:rsidR="00115592" w:rsidRPr="007C3180" w:rsidRDefault="00115592" w:rsidP="00115592">
      <w:pPr>
        <w:jc w:val="both"/>
        <w:rPr>
          <w:rFonts w:ascii="Bookman Old Style" w:hAnsi="Bookman Old Style"/>
          <w:lang w:val="es-CL"/>
        </w:rPr>
      </w:pPr>
    </w:p>
    <w:p w:rsidR="00115592" w:rsidRPr="007C3180" w:rsidRDefault="00115592" w:rsidP="00115592">
      <w:pPr>
        <w:jc w:val="both"/>
        <w:rPr>
          <w:rFonts w:ascii="Bookman Old Style" w:hAnsi="Bookman Old Style"/>
          <w:lang w:val="es-CL"/>
        </w:rPr>
      </w:pPr>
      <w:r w:rsidRPr="007C3180">
        <w:rPr>
          <w:rFonts w:ascii="Bookman Old Style" w:hAnsi="Bookman Old Style"/>
          <w:lang w:val="es-CL"/>
        </w:rPr>
        <w:t>La evaluación económica se deberá efectuar con un horizonte igual, en años, al Período de Obligatoriedad de las Exigencias de Bases considerado en la Propuesta, de acuerdo a lo establecido en el Artículo 12° de estas Bases Específicas.</w:t>
      </w:r>
    </w:p>
    <w:p w:rsidR="00115592" w:rsidRPr="007C3180" w:rsidRDefault="00115592" w:rsidP="00115592">
      <w:pPr>
        <w:jc w:val="both"/>
        <w:rPr>
          <w:rFonts w:ascii="Bookman Old Style" w:hAnsi="Bookman Old Style"/>
          <w:lang w:val="es-CL"/>
        </w:rPr>
      </w:pPr>
    </w:p>
    <w:p w:rsidR="00115592" w:rsidRPr="007C3180" w:rsidRDefault="00115592" w:rsidP="00115592">
      <w:pPr>
        <w:jc w:val="both"/>
        <w:rPr>
          <w:rFonts w:ascii="Bookman Old Style" w:hAnsi="Bookman Old Style"/>
          <w:lang w:val="es-CL"/>
        </w:rPr>
      </w:pPr>
      <w:r w:rsidRPr="001A673E">
        <w:rPr>
          <w:rFonts w:ascii="Bookman Old Style" w:hAnsi="Bookman Old Style"/>
          <w:lang w:val="es-CL"/>
        </w:rPr>
        <w:t>La Proponente deberá justificar el monto del Subsidio solicitado a través del Proyecto Financiero respectivo.</w:t>
      </w:r>
    </w:p>
    <w:p w:rsidR="00115592" w:rsidRPr="007C3180" w:rsidRDefault="00115592" w:rsidP="00115592">
      <w:pPr>
        <w:jc w:val="both"/>
        <w:rPr>
          <w:rFonts w:ascii="Bookman Old Style" w:hAnsi="Bookman Old Style"/>
          <w:lang w:val="es-CL"/>
        </w:rPr>
      </w:pPr>
    </w:p>
    <w:p w:rsidR="00115592" w:rsidRPr="007C3180" w:rsidRDefault="00115592" w:rsidP="00115592">
      <w:pPr>
        <w:jc w:val="both"/>
        <w:rPr>
          <w:rFonts w:ascii="Bookman Old Style" w:hAnsi="Bookman Old Style"/>
          <w:lang w:val="es-CL"/>
        </w:rPr>
      </w:pPr>
      <w:r w:rsidRPr="007C3180">
        <w:rPr>
          <w:rFonts w:ascii="Bookman Old Style" w:hAnsi="Bookman Old Style"/>
          <w:lang w:val="es-CL"/>
        </w:rPr>
        <w:lastRenderedPageBreak/>
        <w:t xml:space="preserve">El Proyecto Financiero deberá dar cuenta de todos y cada uno de los elementos y características objeto de la Propuesta, en particular aquellos asociados al Proyecto Técnico, según se especifica en el Artículo 7° y el Anexo N° 1, </w:t>
      </w:r>
      <w:r w:rsidR="00126026">
        <w:rPr>
          <w:rFonts w:ascii="Bookman Old Style" w:hAnsi="Bookman Old Style"/>
          <w:lang w:val="es-CL"/>
        </w:rPr>
        <w:t>ambos</w:t>
      </w:r>
      <w:r w:rsidR="00126026" w:rsidRPr="007C3180">
        <w:rPr>
          <w:rFonts w:ascii="Bookman Old Style" w:hAnsi="Bookman Old Style"/>
          <w:lang w:val="es-CL"/>
        </w:rPr>
        <w:t xml:space="preserve"> </w:t>
      </w:r>
      <w:r w:rsidRPr="007C3180">
        <w:rPr>
          <w:rFonts w:ascii="Bookman Old Style" w:hAnsi="Bookman Old Style"/>
          <w:lang w:val="es-CL"/>
        </w:rPr>
        <w:t xml:space="preserve">de estas Bases Específicas. </w:t>
      </w:r>
    </w:p>
    <w:p w:rsidR="00115592" w:rsidRPr="007C3180" w:rsidRDefault="00115592" w:rsidP="00115592">
      <w:pPr>
        <w:jc w:val="both"/>
        <w:rPr>
          <w:rFonts w:ascii="Bookman Old Style" w:hAnsi="Bookman Old Style"/>
          <w:lang w:val="es-CL"/>
        </w:rPr>
      </w:pPr>
    </w:p>
    <w:p w:rsidR="00115592" w:rsidRPr="004537B6" w:rsidRDefault="00115592" w:rsidP="00562DE4">
      <w:pPr>
        <w:pStyle w:val="Txt-Anx-Tit1"/>
      </w:pPr>
      <w:r w:rsidRPr="004537B6">
        <w:t xml:space="preserve">Los valores del Proyecto Financiero se presentarán expresados en pesos chilenos (CLP). </w:t>
      </w:r>
      <w:r w:rsidR="002C521E">
        <w:t>En caso que exista información en otra divisa, la Proponente deberá convertirla a pesos chilenos utilizando el tipo de cambio, según lo informado por el Banco Central de Chile, al último día hábil del mes que an</w:t>
      </w:r>
      <w:r w:rsidR="00562DE4">
        <w:t>tecede a la presentación de la P</w:t>
      </w:r>
      <w:r w:rsidR="002C521E">
        <w:t>ropuesta.</w:t>
      </w:r>
    </w:p>
    <w:p w:rsidR="002C521E" w:rsidRDefault="002C521E" w:rsidP="00115592">
      <w:pPr>
        <w:autoSpaceDE w:val="0"/>
        <w:jc w:val="both"/>
        <w:rPr>
          <w:rFonts w:ascii="Bookman Old Style" w:hAnsi="Bookman Old Style"/>
          <w:lang w:val="es-CL"/>
        </w:rPr>
      </w:pPr>
    </w:p>
    <w:p w:rsidR="009C7612" w:rsidRPr="00CF0300" w:rsidRDefault="00816641" w:rsidP="009C7612">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 xml:space="preserve">De los </w:t>
      </w:r>
      <w:r w:rsidR="0080116F">
        <w:rPr>
          <w:rFonts w:ascii="Bookman Old Style" w:hAnsi="Bookman Old Style"/>
          <w:sz w:val="24"/>
          <w:szCs w:val="24"/>
          <w:lang w:val="es-CL"/>
        </w:rPr>
        <w:t xml:space="preserve">Balances </w:t>
      </w:r>
      <w:r w:rsidR="009D59A3">
        <w:rPr>
          <w:rFonts w:ascii="Bookman Old Style" w:hAnsi="Bookman Old Style"/>
          <w:sz w:val="24"/>
          <w:szCs w:val="24"/>
          <w:lang w:val="es-CL"/>
        </w:rPr>
        <w:t xml:space="preserve">Generales </w:t>
      </w:r>
      <w:r w:rsidR="0080116F">
        <w:rPr>
          <w:rFonts w:ascii="Bookman Old Style" w:hAnsi="Bookman Old Style"/>
          <w:sz w:val="24"/>
          <w:szCs w:val="24"/>
          <w:lang w:val="es-CL"/>
        </w:rPr>
        <w:t>y Flujos</w:t>
      </w:r>
      <w:r w:rsidR="000C1D68">
        <w:rPr>
          <w:rFonts w:ascii="Bookman Old Style" w:hAnsi="Bookman Old Style"/>
          <w:sz w:val="24"/>
          <w:szCs w:val="24"/>
          <w:lang w:val="es-CL"/>
        </w:rPr>
        <w:t xml:space="preserve"> Financieros</w:t>
      </w:r>
      <w:r w:rsidR="009C7612">
        <w:rPr>
          <w:rFonts w:ascii="Bookman Old Style" w:hAnsi="Bookman Old Style"/>
          <w:sz w:val="24"/>
          <w:szCs w:val="24"/>
          <w:lang w:val="es-CL"/>
        </w:rPr>
        <w:t xml:space="preserve"> </w:t>
      </w: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Los </w:t>
      </w:r>
      <w:r>
        <w:rPr>
          <w:rFonts w:ascii="Bookman Old Style" w:hAnsi="Bookman Old Style"/>
          <w:lang w:val="es-CL"/>
        </w:rPr>
        <w:t xml:space="preserve">antecedentes financieros de las Proponentes </w:t>
      </w:r>
      <w:r w:rsidRPr="004C729C">
        <w:rPr>
          <w:rFonts w:ascii="Bookman Old Style" w:hAnsi="Bookman Old Style"/>
          <w:lang w:val="es-CL"/>
        </w:rPr>
        <w:t>que postule</w:t>
      </w:r>
      <w:r>
        <w:rPr>
          <w:rFonts w:ascii="Bookman Old Style" w:hAnsi="Bookman Old Style"/>
          <w:lang w:val="es-CL"/>
        </w:rPr>
        <w:t>n</w:t>
      </w:r>
      <w:r w:rsidRPr="004C729C">
        <w:rPr>
          <w:rFonts w:ascii="Bookman Old Style" w:hAnsi="Bookman Old Style"/>
          <w:lang w:val="es-CL"/>
        </w:rPr>
        <w:t xml:space="preserve"> a una Zona de Postulación Regional</w:t>
      </w:r>
      <w:r w:rsidR="0080116F">
        <w:rPr>
          <w:rFonts w:ascii="Bookman Old Style" w:hAnsi="Bookman Old Style"/>
          <w:lang w:val="es-CL"/>
        </w:rPr>
        <w:t xml:space="preserve"> o</w:t>
      </w:r>
      <w:r w:rsidRPr="004C729C">
        <w:rPr>
          <w:rFonts w:ascii="Bookman Old Style" w:hAnsi="Bookman Old Style"/>
          <w:lang w:val="es-CL"/>
        </w:rPr>
        <w:t xml:space="preserve"> Local</w:t>
      </w:r>
      <w:r w:rsidR="00131198">
        <w:rPr>
          <w:rFonts w:ascii="Bookman Old Style" w:hAnsi="Bookman Old Style"/>
          <w:lang w:val="es-CL"/>
        </w:rPr>
        <w:t>,</w:t>
      </w:r>
      <w:r>
        <w:rPr>
          <w:rFonts w:ascii="Bookman Old Style" w:hAnsi="Bookman Old Style"/>
          <w:lang w:val="es-CL"/>
        </w:rPr>
        <w:t xml:space="preserve"> serán evaluados considerando la información contenida en los balances generales y estados de resultado del literal </w:t>
      </w:r>
      <w:r w:rsidRPr="00CF0300">
        <w:rPr>
          <w:rFonts w:ascii="Bookman Old Style" w:hAnsi="Bookman Old Style"/>
          <w:lang w:val="es-CL"/>
        </w:rPr>
        <w:t xml:space="preserve">i) </w:t>
      </w:r>
      <w:r>
        <w:rPr>
          <w:rFonts w:ascii="Bookman Old Style" w:hAnsi="Bookman Old Style"/>
          <w:lang w:val="es-CL"/>
        </w:rPr>
        <w:t>d</w:t>
      </w:r>
      <w:r w:rsidRPr="00CF0300">
        <w:rPr>
          <w:rFonts w:ascii="Bookman Old Style" w:hAnsi="Bookman Old Style"/>
          <w:lang w:val="es-CL"/>
        </w:rPr>
        <w:t>el punto 1</w:t>
      </w:r>
      <w:r w:rsidR="008345AC">
        <w:rPr>
          <w:rFonts w:ascii="Bookman Old Style" w:hAnsi="Bookman Old Style"/>
          <w:lang w:val="es-CL"/>
        </w:rPr>
        <w:t>.</w:t>
      </w:r>
      <w:r>
        <w:rPr>
          <w:rFonts w:ascii="Bookman Old Style" w:hAnsi="Bookman Old Style"/>
          <w:lang w:val="es-CL"/>
        </w:rPr>
        <w:t>-</w:t>
      </w:r>
      <w:r w:rsidRPr="00CF0300">
        <w:rPr>
          <w:rFonts w:ascii="Bookman Old Style" w:hAnsi="Bookman Old Style"/>
          <w:lang w:val="es-CL"/>
        </w:rPr>
        <w:t xml:space="preserve"> del Artículo 10° de las Bases Generales</w:t>
      </w:r>
      <w:r>
        <w:rPr>
          <w:rFonts w:ascii="Bookman Old Style" w:hAnsi="Bookman Old Style"/>
          <w:lang w:val="es-CL"/>
        </w:rPr>
        <w:t xml:space="preserve">, y de acuerdo a lo establecido en </w:t>
      </w:r>
      <w:r w:rsidRPr="00F01E3C">
        <w:rPr>
          <w:rFonts w:ascii="Bookman Old Style" w:hAnsi="Bookman Old Style"/>
          <w:lang w:val="es-CL"/>
        </w:rPr>
        <w:t xml:space="preserve">el </w:t>
      </w:r>
      <w:r w:rsidR="008345AC">
        <w:rPr>
          <w:rFonts w:ascii="Bookman Old Style" w:hAnsi="Bookman Old Style"/>
          <w:lang w:val="es-CL"/>
        </w:rPr>
        <w:t xml:space="preserve">punto 1 del </w:t>
      </w:r>
      <w:r w:rsidRPr="00F01E3C">
        <w:rPr>
          <w:rFonts w:ascii="Bookman Old Style" w:hAnsi="Bookman Old Style"/>
          <w:lang w:val="es-CL"/>
        </w:rPr>
        <w:t>Anexo N° 3 de las presentes Bases Específicas.</w:t>
      </w:r>
    </w:p>
    <w:p w:rsidR="009C7612" w:rsidRPr="0037029E" w:rsidRDefault="009C7612" w:rsidP="009C7612">
      <w:pPr>
        <w:jc w:val="both"/>
        <w:rPr>
          <w:rFonts w:ascii="Bookman Old Style" w:hAnsi="Bookman Old Style"/>
          <w:lang w:val="es-CL"/>
        </w:rPr>
      </w:pPr>
    </w:p>
    <w:p w:rsidR="00131198" w:rsidRDefault="009C7612" w:rsidP="009C7612">
      <w:pPr>
        <w:jc w:val="both"/>
        <w:rPr>
          <w:rFonts w:ascii="Bookman Old Style" w:hAnsi="Bookman Old Style"/>
          <w:lang w:val="es-CL"/>
        </w:rPr>
      </w:pPr>
      <w:r>
        <w:rPr>
          <w:rFonts w:ascii="Bookman Old Style" w:hAnsi="Bookman Old Style"/>
          <w:lang w:val="es-CL"/>
        </w:rPr>
        <w:t xml:space="preserve">Por su parte, la Proponente que postule a una Zona de Postulación Local de carácter Comunitario deberá presentar los antecedentes requeridos en el </w:t>
      </w:r>
      <w:r w:rsidR="0080116F" w:rsidRPr="00226FA5">
        <w:rPr>
          <w:rFonts w:ascii="Bookman Old Style" w:hAnsi="Bookman Old Style"/>
          <w:lang w:val="es-CL"/>
        </w:rPr>
        <w:t xml:space="preserve">punto </w:t>
      </w:r>
      <w:r w:rsidR="00061A54" w:rsidRPr="00226FA5">
        <w:rPr>
          <w:rFonts w:ascii="Bookman Old Style" w:hAnsi="Bookman Old Style"/>
          <w:lang w:val="es-CL"/>
        </w:rPr>
        <w:fldChar w:fldCharType="begin"/>
      </w:r>
      <w:r w:rsidR="00061A54" w:rsidRPr="00226FA5">
        <w:rPr>
          <w:rFonts w:ascii="Bookman Old Style" w:hAnsi="Bookman Old Style"/>
          <w:lang w:val="es-CL"/>
        </w:rPr>
        <w:instrText xml:space="preserve"> REF _Ref496797233 \r \h </w:instrText>
      </w:r>
      <w:r w:rsidR="00226FA5">
        <w:rPr>
          <w:rFonts w:ascii="Bookman Old Style" w:hAnsi="Bookman Old Style"/>
          <w:lang w:val="es-CL"/>
        </w:rPr>
        <w:instrText xml:space="preserve"> \* MERGEFORMAT </w:instrText>
      </w:r>
      <w:r w:rsidR="00061A54" w:rsidRPr="00226FA5">
        <w:rPr>
          <w:rFonts w:ascii="Bookman Old Style" w:hAnsi="Bookman Old Style"/>
          <w:lang w:val="es-CL"/>
        </w:rPr>
      </w:r>
      <w:r w:rsidR="00061A54" w:rsidRPr="00226FA5">
        <w:rPr>
          <w:rFonts w:ascii="Bookman Old Style" w:hAnsi="Bookman Old Style"/>
          <w:lang w:val="es-CL"/>
        </w:rPr>
        <w:fldChar w:fldCharType="separate"/>
      </w:r>
      <w:r w:rsidR="00B91295">
        <w:rPr>
          <w:rFonts w:ascii="Bookman Old Style" w:hAnsi="Bookman Old Style"/>
          <w:lang w:val="es-CL"/>
        </w:rPr>
        <w:t>2</w:t>
      </w:r>
      <w:r w:rsidR="00061A54" w:rsidRPr="00226FA5">
        <w:rPr>
          <w:rFonts w:ascii="Bookman Old Style" w:hAnsi="Bookman Old Style"/>
          <w:lang w:val="es-CL"/>
        </w:rPr>
        <w:fldChar w:fldCharType="end"/>
      </w:r>
      <w:r w:rsidR="0080116F" w:rsidRPr="00226FA5">
        <w:rPr>
          <w:rFonts w:ascii="Bookman Old Style" w:hAnsi="Bookman Old Style"/>
          <w:lang w:val="es-CL"/>
        </w:rPr>
        <w:t xml:space="preserve"> </w:t>
      </w:r>
      <w:r w:rsidRPr="00226FA5">
        <w:rPr>
          <w:rFonts w:ascii="Bookman Old Style" w:hAnsi="Bookman Old Style"/>
          <w:lang w:val="es-CL"/>
        </w:rPr>
        <w:t>del Anexo N° 3</w:t>
      </w:r>
      <w:r>
        <w:rPr>
          <w:rFonts w:ascii="Bookman Old Style" w:hAnsi="Bookman Old Style"/>
          <w:lang w:val="es-CL"/>
        </w:rPr>
        <w:t xml:space="preserve"> de las presentes Bases Específicas. </w:t>
      </w:r>
    </w:p>
    <w:p w:rsidR="009C7612" w:rsidRPr="00CF0300" w:rsidRDefault="009C7612" w:rsidP="009C7612">
      <w:pPr>
        <w:pStyle w:val="Ttulo2"/>
        <w:numPr>
          <w:ilvl w:val="0"/>
          <w:numId w:val="1"/>
        </w:numPr>
        <w:ind w:left="0" w:firstLine="0"/>
        <w:jc w:val="both"/>
        <w:rPr>
          <w:rFonts w:ascii="Bookman Old Style" w:hAnsi="Bookman Old Style"/>
          <w:sz w:val="24"/>
          <w:szCs w:val="24"/>
          <w:lang w:val="es-CL"/>
        </w:rPr>
      </w:pPr>
      <w:r>
        <w:rPr>
          <w:rFonts w:ascii="Bookman Old Style" w:hAnsi="Bookman Old Style"/>
          <w:sz w:val="24"/>
          <w:szCs w:val="24"/>
          <w:lang w:val="es-CL"/>
        </w:rPr>
        <w:t>Del S</w:t>
      </w:r>
      <w:r w:rsidRPr="00CF0300">
        <w:rPr>
          <w:rFonts w:ascii="Bookman Old Style" w:hAnsi="Bookman Old Style"/>
          <w:sz w:val="24"/>
          <w:szCs w:val="24"/>
          <w:lang w:val="es-CL"/>
        </w:rPr>
        <w:t>ubsidio solicitado</w:t>
      </w:r>
      <w:r>
        <w:rPr>
          <w:rFonts w:ascii="Bookman Old Style" w:hAnsi="Bookman Old Style"/>
          <w:sz w:val="24"/>
          <w:szCs w:val="24"/>
          <w:lang w:val="es-CL"/>
        </w:rPr>
        <w:t xml:space="preserve"> en el Proyecto Financiero</w:t>
      </w:r>
    </w:p>
    <w:p w:rsidR="009C7612" w:rsidRPr="00F7331A" w:rsidRDefault="009C7612" w:rsidP="009C7612">
      <w:pPr>
        <w:jc w:val="both"/>
        <w:rPr>
          <w:rFonts w:ascii="Bookman Old Style" w:hAnsi="Bookman Old Style"/>
          <w:lang w:val="es-CL"/>
        </w:rPr>
      </w:pPr>
      <w:r w:rsidRPr="00F01E3C">
        <w:rPr>
          <w:rFonts w:ascii="Bookman Old Style" w:hAnsi="Bookman Old Style"/>
          <w:lang w:val="es-CL"/>
        </w:rPr>
        <w:t xml:space="preserve">Todas las Propuestas deberán explicitar en su Proyecto Financiero el monto del Subsidio solicitado, debiendo ajustarse a lo dispuesto en el </w:t>
      </w:r>
      <w:r w:rsidR="00131198" w:rsidRPr="00F01E3C">
        <w:rPr>
          <w:rFonts w:ascii="Bookman Old Style" w:hAnsi="Bookman Old Style"/>
          <w:lang w:val="es-CL"/>
        </w:rPr>
        <w:t>Artículo 18°</w:t>
      </w:r>
      <w:r w:rsidRPr="00F01E3C">
        <w:rPr>
          <w:rFonts w:ascii="Bookman Old Style" w:hAnsi="Bookman Old Style"/>
          <w:lang w:val="es-CL"/>
        </w:rPr>
        <w:t xml:space="preserve"> y </w:t>
      </w:r>
      <w:r w:rsidR="00131198" w:rsidRPr="00F01E3C">
        <w:rPr>
          <w:rFonts w:ascii="Bookman Old Style" w:hAnsi="Bookman Old Style"/>
          <w:lang w:val="es-CL"/>
        </w:rPr>
        <w:t>Artículo 19°, ambos</w:t>
      </w:r>
      <w:r w:rsidRPr="00F01E3C">
        <w:rPr>
          <w:rFonts w:ascii="Bookman Old Style" w:hAnsi="Bookman Old Style"/>
          <w:lang w:val="es-CL"/>
        </w:rPr>
        <w:t xml:space="preserve"> de las presentes Bases Específicas. </w:t>
      </w:r>
    </w:p>
    <w:p w:rsidR="009C7612" w:rsidRPr="00AF028B" w:rsidRDefault="009C7612" w:rsidP="009C7612">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 xml:space="preserve">De los antecedentes legales </w:t>
      </w:r>
    </w:p>
    <w:p w:rsidR="009C7612" w:rsidRDefault="009C7612" w:rsidP="009C7612">
      <w:pPr>
        <w:autoSpaceDE w:val="0"/>
        <w:jc w:val="both"/>
        <w:rPr>
          <w:rFonts w:ascii="Bookman Old Style" w:hAnsi="Bookman Old Style"/>
          <w:lang w:val="es-CL"/>
        </w:rPr>
      </w:pPr>
      <w:r w:rsidRPr="008E56FB">
        <w:rPr>
          <w:rFonts w:ascii="Bookman Old Style" w:hAnsi="Bookman Old Style"/>
          <w:lang w:val="es-CL"/>
        </w:rPr>
        <w:t>Las Proponentes deberán presentar sus antecedentes legales de acuerdo a lo establecido en el numeral 1.- del Artículo 10° de las Bases Generales,</w:t>
      </w:r>
      <w:r w:rsidR="00126026">
        <w:rPr>
          <w:rFonts w:ascii="Bookman Old Style" w:hAnsi="Bookman Old Style"/>
          <w:lang w:val="es-CL"/>
        </w:rPr>
        <w:t xml:space="preserve"> a saber</w:t>
      </w:r>
      <w:r w:rsidRPr="008E56FB">
        <w:rPr>
          <w:rFonts w:ascii="Bookman Old Style" w:hAnsi="Bookman Old Style"/>
          <w:lang w:val="es-CL"/>
        </w:rPr>
        <w:t xml:space="preserve"> los instrumentos de constitución, existencia u origen, estatutos, inscripciones y modificaciones (literal a); vigencia (literal b); </w:t>
      </w:r>
      <w:r w:rsidR="006347AB" w:rsidRPr="008E56FB">
        <w:rPr>
          <w:rFonts w:ascii="Bookman Old Style" w:hAnsi="Bookman Old Style"/>
          <w:lang w:val="es-CL"/>
        </w:rPr>
        <w:t xml:space="preserve">fotocopia del Rut de la persona jurídica o certificado emitido por el Servicio de Impuestos Internos (literal c); </w:t>
      </w:r>
      <w:r w:rsidRPr="008E56FB">
        <w:rPr>
          <w:rFonts w:ascii="Bookman Old Style" w:hAnsi="Bookman Old Style"/>
          <w:lang w:val="es-CL"/>
        </w:rPr>
        <w:t>composición del directorio (literal d</w:t>
      </w:r>
      <w:r w:rsidR="006347AB" w:rsidRPr="008E56FB">
        <w:rPr>
          <w:rFonts w:ascii="Bookman Old Style" w:hAnsi="Bookman Old Style"/>
          <w:lang w:val="es-CL"/>
        </w:rPr>
        <w:t xml:space="preserve"> y e</w:t>
      </w:r>
      <w:r w:rsidR="00414F91" w:rsidRPr="008E56FB">
        <w:rPr>
          <w:rFonts w:ascii="Bookman Old Style" w:hAnsi="Bookman Old Style"/>
          <w:lang w:val="es-CL"/>
        </w:rPr>
        <w:t xml:space="preserve">); </w:t>
      </w:r>
      <w:r w:rsidRPr="008E56FB">
        <w:rPr>
          <w:rFonts w:ascii="Bookman Old Style" w:hAnsi="Bookman Old Style"/>
          <w:lang w:val="es-CL"/>
        </w:rPr>
        <w:t>personería del o los representantes legales</w:t>
      </w:r>
      <w:r w:rsidR="00414F91" w:rsidRPr="008E56FB">
        <w:rPr>
          <w:rFonts w:ascii="Bookman Old Style" w:hAnsi="Bookman Old Style"/>
          <w:lang w:val="es-CL"/>
        </w:rPr>
        <w:t xml:space="preserve"> (literal f);</w:t>
      </w:r>
      <w:r w:rsidR="002003FA" w:rsidRPr="008E56FB">
        <w:rPr>
          <w:rFonts w:ascii="Bookman Old Style" w:hAnsi="Bookman Old Style"/>
          <w:lang w:val="es-CL"/>
        </w:rPr>
        <w:t xml:space="preserve"> y certificados de antecedentes penales (literal g), </w:t>
      </w:r>
      <w:r w:rsidR="00126026">
        <w:rPr>
          <w:rFonts w:ascii="Bookman Old Style" w:hAnsi="Bookman Old Style"/>
          <w:lang w:val="es-CL"/>
        </w:rPr>
        <w:t>dependiendo</w:t>
      </w:r>
      <w:r w:rsidR="00126026" w:rsidRPr="008E56FB">
        <w:rPr>
          <w:rFonts w:ascii="Bookman Old Style" w:hAnsi="Bookman Old Style"/>
          <w:lang w:val="es-CL"/>
        </w:rPr>
        <w:t xml:space="preserve"> </w:t>
      </w:r>
      <w:r w:rsidR="00126026">
        <w:rPr>
          <w:rFonts w:ascii="Bookman Old Style" w:hAnsi="Bookman Old Style"/>
          <w:lang w:val="es-CL"/>
        </w:rPr>
        <w:t>d</w:t>
      </w:r>
      <w:r w:rsidRPr="008E56FB">
        <w:rPr>
          <w:rFonts w:ascii="Bookman Old Style" w:hAnsi="Bookman Old Style"/>
          <w:lang w:val="es-CL"/>
        </w:rPr>
        <w:t>el tipo de persona jurídica de que se trate.</w:t>
      </w:r>
    </w:p>
    <w:p w:rsidR="009C7612" w:rsidRDefault="009C7612" w:rsidP="009C7612">
      <w:pPr>
        <w:autoSpaceDE w:val="0"/>
        <w:jc w:val="both"/>
        <w:rPr>
          <w:rFonts w:ascii="Bookman Old Style" w:hAnsi="Bookman Old Style"/>
          <w:lang w:val="es-CL"/>
        </w:rPr>
      </w:pPr>
    </w:p>
    <w:p w:rsidR="00AF5B32" w:rsidRDefault="00AF5B32" w:rsidP="009C7612">
      <w:pPr>
        <w:autoSpaceDE w:val="0"/>
        <w:jc w:val="both"/>
        <w:rPr>
          <w:rFonts w:ascii="Bookman Old Style" w:hAnsi="Bookman Old Style"/>
          <w:lang w:val="es-CL"/>
        </w:rPr>
      </w:pPr>
      <w:r w:rsidRPr="00EE51E2">
        <w:rPr>
          <w:rFonts w:ascii="Bookman Old Style" w:hAnsi="Bookman Old Style"/>
          <w:lang w:val="es-CL"/>
        </w:rPr>
        <w:t>Asimismo, la Proponente deberá presentar copia de la Cédula de Identidad y certificado de título del ingeniero o técnico que firma el Proyecto Técnico y del contador que autoriza los instrumentos del literal i) del punto 1.- del Artículo 10° de las Bases Generales, de acue</w:t>
      </w:r>
      <w:r w:rsidR="008E56FB" w:rsidRPr="00EE51E2">
        <w:rPr>
          <w:rFonts w:ascii="Bookman Old Style" w:hAnsi="Bookman Old Style"/>
          <w:lang w:val="es-CL"/>
        </w:rPr>
        <w:t>r</w:t>
      </w:r>
      <w:r w:rsidRPr="00EE51E2">
        <w:rPr>
          <w:rFonts w:ascii="Bookman Old Style" w:hAnsi="Bookman Old Style"/>
          <w:lang w:val="es-CL"/>
        </w:rPr>
        <w:t xml:space="preserve">do a lo establecido en el literal h) del punto 1.- del </w:t>
      </w:r>
      <w:r w:rsidR="008E56FB" w:rsidRPr="00EE51E2">
        <w:rPr>
          <w:rFonts w:ascii="Bookman Old Style" w:hAnsi="Bookman Old Style"/>
          <w:lang w:val="es-CL"/>
        </w:rPr>
        <w:t>Artículo 10° de las Bases Generales</w:t>
      </w:r>
      <w:r w:rsidR="00637315">
        <w:rPr>
          <w:rFonts w:ascii="Bookman Old Style" w:hAnsi="Bookman Old Style"/>
          <w:lang w:val="es-CL"/>
        </w:rPr>
        <w:t xml:space="preserve"> tratándose de las Proponentes que postulen a las Zonas de Postulación de carácter Regional o Local</w:t>
      </w:r>
      <w:r w:rsidR="008E56FB" w:rsidRPr="00EE51E2">
        <w:rPr>
          <w:rFonts w:ascii="Bookman Old Style" w:hAnsi="Bookman Old Style"/>
          <w:lang w:val="es-CL"/>
        </w:rPr>
        <w:t>.</w:t>
      </w:r>
      <w:r w:rsidR="008E56FB">
        <w:rPr>
          <w:rFonts w:ascii="Bookman Old Style" w:hAnsi="Bookman Old Style"/>
          <w:lang w:val="es-CL"/>
        </w:rPr>
        <w:t xml:space="preserve"> </w:t>
      </w:r>
    </w:p>
    <w:p w:rsidR="00562DE4" w:rsidRDefault="00562DE4" w:rsidP="009C7612">
      <w:pPr>
        <w:autoSpaceDE w:val="0"/>
        <w:jc w:val="both"/>
        <w:rPr>
          <w:rFonts w:ascii="Bookman Old Style" w:hAnsi="Bookman Old Style"/>
          <w:lang w:val="es-CL"/>
        </w:rPr>
      </w:pPr>
    </w:p>
    <w:p w:rsidR="009C7612" w:rsidRPr="00F7331A" w:rsidRDefault="009C7612" w:rsidP="00800F4F">
      <w:pPr>
        <w:pStyle w:val="Ttulo2"/>
        <w:numPr>
          <w:ilvl w:val="0"/>
          <w:numId w:val="1"/>
        </w:numPr>
        <w:tabs>
          <w:tab w:val="left" w:pos="2268"/>
        </w:tabs>
        <w:suppressAutoHyphens w:val="0"/>
        <w:ind w:left="2268" w:hanging="2268"/>
        <w:jc w:val="both"/>
        <w:rPr>
          <w:rFonts w:ascii="Bookman Old Style" w:hAnsi="Bookman Old Style"/>
          <w:lang w:val="es-CL"/>
        </w:rPr>
      </w:pPr>
      <w:bookmarkStart w:id="2" w:name="_Ref496798640"/>
      <w:r>
        <w:rPr>
          <w:rFonts w:ascii="Bookman Old Style" w:hAnsi="Bookman Old Style"/>
          <w:sz w:val="24"/>
          <w:szCs w:val="24"/>
          <w:lang w:val="es-CL"/>
        </w:rPr>
        <w:lastRenderedPageBreak/>
        <w:t xml:space="preserve">Del </w:t>
      </w:r>
      <w:r w:rsidR="002D676F">
        <w:rPr>
          <w:rFonts w:ascii="Bookman Old Style" w:hAnsi="Bookman Old Style"/>
          <w:sz w:val="24"/>
          <w:szCs w:val="24"/>
          <w:lang w:val="es-CL"/>
        </w:rPr>
        <w:t>Perí</w:t>
      </w:r>
      <w:r w:rsidRPr="00E808AF">
        <w:rPr>
          <w:rFonts w:ascii="Bookman Old Style" w:hAnsi="Bookman Old Style"/>
          <w:sz w:val="24"/>
          <w:szCs w:val="24"/>
          <w:lang w:val="es-CL"/>
        </w:rPr>
        <w:t>odo de Obligatoriedad de las Exigencias de las Bases</w:t>
      </w:r>
      <w:bookmarkEnd w:id="2"/>
      <w:r w:rsidRPr="00E808AF">
        <w:rPr>
          <w:rFonts w:ascii="Bookman Old Style" w:hAnsi="Bookman Old Style"/>
          <w:sz w:val="24"/>
          <w:szCs w:val="24"/>
          <w:lang w:val="es-CL"/>
        </w:rPr>
        <w:t xml:space="preserve"> </w:t>
      </w:r>
    </w:p>
    <w:p w:rsidR="009C7612" w:rsidRPr="00CF0300" w:rsidRDefault="009C7612" w:rsidP="009C7612">
      <w:pPr>
        <w:jc w:val="both"/>
        <w:rPr>
          <w:rFonts w:ascii="Bookman Old Style" w:hAnsi="Bookman Old Style"/>
          <w:lang w:val="es-CL"/>
        </w:rPr>
      </w:pPr>
      <w:r w:rsidRPr="003A46DF">
        <w:rPr>
          <w:rFonts w:ascii="Bookman Old Style" w:hAnsi="Bookman Old Style"/>
          <w:lang w:val="es-CL"/>
        </w:rPr>
        <w:t>La Pro</w:t>
      </w:r>
      <w:r w:rsidR="002D676F">
        <w:rPr>
          <w:rFonts w:ascii="Bookman Old Style" w:hAnsi="Bookman Old Style"/>
          <w:lang w:val="es-CL"/>
        </w:rPr>
        <w:t>puesta deberá considerar un Perí</w:t>
      </w:r>
      <w:r w:rsidRPr="003A46DF">
        <w:rPr>
          <w:rFonts w:ascii="Bookman Old Style" w:hAnsi="Bookman Old Style"/>
          <w:lang w:val="es-CL"/>
        </w:rPr>
        <w:t xml:space="preserve">odo de Obligatoriedad de las Exigencias de las Bases igual a </w:t>
      </w:r>
      <w:r>
        <w:rPr>
          <w:rFonts w:ascii="Bookman Old Style" w:hAnsi="Bookman Old Style"/>
          <w:lang w:val="es-CL"/>
        </w:rPr>
        <w:t>cinco (5</w:t>
      </w:r>
      <w:r w:rsidRPr="003A46DF">
        <w:rPr>
          <w:rFonts w:ascii="Bookman Old Style" w:hAnsi="Bookman Old Style"/>
          <w:lang w:val="es-CL"/>
        </w:rPr>
        <w:t xml:space="preserve">) años, el cual se computará desde </w:t>
      </w:r>
      <w:r>
        <w:rPr>
          <w:rFonts w:ascii="Bookman Old Style" w:hAnsi="Bookman Old Style"/>
          <w:lang w:val="es-CL"/>
        </w:rPr>
        <w:t>la notificación de la Resolución de Asignación</w:t>
      </w:r>
      <w:r w:rsidRPr="003A46DF">
        <w:rPr>
          <w:rFonts w:ascii="Bookman Old Style" w:hAnsi="Bookman Old Style"/>
          <w:lang w:val="es-CL"/>
        </w:rPr>
        <w:t xml:space="preserve">, más el tiempo que medie entre dicha fecha de </w:t>
      </w:r>
      <w:r>
        <w:rPr>
          <w:rFonts w:ascii="Bookman Old Style" w:hAnsi="Bookman Old Style"/>
          <w:lang w:val="es-CL"/>
        </w:rPr>
        <w:t>notificación</w:t>
      </w:r>
      <w:r w:rsidRPr="003A46DF">
        <w:rPr>
          <w:rFonts w:ascii="Bookman Old Style" w:hAnsi="Bookman Old Style"/>
          <w:lang w:val="es-CL"/>
        </w:rPr>
        <w:t xml:space="preserve"> y la del oficio de </w:t>
      </w:r>
      <w:r w:rsidRPr="00A344F6">
        <w:rPr>
          <w:rFonts w:ascii="Bookman Old Style" w:hAnsi="Bookman Old Style"/>
          <w:lang w:val="es-CL"/>
        </w:rPr>
        <w:t xml:space="preserve">recepción conforme de las obras e instalaciones </w:t>
      </w:r>
      <w:r w:rsidR="006C0630">
        <w:rPr>
          <w:rFonts w:ascii="Bookman Old Style" w:hAnsi="Bookman Old Style"/>
          <w:lang w:val="es-CL"/>
        </w:rPr>
        <w:t>del</w:t>
      </w:r>
      <w:r w:rsidR="00637315">
        <w:rPr>
          <w:rFonts w:ascii="Bookman Old Style" w:hAnsi="Bookman Old Style"/>
          <w:lang w:val="es-CL"/>
        </w:rPr>
        <w:t xml:space="preserve"> Sistema </w:t>
      </w:r>
      <w:r w:rsidR="002C521E">
        <w:rPr>
          <w:rFonts w:ascii="Bookman Old Style" w:hAnsi="Bookman Old Style"/>
          <w:lang w:val="es-CL"/>
        </w:rPr>
        <w:t xml:space="preserve">de </w:t>
      </w:r>
      <w:r w:rsidR="00637315">
        <w:rPr>
          <w:rFonts w:ascii="Bookman Old Style" w:hAnsi="Bookman Old Style"/>
          <w:lang w:val="es-CL"/>
        </w:rPr>
        <w:t xml:space="preserve">Transmisión </w:t>
      </w:r>
      <w:r w:rsidR="002C521E">
        <w:rPr>
          <w:rFonts w:ascii="Bookman Old Style" w:hAnsi="Bookman Old Style"/>
          <w:lang w:val="es-CL"/>
        </w:rPr>
        <w:t>respectivo</w:t>
      </w:r>
      <w:r w:rsidR="00360347">
        <w:rPr>
          <w:rFonts w:ascii="Bookman Old Style" w:hAnsi="Bookman Old Style"/>
          <w:lang w:val="es-CL"/>
        </w:rPr>
        <w:t xml:space="preserve"> por parte de SUBTEL</w:t>
      </w:r>
      <w:r w:rsidR="002D676F">
        <w:rPr>
          <w:rFonts w:ascii="Bookman Old Style" w:hAnsi="Bookman Old Style"/>
          <w:lang w:val="es-CL"/>
        </w:rPr>
        <w:t>. Durante este perí</w:t>
      </w:r>
      <w:r w:rsidRPr="00A344F6">
        <w:rPr>
          <w:rFonts w:ascii="Bookman Old Style" w:hAnsi="Bookman Old Style"/>
          <w:lang w:val="es-CL"/>
        </w:rPr>
        <w:t>odo, la Beneficiaria deberá cumplir con lo comprometido en</w:t>
      </w:r>
      <w:r w:rsidRPr="003A46DF">
        <w:rPr>
          <w:rFonts w:ascii="Bookman Old Style" w:hAnsi="Bookman Old Style"/>
          <w:lang w:val="es-CL"/>
        </w:rPr>
        <w:t xml:space="preserve"> la Propuesta y con los términos de la adjudicación.</w:t>
      </w:r>
    </w:p>
    <w:p w:rsidR="009C7612" w:rsidRPr="00CF0300"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p>
    <w:p w:rsidR="00C42116" w:rsidRDefault="00C42116" w:rsidP="009C7612">
      <w:pPr>
        <w:jc w:val="both"/>
        <w:rPr>
          <w:rFonts w:ascii="Bookman Old Style" w:hAnsi="Bookman Old Style"/>
          <w:lang w:val="es-CL"/>
        </w:rPr>
      </w:pPr>
    </w:p>
    <w:p w:rsidR="00C42116" w:rsidRDefault="00C42116" w:rsidP="009C7612">
      <w:pPr>
        <w:jc w:val="both"/>
        <w:rPr>
          <w:rFonts w:ascii="Bookman Old Style" w:hAnsi="Bookman Old Style"/>
          <w:lang w:val="es-CL"/>
        </w:rPr>
      </w:pPr>
    </w:p>
    <w:p w:rsidR="00A144E8" w:rsidRPr="00CF0300" w:rsidRDefault="00A144E8" w:rsidP="009C7612">
      <w:pPr>
        <w:jc w:val="both"/>
        <w:rPr>
          <w:rFonts w:ascii="Bookman Old Style" w:hAnsi="Bookman Old Style"/>
          <w:lang w:val="es-CL"/>
        </w:rPr>
      </w:pPr>
    </w:p>
    <w:p w:rsidR="009C7612" w:rsidRPr="00CF0300" w:rsidRDefault="009C7612" w:rsidP="009C7612">
      <w:pPr>
        <w:pStyle w:val="Ttulo1"/>
        <w:numPr>
          <w:ilvl w:val="0"/>
          <w:numId w:val="0"/>
        </w:numPr>
        <w:spacing w:before="0"/>
        <w:ind w:left="284" w:hanging="284"/>
        <w:jc w:val="center"/>
        <w:rPr>
          <w:lang w:val="es-CL"/>
        </w:rPr>
      </w:pPr>
      <w:r w:rsidRPr="00CF0300">
        <w:rPr>
          <w:lang w:val="es-CL"/>
        </w:rPr>
        <w:t>TÍTULO IV</w:t>
      </w:r>
    </w:p>
    <w:p w:rsidR="009C7612" w:rsidRPr="00CF0300" w:rsidRDefault="009C7612" w:rsidP="009C7612">
      <w:pPr>
        <w:pStyle w:val="Ttulo1"/>
        <w:numPr>
          <w:ilvl w:val="0"/>
          <w:numId w:val="0"/>
        </w:numPr>
        <w:spacing w:before="0"/>
        <w:jc w:val="center"/>
        <w:rPr>
          <w:lang w:val="es-CL"/>
        </w:rPr>
      </w:pPr>
      <w:r w:rsidRPr="00CF0300">
        <w:rPr>
          <w:lang w:val="es-CL"/>
        </w:rPr>
        <w:t>DE LA EVALUACIÓN DE LAS PROPUESTAS Y</w:t>
      </w:r>
      <w:r>
        <w:rPr>
          <w:lang w:val="es-CL"/>
        </w:rPr>
        <w:t xml:space="preserve"> DE LA </w:t>
      </w:r>
      <w:r w:rsidRPr="00CF0300">
        <w:rPr>
          <w:lang w:val="es-CL"/>
        </w:rPr>
        <w:t xml:space="preserve"> ADJUDICACIÓN DEL CONCURSO</w:t>
      </w:r>
    </w:p>
    <w:p w:rsidR="009C7612" w:rsidRPr="00CF0300" w:rsidRDefault="009C7612" w:rsidP="009C7612">
      <w:pPr>
        <w:rPr>
          <w:lang w:val="es-CL"/>
        </w:rPr>
      </w:pP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bookmarkStart w:id="3" w:name="_Ref494356132"/>
      <w:r w:rsidRPr="00CF0300">
        <w:rPr>
          <w:rFonts w:ascii="Bookman Old Style" w:hAnsi="Bookman Old Style"/>
          <w:sz w:val="24"/>
          <w:szCs w:val="24"/>
          <w:lang w:val="es-CL"/>
        </w:rPr>
        <w:t>De la</w:t>
      </w:r>
      <w:r w:rsidR="00975131">
        <w:rPr>
          <w:rFonts w:ascii="Bookman Old Style" w:hAnsi="Bookman Old Style"/>
          <w:sz w:val="24"/>
          <w:szCs w:val="24"/>
          <w:lang w:val="es-CL"/>
        </w:rPr>
        <w:t xml:space="preserve"> (o las)</w:t>
      </w:r>
      <w:r w:rsidRPr="00CF0300">
        <w:rPr>
          <w:rFonts w:ascii="Bookman Old Style" w:hAnsi="Bookman Old Style"/>
          <w:sz w:val="24"/>
          <w:szCs w:val="24"/>
          <w:lang w:val="es-CL"/>
        </w:rPr>
        <w:t xml:space="preserve"> Comisi</w:t>
      </w:r>
      <w:r w:rsidR="00975131">
        <w:rPr>
          <w:rFonts w:ascii="Bookman Old Style" w:hAnsi="Bookman Old Style"/>
          <w:sz w:val="24"/>
          <w:szCs w:val="24"/>
          <w:lang w:val="es-CL"/>
        </w:rPr>
        <w:t>ón</w:t>
      </w:r>
      <w:r w:rsidR="00F01E3C">
        <w:rPr>
          <w:rFonts w:ascii="Bookman Old Style" w:hAnsi="Bookman Old Style"/>
          <w:sz w:val="24"/>
          <w:szCs w:val="24"/>
          <w:lang w:val="es-CL"/>
        </w:rPr>
        <w:t xml:space="preserve"> </w:t>
      </w:r>
      <w:r w:rsidR="00975131">
        <w:rPr>
          <w:rFonts w:ascii="Bookman Old Style" w:hAnsi="Bookman Old Style"/>
          <w:sz w:val="24"/>
          <w:szCs w:val="24"/>
          <w:lang w:val="es-CL"/>
        </w:rPr>
        <w:t>(es)</w:t>
      </w:r>
      <w:r w:rsidRPr="00CF0300">
        <w:rPr>
          <w:rFonts w:ascii="Bookman Old Style" w:hAnsi="Bookman Old Style"/>
          <w:sz w:val="24"/>
          <w:szCs w:val="24"/>
          <w:lang w:val="es-CL"/>
        </w:rPr>
        <w:t xml:space="preserve"> </w:t>
      </w:r>
      <w:r>
        <w:rPr>
          <w:rFonts w:ascii="Bookman Old Style" w:hAnsi="Bookman Old Style"/>
          <w:sz w:val="24"/>
          <w:szCs w:val="24"/>
          <w:lang w:val="es-CL"/>
        </w:rPr>
        <w:t xml:space="preserve">de </w:t>
      </w:r>
      <w:r w:rsidRPr="00CF0300">
        <w:rPr>
          <w:rFonts w:ascii="Bookman Old Style" w:hAnsi="Bookman Old Style"/>
          <w:sz w:val="24"/>
          <w:szCs w:val="24"/>
          <w:lang w:val="es-CL"/>
        </w:rPr>
        <w:t>Evalua</w:t>
      </w:r>
      <w:r>
        <w:rPr>
          <w:rFonts w:ascii="Bookman Old Style" w:hAnsi="Bookman Old Style"/>
          <w:sz w:val="24"/>
          <w:szCs w:val="24"/>
          <w:lang w:val="es-CL"/>
        </w:rPr>
        <w:t>ción</w:t>
      </w:r>
      <w:bookmarkEnd w:id="3"/>
    </w:p>
    <w:p w:rsidR="009C7612" w:rsidRPr="00CF0300" w:rsidRDefault="009C7612" w:rsidP="009C7612">
      <w:pPr>
        <w:jc w:val="both"/>
        <w:rPr>
          <w:rFonts w:ascii="Bookman Old Style" w:hAnsi="Bookman Old Style"/>
          <w:lang w:val="es-CL"/>
        </w:rPr>
      </w:pPr>
      <w:r w:rsidRPr="00140D80">
        <w:rPr>
          <w:rFonts w:ascii="Bookman Old Style" w:hAnsi="Bookman Old Style" w:cs="Bookman Old Style"/>
          <w:lang w:val="es-CL"/>
        </w:rPr>
        <w:t xml:space="preserve">Recibidas las Propuestas desde la </w:t>
      </w:r>
      <w:r w:rsidR="00837C1F" w:rsidRPr="00140D80">
        <w:rPr>
          <w:rFonts w:ascii="Bookman Old Style" w:hAnsi="Bookman Old Style" w:cs="Bookman Old Style"/>
          <w:lang w:val="es-CL"/>
        </w:rPr>
        <w:t>Comisi</w:t>
      </w:r>
      <w:r w:rsidR="00FF1948">
        <w:rPr>
          <w:rFonts w:ascii="Bookman Old Style" w:hAnsi="Bookman Old Style" w:cs="Bookman Old Style"/>
          <w:lang w:val="es-CL"/>
        </w:rPr>
        <w:t>ón de</w:t>
      </w:r>
      <w:r w:rsidRPr="00140D80">
        <w:rPr>
          <w:rFonts w:ascii="Bookman Old Style" w:hAnsi="Bookman Old Style" w:cs="Bookman Old Style"/>
          <w:lang w:val="es-CL"/>
        </w:rPr>
        <w:t xml:space="preserve"> Apertura</w:t>
      </w:r>
      <w:r w:rsidR="00FF1948">
        <w:rPr>
          <w:rFonts w:ascii="Bookman Old Style" w:hAnsi="Bookman Old Style" w:cs="Bookman Old Style"/>
          <w:lang w:val="es-CL"/>
        </w:rPr>
        <w:t xml:space="preserve"> re</w:t>
      </w:r>
      <w:r w:rsidR="005D26B0">
        <w:rPr>
          <w:rFonts w:ascii="Bookman Old Style" w:hAnsi="Bookman Old Style" w:cs="Bookman Old Style"/>
          <w:lang w:val="es-CL"/>
        </w:rPr>
        <w:t>s</w:t>
      </w:r>
      <w:r w:rsidR="00FF1948">
        <w:rPr>
          <w:rFonts w:ascii="Bookman Old Style" w:hAnsi="Bookman Old Style" w:cs="Bookman Old Style"/>
          <w:lang w:val="es-CL"/>
        </w:rPr>
        <w:t>pectiva</w:t>
      </w:r>
      <w:r>
        <w:rPr>
          <w:rFonts w:ascii="Bookman Old Style" w:hAnsi="Bookman Old Style"/>
          <w:lang w:val="es-CL"/>
        </w:rPr>
        <w:t>, la (o las) Comisió</w:t>
      </w:r>
      <w:r w:rsidRPr="00CF0300">
        <w:rPr>
          <w:rFonts w:ascii="Bookman Old Style" w:hAnsi="Bookman Old Style"/>
          <w:lang w:val="es-CL"/>
        </w:rPr>
        <w:t>n</w:t>
      </w:r>
      <w:r>
        <w:rPr>
          <w:rFonts w:ascii="Bookman Old Style" w:hAnsi="Bookman Old Style"/>
          <w:lang w:val="es-CL"/>
        </w:rPr>
        <w:t>(es)</w:t>
      </w:r>
      <w:r w:rsidRPr="00CF0300">
        <w:rPr>
          <w:rFonts w:ascii="Bookman Old Style" w:hAnsi="Bookman Old Style"/>
          <w:lang w:val="es-CL"/>
        </w:rPr>
        <w:t xml:space="preserve"> </w:t>
      </w:r>
      <w:r>
        <w:rPr>
          <w:rFonts w:ascii="Bookman Old Style" w:hAnsi="Bookman Old Style"/>
          <w:lang w:val="es-CL"/>
        </w:rPr>
        <w:t xml:space="preserve">de </w:t>
      </w:r>
      <w:r w:rsidRPr="00CF0300">
        <w:rPr>
          <w:rFonts w:ascii="Bookman Old Style" w:hAnsi="Bookman Old Style"/>
          <w:lang w:val="es-CL"/>
        </w:rPr>
        <w:t>Evalua</w:t>
      </w:r>
      <w:r>
        <w:rPr>
          <w:rFonts w:ascii="Bookman Old Style" w:hAnsi="Bookman Old Style"/>
          <w:lang w:val="es-CL"/>
        </w:rPr>
        <w:t>ción</w:t>
      </w:r>
      <w:r w:rsidRPr="00CF0300">
        <w:rPr>
          <w:rFonts w:ascii="Bookman Old Style" w:hAnsi="Bookman Old Style"/>
          <w:lang w:val="es-CL"/>
        </w:rPr>
        <w:t xml:space="preserve"> especialmente designada</w:t>
      </w:r>
      <w:r>
        <w:rPr>
          <w:rFonts w:ascii="Bookman Old Style" w:hAnsi="Bookman Old Style"/>
          <w:lang w:val="es-CL"/>
        </w:rPr>
        <w:t>(s)</w:t>
      </w:r>
      <w:r w:rsidRPr="00CF0300">
        <w:rPr>
          <w:rFonts w:ascii="Bookman Old Style" w:hAnsi="Bookman Old Style"/>
          <w:lang w:val="es-CL"/>
        </w:rPr>
        <w:t xml:space="preserve"> para estos efectos por el Subsecretario de Telecomunicaciones, procederá</w:t>
      </w:r>
      <w:r>
        <w:rPr>
          <w:rFonts w:ascii="Bookman Old Style" w:hAnsi="Bookman Old Style"/>
          <w:lang w:val="es-CL"/>
        </w:rPr>
        <w:t>(n)</w:t>
      </w:r>
      <w:r w:rsidRPr="00CF0300">
        <w:rPr>
          <w:rFonts w:ascii="Bookman Old Style" w:hAnsi="Bookman Old Style"/>
          <w:lang w:val="es-CL"/>
        </w:rPr>
        <w:t xml:space="preserve"> a verificar el cumplimiento de los requisitos establecidos en las Bases, de aquellas Propuestas que fueron abiertas en el acto de apertura y entregadas por la Comisión d</w:t>
      </w:r>
      <w:r>
        <w:rPr>
          <w:rFonts w:ascii="Bookman Old Style" w:hAnsi="Bookman Old Style"/>
          <w:lang w:val="es-CL"/>
        </w:rPr>
        <w:t xml:space="preserve">e Apertura </w:t>
      </w:r>
      <w:r w:rsidR="00014F1D">
        <w:rPr>
          <w:rFonts w:ascii="Bookman Old Style" w:hAnsi="Bookman Old Style"/>
          <w:lang w:val="es-CL"/>
        </w:rPr>
        <w:t xml:space="preserve">respectiva </w:t>
      </w:r>
      <w:r>
        <w:rPr>
          <w:rFonts w:ascii="Bookman Old Style" w:hAnsi="Bookman Old Style"/>
          <w:lang w:val="es-CL"/>
        </w:rPr>
        <w:t xml:space="preserve">señalada en el </w:t>
      </w:r>
      <w:r w:rsidR="00131198" w:rsidRPr="00F01E3C">
        <w:rPr>
          <w:rFonts w:ascii="Bookman Old Style" w:hAnsi="Bookman Old Style"/>
          <w:lang w:val="es-CL"/>
        </w:rPr>
        <w:t>Artículo 5°</w:t>
      </w:r>
      <w:r w:rsidRPr="00CF0300">
        <w:rPr>
          <w:rFonts w:ascii="Bookman Old Style" w:hAnsi="Bookman Old Style"/>
          <w:lang w:val="es-CL"/>
        </w:rPr>
        <w:t xml:space="preserve"> de estas Bases Específicas.</w:t>
      </w:r>
    </w:p>
    <w:p w:rsidR="009C7612" w:rsidRPr="00CF0300" w:rsidRDefault="009C7612" w:rsidP="009C7612">
      <w:pPr>
        <w:jc w:val="both"/>
        <w:rPr>
          <w:rFonts w:ascii="Bookman Old Style" w:hAnsi="Bookman Old Style"/>
          <w:lang w:val="es-CL"/>
        </w:rPr>
      </w:pPr>
    </w:p>
    <w:p w:rsidR="009C7612" w:rsidRPr="00CF0300" w:rsidRDefault="009C7612" w:rsidP="009C7612">
      <w:pPr>
        <w:pStyle w:val="Textoindependiente"/>
        <w:jc w:val="both"/>
        <w:rPr>
          <w:rFonts w:ascii="Bookman Old Style" w:hAnsi="Bookman Old Style"/>
          <w:sz w:val="24"/>
          <w:szCs w:val="24"/>
          <w:lang w:val="es-CL"/>
        </w:rPr>
      </w:pPr>
      <w:r w:rsidRPr="00CF0300">
        <w:rPr>
          <w:rFonts w:ascii="Bookman Old Style" w:hAnsi="Bookman Old Style"/>
          <w:sz w:val="24"/>
          <w:szCs w:val="24"/>
          <w:lang w:val="es-CL"/>
        </w:rPr>
        <w:t>La</w:t>
      </w:r>
      <w:r>
        <w:rPr>
          <w:rFonts w:ascii="Bookman Old Style" w:hAnsi="Bookman Old Style"/>
          <w:sz w:val="24"/>
          <w:szCs w:val="24"/>
          <w:lang w:val="es-CL"/>
        </w:rPr>
        <w:t xml:space="preserve"> (o las)</w:t>
      </w:r>
      <w:r w:rsidRPr="00CF0300">
        <w:rPr>
          <w:rFonts w:ascii="Bookman Old Style" w:hAnsi="Bookman Old Style"/>
          <w:sz w:val="24"/>
          <w:szCs w:val="24"/>
          <w:lang w:val="es-CL"/>
        </w:rPr>
        <w:t xml:space="preserve"> Comisión</w:t>
      </w:r>
      <w:r>
        <w:rPr>
          <w:rFonts w:ascii="Bookman Old Style" w:hAnsi="Bookman Old Style"/>
          <w:sz w:val="24"/>
          <w:szCs w:val="24"/>
          <w:lang w:val="es-CL"/>
        </w:rPr>
        <w:t>(es)</w:t>
      </w:r>
      <w:r w:rsidRPr="00CF0300">
        <w:rPr>
          <w:rFonts w:ascii="Bookman Old Style" w:hAnsi="Bookman Old Style"/>
          <w:sz w:val="24"/>
          <w:szCs w:val="24"/>
          <w:lang w:val="es-CL"/>
        </w:rPr>
        <w:t xml:space="preserve"> </w:t>
      </w:r>
      <w:r>
        <w:rPr>
          <w:rFonts w:ascii="Bookman Old Style" w:hAnsi="Bookman Old Style"/>
          <w:sz w:val="24"/>
          <w:szCs w:val="24"/>
          <w:lang w:val="es-CL"/>
        </w:rPr>
        <w:t xml:space="preserve">de </w:t>
      </w:r>
      <w:r w:rsidRPr="00CF0300">
        <w:rPr>
          <w:rFonts w:ascii="Bookman Old Style" w:hAnsi="Bookman Old Style"/>
          <w:sz w:val="24"/>
          <w:szCs w:val="24"/>
          <w:lang w:val="es-CL"/>
        </w:rPr>
        <w:t>Evalua</w:t>
      </w:r>
      <w:r>
        <w:rPr>
          <w:rFonts w:ascii="Bookman Old Style" w:hAnsi="Bookman Old Style"/>
          <w:sz w:val="24"/>
          <w:szCs w:val="24"/>
          <w:lang w:val="es-CL"/>
        </w:rPr>
        <w:t>ción</w:t>
      </w:r>
      <w:r w:rsidRPr="00CF0300">
        <w:rPr>
          <w:rFonts w:ascii="Bookman Old Style" w:hAnsi="Bookman Old Style"/>
          <w:sz w:val="24"/>
          <w:szCs w:val="24"/>
          <w:lang w:val="es-CL"/>
        </w:rPr>
        <w:t xml:space="preserve"> será</w:t>
      </w:r>
      <w:r>
        <w:rPr>
          <w:rFonts w:ascii="Bookman Old Style" w:hAnsi="Bookman Old Style"/>
          <w:sz w:val="24"/>
          <w:szCs w:val="24"/>
          <w:lang w:val="es-CL"/>
        </w:rPr>
        <w:t>(n)</w:t>
      </w:r>
      <w:r w:rsidRPr="00CF0300">
        <w:rPr>
          <w:rFonts w:ascii="Bookman Old Style" w:hAnsi="Bookman Old Style"/>
          <w:sz w:val="24"/>
          <w:szCs w:val="24"/>
          <w:lang w:val="es-CL"/>
        </w:rPr>
        <w:t xml:space="preserve"> designada</w:t>
      </w:r>
      <w:r>
        <w:rPr>
          <w:rFonts w:ascii="Bookman Old Style" w:hAnsi="Bookman Old Style"/>
          <w:sz w:val="24"/>
          <w:szCs w:val="24"/>
          <w:lang w:val="es-CL"/>
        </w:rPr>
        <w:t>(s)</w:t>
      </w:r>
      <w:r w:rsidRPr="00CF0300">
        <w:rPr>
          <w:rFonts w:ascii="Bookman Old Style" w:hAnsi="Bookman Old Style"/>
          <w:sz w:val="24"/>
          <w:szCs w:val="24"/>
          <w:lang w:val="es-CL"/>
        </w:rPr>
        <w:t xml:space="preserve"> mediante resolución de SUBTEL</w:t>
      </w:r>
      <w:r>
        <w:rPr>
          <w:rFonts w:ascii="Bookman Old Style" w:hAnsi="Bookman Old Style"/>
          <w:sz w:val="24"/>
          <w:szCs w:val="24"/>
          <w:lang w:val="es-CL"/>
        </w:rPr>
        <w:t xml:space="preserve"> </w:t>
      </w:r>
      <w:r w:rsidRPr="00D73AF2">
        <w:rPr>
          <w:rFonts w:ascii="Bookman Old Style" w:hAnsi="Bookman Old Style"/>
          <w:sz w:val="24"/>
          <w:szCs w:val="24"/>
          <w:lang w:val="es-CL"/>
        </w:rPr>
        <w:t>y</w:t>
      </w:r>
      <w:r w:rsidRPr="00CF0300">
        <w:rPr>
          <w:rFonts w:ascii="Bookman Old Style" w:hAnsi="Bookman Old Style"/>
          <w:sz w:val="24"/>
          <w:szCs w:val="24"/>
          <w:lang w:val="es-CL"/>
        </w:rPr>
        <w:t xml:space="preserve"> será presidida por quien el Subsecretario de Telecomunicaciones designe.</w:t>
      </w:r>
    </w:p>
    <w:p w:rsidR="009C7612" w:rsidRPr="00813089" w:rsidRDefault="009C7612" w:rsidP="009C7612">
      <w:pPr>
        <w:pStyle w:val="Ttulo2"/>
        <w:numPr>
          <w:ilvl w:val="0"/>
          <w:numId w:val="1"/>
        </w:numPr>
        <w:ind w:left="2268" w:hanging="2268"/>
        <w:jc w:val="both"/>
        <w:rPr>
          <w:rFonts w:ascii="Bookman Old Style" w:hAnsi="Bookman Old Style"/>
          <w:lang w:val="es-CL"/>
        </w:rPr>
      </w:pPr>
      <w:r>
        <w:rPr>
          <w:rFonts w:ascii="Bookman Old Style" w:hAnsi="Bookman Old Style"/>
          <w:sz w:val="24"/>
          <w:szCs w:val="24"/>
          <w:lang w:val="es-CL"/>
        </w:rPr>
        <w:t>De la e</w:t>
      </w:r>
      <w:r w:rsidRPr="00CF0300">
        <w:rPr>
          <w:rFonts w:ascii="Bookman Old Style" w:hAnsi="Bookman Old Style"/>
          <w:sz w:val="24"/>
          <w:szCs w:val="24"/>
          <w:lang w:val="es-CL"/>
        </w:rPr>
        <w:t>valuación de las Propuestas</w:t>
      </w:r>
    </w:p>
    <w:p w:rsidR="009C7612" w:rsidRPr="00140D80" w:rsidRDefault="003229AB" w:rsidP="009C7612">
      <w:pPr>
        <w:jc w:val="both"/>
        <w:rPr>
          <w:rFonts w:ascii="Bookman Old Style" w:hAnsi="Bookman Old Style" w:cs="Bookman Old Style"/>
          <w:lang w:val="es-CL"/>
        </w:rPr>
      </w:pPr>
      <w:r w:rsidRPr="00CF0300">
        <w:rPr>
          <w:rFonts w:ascii="Bookman Old Style" w:hAnsi="Bookman Old Style"/>
          <w:lang w:val="es-CL"/>
        </w:rPr>
        <w:t>La</w:t>
      </w:r>
      <w:r>
        <w:rPr>
          <w:rFonts w:ascii="Bookman Old Style" w:hAnsi="Bookman Old Style"/>
          <w:lang w:val="es-CL"/>
        </w:rPr>
        <w:t xml:space="preserve"> (o las)</w:t>
      </w:r>
      <w:r w:rsidRPr="00CF0300">
        <w:rPr>
          <w:rFonts w:ascii="Bookman Old Style" w:hAnsi="Bookman Old Style"/>
          <w:lang w:val="es-CL"/>
        </w:rPr>
        <w:t xml:space="preserve"> Comisión</w:t>
      </w:r>
      <w:r>
        <w:rPr>
          <w:rFonts w:ascii="Bookman Old Style" w:hAnsi="Bookman Old Style"/>
          <w:lang w:val="es-CL"/>
        </w:rPr>
        <w:t>(es)</w:t>
      </w:r>
      <w:r w:rsidRPr="00CF0300">
        <w:rPr>
          <w:rFonts w:ascii="Bookman Old Style" w:hAnsi="Bookman Old Style"/>
          <w:lang w:val="es-CL"/>
        </w:rPr>
        <w:t xml:space="preserve"> </w:t>
      </w:r>
      <w:r>
        <w:rPr>
          <w:rFonts w:ascii="Bookman Old Style" w:hAnsi="Bookman Old Style"/>
          <w:lang w:val="es-CL"/>
        </w:rPr>
        <w:t xml:space="preserve">de </w:t>
      </w:r>
      <w:r w:rsidRPr="00CF0300">
        <w:rPr>
          <w:rFonts w:ascii="Bookman Old Style" w:hAnsi="Bookman Old Style"/>
          <w:lang w:val="es-CL"/>
        </w:rPr>
        <w:t>Evalua</w:t>
      </w:r>
      <w:r>
        <w:rPr>
          <w:rFonts w:ascii="Bookman Old Style" w:hAnsi="Bookman Old Style"/>
          <w:lang w:val="es-CL"/>
        </w:rPr>
        <w:t>ción</w:t>
      </w:r>
      <w:r w:rsidRPr="00CF0300">
        <w:rPr>
          <w:rFonts w:ascii="Bookman Old Style" w:hAnsi="Bookman Old Style"/>
          <w:lang w:val="es-CL"/>
        </w:rPr>
        <w:t xml:space="preserve"> </w:t>
      </w:r>
      <w:r w:rsidR="009C7612" w:rsidRPr="00140D80">
        <w:rPr>
          <w:rFonts w:ascii="Bookman Old Style" w:hAnsi="Bookman Old Style" w:cs="Bookman Old Style"/>
          <w:lang w:val="es-CL"/>
        </w:rPr>
        <w:t>procederá</w:t>
      </w:r>
      <w:r>
        <w:rPr>
          <w:rFonts w:ascii="Bookman Old Style" w:hAnsi="Bookman Old Style" w:cs="Bookman Old Style"/>
          <w:lang w:val="es-CL"/>
        </w:rPr>
        <w:t>(n)</w:t>
      </w:r>
      <w:r w:rsidR="009C7612" w:rsidRPr="00140D80">
        <w:rPr>
          <w:rFonts w:ascii="Bookman Old Style" w:hAnsi="Bookman Old Style" w:cs="Bookman Old Style"/>
          <w:lang w:val="es-CL"/>
        </w:rPr>
        <w:t xml:space="preserve"> </w:t>
      </w:r>
      <w:r w:rsidR="009C7612">
        <w:rPr>
          <w:rFonts w:ascii="Bookman Old Style" w:hAnsi="Bookman Old Style" w:cs="Bookman Old Style"/>
          <w:lang w:val="es-CL"/>
        </w:rPr>
        <w:t xml:space="preserve">a </w:t>
      </w:r>
      <w:r w:rsidR="009C7612" w:rsidRPr="00140D80">
        <w:rPr>
          <w:rFonts w:ascii="Bookman Old Style" w:hAnsi="Bookman Old Style" w:cs="Bookman Old Style"/>
          <w:lang w:val="es-CL"/>
        </w:rPr>
        <w:t xml:space="preserve">verificar que </w:t>
      </w:r>
      <w:r w:rsidR="009C7612">
        <w:rPr>
          <w:rFonts w:ascii="Bookman Old Style" w:hAnsi="Bookman Old Style" w:cs="Bookman Old Style"/>
          <w:lang w:val="es-CL"/>
        </w:rPr>
        <w:t>las Propuestas</w:t>
      </w:r>
      <w:r w:rsidR="009C7612" w:rsidRPr="00140D80">
        <w:rPr>
          <w:rFonts w:ascii="Bookman Old Style" w:hAnsi="Bookman Old Style" w:cs="Bookman Old Style"/>
          <w:lang w:val="es-CL"/>
        </w:rPr>
        <w:t xml:space="preserve"> </w:t>
      </w:r>
      <w:r w:rsidR="009C7612">
        <w:rPr>
          <w:rFonts w:ascii="Bookman Old Style" w:hAnsi="Bookman Old Style" w:cs="Bookman Old Style"/>
          <w:lang w:val="es-CL"/>
        </w:rPr>
        <w:t xml:space="preserve">den </w:t>
      </w:r>
      <w:r w:rsidR="009C7612" w:rsidRPr="00140D80">
        <w:rPr>
          <w:rFonts w:ascii="Bookman Old Style" w:hAnsi="Bookman Old Style" w:cs="Bookman Old Style"/>
          <w:lang w:val="es-CL"/>
        </w:rPr>
        <w:t>cumpl</w:t>
      </w:r>
      <w:r w:rsidR="009C7612">
        <w:rPr>
          <w:rFonts w:ascii="Bookman Old Style" w:hAnsi="Bookman Old Style" w:cs="Bookman Old Style"/>
          <w:lang w:val="es-CL"/>
        </w:rPr>
        <w:t>imiento</w:t>
      </w:r>
      <w:r w:rsidR="009C7612" w:rsidRPr="00140D80">
        <w:rPr>
          <w:rFonts w:ascii="Bookman Old Style" w:hAnsi="Bookman Old Style" w:cs="Bookman Old Style"/>
          <w:lang w:val="es-CL"/>
        </w:rPr>
        <w:t xml:space="preserve"> con los requisitos establecidos en las Bases de Concurso, para lo cual evaluará</w:t>
      </w:r>
      <w:r w:rsidR="00131198">
        <w:rPr>
          <w:rFonts w:ascii="Bookman Old Style" w:hAnsi="Bookman Old Style" w:cs="Bookman Old Style"/>
          <w:lang w:val="es-CL"/>
        </w:rPr>
        <w:t>(n)</w:t>
      </w:r>
      <w:r w:rsidR="009C7612" w:rsidRPr="00140D80">
        <w:rPr>
          <w:rFonts w:ascii="Bookman Old Style" w:hAnsi="Bookman Old Style" w:cs="Bookman Old Style"/>
          <w:lang w:val="es-CL"/>
        </w:rPr>
        <w:t xml:space="preserve"> los Proyectos Técnicos, los Proyectos Financieros</w:t>
      </w:r>
      <w:r w:rsidR="009C7612">
        <w:rPr>
          <w:rFonts w:ascii="Bookman Old Style" w:hAnsi="Bookman Old Style" w:cs="Bookman Old Style"/>
          <w:lang w:val="es-CL"/>
        </w:rPr>
        <w:t>,</w:t>
      </w:r>
      <w:r w:rsidR="009C7612" w:rsidRPr="00140D80">
        <w:rPr>
          <w:rFonts w:ascii="Bookman Old Style" w:hAnsi="Bookman Old Style" w:cs="Bookman Old Style"/>
          <w:lang w:val="es-CL"/>
        </w:rPr>
        <w:t xml:space="preserve"> los </w:t>
      </w:r>
      <w:r w:rsidR="009C7612" w:rsidRPr="007D135C">
        <w:rPr>
          <w:rFonts w:ascii="Bookman Old Style" w:hAnsi="Bookman Old Style" w:cs="Bookman Old Style"/>
          <w:lang w:val="es-CL"/>
        </w:rPr>
        <w:t>antecedentes legales y financieros presentados por cada Proponente, mediante su revisión y análisis</w:t>
      </w:r>
      <w:r w:rsidR="009C7612" w:rsidRPr="00C42116">
        <w:rPr>
          <w:rFonts w:ascii="Bookman Old Style" w:hAnsi="Bookman Old Style" w:cs="Bookman Old Style"/>
          <w:lang w:val="es-CL"/>
        </w:rPr>
        <w:t xml:space="preserve">, dentro </w:t>
      </w:r>
      <w:r w:rsidR="004E2674" w:rsidRPr="00C42116">
        <w:rPr>
          <w:rFonts w:ascii="Bookman Old Style" w:hAnsi="Bookman Old Style" w:cs="Bookman Old Style"/>
          <w:lang w:val="es-CL"/>
        </w:rPr>
        <w:t xml:space="preserve">de </w:t>
      </w:r>
      <w:r w:rsidR="00D52AE8">
        <w:rPr>
          <w:rFonts w:ascii="Bookman Old Style" w:hAnsi="Bookman Old Style" w:cs="Bookman Old Style"/>
          <w:lang w:val="es-CL"/>
        </w:rPr>
        <w:t>sesenta</w:t>
      </w:r>
      <w:r w:rsidR="00D52AE8" w:rsidRPr="00C42116">
        <w:rPr>
          <w:rFonts w:ascii="Bookman Old Style" w:hAnsi="Bookman Old Style" w:cs="Bookman Old Style"/>
          <w:lang w:val="es-CL"/>
        </w:rPr>
        <w:t xml:space="preserve"> </w:t>
      </w:r>
      <w:r w:rsidR="004E2674" w:rsidRPr="00C42116">
        <w:rPr>
          <w:rFonts w:ascii="Bookman Old Style" w:hAnsi="Bookman Old Style" w:cs="Bookman Old Style"/>
          <w:lang w:val="es-CL"/>
        </w:rPr>
        <w:t>(</w:t>
      </w:r>
      <w:r w:rsidR="00D52AE8">
        <w:rPr>
          <w:rFonts w:ascii="Bookman Old Style" w:hAnsi="Bookman Old Style" w:cs="Bookman Old Style"/>
          <w:lang w:val="es-CL"/>
        </w:rPr>
        <w:t>60</w:t>
      </w:r>
      <w:r w:rsidR="009C7612" w:rsidRPr="00C42116">
        <w:rPr>
          <w:rFonts w:ascii="Bookman Old Style" w:hAnsi="Bookman Old Style" w:cs="Bookman Old Style"/>
          <w:lang w:val="es-CL"/>
        </w:rPr>
        <w:t xml:space="preserve">) días hábiles, contados desde la apertura de las Propuestas, pudiendo extender este plazo hasta en </w:t>
      </w:r>
      <w:r w:rsidR="00D52AE8">
        <w:rPr>
          <w:rFonts w:ascii="Bookman Old Style" w:hAnsi="Bookman Old Style" w:cs="Bookman Old Style"/>
          <w:lang w:val="es-CL"/>
        </w:rPr>
        <w:t>veinte</w:t>
      </w:r>
      <w:r w:rsidR="00D52AE8" w:rsidRPr="00C42116">
        <w:rPr>
          <w:rFonts w:ascii="Bookman Old Style" w:hAnsi="Bookman Old Style" w:cs="Bookman Old Style"/>
          <w:lang w:val="es-CL"/>
        </w:rPr>
        <w:t xml:space="preserve"> </w:t>
      </w:r>
      <w:r w:rsidR="009C7612" w:rsidRPr="00C42116">
        <w:rPr>
          <w:rFonts w:ascii="Bookman Old Style" w:hAnsi="Bookman Old Style" w:cs="Bookman Old Style"/>
          <w:lang w:val="es-CL"/>
        </w:rPr>
        <w:t>(</w:t>
      </w:r>
      <w:r w:rsidR="00D52AE8">
        <w:rPr>
          <w:rFonts w:ascii="Bookman Old Style" w:hAnsi="Bookman Old Style" w:cs="Bookman Old Style"/>
          <w:lang w:val="es-CL"/>
        </w:rPr>
        <w:t>20</w:t>
      </w:r>
      <w:r w:rsidR="009C7612" w:rsidRPr="00C42116">
        <w:rPr>
          <w:rFonts w:ascii="Bookman Old Style" w:hAnsi="Bookman Old Style" w:cs="Bookman Old Style"/>
          <w:lang w:val="es-CL"/>
        </w:rPr>
        <w:t xml:space="preserve">) días hábiles adicionales, modificándose los plazos estipulados en el Anexo N° 6 </w:t>
      </w:r>
      <w:r w:rsidR="00572CE9">
        <w:rPr>
          <w:rFonts w:ascii="Bookman Old Style" w:hAnsi="Bookman Old Style" w:cs="Bookman Old Style"/>
          <w:lang w:val="es-CL"/>
        </w:rPr>
        <w:t xml:space="preserve">de estas Bases, </w:t>
      </w:r>
      <w:r w:rsidR="009C7612" w:rsidRPr="00C42116">
        <w:rPr>
          <w:rFonts w:ascii="Bookman Old Style" w:hAnsi="Bookman Old Style" w:cs="Bookman Old Style"/>
          <w:lang w:val="es-CL"/>
        </w:rPr>
        <w:t>según corresponda.</w:t>
      </w:r>
    </w:p>
    <w:p w:rsidR="009C7612" w:rsidRPr="00CF0300" w:rsidRDefault="009C7612" w:rsidP="009C7612">
      <w:pPr>
        <w:jc w:val="both"/>
        <w:rPr>
          <w:rFonts w:ascii="Bookman Old Style" w:hAnsi="Bookman Old Style"/>
          <w:lang w:val="es-CL"/>
        </w:rPr>
      </w:pPr>
    </w:p>
    <w:p w:rsidR="009C7612" w:rsidRPr="00F01E3C" w:rsidRDefault="009C7612" w:rsidP="009C7612">
      <w:pPr>
        <w:jc w:val="both"/>
        <w:rPr>
          <w:rFonts w:ascii="Bookman Old Style" w:hAnsi="Bookman Old Style" w:cs="Bookman Old Style"/>
          <w:lang w:val="es-CL"/>
        </w:rPr>
      </w:pPr>
      <w:r w:rsidRPr="00140D80">
        <w:rPr>
          <w:rFonts w:ascii="Bookman Old Style" w:hAnsi="Bookman Old Style" w:cs="Bookman Old Style"/>
          <w:lang w:val="es-CL"/>
        </w:rPr>
        <w:t>En caso de existir errores u omisiones, o de requerirse la aclaración de uno o más antecedentes contenidos en la(s) Propuesta(s), se procederá de conformidad a lo previsto en los Artículos 12° y 20° de las Bases Generales. En ese sentido, el</w:t>
      </w:r>
      <w:r w:rsidR="005605AD">
        <w:rPr>
          <w:rFonts w:ascii="Bookman Old Style" w:hAnsi="Bookman Old Style" w:cs="Bookman Old Style"/>
          <w:lang w:val="es-CL"/>
        </w:rPr>
        <w:t xml:space="preserve"> (o los)</w:t>
      </w:r>
      <w:r w:rsidRPr="00140D80">
        <w:rPr>
          <w:rFonts w:ascii="Bookman Old Style" w:hAnsi="Bookman Old Style" w:cs="Bookman Old Style"/>
          <w:lang w:val="es-CL"/>
        </w:rPr>
        <w:t xml:space="preserve"> Presidente</w:t>
      </w:r>
      <w:r w:rsidR="005605AD">
        <w:rPr>
          <w:rFonts w:ascii="Bookman Old Style" w:hAnsi="Bookman Old Style" w:cs="Bookman Old Style"/>
          <w:lang w:val="es-CL"/>
        </w:rPr>
        <w:t>(s)</w:t>
      </w:r>
      <w:r w:rsidRPr="00140D80">
        <w:rPr>
          <w:rFonts w:ascii="Bookman Old Style" w:hAnsi="Bookman Old Style" w:cs="Bookman Old Style"/>
          <w:lang w:val="es-CL"/>
        </w:rPr>
        <w:t xml:space="preserve"> </w:t>
      </w:r>
      <w:r w:rsidR="0023370C">
        <w:rPr>
          <w:rFonts w:ascii="Bookman Old Style" w:hAnsi="Bookman Old Style" w:cs="Bookman Old Style"/>
          <w:lang w:val="es-CL"/>
        </w:rPr>
        <w:t xml:space="preserve">de </w:t>
      </w:r>
      <w:r w:rsidR="005605AD">
        <w:rPr>
          <w:rFonts w:ascii="Bookman Old Style" w:hAnsi="Bookman Old Style"/>
          <w:lang w:val="es-CL"/>
        </w:rPr>
        <w:t>l</w:t>
      </w:r>
      <w:r w:rsidR="005605AD" w:rsidRPr="00CF0300">
        <w:rPr>
          <w:rFonts w:ascii="Bookman Old Style" w:hAnsi="Bookman Old Style"/>
          <w:lang w:val="es-CL"/>
        </w:rPr>
        <w:t>a</w:t>
      </w:r>
      <w:r w:rsidR="005605AD">
        <w:rPr>
          <w:rFonts w:ascii="Bookman Old Style" w:hAnsi="Bookman Old Style"/>
          <w:lang w:val="es-CL"/>
        </w:rPr>
        <w:t xml:space="preserve"> (o las)</w:t>
      </w:r>
      <w:r w:rsidR="005605AD" w:rsidRPr="00CF0300">
        <w:rPr>
          <w:rFonts w:ascii="Bookman Old Style" w:hAnsi="Bookman Old Style"/>
          <w:lang w:val="es-CL"/>
        </w:rPr>
        <w:t xml:space="preserve"> Comisión</w:t>
      </w:r>
      <w:r w:rsidR="005605AD">
        <w:rPr>
          <w:rFonts w:ascii="Bookman Old Style" w:hAnsi="Bookman Old Style"/>
          <w:lang w:val="es-CL"/>
        </w:rPr>
        <w:t>(es)</w:t>
      </w:r>
      <w:r w:rsidR="005605AD" w:rsidRPr="00CF0300">
        <w:rPr>
          <w:rFonts w:ascii="Bookman Old Style" w:hAnsi="Bookman Old Style"/>
          <w:lang w:val="es-CL"/>
        </w:rPr>
        <w:t xml:space="preserve"> </w:t>
      </w:r>
      <w:r w:rsidR="005605AD">
        <w:rPr>
          <w:rFonts w:ascii="Bookman Old Style" w:hAnsi="Bookman Old Style"/>
          <w:lang w:val="es-CL"/>
        </w:rPr>
        <w:t xml:space="preserve">de </w:t>
      </w:r>
      <w:r w:rsidR="005605AD" w:rsidRPr="00CF0300">
        <w:rPr>
          <w:rFonts w:ascii="Bookman Old Style" w:hAnsi="Bookman Old Style"/>
          <w:lang w:val="es-CL"/>
        </w:rPr>
        <w:t>Evalua</w:t>
      </w:r>
      <w:r w:rsidR="005605AD">
        <w:rPr>
          <w:rFonts w:ascii="Bookman Old Style" w:hAnsi="Bookman Old Style"/>
          <w:lang w:val="es-CL"/>
        </w:rPr>
        <w:t>ción</w:t>
      </w:r>
      <w:r w:rsidR="00572CE9">
        <w:rPr>
          <w:rFonts w:ascii="Bookman Old Style" w:hAnsi="Bookman Old Style"/>
          <w:lang w:val="es-CL"/>
        </w:rPr>
        <w:t xml:space="preserve"> respectiva</w:t>
      </w:r>
      <w:r w:rsidRPr="00140D80">
        <w:rPr>
          <w:rFonts w:ascii="Bookman Old Style" w:hAnsi="Bookman Old Style" w:cs="Bookman Old Style"/>
          <w:lang w:val="es-CL"/>
        </w:rPr>
        <w:t xml:space="preserve"> podrá solicitar a las Proponentes, —por medio de oficios o correos electrónicos dirigidos a la casilla electrónica fijada por la </w:t>
      </w:r>
      <w:r w:rsidRPr="00140D80">
        <w:rPr>
          <w:rFonts w:ascii="Bookman Old Style" w:hAnsi="Bookman Old Style" w:cs="Bookman Old Style"/>
          <w:lang w:val="es-CL"/>
        </w:rPr>
        <w:lastRenderedPageBreak/>
        <w:t>Proponente en el Sobre S1— la aclaración o la subsanación de errores u omisiones formales de su Propuesta, en tanto no se afecten los principios de estricta sujeción a las Bases e igualdad de los oferentes</w:t>
      </w:r>
      <w:r>
        <w:rPr>
          <w:rFonts w:ascii="Bookman Old Style" w:hAnsi="Bookman Old Style" w:cs="Bookman Old Style"/>
          <w:lang w:val="es-CL"/>
        </w:rPr>
        <w:t>, fijándoles un plazo para dar respuesta al requerimiento de aclaración o subsanación.</w:t>
      </w:r>
      <w:r w:rsidRPr="00140D80">
        <w:rPr>
          <w:rFonts w:ascii="Bookman Old Style" w:hAnsi="Bookman Old Style" w:cs="Bookman Old Style"/>
          <w:lang w:val="es-CL"/>
        </w:rPr>
        <w:t xml:space="preserve"> </w:t>
      </w:r>
      <w:r w:rsidRPr="003A2822">
        <w:rPr>
          <w:rFonts w:ascii="Bookman Old Style" w:hAnsi="Bookman Old Style" w:cs="Bookman Old Style"/>
          <w:lang w:val="es-CL"/>
        </w:rPr>
        <w:t xml:space="preserve">Las solicitudes de aclaración que se formulen en el marco de este proceso, serán publicadas en el sitio web institucional de SUBTEL </w:t>
      </w:r>
      <w:hyperlink r:id="rId25" w:history="1">
        <w:r w:rsidR="00800F4F" w:rsidRPr="00A342BB">
          <w:rPr>
            <w:rStyle w:val="Hipervnculo"/>
            <w:rFonts w:ascii="Bookman Old Style" w:hAnsi="Bookman Old Style" w:cs="Bookman Old Style"/>
            <w:i/>
            <w:u w:val="none"/>
            <w:lang w:val="es-CL"/>
          </w:rPr>
          <w:t>http://www.subtel.gob.cl/TVDst</w:t>
        </w:r>
      </w:hyperlink>
      <w:r w:rsidRPr="00F01E3C">
        <w:rPr>
          <w:rFonts w:ascii="Bookman Old Style" w:hAnsi="Bookman Old Style" w:cs="Bookman Old Style"/>
          <w:lang w:val="es-CL"/>
        </w:rPr>
        <w:t xml:space="preserve"> con la finalidad de velar por la transparencia del Concurso y la igualdad de los oferentes.</w:t>
      </w:r>
    </w:p>
    <w:p w:rsidR="009C7612" w:rsidRPr="00F01E3C" w:rsidRDefault="009C7612" w:rsidP="009C7612">
      <w:pPr>
        <w:jc w:val="both"/>
        <w:rPr>
          <w:rFonts w:ascii="Bookman Old Style" w:hAnsi="Bookman Old Style" w:cs="Bookman Old Style"/>
          <w:lang w:val="es-CL"/>
        </w:rPr>
      </w:pPr>
    </w:p>
    <w:p w:rsidR="009C7612" w:rsidRDefault="009C7612" w:rsidP="009C7612">
      <w:pPr>
        <w:jc w:val="both"/>
        <w:rPr>
          <w:rFonts w:ascii="Bookman Old Style" w:hAnsi="Bookman Old Style" w:cs="Bookman Old Style"/>
          <w:lang w:val="es-CL"/>
        </w:rPr>
      </w:pPr>
      <w:r w:rsidRPr="00F01E3C">
        <w:rPr>
          <w:rFonts w:ascii="Bookman Old Style" w:hAnsi="Bookman Old Style" w:cs="Bookman Old Style"/>
          <w:lang w:val="es-CL"/>
        </w:rPr>
        <w:t xml:space="preserve">En caso que una Propuesta no se ajuste cabalmente a las Bases del Concurso, </w:t>
      </w:r>
      <w:r w:rsidR="005605AD" w:rsidRPr="00F01E3C">
        <w:rPr>
          <w:rFonts w:ascii="Bookman Old Style" w:hAnsi="Bookman Old Style"/>
          <w:lang w:val="es-CL"/>
        </w:rPr>
        <w:t xml:space="preserve">la (o las) Comisión(es) de Evaluación </w:t>
      </w:r>
      <w:r w:rsidRPr="00F01E3C">
        <w:rPr>
          <w:rFonts w:ascii="Bookman Old Style" w:hAnsi="Bookman Old Style" w:cs="Bookman Old Style"/>
          <w:lang w:val="es-CL"/>
        </w:rPr>
        <w:t>propondrá</w:t>
      </w:r>
      <w:r w:rsidR="0055420D" w:rsidRPr="00F01E3C">
        <w:rPr>
          <w:rFonts w:ascii="Bookman Old Style" w:hAnsi="Bookman Old Style" w:cs="Bookman Old Style"/>
          <w:lang w:val="es-CL"/>
        </w:rPr>
        <w:t>(n)</w:t>
      </w:r>
      <w:r w:rsidRPr="00F01E3C">
        <w:rPr>
          <w:rFonts w:ascii="Bookman Old Style" w:hAnsi="Bookman Old Style" w:cs="Bookman Old Style"/>
          <w:lang w:val="es-CL"/>
        </w:rPr>
        <w:t xml:space="preserve"> su rechazo.</w:t>
      </w:r>
    </w:p>
    <w:p w:rsidR="00014F1D" w:rsidRDefault="00014F1D" w:rsidP="009C7612">
      <w:pPr>
        <w:jc w:val="both"/>
        <w:rPr>
          <w:rFonts w:ascii="Bookman Old Style" w:hAnsi="Bookman Old Style" w:cs="Bookman Old Style"/>
          <w:lang w:val="es-CL"/>
        </w:rPr>
      </w:pPr>
    </w:p>
    <w:p w:rsidR="00014F1D" w:rsidRPr="00014F1D" w:rsidRDefault="00014F1D" w:rsidP="00014F1D">
      <w:pPr>
        <w:jc w:val="both"/>
        <w:rPr>
          <w:rFonts w:ascii="Bookman Old Style" w:hAnsi="Bookman Old Style" w:cs="Bookman Old Style"/>
          <w:lang w:val="es-CL"/>
        </w:rPr>
      </w:pPr>
      <w:r w:rsidRPr="00014F1D">
        <w:rPr>
          <w:rFonts w:ascii="Bookman Old Style" w:hAnsi="Bookman Old Style" w:cs="Bookman Old Style"/>
          <w:lang w:val="es-CL"/>
        </w:rPr>
        <w:t>Con todo, la</w:t>
      </w:r>
      <w:r>
        <w:rPr>
          <w:rFonts w:ascii="Bookman Old Style" w:hAnsi="Bookman Old Style" w:cs="Bookman Old Style"/>
          <w:lang w:val="es-CL"/>
        </w:rPr>
        <w:t xml:space="preserve"> (las)</w:t>
      </w:r>
      <w:r w:rsidRPr="00014F1D">
        <w:rPr>
          <w:rFonts w:ascii="Bookman Old Style" w:hAnsi="Bookman Old Style" w:cs="Bookman Old Style"/>
          <w:lang w:val="es-CL"/>
        </w:rPr>
        <w:t xml:space="preserve"> Comisi</w:t>
      </w:r>
      <w:r>
        <w:rPr>
          <w:rFonts w:ascii="Bookman Old Style" w:hAnsi="Bookman Old Style" w:cs="Bookman Old Style"/>
          <w:lang w:val="es-CL"/>
        </w:rPr>
        <w:t>ón (es)</w:t>
      </w:r>
      <w:r w:rsidRPr="00014F1D">
        <w:rPr>
          <w:rFonts w:ascii="Bookman Old Style" w:hAnsi="Bookman Old Style" w:cs="Bookman Old Style"/>
          <w:lang w:val="es-CL"/>
        </w:rPr>
        <w:t xml:space="preserve"> de Evaluación podrá</w:t>
      </w:r>
      <w:r>
        <w:rPr>
          <w:rFonts w:ascii="Bookman Old Style" w:hAnsi="Bookman Old Style" w:cs="Bookman Old Style"/>
          <w:lang w:val="es-CL"/>
        </w:rPr>
        <w:t>(</w:t>
      </w:r>
      <w:r w:rsidRPr="00014F1D">
        <w:rPr>
          <w:rFonts w:ascii="Bookman Old Style" w:hAnsi="Bookman Old Style" w:cs="Bookman Old Style"/>
          <w:lang w:val="es-CL"/>
        </w:rPr>
        <w:t>n</w:t>
      </w:r>
      <w:r>
        <w:rPr>
          <w:rFonts w:ascii="Bookman Old Style" w:hAnsi="Bookman Old Style" w:cs="Bookman Old Style"/>
          <w:lang w:val="es-CL"/>
        </w:rPr>
        <w:t>)</w:t>
      </w:r>
      <w:r w:rsidRPr="00014F1D">
        <w:rPr>
          <w:rFonts w:ascii="Bookman Old Style" w:hAnsi="Bookman Old Style" w:cs="Bookman Old Style"/>
          <w:lang w:val="es-CL"/>
        </w:rPr>
        <w:t xml:space="preserve"> no proponer el rechazo de la Propuesta cuando se hayan omitido la presentación de uno o más antecedentes, o bien, que habiendo sido acompañados, éstos adolezcan de falta de integridad o solemnidad. Lo anterior será procedente cuando dicha omisión, falta de integridad o solemnidad no recaiga sobre un elemento esencial  del Concurso, no implique una afectación de los principios de estricta sujeción a las Bases interpretado en un sentido finalista y no suponga, en caso alguno, la vulneración del principio de igualdad de los Proponentes, lo que será evaluado y resuelto fundadamente por dicha</w:t>
      </w:r>
      <w:r>
        <w:rPr>
          <w:rFonts w:ascii="Bookman Old Style" w:hAnsi="Bookman Old Style" w:cs="Bookman Old Style"/>
          <w:lang w:val="es-CL"/>
        </w:rPr>
        <w:t>(</w:t>
      </w:r>
      <w:r w:rsidRPr="00014F1D">
        <w:rPr>
          <w:rFonts w:ascii="Bookman Old Style" w:hAnsi="Bookman Old Style" w:cs="Bookman Old Style"/>
          <w:lang w:val="es-CL"/>
        </w:rPr>
        <w:t>s</w:t>
      </w:r>
      <w:r>
        <w:rPr>
          <w:rFonts w:ascii="Bookman Old Style" w:hAnsi="Bookman Old Style" w:cs="Bookman Old Style"/>
          <w:lang w:val="es-CL"/>
        </w:rPr>
        <w:t>) Comisió</w:t>
      </w:r>
      <w:r w:rsidRPr="00014F1D">
        <w:rPr>
          <w:rFonts w:ascii="Bookman Old Style" w:hAnsi="Bookman Old Style" w:cs="Bookman Old Style"/>
          <w:lang w:val="es-CL"/>
        </w:rPr>
        <w:t>n</w:t>
      </w:r>
      <w:r>
        <w:rPr>
          <w:rFonts w:ascii="Bookman Old Style" w:hAnsi="Bookman Old Style" w:cs="Bookman Old Style"/>
          <w:lang w:val="es-CL"/>
        </w:rPr>
        <w:t>(</w:t>
      </w:r>
      <w:r w:rsidRPr="00014F1D">
        <w:rPr>
          <w:rFonts w:ascii="Bookman Old Style" w:hAnsi="Bookman Old Style" w:cs="Bookman Old Style"/>
          <w:lang w:val="es-CL"/>
        </w:rPr>
        <w:t>es</w:t>
      </w:r>
      <w:r>
        <w:rPr>
          <w:rFonts w:ascii="Bookman Old Style" w:hAnsi="Bookman Old Style" w:cs="Bookman Old Style"/>
          <w:lang w:val="es-CL"/>
        </w:rPr>
        <w:t>)</w:t>
      </w:r>
      <w:r w:rsidRPr="00014F1D">
        <w:rPr>
          <w:rFonts w:ascii="Bookman Old Style" w:hAnsi="Bookman Old Style" w:cs="Bookman Old Style"/>
          <w:lang w:val="es-CL"/>
        </w:rPr>
        <w:t xml:space="preserve"> en su informe. </w:t>
      </w:r>
    </w:p>
    <w:p w:rsidR="00A144E8" w:rsidRPr="00F01E3C" w:rsidRDefault="00A144E8" w:rsidP="009C7612">
      <w:pPr>
        <w:jc w:val="both"/>
        <w:rPr>
          <w:rFonts w:ascii="Bookman Old Style" w:hAnsi="Bookman Old Style"/>
          <w:lang w:val="es-CL"/>
        </w:rPr>
      </w:pPr>
    </w:p>
    <w:p w:rsidR="009C7612" w:rsidRDefault="009C7612" w:rsidP="009C7612">
      <w:pPr>
        <w:jc w:val="both"/>
        <w:rPr>
          <w:rFonts w:ascii="Bookman Old Style" w:hAnsi="Bookman Old Style" w:cs="Bookman Old Style"/>
          <w:lang w:val="es-CL"/>
        </w:rPr>
      </w:pPr>
      <w:r w:rsidRPr="00F01E3C">
        <w:rPr>
          <w:rFonts w:ascii="Bookman Old Style" w:hAnsi="Bookman Old Style" w:cs="Bookman Old Style"/>
          <w:lang w:val="es-CL"/>
        </w:rPr>
        <w:t>Realizada la evaluación precedente, sólo serán consideradas en igualdad de condiciones las Propuestas que, cumpliendo cabalmente las exigencias de las Bases, logren un indicador de evaluación superior o igual al 80% del mayor puntaje obtenido para la Zona de Postulación, conforme a lo establecido en el Anexo N° 5</w:t>
      </w:r>
      <w:r>
        <w:rPr>
          <w:rFonts w:ascii="Bookman Old Style" w:hAnsi="Bookman Old Style" w:cs="Bookman Old Style"/>
          <w:lang w:val="es-CL"/>
        </w:rPr>
        <w:t xml:space="preserve"> de estas Bases Específicas.</w:t>
      </w:r>
    </w:p>
    <w:p w:rsidR="009C7612" w:rsidRDefault="009C7612" w:rsidP="009C7612">
      <w:pPr>
        <w:jc w:val="both"/>
        <w:rPr>
          <w:rFonts w:ascii="Bookman Old Style" w:hAnsi="Bookman Old Style" w:cs="Bookman Old Style"/>
          <w:lang w:val="es-CL"/>
        </w:rPr>
      </w:pPr>
    </w:p>
    <w:p w:rsidR="009C7612" w:rsidRPr="00F01E3C" w:rsidRDefault="009C7612" w:rsidP="009C7612">
      <w:pPr>
        <w:jc w:val="both"/>
        <w:rPr>
          <w:rFonts w:ascii="Bookman Old Style" w:hAnsi="Bookman Old Style" w:cs="Bookman Old Style"/>
          <w:lang w:val="es-CL"/>
        </w:rPr>
      </w:pPr>
      <w:r w:rsidRPr="00140D80">
        <w:rPr>
          <w:rFonts w:ascii="Bookman Old Style" w:hAnsi="Bookman Old Style" w:cs="Bookman Old Style"/>
          <w:lang w:val="es-CL"/>
        </w:rPr>
        <w:t>Con los resultados obtenidos, esta</w:t>
      </w:r>
      <w:r w:rsidR="00ED0DDD">
        <w:rPr>
          <w:rFonts w:ascii="Bookman Old Style" w:hAnsi="Bookman Old Style" w:cs="Bookman Old Style"/>
          <w:lang w:val="es-CL"/>
        </w:rPr>
        <w:t>(s)</w:t>
      </w:r>
      <w:r w:rsidRPr="00140D80">
        <w:rPr>
          <w:rFonts w:ascii="Bookman Old Style" w:hAnsi="Bookman Old Style" w:cs="Bookman Old Style"/>
          <w:lang w:val="es-CL"/>
        </w:rPr>
        <w:t xml:space="preserve"> Comisión</w:t>
      </w:r>
      <w:r w:rsidR="00ED0DDD">
        <w:rPr>
          <w:rFonts w:ascii="Bookman Old Style" w:hAnsi="Bookman Old Style" w:cs="Bookman Old Style"/>
          <w:lang w:val="es-CL"/>
        </w:rPr>
        <w:t>(es)</w:t>
      </w:r>
      <w:r w:rsidRPr="00140D80">
        <w:rPr>
          <w:rFonts w:ascii="Bookman Old Style" w:hAnsi="Bookman Old Style" w:cs="Bookman Old Style"/>
          <w:lang w:val="es-CL"/>
        </w:rPr>
        <w:t xml:space="preserve"> elaborará</w:t>
      </w:r>
      <w:r w:rsidR="00ED0DDD">
        <w:rPr>
          <w:rFonts w:ascii="Bookman Old Style" w:hAnsi="Bookman Old Style" w:cs="Bookman Old Style"/>
          <w:lang w:val="es-CL"/>
        </w:rPr>
        <w:t>(n)</w:t>
      </w:r>
      <w:r w:rsidRPr="00140D80">
        <w:rPr>
          <w:rFonts w:ascii="Bookman Old Style" w:hAnsi="Bookman Old Style" w:cs="Bookman Old Style"/>
          <w:lang w:val="es-CL"/>
        </w:rPr>
        <w:t xml:space="preserve"> una “lista de mérito”, </w:t>
      </w:r>
      <w:r>
        <w:rPr>
          <w:rFonts w:ascii="Bookman Old Style" w:hAnsi="Bookman Old Style" w:cs="Bookman Old Style"/>
          <w:lang w:val="es-CL"/>
        </w:rPr>
        <w:t>para la Zona de Postulación</w:t>
      </w:r>
      <w:r w:rsidRPr="00140D80">
        <w:rPr>
          <w:rFonts w:ascii="Bookman Old Style" w:hAnsi="Bookman Old Style" w:cs="Bookman Old Style"/>
          <w:lang w:val="es-CL"/>
        </w:rPr>
        <w:t>, que incluya todas aquellas Propuestas que cumplan con lo señalado en el inciso anterior y con las condicion</w:t>
      </w:r>
      <w:r>
        <w:rPr>
          <w:rFonts w:ascii="Bookman Old Style" w:hAnsi="Bookman Old Style" w:cs="Bookman Old Style"/>
          <w:lang w:val="es-CL"/>
        </w:rPr>
        <w:t xml:space="preserve">es establecidas en el </w:t>
      </w:r>
      <w:r w:rsidRPr="00F01E3C">
        <w:rPr>
          <w:rFonts w:ascii="Bookman Old Style" w:hAnsi="Bookman Old Style" w:cs="Bookman Old Style"/>
          <w:lang w:val="es-CL"/>
        </w:rPr>
        <w:t>Anexo N° 5 de estas Bases Específicas, ordenadas de menor a mayor, según el monto del Subsidio solicitado en ellas. La “lista de mérito” contendrá la identificación de la(s) Proponente(s), junto al monto del Subsidio solicitado.</w:t>
      </w:r>
    </w:p>
    <w:p w:rsidR="009C7612" w:rsidRPr="00F01E3C" w:rsidRDefault="009C7612" w:rsidP="009C7612">
      <w:pPr>
        <w:jc w:val="both"/>
        <w:rPr>
          <w:rFonts w:ascii="Bookman Old Style" w:hAnsi="Bookman Old Style"/>
          <w:lang w:val="es-CL"/>
        </w:rPr>
      </w:pPr>
    </w:p>
    <w:p w:rsidR="009C7612" w:rsidRPr="00F7331A" w:rsidRDefault="009C7612" w:rsidP="009C7612">
      <w:pPr>
        <w:jc w:val="both"/>
        <w:rPr>
          <w:rFonts w:ascii="Bookman Old Style" w:hAnsi="Bookman Old Style"/>
        </w:rPr>
      </w:pPr>
      <w:r w:rsidRPr="00F01E3C">
        <w:rPr>
          <w:rFonts w:ascii="Bookman Old Style" w:hAnsi="Bookman Old Style"/>
          <w:lang w:val="es-CL"/>
        </w:rPr>
        <w:t>Sin perjuicio de lo anterior, tratándose del Proyecto Financiero en relación al Subsidio solicitado, éste deberá ser inferior o igual al Subsidio máximo disponib</w:t>
      </w:r>
      <w:r w:rsidR="00934B52">
        <w:rPr>
          <w:rFonts w:ascii="Bookman Old Style" w:hAnsi="Bookman Old Style"/>
          <w:lang w:val="es-CL"/>
        </w:rPr>
        <w:t xml:space="preserve">le para la Zona de Postulación </w:t>
      </w:r>
      <w:r w:rsidRPr="00F01E3C">
        <w:rPr>
          <w:rFonts w:ascii="Bookman Old Style" w:hAnsi="Bookman Old Style"/>
          <w:lang w:val="es-CL"/>
        </w:rPr>
        <w:t xml:space="preserve">indicado en el </w:t>
      </w:r>
      <w:r w:rsidR="00131198" w:rsidRPr="00F01E3C">
        <w:rPr>
          <w:rFonts w:ascii="Bookman Old Style" w:hAnsi="Bookman Old Style"/>
          <w:lang w:val="es-CL"/>
        </w:rPr>
        <w:t>Artículo 18° y en Anexo N° 4, ambos</w:t>
      </w:r>
      <w:r w:rsidRPr="00F01E3C">
        <w:rPr>
          <w:rFonts w:ascii="Bookman Old Style" w:hAnsi="Bookman Old Style"/>
          <w:lang w:val="es-CL"/>
        </w:rPr>
        <w:t xml:space="preserve"> de estas Ba</w:t>
      </w:r>
      <w:r w:rsidRPr="00CF0300">
        <w:rPr>
          <w:rFonts w:ascii="Bookman Old Style" w:hAnsi="Bookman Old Style"/>
          <w:lang w:val="es-CL"/>
        </w:rPr>
        <w:t xml:space="preserve">ses Específicas. En caso contrario, </w:t>
      </w:r>
      <w:r w:rsidR="00ED0DDD">
        <w:rPr>
          <w:rFonts w:ascii="Bookman Old Style" w:hAnsi="Bookman Old Style"/>
          <w:lang w:val="es-CL"/>
        </w:rPr>
        <w:t>l</w:t>
      </w:r>
      <w:r w:rsidR="00ED0DDD" w:rsidRPr="00CF0300">
        <w:rPr>
          <w:rFonts w:ascii="Bookman Old Style" w:hAnsi="Bookman Old Style"/>
          <w:lang w:val="es-CL"/>
        </w:rPr>
        <w:t>a</w:t>
      </w:r>
      <w:r w:rsidR="00ED0DDD">
        <w:rPr>
          <w:rFonts w:ascii="Bookman Old Style" w:hAnsi="Bookman Old Style"/>
          <w:lang w:val="es-CL"/>
        </w:rPr>
        <w:t xml:space="preserve"> (o las)</w:t>
      </w:r>
      <w:r w:rsidR="00ED0DDD" w:rsidRPr="00CF0300">
        <w:rPr>
          <w:rFonts w:ascii="Bookman Old Style" w:hAnsi="Bookman Old Style"/>
          <w:lang w:val="es-CL"/>
        </w:rPr>
        <w:t xml:space="preserve"> Comisión</w:t>
      </w:r>
      <w:r w:rsidR="00ED0DDD">
        <w:rPr>
          <w:rFonts w:ascii="Bookman Old Style" w:hAnsi="Bookman Old Style"/>
          <w:lang w:val="es-CL"/>
        </w:rPr>
        <w:t>(es)</w:t>
      </w:r>
      <w:r w:rsidR="00ED0DDD" w:rsidRPr="00CF0300">
        <w:rPr>
          <w:rFonts w:ascii="Bookman Old Style" w:hAnsi="Bookman Old Style"/>
          <w:lang w:val="es-CL"/>
        </w:rPr>
        <w:t xml:space="preserve"> </w:t>
      </w:r>
      <w:r w:rsidR="00ED0DDD">
        <w:rPr>
          <w:rFonts w:ascii="Bookman Old Style" w:hAnsi="Bookman Old Style"/>
          <w:lang w:val="es-CL"/>
        </w:rPr>
        <w:t xml:space="preserve">de </w:t>
      </w:r>
      <w:r w:rsidR="00ED0DDD" w:rsidRPr="00CF0300">
        <w:rPr>
          <w:rFonts w:ascii="Bookman Old Style" w:hAnsi="Bookman Old Style"/>
          <w:lang w:val="es-CL"/>
        </w:rPr>
        <w:t>Evalua</w:t>
      </w:r>
      <w:r w:rsidR="00ED0DDD">
        <w:rPr>
          <w:rFonts w:ascii="Bookman Old Style" w:hAnsi="Bookman Old Style"/>
          <w:lang w:val="es-CL"/>
        </w:rPr>
        <w:t>ción</w:t>
      </w:r>
      <w:r w:rsidR="00ED0DDD" w:rsidRPr="00CF0300">
        <w:rPr>
          <w:rFonts w:ascii="Bookman Old Style" w:hAnsi="Bookman Old Style"/>
          <w:lang w:val="es-CL"/>
        </w:rPr>
        <w:t xml:space="preserve"> </w:t>
      </w:r>
      <w:r>
        <w:rPr>
          <w:rFonts w:ascii="Bookman Old Style" w:hAnsi="Bookman Old Style"/>
          <w:lang w:val="es-CL"/>
        </w:rPr>
        <w:t>propondrá su rechazo al CDT</w:t>
      </w:r>
      <w:r>
        <w:rPr>
          <w:rFonts w:ascii="Bookman Old Style" w:hAnsi="Bookman Old Style"/>
        </w:rPr>
        <w:t>.</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 xml:space="preserve">De la </w:t>
      </w:r>
      <w:r w:rsidRPr="00CF0300">
        <w:rPr>
          <w:rFonts w:ascii="Bookman Old Style" w:hAnsi="Bookman Old Style"/>
          <w:sz w:val="24"/>
          <w:szCs w:val="24"/>
          <w:lang w:val="es-CL"/>
        </w:rPr>
        <w:t>Adjudicación del Concurso</w:t>
      </w:r>
    </w:p>
    <w:p w:rsidR="009C7612" w:rsidRPr="00CF0300" w:rsidRDefault="009C7612" w:rsidP="009C7612">
      <w:pPr>
        <w:jc w:val="both"/>
        <w:rPr>
          <w:rFonts w:ascii="Bookman Old Style" w:hAnsi="Bookman Old Style"/>
          <w:lang w:val="es-CL"/>
        </w:rPr>
      </w:pPr>
      <w:r w:rsidRPr="00CF0300">
        <w:rPr>
          <w:rFonts w:ascii="Bookman Old Style" w:hAnsi="Bookman Old Style"/>
          <w:lang w:val="es-CL"/>
        </w:rPr>
        <w:t xml:space="preserve">SUBTEL presentará al CDT los resultados de la evaluación de </w:t>
      </w:r>
      <w:r w:rsidR="0055420D">
        <w:rPr>
          <w:rFonts w:ascii="Bookman Old Style" w:hAnsi="Bookman Old Style"/>
          <w:lang w:val="es-CL"/>
        </w:rPr>
        <w:t>l</w:t>
      </w:r>
      <w:r w:rsidR="0055420D" w:rsidRPr="00CF0300">
        <w:rPr>
          <w:rFonts w:ascii="Bookman Old Style" w:hAnsi="Bookman Old Style"/>
          <w:lang w:val="es-CL"/>
        </w:rPr>
        <w:t>a</w:t>
      </w:r>
      <w:r w:rsidR="0055420D">
        <w:rPr>
          <w:rFonts w:ascii="Bookman Old Style" w:hAnsi="Bookman Old Style"/>
          <w:lang w:val="es-CL"/>
        </w:rPr>
        <w:t xml:space="preserve"> (o las)</w:t>
      </w:r>
      <w:r w:rsidR="0055420D" w:rsidRPr="00CF0300">
        <w:rPr>
          <w:rFonts w:ascii="Bookman Old Style" w:hAnsi="Bookman Old Style"/>
          <w:lang w:val="es-CL"/>
        </w:rPr>
        <w:t xml:space="preserve"> Comisión</w:t>
      </w:r>
      <w:r w:rsidR="0055420D">
        <w:rPr>
          <w:rFonts w:ascii="Bookman Old Style" w:hAnsi="Bookman Old Style"/>
          <w:lang w:val="es-CL"/>
        </w:rPr>
        <w:t>(es)</w:t>
      </w:r>
      <w:r w:rsidR="0055420D" w:rsidRPr="00CF0300">
        <w:rPr>
          <w:rFonts w:ascii="Bookman Old Style" w:hAnsi="Bookman Old Style"/>
          <w:lang w:val="es-CL"/>
        </w:rPr>
        <w:t xml:space="preserve"> </w:t>
      </w:r>
      <w:r w:rsidR="0055420D">
        <w:rPr>
          <w:rFonts w:ascii="Bookman Old Style" w:hAnsi="Bookman Old Style"/>
          <w:lang w:val="es-CL"/>
        </w:rPr>
        <w:t xml:space="preserve">de </w:t>
      </w:r>
      <w:r w:rsidR="0055420D" w:rsidRPr="00CF0300">
        <w:rPr>
          <w:rFonts w:ascii="Bookman Old Style" w:hAnsi="Bookman Old Style"/>
          <w:lang w:val="es-CL"/>
        </w:rPr>
        <w:t>Evalua</w:t>
      </w:r>
      <w:r w:rsidR="0055420D">
        <w:rPr>
          <w:rFonts w:ascii="Bookman Old Style" w:hAnsi="Bookman Old Style"/>
          <w:lang w:val="es-CL"/>
        </w:rPr>
        <w:t>ción</w:t>
      </w:r>
      <w:r w:rsidRPr="00CF0300">
        <w:rPr>
          <w:rFonts w:ascii="Bookman Old Style" w:hAnsi="Bookman Old Style"/>
          <w:lang w:val="es-CL"/>
        </w:rPr>
        <w:t xml:space="preserve">, para </w:t>
      </w:r>
      <w:r>
        <w:rPr>
          <w:rFonts w:ascii="Bookman Old Style" w:hAnsi="Bookman Old Style"/>
          <w:lang w:val="es-CL"/>
        </w:rPr>
        <w:t xml:space="preserve">que, de corresponder, se </w:t>
      </w:r>
      <w:r w:rsidRPr="00CF0300">
        <w:rPr>
          <w:rFonts w:ascii="Bookman Old Style" w:hAnsi="Bookman Old Style"/>
          <w:lang w:val="es-CL"/>
        </w:rPr>
        <w:t>proced</w:t>
      </w:r>
      <w:r>
        <w:rPr>
          <w:rFonts w:ascii="Bookman Old Style" w:hAnsi="Bookman Old Style"/>
          <w:lang w:val="es-CL"/>
        </w:rPr>
        <w:t>a</w:t>
      </w:r>
      <w:r w:rsidRPr="00CF0300">
        <w:rPr>
          <w:rFonts w:ascii="Bookman Old Style" w:hAnsi="Bookman Old Style"/>
          <w:lang w:val="es-CL"/>
        </w:rPr>
        <w:t xml:space="preserve"> a adjudicar el Concurso y</w:t>
      </w:r>
      <w:r>
        <w:rPr>
          <w:rFonts w:ascii="Bookman Old Style" w:hAnsi="Bookman Old Style"/>
          <w:lang w:val="es-CL"/>
        </w:rPr>
        <w:t xml:space="preserve"> a la asignación</w:t>
      </w:r>
      <w:r w:rsidRPr="00CF0300">
        <w:rPr>
          <w:rFonts w:ascii="Bookman Old Style" w:hAnsi="Bookman Old Style"/>
          <w:lang w:val="es-CL"/>
        </w:rPr>
        <w:t xml:space="preserve"> </w:t>
      </w:r>
      <w:r>
        <w:rPr>
          <w:rFonts w:ascii="Bookman Old Style" w:hAnsi="Bookman Old Style"/>
          <w:lang w:val="es-CL"/>
        </w:rPr>
        <w:t>del S</w:t>
      </w:r>
      <w:r w:rsidRPr="00CF0300">
        <w:rPr>
          <w:rFonts w:ascii="Bookman Old Style" w:hAnsi="Bookman Old Style"/>
          <w:lang w:val="es-CL"/>
        </w:rPr>
        <w:t xml:space="preserve">ubsidio solicitado. El procedimiento de adjudicación será el siguiente: </w:t>
      </w:r>
    </w:p>
    <w:p w:rsidR="009C7612" w:rsidRPr="00CF0300" w:rsidRDefault="009C7612" w:rsidP="009C7612">
      <w:pPr>
        <w:jc w:val="both"/>
        <w:rPr>
          <w:rFonts w:ascii="Bookman Old Style" w:hAnsi="Bookman Old Style"/>
          <w:lang w:val="es-CL"/>
        </w:rPr>
      </w:pPr>
    </w:p>
    <w:p w:rsidR="009C7612" w:rsidRPr="00CF0300" w:rsidRDefault="009C7612" w:rsidP="009C24F4">
      <w:pPr>
        <w:pStyle w:val="Prrafodelista"/>
        <w:numPr>
          <w:ilvl w:val="0"/>
          <w:numId w:val="26"/>
        </w:numPr>
        <w:jc w:val="both"/>
        <w:rPr>
          <w:rFonts w:ascii="Bookman Old Style" w:hAnsi="Bookman Old Style"/>
          <w:lang w:val="es-CL"/>
        </w:rPr>
      </w:pPr>
      <w:r w:rsidRPr="00CF0300">
        <w:rPr>
          <w:rFonts w:ascii="Bookman Old Style" w:hAnsi="Bookman Old Style"/>
          <w:lang w:val="es-CL"/>
        </w:rPr>
        <w:lastRenderedPageBreak/>
        <w:t>SUBTEL dará cuenta del proceso de evaluación</w:t>
      </w:r>
      <w:r>
        <w:rPr>
          <w:rFonts w:ascii="Bookman Old Style" w:hAnsi="Bookman Old Style"/>
          <w:lang w:val="es-CL"/>
        </w:rPr>
        <w:t xml:space="preserve"> y sus resultados informando las Propuestas que conforman la</w:t>
      </w:r>
      <w:r w:rsidRPr="00CF0300">
        <w:rPr>
          <w:rFonts w:ascii="Bookman Old Style" w:hAnsi="Bookman Old Style"/>
          <w:lang w:val="es-CL"/>
        </w:rPr>
        <w:t xml:space="preserve"> “lista de mérito”;</w:t>
      </w:r>
    </w:p>
    <w:p w:rsidR="009C7612" w:rsidRPr="00CF0300" w:rsidRDefault="009C7612" w:rsidP="009C7612">
      <w:pPr>
        <w:pStyle w:val="Prrafodelista"/>
        <w:ind w:left="0"/>
        <w:rPr>
          <w:rFonts w:ascii="Bookman Old Style" w:hAnsi="Bookman Old Style"/>
          <w:lang w:val="es-CL"/>
        </w:rPr>
      </w:pPr>
    </w:p>
    <w:p w:rsidR="009C7612" w:rsidRPr="00CF0300" w:rsidRDefault="009C7612" w:rsidP="009C24F4">
      <w:pPr>
        <w:pStyle w:val="Prrafodelista"/>
        <w:numPr>
          <w:ilvl w:val="0"/>
          <w:numId w:val="26"/>
        </w:numPr>
        <w:jc w:val="both"/>
        <w:rPr>
          <w:rFonts w:ascii="Bookman Old Style" w:hAnsi="Bookman Old Style"/>
          <w:lang w:val="es-CL"/>
        </w:rPr>
      </w:pPr>
      <w:r w:rsidRPr="00CF0300">
        <w:rPr>
          <w:rFonts w:ascii="Bookman Old Style" w:hAnsi="Bookman Old Style"/>
          <w:lang w:val="es-CL"/>
        </w:rPr>
        <w:t xml:space="preserve">El CDT asignará </w:t>
      </w:r>
      <w:r>
        <w:rPr>
          <w:rFonts w:ascii="Bookman Old Style" w:hAnsi="Bookman Old Style"/>
          <w:lang w:val="es-CL"/>
        </w:rPr>
        <w:t>el (los)</w:t>
      </w:r>
      <w:r w:rsidRPr="00CF0300">
        <w:rPr>
          <w:rFonts w:ascii="Bookman Old Style" w:hAnsi="Bookman Old Style"/>
          <w:lang w:val="es-CL"/>
        </w:rPr>
        <w:t xml:space="preserve"> P</w:t>
      </w:r>
      <w:r>
        <w:rPr>
          <w:rFonts w:ascii="Bookman Old Style" w:hAnsi="Bookman Old Style"/>
          <w:lang w:val="es-CL"/>
        </w:rPr>
        <w:t>royecto(s), y su(s) respectivo(s) S</w:t>
      </w:r>
      <w:r w:rsidRPr="00CF0300">
        <w:rPr>
          <w:rFonts w:ascii="Bookman Old Style" w:hAnsi="Bookman Old Style"/>
          <w:lang w:val="es-CL"/>
        </w:rPr>
        <w:t>ubsidio</w:t>
      </w:r>
      <w:r>
        <w:rPr>
          <w:rFonts w:ascii="Bookman Old Style" w:hAnsi="Bookman Old Style"/>
          <w:lang w:val="es-CL"/>
        </w:rPr>
        <w:t>(s)</w:t>
      </w:r>
      <w:r w:rsidRPr="00CF0300">
        <w:rPr>
          <w:rFonts w:ascii="Bookman Old Style" w:hAnsi="Bookman Old Style"/>
          <w:lang w:val="es-CL"/>
        </w:rPr>
        <w:t>, a la(s) Proponente(s) cuya(s) Propuesta(s), ajustándose cabalmente a las Bases del C</w:t>
      </w:r>
      <w:r>
        <w:rPr>
          <w:rFonts w:ascii="Bookman Old Style" w:hAnsi="Bookman Old Style"/>
          <w:lang w:val="es-CL"/>
        </w:rPr>
        <w:t>oncurso, requiera(n) el mínimo S</w:t>
      </w:r>
      <w:r w:rsidRPr="00CF0300">
        <w:rPr>
          <w:rFonts w:ascii="Bookman Old Style" w:hAnsi="Bookman Old Style"/>
          <w:lang w:val="es-CL"/>
        </w:rPr>
        <w:t xml:space="preserve">ubsidio </w:t>
      </w:r>
      <w:r>
        <w:rPr>
          <w:rFonts w:ascii="Bookman Old Style" w:hAnsi="Bookman Old Style"/>
          <w:lang w:val="es-CL"/>
        </w:rPr>
        <w:t>para la(s) Zona(s) de Postulación de que se trate</w:t>
      </w:r>
      <w:r w:rsidRPr="00CF0300">
        <w:rPr>
          <w:rFonts w:ascii="Bookman Old Style" w:hAnsi="Bookman Old Style"/>
          <w:lang w:val="es-CL"/>
        </w:rPr>
        <w:t xml:space="preserve">; </w:t>
      </w:r>
    </w:p>
    <w:p w:rsidR="009C7612" w:rsidRPr="00CF0300" w:rsidRDefault="009C7612" w:rsidP="009C7612">
      <w:pPr>
        <w:jc w:val="both"/>
        <w:rPr>
          <w:rFonts w:ascii="Bookman Old Style" w:hAnsi="Bookman Old Style"/>
          <w:lang w:val="es-CL"/>
        </w:rPr>
      </w:pPr>
    </w:p>
    <w:p w:rsidR="009C7612" w:rsidRPr="00CF0300" w:rsidRDefault="009C7612" w:rsidP="009C24F4">
      <w:pPr>
        <w:pStyle w:val="Prrafodelista"/>
        <w:numPr>
          <w:ilvl w:val="0"/>
          <w:numId w:val="26"/>
        </w:numPr>
        <w:jc w:val="both"/>
        <w:rPr>
          <w:rFonts w:ascii="Bookman Old Style" w:hAnsi="Bookman Old Style"/>
          <w:lang w:val="es-CL"/>
        </w:rPr>
      </w:pPr>
      <w:r w:rsidRPr="00CF0300">
        <w:rPr>
          <w:rFonts w:ascii="Bookman Old Style" w:hAnsi="Bookman Old Style"/>
          <w:lang w:val="es-CL"/>
        </w:rPr>
        <w:t>El CDT, a través del Subsecretario de Telecomunicaciones, notificará a las Postulantes los resultados del Concurso, en la forma dispuesta en el Artículo 24° de las Bases Generales; y</w:t>
      </w:r>
    </w:p>
    <w:p w:rsidR="009C7612" w:rsidRPr="00CF0300" w:rsidRDefault="009C7612" w:rsidP="009C7612">
      <w:pPr>
        <w:pStyle w:val="Prrafodelista"/>
        <w:ind w:left="0"/>
        <w:rPr>
          <w:rFonts w:ascii="Bookman Old Style" w:hAnsi="Bookman Old Style"/>
          <w:lang w:val="es-CL"/>
        </w:rPr>
      </w:pPr>
    </w:p>
    <w:p w:rsidR="009C7612" w:rsidRDefault="009C7612" w:rsidP="009C24F4">
      <w:pPr>
        <w:pStyle w:val="Prrafodelista"/>
        <w:numPr>
          <w:ilvl w:val="0"/>
          <w:numId w:val="26"/>
        </w:numPr>
        <w:jc w:val="both"/>
        <w:rPr>
          <w:rFonts w:ascii="Bookman Old Style" w:hAnsi="Bookman Old Style"/>
          <w:lang w:val="es-CL"/>
        </w:rPr>
      </w:pPr>
      <w:r w:rsidRPr="002B0582">
        <w:rPr>
          <w:rFonts w:ascii="Bookman Old Style" w:hAnsi="Bookman Old Style"/>
          <w:lang w:val="es-CL"/>
        </w:rPr>
        <w:t>El CDT remitirá los antecedentes respectivos a SUBTEL, la que tramitará la(s)</w:t>
      </w:r>
      <w:r w:rsidR="00B57866">
        <w:rPr>
          <w:rFonts w:ascii="Bookman Old Style" w:hAnsi="Bookman Old Style"/>
          <w:lang w:val="es-CL"/>
        </w:rPr>
        <w:t xml:space="preserve"> respectiva(s) Resolución</w:t>
      </w:r>
      <w:r>
        <w:rPr>
          <w:rFonts w:ascii="Bookman Old Style" w:hAnsi="Bookman Old Style"/>
          <w:lang w:val="es-CL"/>
        </w:rPr>
        <w:t xml:space="preserve"> de Asignación</w:t>
      </w:r>
      <w:r w:rsidRPr="002B0582">
        <w:rPr>
          <w:rFonts w:ascii="Bookman Old Style" w:hAnsi="Bookman Old Style"/>
          <w:lang w:val="es-CL"/>
        </w:rPr>
        <w:t xml:space="preserve"> en la forma </w:t>
      </w:r>
      <w:r w:rsidR="00B57866">
        <w:rPr>
          <w:rFonts w:ascii="Bookman Old Style" w:hAnsi="Bookman Old Style"/>
          <w:lang w:val="es-CL"/>
        </w:rPr>
        <w:t xml:space="preserve">que </w:t>
      </w:r>
      <w:r w:rsidRPr="002B0582">
        <w:rPr>
          <w:rFonts w:ascii="Bookman Old Style" w:hAnsi="Bookman Old Style"/>
          <w:lang w:val="es-CL"/>
        </w:rPr>
        <w:t xml:space="preserve">establecen </w:t>
      </w:r>
      <w:r w:rsidR="00B57866">
        <w:rPr>
          <w:rFonts w:ascii="Bookman Old Style" w:hAnsi="Bookman Old Style"/>
          <w:lang w:val="es-CL"/>
        </w:rPr>
        <w:t>las presentes Bases.</w:t>
      </w:r>
    </w:p>
    <w:p w:rsidR="009C7612" w:rsidRPr="00F517BD" w:rsidRDefault="009C7612" w:rsidP="009C7612">
      <w:pPr>
        <w:pStyle w:val="Prrafodelista"/>
        <w:rPr>
          <w:rFonts w:ascii="Bookman Old Style" w:hAnsi="Bookman Old Style"/>
          <w:lang w:val="es-CL"/>
        </w:rPr>
      </w:pPr>
    </w:p>
    <w:p w:rsidR="009C7612" w:rsidRDefault="009C7612" w:rsidP="009C7612">
      <w:pPr>
        <w:pStyle w:val="Prrafodelista"/>
        <w:ind w:left="0"/>
        <w:jc w:val="both"/>
        <w:rPr>
          <w:rFonts w:ascii="Bookman Old Style" w:hAnsi="Bookman Old Style"/>
          <w:lang w:val="es-CL"/>
        </w:rPr>
      </w:pPr>
      <w:r>
        <w:rPr>
          <w:rFonts w:ascii="Bookman Old Style" w:hAnsi="Bookman Old Style"/>
          <w:lang w:val="es-CL"/>
        </w:rPr>
        <w:t>P</w:t>
      </w:r>
      <w:r w:rsidRPr="00F517BD">
        <w:rPr>
          <w:rFonts w:ascii="Bookman Old Style" w:hAnsi="Bookman Old Style"/>
          <w:lang w:val="es-CL"/>
        </w:rPr>
        <w:t xml:space="preserve">ara el caso de empate entre dos (2) o más Propuestas, el CDT resolverá la adjudicación en atención a la cantidad de Prestaciones Adicionales que la(s) Proponente(s) haya(n) considerado en su(s) Proyecto(s) Técnico(s). Para estos efectos, sólo se entenderá como Prestación Adicional, </w:t>
      </w:r>
      <w:r w:rsidR="00A344F6">
        <w:rPr>
          <w:rFonts w:ascii="Bookman Old Style" w:hAnsi="Bookman Old Style"/>
          <w:lang w:val="es-CL"/>
        </w:rPr>
        <w:t xml:space="preserve">la </w:t>
      </w:r>
      <w:r w:rsidR="00A344F6" w:rsidRPr="00A344F6">
        <w:rPr>
          <w:rFonts w:ascii="Bookman Old Style" w:hAnsi="Bookman Old Style"/>
          <w:lang w:val="es-CL"/>
        </w:rPr>
        <w:t>convergencia tecnológica en la difusión de contenidos, entendida</w:t>
      </w:r>
      <w:r w:rsidR="00A344F6">
        <w:rPr>
          <w:rFonts w:ascii="Bookman Old Style" w:hAnsi="Bookman Old Style"/>
          <w:lang w:val="es-CL"/>
        </w:rPr>
        <w:t xml:space="preserve"> esta como</w:t>
      </w:r>
      <w:r w:rsidR="00A344F6" w:rsidRPr="00A344F6">
        <w:rPr>
          <w:rFonts w:ascii="Bookman Old Style" w:hAnsi="Bookman Old Style"/>
          <w:lang w:val="es-CL"/>
        </w:rPr>
        <w:t xml:space="preserve"> </w:t>
      </w:r>
      <w:r w:rsidR="00A344F6">
        <w:rPr>
          <w:rFonts w:ascii="Bookman Old Style" w:hAnsi="Bookman Old Style"/>
          <w:lang w:val="es-CL"/>
        </w:rPr>
        <w:t>e</w:t>
      </w:r>
      <w:r w:rsidR="00A344F6" w:rsidRPr="00A344F6">
        <w:rPr>
          <w:rFonts w:ascii="Bookman Old Style" w:hAnsi="Bookman Old Style"/>
          <w:lang w:val="es-CL"/>
        </w:rPr>
        <w:t xml:space="preserve">l Sistema de Transmisión que </w:t>
      </w:r>
      <w:r w:rsidR="00A344F6">
        <w:rPr>
          <w:rFonts w:ascii="Bookman Old Style" w:hAnsi="Bookman Old Style"/>
          <w:lang w:val="es-CL"/>
        </w:rPr>
        <w:t>considere</w:t>
      </w:r>
      <w:r w:rsidR="00A344F6" w:rsidRPr="00A344F6">
        <w:rPr>
          <w:rFonts w:ascii="Bookman Old Style" w:hAnsi="Bookman Old Style"/>
          <w:lang w:val="es-CL"/>
        </w:rPr>
        <w:t xml:space="preserve"> la transmisión de los contenidos por internet, de todas sus señales, en tiempo real, a través de un sitio web </w:t>
      </w:r>
      <w:r w:rsidR="00914803">
        <w:rPr>
          <w:rFonts w:ascii="Bookman Old Style" w:hAnsi="Bookman Old Style"/>
          <w:lang w:val="es-CL"/>
        </w:rPr>
        <w:t>de</w:t>
      </w:r>
      <w:r w:rsidR="00A344F6" w:rsidRPr="00A344F6">
        <w:rPr>
          <w:rFonts w:ascii="Bookman Old Style" w:hAnsi="Bookman Old Style"/>
          <w:lang w:val="es-CL"/>
        </w:rPr>
        <w:t xml:space="preserve"> la Propone</w:t>
      </w:r>
      <w:r w:rsidR="00A344F6">
        <w:rPr>
          <w:rFonts w:ascii="Bookman Old Style" w:hAnsi="Bookman Old Style"/>
          <w:lang w:val="es-CL"/>
        </w:rPr>
        <w:t>n</w:t>
      </w:r>
      <w:r w:rsidR="00A344F6" w:rsidRPr="00A344F6">
        <w:rPr>
          <w:rFonts w:ascii="Bookman Old Style" w:hAnsi="Bookman Old Style"/>
          <w:lang w:val="es-CL"/>
        </w:rPr>
        <w:t>te</w:t>
      </w:r>
      <w:r w:rsidR="00914803">
        <w:rPr>
          <w:rFonts w:ascii="Bookman Old Style" w:hAnsi="Bookman Old Style"/>
          <w:lang w:val="es-CL"/>
        </w:rPr>
        <w:t>, el cual</w:t>
      </w:r>
      <w:r w:rsidR="00A344F6" w:rsidRPr="00A344F6">
        <w:rPr>
          <w:rFonts w:ascii="Bookman Old Style" w:hAnsi="Bookman Old Style"/>
          <w:lang w:val="es-CL"/>
        </w:rPr>
        <w:t xml:space="preserve"> debe</w:t>
      </w:r>
      <w:r w:rsidR="00914803">
        <w:rPr>
          <w:rFonts w:ascii="Bookman Old Style" w:hAnsi="Bookman Old Style"/>
          <w:lang w:val="es-CL"/>
        </w:rPr>
        <w:t>rá</w:t>
      </w:r>
      <w:r w:rsidR="00A344F6" w:rsidRPr="00A344F6">
        <w:rPr>
          <w:rFonts w:ascii="Bookman Old Style" w:hAnsi="Bookman Old Style"/>
          <w:lang w:val="es-CL"/>
        </w:rPr>
        <w:t xml:space="preserve"> especificar en su Propuesta.</w:t>
      </w:r>
      <w:r w:rsidR="007E596A">
        <w:rPr>
          <w:rFonts w:ascii="Bookman Old Style" w:hAnsi="Bookman Old Style"/>
          <w:lang w:val="es-CL"/>
        </w:rPr>
        <w:t xml:space="preserve"> </w:t>
      </w:r>
      <w:r>
        <w:rPr>
          <w:rFonts w:ascii="Bookman Old Style" w:hAnsi="Bookman Old Style"/>
          <w:lang w:val="es-CL"/>
        </w:rPr>
        <w:t>De s</w:t>
      </w:r>
      <w:r w:rsidRPr="00F517BD">
        <w:rPr>
          <w:rFonts w:ascii="Bookman Old Style" w:hAnsi="Bookman Old Style"/>
          <w:lang w:val="es-CL"/>
        </w:rPr>
        <w:t>ubsistir el empate, se adjudicará e</w:t>
      </w:r>
      <w:r>
        <w:rPr>
          <w:rFonts w:ascii="Bookman Old Style" w:hAnsi="Bookman Old Style"/>
          <w:lang w:val="es-CL"/>
        </w:rPr>
        <w:t>l Proyecto y su respectivo S</w:t>
      </w:r>
      <w:r w:rsidRPr="00F517BD">
        <w:rPr>
          <w:rFonts w:ascii="Bookman Old Style" w:hAnsi="Bookman Old Style"/>
          <w:lang w:val="es-CL"/>
        </w:rPr>
        <w:t>ubsidio a la Proponente que comprometa un menor plazo para el in</w:t>
      </w:r>
      <w:r>
        <w:rPr>
          <w:rFonts w:ascii="Bookman Old Style" w:hAnsi="Bookman Old Style"/>
          <w:lang w:val="es-CL"/>
        </w:rPr>
        <w:t>icio de</w:t>
      </w:r>
      <w:r w:rsidR="00575660">
        <w:rPr>
          <w:rFonts w:ascii="Bookman Old Style" w:hAnsi="Bookman Old Style"/>
          <w:lang w:val="es-CL"/>
        </w:rPr>
        <w:t>l</w:t>
      </w:r>
      <w:r>
        <w:rPr>
          <w:rFonts w:ascii="Bookman Old Style" w:hAnsi="Bookman Old Style"/>
          <w:lang w:val="es-CL"/>
        </w:rPr>
        <w:t xml:space="preserve"> </w:t>
      </w:r>
      <w:r w:rsidR="0096394B">
        <w:rPr>
          <w:rFonts w:ascii="Bookman Old Style" w:hAnsi="Bookman Old Style"/>
          <w:lang w:val="es-CL"/>
        </w:rPr>
        <w:t>Sistema de Transmisión</w:t>
      </w:r>
      <w:r w:rsidRPr="00F517BD">
        <w:rPr>
          <w:rFonts w:ascii="Bookman Old Style" w:hAnsi="Bookman Old Style"/>
          <w:lang w:val="es-CL"/>
        </w:rPr>
        <w:t>. Por último, de no dirimirse el empate según los criterios señalados, la adjudicación se resolverá por sorteo.</w:t>
      </w:r>
    </w:p>
    <w:p w:rsidR="009C7612" w:rsidRDefault="009C7612" w:rsidP="009C7612">
      <w:pPr>
        <w:suppressAutoHyphens w:val="0"/>
        <w:rPr>
          <w:rFonts w:ascii="Bookman Old Style" w:hAnsi="Bookman Old Style"/>
          <w:lang w:val="es-CL"/>
        </w:rPr>
      </w:pPr>
    </w:p>
    <w:p w:rsidR="009C7612" w:rsidRDefault="009C7612" w:rsidP="009C7612">
      <w:pPr>
        <w:jc w:val="both"/>
        <w:rPr>
          <w:rFonts w:ascii="Bookman Old Style" w:hAnsi="Bookman Old Style"/>
        </w:rPr>
      </w:pPr>
      <w:r w:rsidRPr="009E0516">
        <w:rPr>
          <w:rFonts w:ascii="Bookman Old Style" w:hAnsi="Bookman Old Style"/>
        </w:rPr>
        <w:t xml:space="preserve">Con todo, </w:t>
      </w:r>
      <w:r w:rsidR="00C04473">
        <w:rPr>
          <w:rFonts w:ascii="Bookman Old Style" w:hAnsi="Bookman Old Style"/>
        </w:rPr>
        <w:t xml:space="preserve">al momento de </w:t>
      </w:r>
      <w:r w:rsidRPr="009E0516">
        <w:rPr>
          <w:rFonts w:ascii="Bookman Old Style" w:hAnsi="Bookman Old Style"/>
        </w:rPr>
        <w:t xml:space="preserve">la recepción de las obras e instalaciones de los Sistemas de Transmisión </w:t>
      </w:r>
      <w:r w:rsidR="00C04473">
        <w:rPr>
          <w:rFonts w:ascii="Bookman Old Style" w:hAnsi="Bookman Old Style"/>
        </w:rPr>
        <w:t xml:space="preserve">respectivos por parte de SUBTEL, la Adjudicataria deberá acreditar su calidad de concesionaria </w:t>
      </w:r>
      <w:r w:rsidR="00C04473" w:rsidRPr="009E0516">
        <w:rPr>
          <w:rFonts w:ascii="Bookman Old Style" w:hAnsi="Bookman Old Style"/>
        </w:rPr>
        <w:t xml:space="preserve">de radiodifusión televisiva digital de libre recepción </w:t>
      </w:r>
      <w:r w:rsidR="00C04473">
        <w:rPr>
          <w:rFonts w:ascii="Bookman Old Style" w:hAnsi="Bookman Old Style"/>
        </w:rPr>
        <w:t>para la Zona de Postulación adjudicada, mediante la presentación de la autorización dada por en CNTV para la prestación del servicio mencionado.</w:t>
      </w:r>
      <w:r w:rsidRPr="009E0516">
        <w:rPr>
          <w:rFonts w:ascii="Bookman Old Style" w:hAnsi="Bookman Old Style"/>
        </w:rPr>
        <w:t xml:space="preserve"> </w:t>
      </w:r>
    </w:p>
    <w:p w:rsidR="009C7612" w:rsidRDefault="009C7612" w:rsidP="009C7612">
      <w:pPr>
        <w:jc w:val="both"/>
        <w:rPr>
          <w:rFonts w:ascii="Bookman Old Style" w:hAnsi="Bookman Old Style"/>
        </w:rPr>
      </w:pPr>
    </w:p>
    <w:p w:rsidR="009C7612" w:rsidRPr="009E0516" w:rsidRDefault="009C7612" w:rsidP="009C7612">
      <w:pPr>
        <w:jc w:val="both"/>
        <w:rPr>
          <w:rFonts w:ascii="Bookman Old Style" w:hAnsi="Bookman Old Style"/>
        </w:rPr>
      </w:pPr>
      <w:r>
        <w:rPr>
          <w:rFonts w:ascii="Bookman Old Style" w:hAnsi="Bookman Old Style"/>
        </w:rPr>
        <w:t>Por su parte, el pago del Subsidio asociado al Sistema</w:t>
      </w:r>
      <w:r w:rsidRPr="009E0516">
        <w:rPr>
          <w:rFonts w:ascii="Bookman Old Style" w:hAnsi="Bookman Old Style"/>
        </w:rPr>
        <w:t xml:space="preserve"> de Transmisión se efectuará una vez </w:t>
      </w:r>
      <w:r>
        <w:rPr>
          <w:rFonts w:ascii="Bookman Old Style" w:hAnsi="Bookman Old Style"/>
        </w:rPr>
        <w:t xml:space="preserve">que la Adjudicataria de cuenta de la aprobación de la respectiva </w:t>
      </w:r>
      <w:r w:rsidRPr="009E0516">
        <w:rPr>
          <w:rFonts w:ascii="Bookman Old Style" w:hAnsi="Bookman Old Style"/>
        </w:rPr>
        <w:t xml:space="preserve">recepción de las obras e instalaciones de las concesiones de radiodifusión televisiva digital de libre recepción </w:t>
      </w:r>
      <w:r w:rsidR="00136B65">
        <w:rPr>
          <w:rFonts w:ascii="Bookman Old Style" w:hAnsi="Bookman Old Style"/>
        </w:rPr>
        <w:t>otorgada por el</w:t>
      </w:r>
      <w:r w:rsidRPr="009E0516">
        <w:rPr>
          <w:rFonts w:ascii="Bookman Old Style" w:hAnsi="Bookman Old Style"/>
        </w:rPr>
        <w:t xml:space="preserve"> CNTV</w:t>
      </w:r>
      <w:r>
        <w:rPr>
          <w:rFonts w:ascii="Bookman Old Style" w:hAnsi="Bookman Old Style"/>
        </w:rPr>
        <w:t xml:space="preserve"> y previa</w:t>
      </w:r>
      <w:r w:rsidRPr="00960113">
        <w:t xml:space="preserve"> </w:t>
      </w:r>
      <w:r w:rsidRPr="00960113">
        <w:rPr>
          <w:rFonts w:ascii="Bookman Old Style" w:hAnsi="Bookman Old Style"/>
        </w:rPr>
        <w:t xml:space="preserve">recepción conforme de las </w:t>
      </w:r>
      <w:r w:rsidRPr="00A344F6">
        <w:rPr>
          <w:rFonts w:ascii="Bookman Old Style" w:hAnsi="Bookman Old Style"/>
        </w:rPr>
        <w:t>obras e instalaciones asociada</w:t>
      </w:r>
      <w:r w:rsidRPr="00960113">
        <w:rPr>
          <w:rFonts w:ascii="Bookman Old Style" w:hAnsi="Bookman Old Style"/>
        </w:rPr>
        <w:t xml:space="preserve"> al Sistema de Transmisión respectivo por parte de SUBTEL</w:t>
      </w:r>
      <w:r w:rsidRPr="009E0516">
        <w:rPr>
          <w:rFonts w:ascii="Bookman Old Style" w:hAnsi="Bookman Old Style"/>
        </w:rPr>
        <w:t xml:space="preserve">, </w:t>
      </w:r>
      <w:r>
        <w:rPr>
          <w:rFonts w:ascii="Bookman Old Style" w:hAnsi="Bookman Old Style"/>
        </w:rPr>
        <w:t xml:space="preserve">en consonancia con </w:t>
      </w:r>
      <w:r w:rsidRPr="009E0516">
        <w:rPr>
          <w:rFonts w:ascii="Bookman Old Style" w:hAnsi="Bookman Old Style"/>
        </w:rPr>
        <w:t xml:space="preserve">lo señalado en el </w:t>
      </w:r>
      <w:r w:rsidRPr="0039305C">
        <w:rPr>
          <w:rFonts w:ascii="Bookman Old Style" w:hAnsi="Bookman Old Style"/>
        </w:rPr>
        <w:t>Artículo 19° de</w:t>
      </w:r>
      <w:r w:rsidRPr="009E0516">
        <w:rPr>
          <w:rFonts w:ascii="Bookman Old Style" w:hAnsi="Bookman Old Style"/>
        </w:rPr>
        <w:t xml:space="preserve"> estas Bases Específicas.</w:t>
      </w:r>
    </w:p>
    <w:p w:rsidR="009C7612" w:rsidRDefault="009C7612" w:rsidP="009C7612">
      <w:pPr>
        <w:suppressAutoHyphens w:val="0"/>
        <w:rPr>
          <w:rFonts w:ascii="Bookman Old Style" w:hAnsi="Bookman Old Style"/>
          <w:lang w:val="es-CL"/>
        </w:rPr>
      </w:pPr>
    </w:p>
    <w:p w:rsidR="00575660" w:rsidRDefault="00575660" w:rsidP="009C7612">
      <w:pPr>
        <w:suppressAutoHyphens w:val="0"/>
        <w:rPr>
          <w:rFonts w:ascii="Bookman Old Style" w:hAnsi="Bookman Old Style"/>
          <w:lang w:val="es-CL"/>
        </w:rPr>
      </w:pPr>
    </w:p>
    <w:p w:rsidR="009C7612" w:rsidRPr="00CF0300" w:rsidRDefault="009C7612" w:rsidP="009C7612">
      <w:pPr>
        <w:pStyle w:val="Ttulo1"/>
        <w:numPr>
          <w:ilvl w:val="0"/>
          <w:numId w:val="0"/>
        </w:numPr>
        <w:spacing w:before="0" w:line="240" w:lineRule="auto"/>
        <w:jc w:val="center"/>
        <w:rPr>
          <w:lang w:val="es-CL"/>
        </w:rPr>
      </w:pPr>
      <w:r w:rsidRPr="00CF0300">
        <w:rPr>
          <w:lang w:val="es-CL"/>
        </w:rPr>
        <w:lastRenderedPageBreak/>
        <w:t>TÍTULO V</w:t>
      </w:r>
    </w:p>
    <w:p w:rsidR="009C7612" w:rsidRPr="00CF0300" w:rsidRDefault="009C7612" w:rsidP="009C7612">
      <w:pPr>
        <w:pStyle w:val="Ttulo1"/>
        <w:numPr>
          <w:ilvl w:val="0"/>
          <w:numId w:val="0"/>
        </w:numPr>
        <w:spacing w:before="0" w:line="240" w:lineRule="auto"/>
        <w:ind w:left="1560" w:hanging="1560"/>
        <w:jc w:val="center"/>
        <w:rPr>
          <w:lang w:val="es-CL"/>
        </w:rPr>
      </w:pPr>
      <w:r w:rsidRPr="00CF0300">
        <w:rPr>
          <w:lang w:val="es-CL"/>
        </w:rPr>
        <w:t>DEL ADJUDICATARIO</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Del Adjudicatario, de la s</w:t>
      </w:r>
      <w:r w:rsidRPr="00CF0300">
        <w:rPr>
          <w:rFonts w:ascii="Bookman Old Style" w:hAnsi="Bookman Old Style"/>
          <w:sz w:val="24"/>
          <w:szCs w:val="24"/>
          <w:lang w:val="es-CL"/>
        </w:rPr>
        <w:t xml:space="preserve">olicitud de </w:t>
      </w:r>
      <w:r>
        <w:rPr>
          <w:rFonts w:ascii="Bookman Old Style" w:hAnsi="Bookman Old Style"/>
          <w:sz w:val="24"/>
          <w:szCs w:val="24"/>
          <w:lang w:val="es-CL"/>
        </w:rPr>
        <w:t>asignación y de la Resolución de Asignación</w:t>
      </w: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El Adjudicatario, dentro del plazo de diez (10) días hábiles contados desde la fecha de la notificación de la respectiva adjudicación, deberá ingresar en oficina de partes de SUBTEL la(s) </w:t>
      </w:r>
      <w:r>
        <w:rPr>
          <w:rFonts w:ascii="Bookman Old Style" w:hAnsi="Bookman Old Style"/>
          <w:lang w:val="es-CL"/>
        </w:rPr>
        <w:t xml:space="preserve">correspondiente(s) </w:t>
      </w:r>
      <w:r w:rsidRPr="00CF0300">
        <w:rPr>
          <w:rFonts w:ascii="Bookman Old Style" w:hAnsi="Bookman Old Style"/>
          <w:lang w:val="es-CL"/>
        </w:rPr>
        <w:t xml:space="preserve">solicitud(es) de </w:t>
      </w:r>
      <w:r>
        <w:rPr>
          <w:rFonts w:ascii="Bookman Old Style" w:hAnsi="Bookman Old Style"/>
          <w:lang w:val="es-CL"/>
        </w:rPr>
        <w:t>asignación</w:t>
      </w:r>
      <w:r w:rsidRPr="00CF0300">
        <w:rPr>
          <w:rFonts w:ascii="Bookman Old Style" w:hAnsi="Bookman Old Style"/>
          <w:lang w:val="es-CL"/>
        </w:rPr>
        <w:t>, según sea la Propuesta presentada y adjudicada</w:t>
      </w:r>
      <w:r>
        <w:rPr>
          <w:rFonts w:ascii="Bookman Old Style" w:hAnsi="Bookman Old Style"/>
          <w:lang w:val="es-CL"/>
        </w:rPr>
        <w:t>,</w:t>
      </w:r>
      <w:r w:rsidRPr="00C349C0">
        <w:rPr>
          <w:rFonts w:ascii="Bookman Old Style" w:eastAsia="Calibri" w:hAnsi="Bookman Old Style"/>
          <w:sz w:val="22"/>
          <w:szCs w:val="22"/>
          <w:lang w:val="es-CL" w:eastAsia="en-US"/>
        </w:rPr>
        <w:t xml:space="preserve"> </w:t>
      </w:r>
      <w:r w:rsidRPr="00C349C0">
        <w:rPr>
          <w:rFonts w:ascii="Bookman Old Style" w:hAnsi="Bookman Old Style"/>
          <w:lang w:val="es-CL"/>
        </w:rPr>
        <w:t xml:space="preserve">de acuerdo a lo señalado en el </w:t>
      </w:r>
      <w:r w:rsidR="004052E9">
        <w:rPr>
          <w:rFonts w:ascii="Bookman Old Style" w:hAnsi="Bookman Old Style"/>
          <w:lang w:val="es-CL"/>
        </w:rPr>
        <w:t>Artículo 28° de las</w:t>
      </w:r>
      <w:r>
        <w:rPr>
          <w:rFonts w:ascii="Bookman Old Style" w:hAnsi="Bookman Old Style"/>
          <w:lang w:val="es-CL"/>
        </w:rPr>
        <w:t xml:space="preserve"> Bases Generales y</w:t>
      </w:r>
      <w:r w:rsidRPr="00C349C0">
        <w:rPr>
          <w:rFonts w:ascii="Bookman Old Style" w:hAnsi="Bookman Old Style"/>
          <w:lang w:val="es-CL"/>
        </w:rPr>
        <w:t xml:space="preserve"> en el Capítulo V del Reglamento</w:t>
      </w:r>
      <w:r w:rsidR="00A66FD4">
        <w:rPr>
          <w:rFonts w:ascii="Bookman Old Style" w:hAnsi="Bookman Old Style"/>
          <w:lang w:val="es-CL"/>
        </w:rPr>
        <w:t>, en lo que resulte aplicable</w:t>
      </w:r>
      <w:r w:rsidRPr="00CF0300">
        <w:rPr>
          <w:rFonts w:ascii="Bookman Old Style" w:hAnsi="Bookman Old Style"/>
          <w:lang w:val="es-CL"/>
        </w:rPr>
        <w:t>.</w:t>
      </w:r>
    </w:p>
    <w:p w:rsidR="00226F5F" w:rsidRDefault="00226F5F" w:rsidP="009C7612">
      <w:pPr>
        <w:jc w:val="both"/>
        <w:rPr>
          <w:rFonts w:ascii="Bookman Old Style" w:hAnsi="Bookman Old Style"/>
          <w:lang w:val="es-CL"/>
        </w:rPr>
      </w:pPr>
    </w:p>
    <w:p w:rsidR="00226F5F" w:rsidRPr="00226F5F" w:rsidRDefault="00226F5F" w:rsidP="009C7612">
      <w:pPr>
        <w:jc w:val="both"/>
        <w:rPr>
          <w:rFonts w:ascii="Bookman Old Style" w:hAnsi="Bookman Old Style"/>
          <w:b/>
          <w:color w:val="FF0000"/>
          <w:lang w:val="es-CL"/>
        </w:rPr>
      </w:pPr>
      <w:r w:rsidRPr="00226F5F">
        <w:rPr>
          <w:rFonts w:ascii="Bookman Old Style" w:hAnsi="Bookman Old Style"/>
          <w:b/>
          <w:color w:val="FF0000"/>
          <w:lang w:val="es-CL"/>
        </w:rPr>
        <w:t>Los Proponentes que postulen a una Zona de Carácter Local Comunitario, deberán acompañar, en esta oportunidad, certificado que acredite la composición actual de su Directiva vigente.</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Se dictarán en favor de cada Adjudicatario, de ser procedente, </w:t>
      </w:r>
      <w:r>
        <w:rPr>
          <w:rFonts w:ascii="Bookman Old Style" w:hAnsi="Bookman Old Style"/>
          <w:lang w:val="es-CL"/>
        </w:rPr>
        <w:t>la</w:t>
      </w:r>
      <w:r w:rsidRPr="00CF0300">
        <w:rPr>
          <w:rFonts w:ascii="Bookman Old Style" w:hAnsi="Bookman Old Style"/>
          <w:lang w:val="es-CL"/>
        </w:rPr>
        <w:t xml:space="preserve"> </w:t>
      </w:r>
      <w:r>
        <w:rPr>
          <w:rFonts w:ascii="Bookman Old Style" w:hAnsi="Bookman Old Style"/>
          <w:lang w:val="es-CL"/>
        </w:rPr>
        <w:t>(</w:t>
      </w:r>
      <w:r w:rsidRPr="00CF0300">
        <w:rPr>
          <w:rFonts w:ascii="Bookman Old Style" w:hAnsi="Bookman Old Style"/>
          <w:lang w:val="es-CL"/>
        </w:rPr>
        <w:t xml:space="preserve">o </w:t>
      </w:r>
      <w:r>
        <w:rPr>
          <w:rFonts w:ascii="Bookman Old Style" w:hAnsi="Bookman Old Style"/>
          <w:lang w:val="es-CL"/>
        </w:rPr>
        <w:t xml:space="preserve">las) </w:t>
      </w:r>
      <w:r w:rsidRPr="00CF0300">
        <w:rPr>
          <w:rFonts w:ascii="Bookman Old Style" w:hAnsi="Bookman Old Style"/>
          <w:lang w:val="es-CL"/>
        </w:rPr>
        <w:t>respectiv</w:t>
      </w:r>
      <w:r>
        <w:rPr>
          <w:rFonts w:ascii="Bookman Old Style" w:hAnsi="Bookman Old Style"/>
          <w:lang w:val="es-CL"/>
        </w:rPr>
        <w:t>a</w:t>
      </w:r>
      <w:r w:rsidRPr="00CF0300">
        <w:rPr>
          <w:rFonts w:ascii="Bookman Old Style" w:hAnsi="Bookman Old Style"/>
          <w:lang w:val="es-CL"/>
        </w:rPr>
        <w:t xml:space="preserve">(s) </w:t>
      </w:r>
      <w:r>
        <w:rPr>
          <w:rFonts w:ascii="Bookman Old Style" w:hAnsi="Bookman Old Style"/>
          <w:noProof/>
          <w:lang w:val="es-CL"/>
        </w:rPr>
        <w:t xml:space="preserve">Resolución(es) </w:t>
      </w:r>
      <w:r w:rsidRPr="00CF0300">
        <w:rPr>
          <w:rFonts w:ascii="Bookman Old Style" w:hAnsi="Bookman Old Style"/>
          <w:noProof/>
          <w:lang w:val="es-CL"/>
        </w:rPr>
        <w:t xml:space="preserve">de </w:t>
      </w:r>
      <w:r>
        <w:rPr>
          <w:rFonts w:ascii="Bookman Old Style" w:hAnsi="Bookman Old Style"/>
          <w:noProof/>
          <w:lang w:val="es-CL"/>
        </w:rPr>
        <w:t>Asignación</w:t>
      </w:r>
      <w:r w:rsidRPr="00CF0300">
        <w:rPr>
          <w:rFonts w:ascii="Bookman Old Style" w:hAnsi="Bookman Old Style"/>
          <w:lang w:val="es-CL"/>
        </w:rPr>
        <w:t>, dándose cumplimiento a los pr</w:t>
      </w:r>
      <w:r>
        <w:rPr>
          <w:rFonts w:ascii="Bookman Old Style" w:hAnsi="Bookman Old Style"/>
          <w:lang w:val="es-CL"/>
        </w:rPr>
        <w:t xml:space="preserve">ocedimientos establecidos en las Bases Generales </w:t>
      </w:r>
      <w:r w:rsidRPr="00CF0300">
        <w:rPr>
          <w:rFonts w:ascii="Bookman Old Style" w:hAnsi="Bookman Old Style"/>
          <w:lang w:val="es-CL"/>
        </w:rPr>
        <w:t xml:space="preserve">y </w:t>
      </w:r>
      <w:r>
        <w:rPr>
          <w:rFonts w:ascii="Bookman Old Style" w:hAnsi="Bookman Old Style"/>
          <w:lang w:val="es-CL"/>
        </w:rPr>
        <w:t xml:space="preserve">en </w:t>
      </w:r>
      <w:r w:rsidRPr="00CF0300">
        <w:rPr>
          <w:rFonts w:ascii="Bookman Old Style" w:hAnsi="Bookman Old Style"/>
          <w:lang w:val="es-CL"/>
        </w:rPr>
        <w:t>el Reglamento</w:t>
      </w:r>
      <w:r w:rsidR="00A66FD4">
        <w:rPr>
          <w:rFonts w:ascii="Bookman Old Style" w:hAnsi="Bookman Old Style"/>
          <w:lang w:val="es-CL"/>
        </w:rPr>
        <w:t xml:space="preserve"> en lo que resulte aplicable</w:t>
      </w:r>
      <w:r w:rsidRPr="00CF0300">
        <w:rPr>
          <w:rFonts w:ascii="Bookman Old Style" w:hAnsi="Bookman Old Style"/>
          <w:lang w:val="es-CL"/>
        </w:rPr>
        <w:t xml:space="preserve">. La(s) solicitud(es) de </w:t>
      </w:r>
      <w:r>
        <w:rPr>
          <w:rFonts w:ascii="Bookman Old Style" w:hAnsi="Bookman Old Style"/>
          <w:lang w:val="es-CL"/>
        </w:rPr>
        <w:t>asignación</w:t>
      </w:r>
      <w:r w:rsidRPr="00CF0300">
        <w:rPr>
          <w:rFonts w:ascii="Bookman Old Style" w:hAnsi="Bookman Old Style"/>
          <w:lang w:val="es-CL"/>
        </w:rPr>
        <w:t xml:space="preserve"> deberá(n) guardar estricta concordancia con el Proyecto Técnico respectivo. </w:t>
      </w:r>
      <w:r>
        <w:rPr>
          <w:rFonts w:ascii="Bookman Old Style" w:hAnsi="Bookman Old Style"/>
          <w:lang w:val="es-CL"/>
        </w:rPr>
        <w:t xml:space="preserve">La (o las) solicitud(es) de asignación </w:t>
      </w:r>
      <w:r w:rsidRPr="00CF0300">
        <w:rPr>
          <w:rFonts w:ascii="Bookman Old Style" w:hAnsi="Bookman Old Style"/>
          <w:lang w:val="es-CL"/>
        </w:rPr>
        <w:t xml:space="preserve">que otorgue(n) la(s) respectiva(s) </w:t>
      </w:r>
      <w:r w:rsidR="00F32277">
        <w:rPr>
          <w:rFonts w:ascii="Bookman Old Style" w:hAnsi="Bookman Old Style"/>
          <w:lang w:val="es-CL"/>
        </w:rPr>
        <w:t>Resolución</w:t>
      </w:r>
      <w:r w:rsidRPr="00CF0300">
        <w:rPr>
          <w:rFonts w:ascii="Bookman Old Style" w:hAnsi="Bookman Old Style"/>
          <w:lang w:val="es-CL"/>
        </w:rPr>
        <w:t>(es)</w:t>
      </w:r>
      <w:r w:rsidR="00F32277">
        <w:rPr>
          <w:rFonts w:ascii="Bookman Old Style" w:hAnsi="Bookman Old Style"/>
        </w:rPr>
        <w:t xml:space="preserve"> de Asignación</w:t>
      </w:r>
      <w:r w:rsidRPr="00CF0300">
        <w:rPr>
          <w:rFonts w:ascii="Bookman Old Style" w:hAnsi="Bookman Old Style"/>
          <w:lang w:val="es-CL"/>
        </w:rPr>
        <w:t>, dejará(n) expresa constancia</w:t>
      </w:r>
      <w:r>
        <w:rPr>
          <w:rFonts w:ascii="Bookman Old Style" w:hAnsi="Bookman Old Style"/>
          <w:lang w:val="es-CL"/>
        </w:rPr>
        <w:t>, de corresponder,</w:t>
      </w:r>
      <w:r w:rsidRPr="00CF0300">
        <w:rPr>
          <w:rFonts w:ascii="Bookman Old Style" w:hAnsi="Bookman Old Style"/>
          <w:lang w:val="es-CL"/>
        </w:rPr>
        <w:t xml:space="preserve"> de los elementos señalados en el inciso segundo del Artículo 18º del Reglamento</w:t>
      </w:r>
      <w:r>
        <w:rPr>
          <w:rFonts w:ascii="Bookman Old Style" w:hAnsi="Bookman Old Style"/>
          <w:lang w:val="es-CL"/>
        </w:rPr>
        <w:t>, según corresponda</w:t>
      </w:r>
      <w:r w:rsidRPr="00CF0300">
        <w:rPr>
          <w:rFonts w:ascii="Bookman Old Style" w:hAnsi="Bookman Old Style"/>
          <w:lang w:val="es-CL"/>
        </w:rPr>
        <w:t>.</w:t>
      </w:r>
    </w:p>
    <w:p w:rsidR="009C7612" w:rsidRDefault="009C7612" w:rsidP="009C7612">
      <w:pPr>
        <w:jc w:val="both"/>
        <w:rPr>
          <w:rFonts w:ascii="Bookman Old Style" w:hAnsi="Bookman Old Style"/>
          <w:lang w:val="es-CL"/>
        </w:rPr>
      </w:pPr>
    </w:p>
    <w:p w:rsidR="00E62BB2" w:rsidRDefault="00E62BB2" w:rsidP="009C7612">
      <w:pPr>
        <w:jc w:val="both"/>
        <w:rPr>
          <w:rFonts w:ascii="Bookman Old Style" w:hAnsi="Bookman Old Style"/>
          <w:lang w:val="es-CL"/>
        </w:rPr>
      </w:pPr>
    </w:p>
    <w:p w:rsidR="00E62BB2" w:rsidRDefault="00E62BB2" w:rsidP="009C7612">
      <w:pPr>
        <w:jc w:val="both"/>
        <w:rPr>
          <w:rFonts w:ascii="Bookman Old Style" w:hAnsi="Bookman Old Style"/>
          <w:lang w:val="es-CL"/>
        </w:rPr>
      </w:pPr>
    </w:p>
    <w:p w:rsidR="009C7612" w:rsidRPr="000C3592" w:rsidRDefault="009C7612" w:rsidP="009C7612">
      <w:pPr>
        <w:pStyle w:val="Ttulo1"/>
        <w:numPr>
          <w:ilvl w:val="0"/>
          <w:numId w:val="0"/>
        </w:numPr>
        <w:spacing w:before="0" w:line="240" w:lineRule="auto"/>
        <w:ind w:left="284"/>
        <w:jc w:val="center"/>
        <w:rPr>
          <w:lang w:val="es-CL"/>
        </w:rPr>
      </w:pPr>
      <w:r>
        <w:rPr>
          <w:lang w:val="es-CL"/>
        </w:rPr>
        <w:t>TÍTULO VI</w:t>
      </w:r>
    </w:p>
    <w:p w:rsidR="009C7612" w:rsidRDefault="009C7612" w:rsidP="009C7612">
      <w:pPr>
        <w:pStyle w:val="Ttulo1"/>
        <w:numPr>
          <w:ilvl w:val="0"/>
          <w:numId w:val="0"/>
        </w:numPr>
        <w:spacing w:before="0" w:line="240" w:lineRule="auto"/>
        <w:ind w:left="284"/>
        <w:jc w:val="center"/>
        <w:rPr>
          <w:lang w:val="es-CL"/>
        </w:rPr>
      </w:pPr>
      <w:r>
        <w:rPr>
          <w:lang w:val="es-CL"/>
        </w:rPr>
        <w:t xml:space="preserve">DE LA BENEFICIARIA </w:t>
      </w:r>
    </w:p>
    <w:p w:rsidR="009C7612" w:rsidRPr="00440D5E" w:rsidRDefault="009C7612" w:rsidP="009C7612">
      <w:pPr>
        <w:rPr>
          <w:lang w:val="es-CL"/>
        </w:rPr>
      </w:pPr>
    </w:p>
    <w:p w:rsidR="009C7612" w:rsidRPr="00813089" w:rsidRDefault="009C7612" w:rsidP="009C7612">
      <w:pPr>
        <w:pStyle w:val="Ttulo2"/>
        <w:numPr>
          <w:ilvl w:val="0"/>
          <w:numId w:val="1"/>
        </w:numPr>
        <w:ind w:left="2268" w:hanging="2268"/>
        <w:jc w:val="both"/>
        <w:rPr>
          <w:rFonts w:ascii="Bookman Old Style" w:hAnsi="Bookman Old Style"/>
          <w:sz w:val="24"/>
          <w:szCs w:val="24"/>
          <w:lang w:val="es-CL"/>
        </w:rPr>
      </w:pPr>
      <w:r w:rsidRPr="00B5529A">
        <w:rPr>
          <w:rFonts w:ascii="Bookman Old Style" w:hAnsi="Bookman Old Style"/>
          <w:sz w:val="24"/>
          <w:szCs w:val="24"/>
          <w:lang w:val="es-CL"/>
        </w:rPr>
        <w:t>De la Beneficiaria</w:t>
      </w:r>
    </w:p>
    <w:p w:rsidR="009C7612" w:rsidRPr="00CF0300" w:rsidRDefault="009C7612" w:rsidP="009C7612">
      <w:pPr>
        <w:jc w:val="both"/>
        <w:rPr>
          <w:rFonts w:ascii="Bookman Old Style" w:hAnsi="Bookman Old Style"/>
          <w:lang w:val="es-CL"/>
        </w:rPr>
      </w:pPr>
      <w:r>
        <w:rPr>
          <w:rFonts w:ascii="Bookman Old Style" w:hAnsi="Bookman Old Style"/>
          <w:lang w:val="es-CL"/>
        </w:rPr>
        <w:t>S</w:t>
      </w:r>
      <w:r w:rsidRPr="00CF0300">
        <w:rPr>
          <w:rFonts w:ascii="Bookman Old Style" w:hAnsi="Bookman Old Style"/>
          <w:lang w:val="es-CL"/>
        </w:rPr>
        <w:t xml:space="preserve">erá de exclusiva responsabilidad y cargo de </w:t>
      </w:r>
      <w:r>
        <w:rPr>
          <w:rFonts w:ascii="Bookman Old Style" w:hAnsi="Bookman Old Style"/>
          <w:lang w:val="es-CL"/>
        </w:rPr>
        <w:t>la Beneficiaria</w:t>
      </w:r>
      <w:r w:rsidRPr="00CF0300">
        <w:rPr>
          <w:rFonts w:ascii="Bookman Old Style" w:hAnsi="Bookman Old Style"/>
          <w:lang w:val="es-CL"/>
        </w:rPr>
        <w:t>, obtener oportunamente todos los permisos, concesiones y/o autoriza</w:t>
      </w:r>
      <w:r>
        <w:rPr>
          <w:rFonts w:ascii="Bookman Old Style" w:hAnsi="Bookman Old Style"/>
          <w:lang w:val="es-CL"/>
        </w:rPr>
        <w:t>ciones, de cualquier naturaleza</w:t>
      </w:r>
      <w:r w:rsidRPr="00CF0300">
        <w:rPr>
          <w:rFonts w:ascii="Bookman Old Style" w:hAnsi="Bookman Old Style"/>
          <w:lang w:val="es-CL"/>
        </w:rPr>
        <w:t xml:space="preserve"> y ante cualquier organismo público y/</w:t>
      </w:r>
      <w:r>
        <w:rPr>
          <w:rFonts w:ascii="Bookman Old Style" w:hAnsi="Bookman Old Style"/>
          <w:lang w:val="es-CL"/>
        </w:rPr>
        <w:t>o privado</w:t>
      </w:r>
      <w:r w:rsidRPr="00CF0300">
        <w:rPr>
          <w:rFonts w:ascii="Bookman Old Style" w:hAnsi="Bookman Old Style"/>
          <w:lang w:val="es-CL"/>
        </w:rPr>
        <w:t xml:space="preserve"> que sean necesarios o requeridos para realizar las </w:t>
      </w:r>
      <w:r w:rsidRPr="0061478C">
        <w:rPr>
          <w:rFonts w:ascii="Bookman Old Style" w:hAnsi="Bookman Old Style"/>
          <w:lang w:val="es-CL"/>
        </w:rPr>
        <w:t>obras y/o</w:t>
      </w:r>
      <w:r>
        <w:rPr>
          <w:rFonts w:ascii="Bookman Old Style" w:hAnsi="Bookman Old Style"/>
          <w:lang w:val="es-CL"/>
        </w:rPr>
        <w:t xml:space="preserve"> implementar la solución técnica</w:t>
      </w:r>
      <w:r w:rsidRPr="00CF0300">
        <w:rPr>
          <w:rFonts w:ascii="Bookman Old Style" w:hAnsi="Bookman Old Style"/>
          <w:lang w:val="es-CL"/>
        </w:rPr>
        <w:t>, según corres</w:t>
      </w:r>
      <w:r w:rsidR="00E62BB2">
        <w:rPr>
          <w:rFonts w:ascii="Bookman Old Style" w:hAnsi="Bookman Old Style"/>
          <w:lang w:val="es-CL"/>
        </w:rPr>
        <w:t>ponda, con motivo del Proyecto C</w:t>
      </w:r>
      <w:r w:rsidRPr="00CF0300">
        <w:rPr>
          <w:rFonts w:ascii="Bookman Old Style" w:hAnsi="Bookman Old Style"/>
          <w:lang w:val="es-CL"/>
        </w:rPr>
        <w:t>omprometido, y en definitiva para dar cumplimiento a las obligaciones contraídas</w:t>
      </w:r>
      <w:r>
        <w:rPr>
          <w:rFonts w:ascii="Bookman Old Style" w:hAnsi="Bookman Old Style"/>
          <w:lang w:val="es-CL"/>
        </w:rPr>
        <w:t xml:space="preserve"> por el Adjudicatario en virtud</w:t>
      </w:r>
      <w:r w:rsidRPr="00CF0300">
        <w:rPr>
          <w:rFonts w:ascii="Bookman Old Style" w:hAnsi="Bookman Old Style"/>
          <w:lang w:val="es-CL"/>
        </w:rPr>
        <w:t xml:space="preserve"> de la adjudicación del Proyecto. </w:t>
      </w:r>
    </w:p>
    <w:p w:rsidR="009C7612" w:rsidRPr="00CF0300" w:rsidRDefault="009C7612" w:rsidP="009C7612">
      <w:pPr>
        <w:jc w:val="both"/>
        <w:rPr>
          <w:rFonts w:ascii="Bookman Old Style" w:hAnsi="Bookman Old Style"/>
          <w:lang w:val="es-CL"/>
        </w:rPr>
      </w:pPr>
    </w:p>
    <w:p w:rsidR="009C7612" w:rsidRPr="00CF0300" w:rsidRDefault="009C7612" w:rsidP="009C7612">
      <w:pPr>
        <w:jc w:val="both"/>
        <w:rPr>
          <w:rFonts w:ascii="Bookman Old Style" w:hAnsi="Bookman Old Style"/>
          <w:lang w:val="es-CL"/>
        </w:rPr>
      </w:pPr>
      <w:r w:rsidRPr="00CF0300">
        <w:rPr>
          <w:rFonts w:ascii="Bookman Old Style" w:hAnsi="Bookman Old Style"/>
          <w:lang w:val="es-CL"/>
        </w:rPr>
        <w:t>De igual modo, será de exclusiva y total responsabilidad de</w:t>
      </w:r>
      <w:r>
        <w:rPr>
          <w:rFonts w:ascii="Bookman Old Style" w:hAnsi="Bookman Old Style"/>
          <w:lang w:val="es-CL"/>
        </w:rPr>
        <w:t xml:space="preserve"> </w:t>
      </w:r>
      <w:r w:rsidRPr="00CF0300">
        <w:rPr>
          <w:rFonts w:ascii="Bookman Old Style" w:hAnsi="Bookman Old Style"/>
          <w:lang w:val="es-CL"/>
        </w:rPr>
        <w:t>l</w:t>
      </w:r>
      <w:r>
        <w:rPr>
          <w:rFonts w:ascii="Bookman Old Style" w:hAnsi="Bookman Old Style"/>
          <w:lang w:val="es-CL"/>
        </w:rPr>
        <w:t>a</w:t>
      </w:r>
      <w:r w:rsidRPr="00CF0300">
        <w:rPr>
          <w:rFonts w:ascii="Bookman Old Style" w:hAnsi="Bookman Old Style"/>
          <w:lang w:val="es-CL"/>
        </w:rPr>
        <w:t xml:space="preserve"> </w:t>
      </w:r>
      <w:r>
        <w:rPr>
          <w:rFonts w:ascii="Bookman Old Style" w:hAnsi="Bookman Old Style"/>
          <w:lang w:val="es-CL"/>
        </w:rPr>
        <w:t>Beneficiaria</w:t>
      </w:r>
      <w:r w:rsidRPr="00CF0300">
        <w:rPr>
          <w:rFonts w:ascii="Bookman Old Style" w:hAnsi="Bookman Old Style"/>
          <w:lang w:val="es-CL"/>
        </w:rPr>
        <w:t xml:space="preserve"> respetar y dar cumplimiento estricto a todas las leyes, reglamentos, ordenanzas, y en general normas de cualquier naturaleza, que sean aplicables a las actividades que éste deba realizar con motivo de la ejecución del Proyecto Comprometido. Toda la documentación correspondiente a este inciso deberá ser puesta a disposición de SUBTEL previo a la recepción de obras.</w:t>
      </w:r>
    </w:p>
    <w:p w:rsidR="009C7612" w:rsidRPr="00CF0300" w:rsidRDefault="009C7612" w:rsidP="009C7612">
      <w:pPr>
        <w:autoSpaceDE w:val="0"/>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t xml:space="preserve">La Beneficiaria </w:t>
      </w:r>
      <w:r w:rsidRPr="00B27319">
        <w:rPr>
          <w:rFonts w:ascii="Bookman Old Style" w:hAnsi="Bookman Old Style"/>
          <w:lang w:val="es-CL"/>
        </w:rPr>
        <w:t xml:space="preserve">no podrá disminuir las Exigencias de Bases </w:t>
      </w:r>
      <w:r>
        <w:rPr>
          <w:rFonts w:ascii="Bookman Old Style" w:hAnsi="Bookman Old Style"/>
          <w:lang w:val="es-CL"/>
        </w:rPr>
        <w:t>detalladas</w:t>
      </w:r>
      <w:r w:rsidRPr="00B27319">
        <w:rPr>
          <w:rFonts w:ascii="Bookman Old Style" w:hAnsi="Bookman Old Style"/>
          <w:lang w:val="es-CL"/>
        </w:rPr>
        <w:t xml:space="preserve"> en las presentes Bases Específicas y, en definitiva, aquellas que sean parte del Proyecto Comprometido, durante todo el Período de Obligatoriedad de las Exigencias de Bases</w:t>
      </w:r>
      <w:r>
        <w:rPr>
          <w:rFonts w:ascii="Bookman Old Style" w:hAnsi="Bookman Old Style"/>
          <w:lang w:val="es-CL"/>
        </w:rPr>
        <w:t xml:space="preserve">. </w:t>
      </w:r>
    </w:p>
    <w:p w:rsidR="009C7612" w:rsidRPr="00CF0300"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Con todo, la Beneficiaria podrá solicitar modificaciones a la(s) </w:t>
      </w:r>
      <w:r w:rsidR="00F32277">
        <w:rPr>
          <w:rFonts w:ascii="Bookman Old Style" w:hAnsi="Bookman Old Style"/>
          <w:lang w:val="es-CL"/>
        </w:rPr>
        <w:t xml:space="preserve">Resolución </w:t>
      </w:r>
      <w:r w:rsidRPr="00CF0300">
        <w:rPr>
          <w:rFonts w:ascii="Bookman Old Style" w:hAnsi="Bookman Old Style"/>
          <w:lang w:val="es-CL"/>
        </w:rPr>
        <w:t xml:space="preserve">(es) </w:t>
      </w:r>
      <w:r w:rsidR="00F32277">
        <w:rPr>
          <w:rFonts w:ascii="Bookman Old Style" w:hAnsi="Bookman Old Style"/>
          <w:lang w:val="es-CL"/>
        </w:rPr>
        <w:t xml:space="preserve">de Asignación </w:t>
      </w:r>
      <w:r w:rsidRPr="00CF0300">
        <w:rPr>
          <w:rFonts w:ascii="Bookman Old Style" w:hAnsi="Bookman Old Style"/>
          <w:lang w:val="es-CL"/>
        </w:rPr>
        <w:t>otorgada(s) en el marco de este Concurso, siempre y cuando con ello no se menoscaben los términos de la adjudicación</w:t>
      </w:r>
      <w:r w:rsidR="00D37114">
        <w:rPr>
          <w:rFonts w:ascii="Bookman Old Style" w:hAnsi="Bookman Old Style"/>
          <w:lang w:val="es-CL"/>
        </w:rPr>
        <w:t>,</w:t>
      </w:r>
      <w:r w:rsidR="004052E9">
        <w:rPr>
          <w:rFonts w:ascii="Bookman Old Style" w:hAnsi="Bookman Old Style"/>
          <w:lang w:val="es-CL"/>
        </w:rPr>
        <w:t xml:space="preserve"> de conformidad a lo previsto en el inciso segundo del Artículo 28° de las Bases Generales</w:t>
      </w:r>
      <w:r w:rsidRPr="00CF0300">
        <w:rPr>
          <w:rFonts w:ascii="Bookman Old Style" w:hAnsi="Bookman Old Style"/>
          <w:lang w:val="es-CL"/>
        </w:rPr>
        <w:t>.</w:t>
      </w:r>
    </w:p>
    <w:p w:rsidR="00B56476" w:rsidRDefault="00B56476" w:rsidP="009C7612">
      <w:pPr>
        <w:jc w:val="both"/>
        <w:rPr>
          <w:rFonts w:ascii="Bookman Old Style" w:hAnsi="Bookman Old Style"/>
          <w:lang w:val="es-CL"/>
        </w:rPr>
      </w:pPr>
    </w:p>
    <w:p w:rsidR="009C7612" w:rsidRPr="00CF0300" w:rsidRDefault="009C7612" w:rsidP="009C7612">
      <w:pPr>
        <w:pStyle w:val="Ttulo1"/>
        <w:numPr>
          <w:ilvl w:val="0"/>
          <w:numId w:val="0"/>
        </w:numPr>
        <w:spacing w:before="0" w:line="240" w:lineRule="auto"/>
        <w:ind w:left="284"/>
        <w:jc w:val="center"/>
        <w:rPr>
          <w:lang w:val="es-CL"/>
        </w:rPr>
      </w:pPr>
      <w:r w:rsidRPr="00CF0300">
        <w:rPr>
          <w:lang w:val="es-CL"/>
        </w:rPr>
        <w:t>TÍTULO VI</w:t>
      </w:r>
    </w:p>
    <w:p w:rsidR="009C7612" w:rsidRPr="00CF0300" w:rsidRDefault="009C7612" w:rsidP="009C7612">
      <w:pPr>
        <w:pStyle w:val="Ttulo1"/>
        <w:numPr>
          <w:ilvl w:val="0"/>
          <w:numId w:val="0"/>
        </w:numPr>
        <w:spacing w:before="0" w:line="240" w:lineRule="auto"/>
        <w:ind w:left="284"/>
        <w:jc w:val="center"/>
        <w:rPr>
          <w:lang w:val="es-CL"/>
        </w:rPr>
      </w:pPr>
      <w:r w:rsidRPr="00CF0300">
        <w:rPr>
          <w:lang w:val="es-CL"/>
        </w:rPr>
        <w:t>DEL MONTO DEL SUBSIDIO Y DE SU PAGO</w:t>
      </w:r>
    </w:p>
    <w:p w:rsidR="009C7612" w:rsidRPr="00CF0300" w:rsidRDefault="009C7612" w:rsidP="009C7612">
      <w:pPr>
        <w:rPr>
          <w:lang w:val="es-CL"/>
        </w:rPr>
      </w:pP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Monto máximo del S</w:t>
      </w:r>
      <w:r w:rsidRPr="00CF0300">
        <w:rPr>
          <w:rFonts w:ascii="Bookman Old Style" w:hAnsi="Bookman Old Style"/>
          <w:sz w:val="24"/>
          <w:szCs w:val="24"/>
          <w:lang w:val="es-CL"/>
        </w:rPr>
        <w:t>ubsidio</w:t>
      </w:r>
    </w:p>
    <w:p w:rsidR="009C7612" w:rsidRPr="0039305C" w:rsidRDefault="009C7612" w:rsidP="009C7612">
      <w:pPr>
        <w:jc w:val="both"/>
        <w:rPr>
          <w:rFonts w:ascii="Bookman Old Style" w:hAnsi="Bookman Old Style"/>
          <w:lang w:val="es-CL"/>
        </w:rPr>
      </w:pPr>
      <w:r w:rsidRPr="00CF0300">
        <w:rPr>
          <w:rFonts w:ascii="Bookman Old Style" w:hAnsi="Bookman Old Style"/>
          <w:lang w:val="es-CL"/>
        </w:rPr>
        <w:t>El monto máximo de</w:t>
      </w:r>
      <w:r>
        <w:rPr>
          <w:rFonts w:ascii="Bookman Old Style" w:hAnsi="Bookman Old Style"/>
          <w:lang w:val="es-CL"/>
        </w:rPr>
        <w:t>l S</w:t>
      </w:r>
      <w:r w:rsidRPr="00CF0300">
        <w:rPr>
          <w:rFonts w:ascii="Bookman Old Style" w:hAnsi="Bookman Old Style"/>
          <w:lang w:val="es-CL"/>
        </w:rPr>
        <w:t xml:space="preserve">ubsidio del Proyecto </w:t>
      </w:r>
      <w:r w:rsidRPr="002706EC">
        <w:rPr>
          <w:rFonts w:ascii="Bookman Old Style" w:hAnsi="Bookman Old Style"/>
          <w:lang w:val="es-CL"/>
        </w:rPr>
        <w:t>“</w:t>
      </w:r>
      <w:r>
        <w:rPr>
          <w:rFonts w:ascii="Bookman Old Style" w:hAnsi="Bookman Old Style"/>
          <w:lang w:val="es-CL"/>
        </w:rPr>
        <w:t>Sistemas de Transmisión para la Implementación de la Televisión Digital Terrestre</w:t>
      </w:r>
      <w:r w:rsidRPr="002706EC">
        <w:rPr>
          <w:rFonts w:ascii="Bookman Old Style" w:hAnsi="Bookman Old Style"/>
          <w:lang w:val="es-CL"/>
        </w:rPr>
        <w:t xml:space="preserve">”, </w:t>
      </w:r>
      <w:r>
        <w:rPr>
          <w:rFonts w:ascii="Bookman Old Style" w:hAnsi="Bookman Old Style"/>
          <w:lang w:val="es-CL"/>
        </w:rPr>
        <w:t xml:space="preserve">Código: FDT-2017-02-ST, </w:t>
      </w:r>
      <w:r w:rsidRPr="00CF0300">
        <w:rPr>
          <w:rFonts w:ascii="Bookman Old Style" w:hAnsi="Bookman Old Style"/>
          <w:lang w:val="es-CL"/>
        </w:rPr>
        <w:t>asciende a l</w:t>
      </w:r>
      <w:r w:rsidRPr="00323BB4">
        <w:rPr>
          <w:rFonts w:ascii="Bookman Old Style" w:hAnsi="Bookman Old Style"/>
          <w:lang w:val="es-CL"/>
        </w:rPr>
        <w:t xml:space="preserve">a suma total de </w:t>
      </w:r>
      <w:r w:rsidRPr="0039305C">
        <w:rPr>
          <w:rFonts w:ascii="Bookman Old Style" w:hAnsi="Bookman Old Style"/>
          <w:lang w:val="es-CL"/>
        </w:rPr>
        <w:t>$5.7</w:t>
      </w:r>
      <w:r w:rsidR="008F451C">
        <w:rPr>
          <w:rFonts w:ascii="Bookman Old Style" w:hAnsi="Bookman Old Style"/>
          <w:lang w:val="es-CL"/>
        </w:rPr>
        <w:t>54.810.000</w:t>
      </w:r>
      <w:r w:rsidRPr="0039305C">
        <w:rPr>
          <w:rFonts w:ascii="Bookman Old Style" w:hAnsi="Bookman Old Style"/>
          <w:lang w:val="es-CL"/>
        </w:rPr>
        <w:t>.-</w:t>
      </w:r>
      <w:r w:rsidRPr="0039305C" w:rsidDel="00B97FFA">
        <w:rPr>
          <w:rFonts w:ascii="Bookman Old Style" w:hAnsi="Bookman Old Style"/>
          <w:lang w:val="es-CL"/>
        </w:rPr>
        <w:t xml:space="preserve"> </w:t>
      </w:r>
      <w:r w:rsidRPr="0039305C">
        <w:rPr>
          <w:rFonts w:ascii="Bookman Old Style" w:hAnsi="Bookman Old Style"/>
          <w:lang w:val="es-CL"/>
        </w:rPr>
        <w:t xml:space="preserve">(cinco mil setecientos </w:t>
      </w:r>
      <w:r w:rsidR="008F451C">
        <w:rPr>
          <w:rFonts w:ascii="Bookman Old Style" w:hAnsi="Bookman Old Style"/>
          <w:lang w:val="es-CL"/>
        </w:rPr>
        <w:t>cincuenta y cuatro</w:t>
      </w:r>
      <w:r w:rsidRPr="0039305C">
        <w:rPr>
          <w:rFonts w:ascii="Bookman Old Style" w:hAnsi="Bookman Old Style"/>
          <w:lang w:val="es-CL"/>
        </w:rPr>
        <w:t xml:space="preserve"> millones </w:t>
      </w:r>
      <w:r w:rsidR="008F451C">
        <w:rPr>
          <w:rFonts w:ascii="Bookman Old Style" w:hAnsi="Bookman Old Style"/>
          <w:lang w:val="es-CL"/>
        </w:rPr>
        <w:t>ochocientos diez</w:t>
      </w:r>
      <w:r w:rsidRPr="0039305C">
        <w:rPr>
          <w:rFonts w:ascii="Bookman Old Style" w:hAnsi="Bookman Old Style"/>
          <w:lang w:val="es-CL"/>
        </w:rPr>
        <w:t xml:space="preserve"> mil pesos chilenos).</w:t>
      </w:r>
    </w:p>
    <w:p w:rsidR="009C7612" w:rsidRDefault="009C7612" w:rsidP="00EF5F91">
      <w:pPr>
        <w:tabs>
          <w:tab w:val="left" w:pos="6036"/>
        </w:tabs>
        <w:jc w:val="both"/>
        <w:rPr>
          <w:rFonts w:ascii="Bookman Old Style" w:hAnsi="Bookman Old Style"/>
          <w:lang w:val="es-CL"/>
        </w:rPr>
      </w:pPr>
      <w:r w:rsidRPr="0039305C">
        <w:rPr>
          <w:rFonts w:ascii="Bookman Old Style" w:hAnsi="Bookman Old Style"/>
          <w:lang w:val="es-CL"/>
        </w:rPr>
        <w:t>El monto máximo de Subsidio para cada Zona de Postulación objeto del presente Concurso es aquel señalado en el Anexo N° 4 de estas Bases Específicas.</w:t>
      </w:r>
      <w:r>
        <w:rPr>
          <w:rFonts w:ascii="Bookman Old Style" w:hAnsi="Bookman Old Style"/>
          <w:lang w:val="es-CL"/>
        </w:rPr>
        <w:t xml:space="preserve"> </w:t>
      </w:r>
    </w:p>
    <w:p w:rsidR="00A45544" w:rsidRDefault="00A45544" w:rsidP="009C7612">
      <w:pPr>
        <w:jc w:val="both"/>
        <w:rPr>
          <w:rFonts w:ascii="Bookman Old Style" w:hAnsi="Bookman Old Style"/>
          <w:lang w:val="es-CL"/>
        </w:rPr>
      </w:pPr>
    </w:p>
    <w:p w:rsidR="00A45544" w:rsidRDefault="00A45544" w:rsidP="009C7612">
      <w:pPr>
        <w:jc w:val="both"/>
        <w:rPr>
          <w:rFonts w:ascii="Bookman Old Style" w:hAnsi="Bookman Old Style"/>
          <w:lang w:val="es-CL"/>
        </w:rPr>
      </w:pPr>
      <w:r>
        <w:rPr>
          <w:rFonts w:ascii="Bookman Old Style" w:hAnsi="Bookman Old Style"/>
          <w:lang w:val="es-CL"/>
        </w:rPr>
        <w:t>El Subsidio solicitado deberá ser inferior o igual al Subsidio máximo disponible para cada Zona de Postulación. En caso contrario</w:t>
      </w:r>
      <w:r w:rsidR="00371997">
        <w:rPr>
          <w:rFonts w:ascii="Bookman Old Style" w:hAnsi="Bookman Old Style"/>
          <w:lang w:val="es-CL"/>
        </w:rPr>
        <w:t xml:space="preserve">, la Comisión de Evaluación respectiva </w:t>
      </w:r>
      <w:r w:rsidR="00EF5F91">
        <w:rPr>
          <w:rFonts w:ascii="Bookman Old Style" w:hAnsi="Bookman Old Style"/>
          <w:lang w:val="es-CL"/>
        </w:rPr>
        <w:t>deberá</w:t>
      </w:r>
      <w:r w:rsidR="007D7D25">
        <w:rPr>
          <w:rFonts w:ascii="Bookman Old Style" w:hAnsi="Bookman Old Style"/>
          <w:lang w:val="es-CL"/>
        </w:rPr>
        <w:t xml:space="preserve"> </w:t>
      </w:r>
      <w:r w:rsidR="00371997">
        <w:rPr>
          <w:rFonts w:ascii="Bookman Old Style" w:hAnsi="Bookman Old Style"/>
          <w:lang w:val="es-CL"/>
        </w:rPr>
        <w:t>proponer al</w:t>
      </w:r>
      <w:r>
        <w:rPr>
          <w:rFonts w:ascii="Bookman Old Style" w:hAnsi="Bookman Old Style"/>
          <w:lang w:val="es-CL"/>
        </w:rPr>
        <w:t xml:space="preserve"> CDT </w:t>
      </w:r>
      <w:r w:rsidR="00371997">
        <w:rPr>
          <w:rFonts w:ascii="Bookman Old Style" w:hAnsi="Bookman Old Style"/>
          <w:lang w:val="es-CL"/>
        </w:rPr>
        <w:t xml:space="preserve">el rechazo de </w:t>
      </w:r>
      <w:r>
        <w:rPr>
          <w:rFonts w:ascii="Bookman Old Style" w:hAnsi="Bookman Old Style"/>
          <w:lang w:val="es-CL"/>
        </w:rPr>
        <w:t>la Propuesta.</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bookmarkStart w:id="4" w:name="_Ref496796778"/>
      <w:r w:rsidRPr="00CF0300">
        <w:rPr>
          <w:rFonts w:ascii="Bookman Old Style" w:hAnsi="Bookman Old Style"/>
          <w:sz w:val="24"/>
          <w:szCs w:val="24"/>
          <w:lang w:val="es-CL"/>
        </w:rPr>
        <w:t xml:space="preserve">Del pago del </w:t>
      </w:r>
      <w:r>
        <w:rPr>
          <w:rFonts w:ascii="Bookman Old Style" w:hAnsi="Bookman Old Style"/>
          <w:sz w:val="24"/>
          <w:szCs w:val="24"/>
          <w:lang w:val="es-CL"/>
        </w:rPr>
        <w:t>S</w:t>
      </w:r>
      <w:r w:rsidRPr="00CF0300">
        <w:rPr>
          <w:rFonts w:ascii="Bookman Old Style" w:hAnsi="Bookman Old Style"/>
          <w:sz w:val="24"/>
          <w:szCs w:val="24"/>
          <w:lang w:val="es-CL"/>
        </w:rPr>
        <w:t>ubsidio</w:t>
      </w:r>
      <w:bookmarkEnd w:id="4"/>
    </w:p>
    <w:p w:rsidR="009C7612" w:rsidRDefault="009C7612" w:rsidP="009C7612">
      <w:pPr>
        <w:pStyle w:val="Textoindependiente"/>
        <w:spacing w:after="0"/>
        <w:jc w:val="both"/>
        <w:rPr>
          <w:rFonts w:ascii="Bookman Old Style" w:hAnsi="Bookman Old Style"/>
          <w:sz w:val="24"/>
          <w:szCs w:val="24"/>
          <w:lang w:val="es-CL"/>
        </w:rPr>
      </w:pPr>
      <w:r>
        <w:rPr>
          <w:rFonts w:ascii="Bookman Old Style" w:hAnsi="Bookman Old Style"/>
          <w:sz w:val="24"/>
          <w:szCs w:val="24"/>
          <w:lang w:val="es-CL"/>
        </w:rPr>
        <w:t xml:space="preserve">El pago de la totalidad del </w:t>
      </w:r>
      <w:r w:rsidRPr="0039305C">
        <w:rPr>
          <w:rFonts w:ascii="Bookman Old Style" w:hAnsi="Bookman Old Style"/>
          <w:sz w:val="24"/>
          <w:szCs w:val="24"/>
          <w:lang w:val="es-CL"/>
        </w:rPr>
        <w:t xml:space="preserve">Subsidio asociado a cada Zona de Postulación, de acuerdo a lo establecido en el Anexo N° 4 de estas Bases Específicas, se efectuará previa recepción conforme de </w:t>
      </w:r>
      <w:r w:rsidRPr="0061478C">
        <w:rPr>
          <w:rFonts w:ascii="Bookman Old Style" w:hAnsi="Bookman Old Style"/>
          <w:sz w:val="24"/>
          <w:szCs w:val="24"/>
          <w:lang w:val="es-CL"/>
        </w:rPr>
        <w:t>las obras e instalaciones</w:t>
      </w:r>
      <w:r w:rsidRPr="0039305C">
        <w:rPr>
          <w:rFonts w:ascii="Bookman Old Style" w:hAnsi="Bookman Old Style"/>
          <w:sz w:val="24"/>
          <w:szCs w:val="24"/>
          <w:lang w:val="es-CL"/>
        </w:rPr>
        <w:t xml:space="preserve"> asociada al Sistema de Transmisión respectivo por parte de SUBTEL, de acuerdo a lo establecido en el punto </w:t>
      </w:r>
      <w:r w:rsidR="0039305C">
        <w:rPr>
          <w:rFonts w:ascii="Bookman Old Style" w:hAnsi="Bookman Old Style"/>
          <w:sz w:val="24"/>
          <w:szCs w:val="24"/>
          <w:lang w:val="es-CL"/>
        </w:rPr>
        <w:t>1.6</w:t>
      </w:r>
      <w:r w:rsidRPr="0039305C">
        <w:rPr>
          <w:rFonts w:ascii="Bookman Old Style" w:hAnsi="Bookman Old Style"/>
          <w:sz w:val="24"/>
          <w:szCs w:val="24"/>
          <w:lang w:val="es-CL"/>
        </w:rPr>
        <w:t xml:space="preserve"> del Anexo N° 1</w:t>
      </w:r>
      <w:r>
        <w:rPr>
          <w:rFonts w:ascii="Bookman Old Style" w:hAnsi="Bookman Old Style"/>
          <w:sz w:val="24"/>
          <w:szCs w:val="24"/>
          <w:lang w:val="es-CL"/>
        </w:rPr>
        <w:t xml:space="preserve"> de las Bases Específicas</w:t>
      </w:r>
      <w:r w:rsidRPr="00320D4B">
        <w:rPr>
          <w:rFonts w:ascii="Bookman Old Style" w:hAnsi="Bookman Old Style"/>
          <w:sz w:val="24"/>
          <w:szCs w:val="24"/>
          <w:lang w:val="es-CL"/>
        </w:rPr>
        <w:t xml:space="preserve"> en relación a lo establecido en el Artículo 34° de las Bases Generales. </w:t>
      </w:r>
    </w:p>
    <w:p w:rsidR="009C7612" w:rsidRDefault="009C7612" w:rsidP="009C7612">
      <w:pPr>
        <w:pStyle w:val="Textoindependiente"/>
        <w:spacing w:after="0"/>
        <w:jc w:val="both"/>
        <w:rPr>
          <w:rFonts w:ascii="Bookman Old Style" w:hAnsi="Bookman Old Style"/>
          <w:sz w:val="24"/>
          <w:szCs w:val="24"/>
          <w:lang w:val="es-CL"/>
        </w:rPr>
      </w:pPr>
    </w:p>
    <w:p w:rsidR="009C7612" w:rsidRDefault="008D0312" w:rsidP="009C7612">
      <w:pPr>
        <w:pStyle w:val="Textoindependiente"/>
        <w:spacing w:after="0"/>
        <w:jc w:val="both"/>
        <w:rPr>
          <w:rFonts w:ascii="Bookman Old Style" w:hAnsi="Bookman Old Style"/>
          <w:sz w:val="24"/>
          <w:szCs w:val="24"/>
          <w:lang w:val="es-CL"/>
        </w:rPr>
      </w:pPr>
      <w:r w:rsidRPr="00EE51E2">
        <w:rPr>
          <w:rFonts w:ascii="Bookman Old Style" w:hAnsi="Bookman Old Style"/>
          <w:sz w:val="24"/>
          <w:szCs w:val="24"/>
          <w:lang w:val="es-CL"/>
        </w:rPr>
        <w:t xml:space="preserve">Adicionalmente, </w:t>
      </w:r>
      <w:r w:rsidR="009C7612" w:rsidRPr="00EE51E2">
        <w:rPr>
          <w:rFonts w:ascii="Bookman Old Style" w:hAnsi="Bookman Old Style"/>
          <w:sz w:val="24"/>
          <w:szCs w:val="24"/>
          <w:lang w:val="es-CL"/>
        </w:rPr>
        <w:t>la Beneficiaria deberá contar previamente con la recepción</w:t>
      </w:r>
      <w:r w:rsidR="00EE51E2" w:rsidRPr="00EE51E2">
        <w:rPr>
          <w:rFonts w:ascii="Bookman Old Style" w:hAnsi="Bookman Old Style"/>
          <w:sz w:val="24"/>
          <w:szCs w:val="24"/>
          <w:lang w:val="es-CL"/>
        </w:rPr>
        <w:t xml:space="preserve"> conforme</w:t>
      </w:r>
      <w:r w:rsidR="009C7612" w:rsidRPr="00EE51E2">
        <w:rPr>
          <w:rFonts w:ascii="Bookman Old Style" w:hAnsi="Bookman Old Style"/>
          <w:sz w:val="24"/>
          <w:szCs w:val="24"/>
          <w:lang w:val="es-CL"/>
        </w:rPr>
        <w:t xml:space="preserve"> de las obras e instalaciones de la concesión de radiodifusión televisiva digital de libre recepción </w:t>
      </w:r>
      <w:r w:rsidR="00A00337" w:rsidRPr="00EE51E2">
        <w:rPr>
          <w:rFonts w:ascii="Bookman Old Style" w:hAnsi="Bookman Old Style"/>
          <w:sz w:val="24"/>
          <w:szCs w:val="24"/>
          <w:lang w:val="es-CL"/>
        </w:rPr>
        <w:t>otorgada</w:t>
      </w:r>
      <w:r w:rsidR="00D11E24" w:rsidRPr="00EE51E2">
        <w:rPr>
          <w:rFonts w:ascii="Bookman Old Style" w:hAnsi="Bookman Old Style"/>
          <w:sz w:val="24"/>
          <w:szCs w:val="24"/>
          <w:lang w:val="es-CL"/>
        </w:rPr>
        <w:t xml:space="preserve"> por </w:t>
      </w:r>
      <w:r w:rsidR="009C7612" w:rsidRPr="00EE51E2">
        <w:rPr>
          <w:rFonts w:ascii="Bookman Old Style" w:hAnsi="Bookman Old Style"/>
          <w:sz w:val="24"/>
          <w:szCs w:val="24"/>
          <w:lang w:val="es-CL"/>
        </w:rPr>
        <w:t>el CNTV</w:t>
      </w:r>
      <w:r w:rsidR="008E56FB" w:rsidRPr="00EE51E2">
        <w:rPr>
          <w:rFonts w:ascii="Bookman Old Style" w:hAnsi="Bookman Old Style"/>
          <w:sz w:val="24"/>
          <w:szCs w:val="24"/>
          <w:lang w:val="es-CL"/>
        </w:rPr>
        <w:t xml:space="preserve"> y/o deberá contar previamente con la respectiva autorización de telecomunicaciones otorgada por SUBTEL en caso de que el Sistema de Transmisión comprometido requiera de uno o más enlaces, y particularmente aquellos enlaces que utilicen espectro radioeléctrico, según corresponda, </w:t>
      </w:r>
      <w:r w:rsidR="009C7612" w:rsidRPr="00EE51E2">
        <w:rPr>
          <w:rFonts w:ascii="Bookman Old Style" w:hAnsi="Bookman Old Style"/>
          <w:sz w:val="24"/>
          <w:szCs w:val="24"/>
          <w:lang w:val="es-CL"/>
        </w:rPr>
        <w:t xml:space="preserve">y solicitar dicho pago por escrito al Subsecretario de Telecomunicaciones, </w:t>
      </w:r>
      <w:r w:rsidR="001C37AA" w:rsidRPr="00EE51E2">
        <w:rPr>
          <w:rFonts w:ascii="Bookman Old Style" w:hAnsi="Bookman Old Style"/>
          <w:sz w:val="24"/>
          <w:szCs w:val="24"/>
          <w:lang w:val="es-CL"/>
        </w:rPr>
        <w:t xml:space="preserve">dentro del plazo de </w:t>
      </w:r>
      <w:r w:rsidRPr="00EE51E2">
        <w:rPr>
          <w:rFonts w:ascii="Bookman Old Style" w:hAnsi="Bookman Old Style"/>
          <w:sz w:val="24"/>
          <w:szCs w:val="24"/>
          <w:lang w:val="es-CL"/>
        </w:rPr>
        <w:t xml:space="preserve">quince </w:t>
      </w:r>
      <w:r w:rsidR="009C7612" w:rsidRPr="00EE51E2">
        <w:rPr>
          <w:rFonts w:ascii="Bookman Old Style" w:hAnsi="Bookman Old Style"/>
          <w:sz w:val="24"/>
          <w:szCs w:val="24"/>
          <w:lang w:val="es-CL"/>
        </w:rPr>
        <w:t>(</w:t>
      </w:r>
      <w:r w:rsidRPr="00EE51E2">
        <w:rPr>
          <w:rFonts w:ascii="Bookman Old Style" w:hAnsi="Bookman Old Style"/>
          <w:sz w:val="24"/>
          <w:szCs w:val="24"/>
          <w:lang w:val="es-CL"/>
        </w:rPr>
        <w:t>1</w:t>
      </w:r>
      <w:r w:rsidR="009C7612" w:rsidRPr="00EE51E2">
        <w:rPr>
          <w:rFonts w:ascii="Bookman Old Style" w:hAnsi="Bookman Old Style"/>
          <w:sz w:val="24"/>
          <w:szCs w:val="24"/>
          <w:lang w:val="es-CL"/>
        </w:rPr>
        <w:t xml:space="preserve">5) días hábiles contados desde la fecha en que SUBTEL notifique el oficio de recepción conforme de </w:t>
      </w:r>
      <w:r w:rsidR="009C7612" w:rsidRPr="00EE51E2">
        <w:rPr>
          <w:rFonts w:ascii="Bookman Old Style" w:hAnsi="Bookman Old Style"/>
          <w:sz w:val="24"/>
          <w:szCs w:val="24"/>
          <w:lang w:val="es-CL"/>
        </w:rPr>
        <w:lastRenderedPageBreak/>
        <w:t>las obras e instalaciones del Sistema de Transmisión objeto del presente Concurso, según corresponda.</w:t>
      </w:r>
      <w:r w:rsidR="009C7612">
        <w:rPr>
          <w:rFonts w:ascii="Bookman Old Style" w:hAnsi="Bookman Old Style"/>
          <w:sz w:val="24"/>
          <w:szCs w:val="24"/>
          <w:lang w:val="es-CL"/>
        </w:rPr>
        <w:t xml:space="preserve"> </w:t>
      </w:r>
    </w:p>
    <w:p w:rsidR="008E56FB" w:rsidRDefault="008E56FB" w:rsidP="009C7612">
      <w:pPr>
        <w:pStyle w:val="Textoindependiente"/>
        <w:spacing w:after="0"/>
        <w:jc w:val="both"/>
        <w:rPr>
          <w:rFonts w:ascii="Bookman Old Style" w:hAnsi="Bookman Old Style"/>
          <w:sz w:val="24"/>
          <w:szCs w:val="24"/>
          <w:lang w:val="es-CL"/>
        </w:rPr>
      </w:pPr>
    </w:p>
    <w:p w:rsidR="008E56FB" w:rsidRDefault="008E56FB" w:rsidP="009C7612">
      <w:pPr>
        <w:pStyle w:val="Textoindependiente"/>
        <w:spacing w:after="0"/>
        <w:jc w:val="both"/>
        <w:rPr>
          <w:rFonts w:ascii="Bookman Old Style" w:hAnsi="Bookman Old Style"/>
          <w:sz w:val="24"/>
          <w:szCs w:val="24"/>
          <w:lang w:val="es-CL"/>
        </w:rPr>
      </w:pPr>
      <w:r w:rsidRPr="00EE51E2">
        <w:rPr>
          <w:rFonts w:ascii="Bookman Old Style" w:hAnsi="Bookman Old Style"/>
          <w:sz w:val="24"/>
          <w:szCs w:val="24"/>
          <w:lang w:val="es-CL"/>
        </w:rPr>
        <w:t xml:space="preserve">Con todo, </w:t>
      </w:r>
      <w:r w:rsidR="00F85A0C" w:rsidRPr="00EE51E2">
        <w:rPr>
          <w:rFonts w:ascii="Bookman Old Style" w:hAnsi="Bookman Old Style"/>
          <w:sz w:val="24"/>
          <w:szCs w:val="24"/>
          <w:lang w:val="es-CL"/>
        </w:rPr>
        <w:t xml:space="preserve">los </w:t>
      </w:r>
      <w:r w:rsidR="002D676F">
        <w:rPr>
          <w:rFonts w:ascii="Bookman Old Style" w:hAnsi="Bookman Old Style"/>
          <w:sz w:val="24"/>
          <w:szCs w:val="24"/>
          <w:lang w:val="es-CL"/>
        </w:rPr>
        <w:t>pagos correspondientes al Perí</w:t>
      </w:r>
      <w:r w:rsidR="00F85A0C" w:rsidRPr="00EE51E2">
        <w:rPr>
          <w:rFonts w:ascii="Bookman Old Style" w:hAnsi="Bookman Old Style"/>
          <w:sz w:val="24"/>
          <w:szCs w:val="24"/>
          <w:lang w:val="es-CL"/>
        </w:rPr>
        <w:t>odo de Postulación N° 1 se podrán hacer efectivos desde el año 2018; lo</w:t>
      </w:r>
      <w:r w:rsidR="002D676F">
        <w:rPr>
          <w:rFonts w:ascii="Bookman Old Style" w:hAnsi="Bookman Old Style"/>
          <w:sz w:val="24"/>
          <w:szCs w:val="24"/>
          <w:lang w:val="es-CL"/>
        </w:rPr>
        <w:t>s pagos correspondientes al Perí</w:t>
      </w:r>
      <w:r w:rsidR="00F85A0C" w:rsidRPr="00EE51E2">
        <w:rPr>
          <w:rFonts w:ascii="Bookman Old Style" w:hAnsi="Bookman Old Style"/>
          <w:sz w:val="24"/>
          <w:szCs w:val="24"/>
          <w:lang w:val="es-CL"/>
        </w:rPr>
        <w:t>odo de Postulación N° 2 se podrán hacer efectivos desde el año 2019; y lo</w:t>
      </w:r>
      <w:r w:rsidR="002D676F">
        <w:rPr>
          <w:rFonts w:ascii="Bookman Old Style" w:hAnsi="Bookman Old Style"/>
          <w:sz w:val="24"/>
          <w:szCs w:val="24"/>
          <w:lang w:val="es-CL"/>
        </w:rPr>
        <w:t>s pagos correspondientes al Perí</w:t>
      </w:r>
      <w:r w:rsidR="00F85A0C" w:rsidRPr="00EE51E2">
        <w:rPr>
          <w:rFonts w:ascii="Bookman Old Style" w:hAnsi="Bookman Old Style"/>
          <w:sz w:val="24"/>
          <w:szCs w:val="24"/>
          <w:lang w:val="es-CL"/>
        </w:rPr>
        <w:t>odo de Postulación N° 3 se podrán hacer efectivos desde el año 2020</w:t>
      </w:r>
      <w:r w:rsidR="00EC3311" w:rsidRPr="00EE51E2">
        <w:rPr>
          <w:rFonts w:ascii="Bookman Old Style" w:hAnsi="Bookman Old Style"/>
          <w:sz w:val="24"/>
          <w:szCs w:val="24"/>
          <w:lang w:val="es-CL"/>
        </w:rPr>
        <w:t>, en relación a lo establecido en el Anexo N° 4 de las presentes Bases Específicas</w:t>
      </w:r>
      <w:r w:rsidR="00F85A0C" w:rsidRPr="00EE51E2">
        <w:rPr>
          <w:rFonts w:ascii="Bookman Old Style" w:hAnsi="Bookman Old Style"/>
          <w:sz w:val="24"/>
          <w:szCs w:val="24"/>
          <w:lang w:val="es-CL"/>
        </w:rPr>
        <w:t>.</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Anticipo</w:t>
      </w:r>
    </w:p>
    <w:p w:rsidR="009C7612" w:rsidRPr="00CF0300" w:rsidRDefault="009C7612" w:rsidP="009C7612">
      <w:pPr>
        <w:autoSpaceDE w:val="0"/>
        <w:jc w:val="both"/>
        <w:rPr>
          <w:rFonts w:ascii="Bookman Old Style" w:hAnsi="Bookman Old Style"/>
          <w:lang w:val="es-CL"/>
        </w:rPr>
      </w:pPr>
      <w:r w:rsidRPr="00CF0300">
        <w:rPr>
          <w:rFonts w:ascii="Bookman Old Style" w:hAnsi="Bookman Old Style"/>
          <w:lang w:val="es-CL"/>
        </w:rPr>
        <w:t xml:space="preserve">La </w:t>
      </w:r>
      <w:r w:rsidRPr="00753862">
        <w:rPr>
          <w:rFonts w:ascii="Bookman Old Style" w:hAnsi="Bookman Old Style"/>
          <w:lang w:val="es-CL"/>
        </w:rPr>
        <w:t xml:space="preserve">Beneficiaria podrá solicitar un anticipo, cuyo monto máximo corresponderá al </w:t>
      </w:r>
      <w:r w:rsidR="00753862" w:rsidRPr="00753862">
        <w:rPr>
          <w:rFonts w:ascii="Bookman Old Style" w:hAnsi="Bookman Old Style"/>
          <w:lang w:val="es-CL"/>
        </w:rPr>
        <w:t>8</w:t>
      </w:r>
      <w:r w:rsidRPr="00753862">
        <w:rPr>
          <w:rFonts w:ascii="Bookman Old Style" w:hAnsi="Bookman Old Style"/>
          <w:lang w:val="es-CL"/>
        </w:rPr>
        <w:t>0% del</w:t>
      </w:r>
      <w:r>
        <w:rPr>
          <w:rFonts w:ascii="Bookman Old Style" w:hAnsi="Bookman Old Style"/>
          <w:lang w:val="es-CL"/>
        </w:rPr>
        <w:t xml:space="preserve"> S</w:t>
      </w:r>
      <w:r w:rsidRPr="00CF0300">
        <w:rPr>
          <w:rFonts w:ascii="Bookman Old Style" w:hAnsi="Bookman Old Style"/>
          <w:lang w:val="es-CL"/>
        </w:rPr>
        <w:t>ubsidio asignado. Este anticipo</w:t>
      </w:r>
      <w:r>
        <w:rPr>
          <w:rFonts w:ascii="Bookman Old Style" w:hAnsi="Bookman Old Style"/>
          <w:lang w:val="es-CL"/>
        </w:rPr>
        <w:t xml:space="preserve"> será compensado o descontado </w:t>
      </w:r>
      <w:r w:rsidR="00B076E3">
        <w:rPr>
          <w:rFonts w:ascii="Bookman Old Style" w:hAnsi="Bookman Old Style"/>
          <w:lang w:val="es-CL"/>
        </w:rPr>
        <w:t xml:space="preserve">en </w:t>
      </w:r>
      <w:r>
        <w:rPr>
          <w:rFonts w:ascii="Bookman Old Style" w:hAnsi="Bookman Old Style"/>
          <w:lang w:val="es-CL"/>
        </w:rPr>
        <w:t xml:space="preserve">el pago del Subsidio y </w:t>
      </w:r>
      <w:r w:rsidRPr="00CF0300">
        <w:rPr>
          <w:rFonts w:ascii="Bookman Old Style" w:hAnsi="Bookman Old Style"/>
          <w:lang w:val="es-CL"/>
        </w:rPr>
        <w:t>deberá ser garantizado de conformidad a</w:t>
      </w:r>
      <w:r>
        <w:rPr>
          <w:rFonts w:ascii="Bookman Old Style" w:hAnsi="Bookman Old Style"/>
          <w:lang w:val="es-CL"/>
        </w:rPr>
        <w:t xml:space="preserve"> lo dispuesto en </w:t>
      </w:r>
      <w:r w:rsidRPr="0039305C">
        <w:rPr>
          <w:rFonts w:ascii="Bookman Old Style" w:hAnsi="Bookman Old Style"/>
          <w:lang w:val="es-CL"/>
        </w:rPr>
        <w:t xml:space="preserve">el </w:t>
      </w:r>
      <w:r w:rsidR="008C36DF" w:rsidRPr="0039305C">
        <w:rPr>
          <w:rFonts w:ascii="Bookman Old Style" w:hAnsi="Bookman Old Style"/>
          <w:lang w:val="es-CL"/>
        </w:rPr>
        <w:t>Artículo 25°</w:t>
      </w:r>
      <w:r w:rsidRPr="0039305C">
        <w:rPr>
          <w:rFonts w:ascii="Bookman Old Style" w:hAnsi="Bookman Old Style"/>
          <w:lang w:val="es-CL"/>
        </w:rPr>
        <w:t xml:space="preserve"> de estas Bases Específicas.</w:t>
      </w:r>
    </w:p>
    <w:p w:rsidR="009C7612" w:rsidRDefault="009C7612" w:rsidP="009C7612">
      <w:pPr>
        <w:autoSpaceDE w:val="0"/>
        <w:jc w:val="both"/>
        <w:rPr>
          <w:rFonts w:ascii="Bookman Old Style" w:hAnsi="Bookman Old Style"/>
          <w:lang w:val="es-CL"/>
        </w:rPr>
      </w:pPr>
    </w:p>
    <w:p w:rsidR="00F85A0C" w:rsidRDefault="00F85A0C" w:rsidP="00F85A0C">
      <w:pPr>
        <w:pStyle w:val="Textoindependiente"/>
        <w:spacing w:after="0"/>
        <w:jc w:val="both"/>
        <w:rPr>
          <w:rFonts w:ascii="Bookman Old Style" w:hAnsi="Bookman Old Style"/>
          <w:sz w:val="24"/>
          <w:szCs w:val="24"/>
          <w:lang w:val="es-CL"/>
        </w:rPr>
      </w:pPr>
      <w:r w:rsidRPr="00753862">
        <w:rPr>
          <w:rFonts w:ascii="Bookman Old Style" w:hAnsi="Bookman Old Style"/>
          <w:sz w:val="24"/>
          <w:szCs w:val="24"/>
          <w:lang w:val="es-CL"/>
        </w:rPr>
        <w:t>Con todo,</w:t>
      </w:r>
      <w:r w:rsidR="00BC198F">
        <w:rPr>
          <w:rFonts w:ascii="Bookman Old Style" w:hAnsi="Bookman Old Style"/>
          <w:sz w:val="24"/>
          <w:szCs w:val="24"/>
          <w:lang w:val="es-CL"/>
        </w:rPr>
        <w:t xml:space="preserve"> los anticipos asociados al Perí</w:t>
      </w:r>
      <w:r w:rsidRPr="00753862">
        <w:rPr>
          <w:rFonts w:ascii="Bookman Old Style" w:hAnsi="Bookman Old Style"/>
          <w:sz w:val="24"/>
          <w:szCs w:val="24"/>
          <w:lang w:val="es-CL"/>
        </w:rPr>
        <w:t>odo de Postulación N° 1 se podrán hacer efectivos desde el año 2018;</w:t>
      </w:r>
      <w:r w:rsidR="00BC198F">
        <w:rPr>
          <w:rFonts w:ascii="Bookman Old Style" w:hAnsi="Bookman Old Style"/>
          <w:sz w:val="24"/>
          <w:szCs w:val="24"/>
          <w:lang w:val="es-CL"/>
        </w:rPr>
        <w:t xml:space="preserve"> los anticipos asociados al Período de Postulación #</w:t>
      </w:r>
      <w:r w:rsidRPr="00753862">
        <w:rPr>
          <w:rFonts w:ascii="Bookman Old Style" w:hAnsi="Bookman Old Style"/>
          <w:sz w:val="24"/>
          <w:szCs w:val="24"/>
          <w:lang w:val="es-CL"/>
        </w:rPr>
        <w:t>2 se podrán hacer efectivos desde el año 2019; y</w:t>
      </w:r>
      <w:r w:rsidR="00BC198F">
        <w:rPr>
          <w:rFonts w:ascii="Bookman Old Style" w:hAnsi="Bookman Old Style"/>
          <w:sz w:val="24"/>
          <w:szCs w:val="24"/>
          <w:lang w:val="es-CL"/>
        </w:rPr>
        <w:t xml:space="preserve"> los anticipos asociados al Perí</w:t>
      </w:r>
      <w:r w:rsidRPr="00753862">
        <w:rPr>
          <w:rFonts w:ascii="Bookman Old Style" w:hAnsi="Bookman Old Style"/>
          <w:sz w:val="24"/>
          <w:szCs w:val="24"/>
          <w:lang w:val="es-CL"/>
        </w:rPr>
        <w:t xml:space="preserve">odo de Postulación N° 3 se podrán hacer efectivos desde </w:t>
      </w:r>
      <w:r w:rsidR="00EC3311" w:rsidRPr="00753862">
        <w:rPr>
          <w:rFonts w:ascii="Bookman Old Style" w:hAnsi="Bookman Old Style"/>
          <w:sz w:val="24"/>
          <w:szCs w:val="24"/>
          <w:lang w:val="es-CL"/>
        </w:rPr>
        <w:t>el año 2020, en relación a lo establecido en el Anexo N° 4 de las presentes Bases Específicas.</w:t>
      </w:r>
    </w:p>
    <w:p w:rsidR="009C7612" w:rsidRDefault="009C7612" w:rsidP="009C7612">
      <w:pPr>
        <w:autoSpaceDE w:val="0"/>
        <w:jc w:val="both"/>
        <w:rPr>
          <w:rFonts w:ascii="Bookman Old Style" w:hAnsi="Bookman Old Style"/>
          <w:lang w:val="es-CL"/>
        </w:rPr>
      </w:pPr>
    </w:p>
    <w:p w:rsidR="003F644D" w:rsidRPr="00CF0300" w:rsidRDefault="003F644D" w:rsidP="009C7612">
      <w:pPr>
        <w:autoSpaceDE w:val="0"/>
        <w:jc w:val="both"/>
        <w:rPr>
          <w:rFonts w:ascii="Bookman Old Style" w:hAnsi="Bookman Old Style"/>
          <w:lang w:val="es-CL"/>
        </w:rPr>
      </w:pPr>
    </w:p>
    <w:p w:rsidR="00EB0C4F" w:rsidRPr="00EB0C4F" w:rsidRDefault="00EB0C4F" w:rsidP="00EB0C4F">
      <w:pPr>
        <w:rPr>
          <w:lang w:val="es-CL"/>
        </w:rPr>
      </w:pPr>
    </w:p>
    <w:p w:rsidR="009C7612" w:rsidRPr="00CF0300" w:rsidRDefault="009C7612" w:rsidP="009C7612">
      <w:pPr>
        <w:pStyle w:val="Ttulo1"/>
        <w:numPr>
          <w:ilvl w:val="0"/>
          <w:numId w:val="0"/>
        </w:numPr>
        <w:spacing w:before="0" w:line="240" w:lineRule="auto"/>
        <w:ind w:left="1559" w:hanging="1559"/>
        <w:jc w:val="center"/>
        <w:rPr>
          <w:lang w:val="es-CL"/>
        </w:rPr>
      </w:pPr>
      <w:r w:rsidRPr="00CF0300">
        <w:rPr>
          <w:lang w:val="es-CL"/>
        </w:rPr>
        <w:t>TÍTULO VII</w:t>
      </w:r>
    </w:p>
    <w:p w:rsidR="009C7612" w:rsidRPr="00CF0300" w:rsidRDefault="009C7612" w:rsidP="009C7612">
      <w:pPr>
        <w:pStyle w:val="Ttulo1"/>
        <w:numPr>
          <w:ilvl w:val="0"/>
          <w:numId w:val="0"/>
        </w:numPr>
        <w:spacing w:before="0" w:line="240" w:lineRule="auto"/>
        <w:ind w:left="1559" w:hanging="1559"/>
        <w:jc w:val="center"/>
        <w:rPr>
          <w:lang w:val="es-CL"/>
        </w:rPr>
      </w:pPr>
      <w:r w:rsidRPr="00CF0300">
        <w:rPr>
          <w:lang w:val="es-CL"/>
        </w:rPr>
        <w:t>DE LAS GARANTÍAS</w:t>
      </w:r>
    </w:p>
    <w:p w:rsidR="009C7612" w:rsidRPr="00CF0300" w:rsidRDefault="009C7612" w:rsidP="009C7612">
      <w:pPr>
        <w:rPr>
          <w:lang w:val="es-CL"/>
        </w:rPr>
      </w:pP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Garantía de seriedad de la Propuesta</w:t>
      </w:r>
    </w:p>
    <w:p w:rsidR="009C7612" w:rsidRDefault="009C7612" w:rsidP="0039305C">
      <w:pPr>
        <w:jc w:val="both"/>
        <w:rPr>
          <w:rFonts w:ascii="Bookman Old Style" w:hAnsi="Bookman Old Style"/>
          <w:lang w:val="es-CL"/>
        </w:rPr>
      </w:pPr>
      <w:r w:rsidRPr="0039305C">
        <w:rPr>
          <w:rFonts w:ascii="Bookman Old Style" w:hAnsi="Bookman Old Style"/>
          <w:lang w:val="es-CL"/>
        </w:rPr>
        <w:t xml:space="preserve">La garantía de seriedad de la Propuesta deberá consistir en una boleta de garantía bancaria, vale vista, certificado de fianza o póliza de seguro de ejecución inmediata y sin intervención de liquidador, la cual deberá ser tomada en favor de la Subsecretaría de Telecomunicaciones, pagadera a la vista y a su sólo requerimiento, no estando en consecuencia su pago sujeto a condición </w:t>
      </w:r>
      <w:r w:rsidRPr="002E5CAC">
        <w:rPr>
          <w:rFonts w:ascii="Bookman Old Style" w:hAnsi="Bookman Old Style"/>
          <w:lang w:val="es-CL"/>
        </w:rPr>
        <w:t>alguna y deberá tener una vigencia mínima de ciento ochenta (180) días corridos a contar de la fecha de presentación de la Propuesta</w:t>
      </w:r>
      <w:r w:rsidR="00430F5F" w:rsidRPr="002E5CAC">
        <w:rPr>
          <w:rFonts w:ascii="Bookman Old Style" w:hAnsi="Bookman Old Style"/>
          <w:lang w:val="es-CL"/>
        </w:rPr>
        <w:t>.</w:t>
      </w:r>
      <w:r w:rsidRPr="00CF0300">
        <w:rPr>
          <w:rFonts w:ascii="Bookman Old Style" w:hAnsi="Bookman Old Style"/>
          <w:lang w:val="es-CL"/>
        </w:rPr>
        <w:t xml:space="preserve"> </w:t>
      </w:r>
    </w:p>
    <w:p w:rsidR="009C7612" w:rsidRPr="00CF0300" w:rsidRDefault="009C7612" w:rsidP="009C7612">
      <w:pPr>
        <w:pStyle w:val="Textoindependiente"/>
        <w:tabs>
          <w:tab w:val="left" w:pos="3668"/>
        </w:tabs>
        <w:spacing w:after="0"/>
        <w:jc w:val="both"/>
        <w:rPr>
          <w:rFonts w:ascii="Bookman Old Style" w:hAnsi="Bookman Old Style"/>
          <w:sz w:val="24"/>
          <w:szCs w:val="24"/>
          <w:lang w:val="es-CL"/>
        </w:rPr>
      </w:pPr>
    </w:p>
    <w:p w:rsidR="009C7612" w:rsidRDefault="009C7612" w:rsidP="009C7612">
      <w:pPr>
        <w:pStyle w:val="Textoindependiente"/>
        <w:tabs>
          <w:tab w:val="left" w:pos="3668"/>
        </w:tabs>
        <w:spacing w:after="0"/>
        <w:jc w:val="both"/>
        <w:rPr>
          <w:rFonts w:ascii="Bookman Old Style" w:hAnsi="Bookman Old Style"/>
          <w:sz w:val="24"/>
          <w:szCs w:val="24"/>
          <w:lang w:val="es-CL"/>
        </w:rPr>
      </w:pPr>
      <w:r>
        <w:rPr>
          <w:rFonts w:ascii="Bookman Old Style" w:hAnsi="Bookman Old Style"/>
          <w:sz w:val="24"/>
          <w:szCs w:val="24"/>
          <w:lang w:val="es-CL"/>
        </w:rPr>
        <w:t>La</w:t>
      </w:r>
      <w:r w:rsidRPr="00CF0300">
        <w:rPr>
          <w:rFonts w:ascii="Bookman Old Style" w:hAnsi="Bookman Old Style"/>
          <w:sz w:val="24"/>
          <w:szCs w:val="24"/>
          <w:lang w:val="es-CL"/>
        </w:rPr>
        <w:t xml:space="preserve"> </w:t>
      </w:r>
      <w:r>
        <w:rPr>
          <w:rFonts w:ascii="Bookman Old Style" w:hAnsi="Bookman Old Style"/>
          <w:sz w:val="24"/>
          <w:szCs w:val="24"/>
          <w:lang w:val="es-CL"/>
        </w:rPr>
        <w:t>garantía</w:t>
      </w:r>
      <w:r w:rsidRPr="00CF0300">
        <w:rPr>
          <w:rFonts w:ascii="Bookman Old Style" w:hAnsi="Bookman Old Style"/>
          <w:sz w:val="24"/>
          <w:szCs w:val="24"/>
          <w:lang w:val="es-CL"/>
        </w:rPr>
        <w:t xml:space="preserve"> ha de ser entregada por la Proponente en la forma y oportunidad que establece el literal c) del Artículo 8° de las Bases Generales.</w:t>
      </w:r>
    </w:p>
    <w:p w:rsidR="0093507B" w:rsidRDefault="0093507B" w:rsidP="009C7612">
      <w:pPr>
        <w:pStyle w:val="Textoindependiente"/>
        <w:tabs>
          <w:tab w:val="left" w:pos="3668"/>
        </w:tabs>
        <w:spacing w:after="0"/>
        <w:jc w:val="both"/>
        <w:rPr>
          <w:rFonts w:ascii="Bookman Old Style" w:hAnsi="Bookman Old Style"/>
          <w:sz w:val="24"/>
          <w:szCs w:val="24"/>
          <w:lang w:val="es-CL"/>
        </w:rPr>
      </w:pPr>
    </w:p>
    <w:p w:rsidR="0093507B" w:rsidRPr="00CF0300" w:rsidRDefault="0093507B" w:rsidP="009C7612">
      <w:pPr>
        <w:pStyle w:val="Textoindependiente"/>
        <w:tabs>
          <w:tab w:val="left" w:pos="3668"/>
        </w:tabs>
        <w:spacing w:after="0"/>
        <w:jc w:val="both"/>
        <w:rPr>
          <w:rFonts w:ascii="Bookman Old Style" w:hAnsi="Bookman Old Style"/>
          <w:sz w:val="24"/>
          <w:szCs w:val="24"/>
          <w:lang w:val="es-CL"/>
        </w:rPr>
      </w:pPr>
      <w:r>
        <w:rPr>
          <w:rFonts w:ascii="Bookman Old Style" w:hAnsi="Bookman Old Style"/>
          <w:sz w:val="24"/>
          <w:szCs w:val="24"/>
          <w:lang w:val="es-CL"/>
        </w:rPr>
        <w:t>El monto de la garantía de seriedad de la Propuesta variará dependiendo del subsidio máximo de la Zona de Postulación respectiva, detallado en el Anexo N° 4 de estas Bases Específicas. El monto de las garantías es el siguiente</w:t>
      </w:r>
      <w:r w:rsidR="00D02EB4">
        <w:rPr>
          <w:rFonts w:ascii="Bookman Old Style" w:hAnsi="Bookman Old Style"/>
          <w:sz w:val="24"/>
          <w:szCs w:val="24"/>
          <w:lang w:val="es-CL"/>
        </w:rPr>
        <w:t>:</w:t>
      </w:r>
    </w:p>
    <w:p w:rsidR="009C7612" w:rsidRDefault="009C7612" w:rsidP="009C7612">
      <w:pPr>
        <w:pStyle w:val="Textoindependiente"/>
        <w:tabs>
          <w:tab w:val="left" w:pos="3668"/>
        </w:tabs>
        <w:spacing w:after="0"/>
        <w:jc w:val="both"/>
        <w:rPr>
          <w:rFonts w:ascii="Bookman Old Style" w:hAnsi="Bookman Old Style"/>
          <w:sz w:val="24"/>
          <w:szCs w:val="24"/>
          <w:lang w:val="es-CL"/>
        </w:rPr>
      </w:pPr>
    </w:p>
    <w:tbl>
      <w:tblPr>
        <w:tblW w:w="4789" w:type="dxa"/>
        <w:jc w:val="center"/>
        <w:tblCellMar>
          <w:left w:w="0" w:type="dxa"/>
          <w:right w:w="0" w:type="dxa"/>
        </w:tblCellMar>
        <w:tblLook w:val="04A0" w:firstRow="1" w:lastRow="0" w:firstColumn="1" w:lastColumn="0" w:noHBand="0" w:noVBand="1"/>
      </w:tblPr>
      <w:tblGrid>
        <w:gridCol w:w="2333"/>
        <w:gridCol w:w="2456"/>
      </w:tblGrid>
      <w:tr w:rsidR="009C7612" w:rsidTr="00ED791B">
        <w:trPr>
          <w:trHeight w:val="855"/>
          <w:jc w:val="center"/>
        </w:trPr>
        <w:tc>
          <w:tcPr>
            <w:tcW w:w="2333" w:type="dxa"/>
            <w:tcBorders>
              <w:top w:val="single" w:sz="8" w:space="0" w:color="auto"/>
              <w:left w:val="single" w:sz="8" w:space="0" w:color="auto"/>
              <w:bottom w:val="single" w:sz="8" w:space="0" w:color="auto"/>
              <w:right w:val="single" w:sz="8" w:space="0" w:color="FFFFFF"/>
            </w:tcBorders>
            <w:shd w:val="clear" w:color="auto" w:fill="1F497D"/>
            <w:tcMar>
              <w:top w:w="0" w:type="dxa"/>
              <w:left w:w="70" w:type="dxa"/>
              <w:bottom w:w="0" w:type="dxa"/>
              <w:right w:w="70" w:type="dxa"/>
            </w:tcMar>
            <w:vAlign w:val="center"/>
            <w:hideMark/>
          </w:tcPr>
          <w:p w:rsidR="009C7612" w:rsidRPr="00550484" w:rsidRDefault="009C7612" w:rsidP="00432392">
            <w:pPr>
              <w:suppressAutoHyphens w:val="0"/>
              <w:jc w:val="center"/>
              <w:rPr>
                <w:rFonts w:ascii="Bookman Old Style" w:eastAsia="Calibri" w:hAnsi="Bookman Old Style"/>
                <w:b/>
                <w:color w:val="FFFFFF" w:themeColor="background1"/>
                <w:sz w:val="18"/>
                <w:szCs w:val="18"/>
                <w:lang w:val="es-CL" w:eastAsia="en-US"/>
              </w:rPr>
            </w:pPr>
            <w:r w:rsidRPr="00550484">
              <w:rPr>
                <w:rFonts w:ascii="Bookman Old Style" w:eastAsia="Calibri" w:hAnsi="Bookman Old Style"/>
                <w:b/>
                <w:color w:val="FFFFFF" w:themeColor="background1"/>
                <w:sz w:val="18"/>
                <w:szCs w:val="18"/>
                <w:lang w:val="es-CL" w:eastAsia="en-US"/>
              </w:rPr>
              <w:lastRenderedPageBreak/>
              <w:t>Subsidio Zona de Postulación</w:t>
            </w:r>
          </w:p>
        </w:tc>
        <w:tc>
          <w:tcPr>
            <w:tcW w:w="2456" w:type="dxa"/>
            <w:tcBorders>
              <w:top w:val="single" w:sz="8" w:space="0" w:color="auto"/>
              <w:left w:val="nil"/>
              <w:bottom w:val="single" w:sz="8" w:space="0" w:color="auto"/>
              <w:right w:val="single" w:sz="8" w:space="0" w:color="auto"/>
            </w:tcBorders>
            <w:shd w:val="clear" w:color="auto" w:fill="1F497D"/>
            <w:tcMar>
              <w:top w:w="0" w:type="dxa"/>
              <w:left w:w="70" w:type="dxa"/>
              <w:bottom w:w="0" w:type="dxa"/>
              <w:right w:w="70" w:type="dxa"/>
            </w:tcMar>
            <w:vAlign w:val="center"/>
            <w:hideMark/>
          </w:tcPr>
          <w:p w:rsidR="009C7612" w:rsidRPr="00550484" w:rsidRDefault="009C7612" w:rsidP="00432392">
            <w:pPr>
              <w:suppressAutoHyphens w:val="0"/>
              <w:jc w:val="center"/>
              <w:rPr>
                <w:rFonts w:ascii="Bookman Old Style" w:eastAsia="Calibri" w:hAnsi="Bookman Old Style"/>
                <w:b/>
                <w:color w:val="FFFFFF" w:themeColor="background1"/>
                <w:sz w:val="18"/>
                <w:szCs w:val="18"/>
                <w:lang w:val="es-CL" w:eastAsia="en-US"/>
              </w:rPr>
            </w:pPr>
            <w:r w:rsidRPr="00550484">
              <w:rPr>
                <w:rFonts w:ascii="Bookman Old Style" w:eastAsia="Calibri" w:hAnsi="Bookman Old Style"/>
                <w:b/>
                <w:color w:val="FFFFFF" w:themeColor="background1"/>
                <w:sz w:val="18"/>
                <w:szCs w:val="18"/>
                <w:lang w:val="es-CL" w:eastAsia="en-US"/>
              </w:rPr>
              <w:t>Monto de</w:t>
            </w:r>
            <w:r w:rsidR="0093507B">
              <w:rPr>
                <w:rFonts w:ascii="Bookman Old Style" w:eastAsia="Calibri" w:hAnsi="Bookman Old Style"/>
                <w:b/>
                <w:color w:val="FFFFFF" w:themeColor="background1"/>
                <w:sz w:val="18"/>
                <w:szCs w:val="18"/>
                <w:lang w:val="es-CL" w:eastAsia="en-US"/>
              </w:rPr>
              <w:t xml:space="preserve"> la</w:t>
            </w:r>
            <w:r w:rsidR="008C36DF">
              <w:rPr>
                <w:rFonts w:ascii="Bookman Old Style" w:eastAsia="Calibri" w:hAnsi="Bookman Old Style"/>
                <w:b/>
                <w:color w:val="FFFFFF" w:themeColor="background1"/>
                <w:sz w:val="18"/>
                <w:szCs w:val="18"/>
                <w:lang w:val="es-CL" w:eastAsia="en-US"/>
              </w:rPr>
              <w:t xml:space="preserve"> </w:t>
            </w:r>
            <w:r w:rsidRPr="00550484">
              <w:rPr>
                <w:rFonts w:ascii="Bookman Old Style" w:eastAsia="Calibri" w:hAnsi="Bookman Old Style"/>
                <w:b/>
                <w:color w:val="FFFFFF" w:themeColor="background1"/>
                <w:sz w:val="18"/>
                <w:szCs w:val="18"/>
                <w:lang w:val="es-CL" w:eastAsia="en-US"/>
              </w:rPr>
              <w:t xml:space="preserve">garantía </w:t>
            </w:r>
          </w:p>
        </w:tc>
      </w:tr>
      <w:tr w:rsidR="009C7612" w:rsidTr="00ED791B">
        <w:trPr>
          <w:trHeight w:val="300"/>
          <w:jc w:val="center"/>
        </w:trPr>
        <w:tc>
          <w:tcPr>
            <w:tcW w:w="23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$34.530.163</w:t>
            </w:r>
          </w:p>
        </w:tc>
        <w:tc>
          <w:tcPr>
            <w:tcW w:w="24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13 UF</w:t>
            </w:r>
          </w:p>
        </w:tc>
      </w:tr>
      <w:tr w:rsidR="009C7612" w:rsidTr="00ED791B">
        <w:trPr>
          <w:trHeight w:val="300"/>
          <w:jc w:val="center"/>
        </w:trPr>
        <w:tc>
          <w:tcPr>
            <w:tcW w:w="23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$47.480.921</w:t>
            </w:r>
          </w:p>
        </w:tc>
        <w:tc>
          <w:tcPr>
            <w:tcW w:w="24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18 UF</w:t>
            </w:r>
          </w:p>
        </w:tc>
      </w:tr>
      <w:tr w:rsidR="009C7612" w:rsidTr="00ED791B">
        <w:trPr>
          <w:trHeight w:val="300"/>
          <w:jc w:val="center"/>
        </w:trPr>
        <w:tc>
          <w:tcPr>
            <w:tcW w:w="23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$50.268.587</w:t>
            </w:r>
          </w:p>
        </w:tc>
        <w:tc>
          <w:tcPr>
            <w:tcW w:w="24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19 UF</w:t>
            </w:r>
          </w:p>
        </w:tc>
      </w:tr>
      <w:tr w:rsidR="009C7612" w:rsidTr="00ED791B">
        <w:trPr>
          <w:trHeight w:val="300"/>
          <w:jc w:val="center"/>
        </w:trPr>
        <w:tc>
          <w:tcPr>
            <w:tcW w:w="23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$69.768.311</w:t>
            </w:r>
          </w:p>
        </w:tc>
        <w:tc>
          <w:tcPr>
            <w:tcW w:w="24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27 UF</w:t>
            </w:r>
          </w:p>
        </w:tc>
      </w:tr>
      <w:tr w:rsidR="009C7612" w:rsidTr="00ED791B">
        <w:trPr>
          <w:trHeight w:val="300"/>
          <w:jc w:val="center"/>
        </w:trPr>
        <w:tc>
          <w:tcPr>
            <w:tcW w:w="23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$112.759.696</w:t>
            </w:r>
          </w:p>
        </w:tc>
        <w:tc>
          <w:tcPr>
            <w:tcW w:w="24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43 UF</w:t>
            </w:r>
          </w:p>
        </w:tc>
      </w:tr>
    </w:tbl>
    <w:p w:rsidR="009C7612" w:rsidRDefault="009C7612" w:rsidP="009C7612">
      <w:pPr>
        <w:pStyle w:val="Textoindependiente"/>
        <w:tabs>
          <w:tab w:val="left" w:pos="3668"/>
        </w:tabs>
        <w:spacing w:after="0"/>
        <w:jc w:val="both"/>
        <w:rPr>
          <w:rFonts w:ascii="Bookman Old Style" w:hAnsi="Bookman Old Style"/>
          <w:sz w:val="24"/>
          <w:szCs w:val="24"/>
          <w:lang w:val="es-CL"/>
        </w:rPr>
      </w:pPr>
    </w:p>
    <w:p w:rsidR="009C7612" w:rsidRDefault="009C7612" w:rsidP="009C7612">
      <w:pPr>
        <w:pStyle w:val="Textoindependiente"/>
        <w:tabs>
          <w:tab w:val="left" w:pos="3668"/>
        </w:tabs>
        <w:spacing w:after="0"/>
        <w:jc w:val="both"/>
        <w:rPr>
          <w:rFonts w:ascii="Bookman Old Style" w:hAnsi="Bookman Old Style"/>
          <w:sz w:val="24"/>
          <w:szCs w:val="24"/>
          <w:lang w:val="es-CL"/>
        </w:rPr>
      </w:pPr>
      <w:r w:rsidRPr="00CF0300">
        <w:rPr>
          <w:rFonts w:ascii="Bookman Old Style" w:hAnsi="Bookman Old Style"/>
          <w:sz w:val="24"/>
          <w:szCs w:val="24"/>
          <w:lang w:val="es-CL"/>
        </w:rPr>
        <w:t xml:space="preserve">La glosa de la caución </w:t>
      </w:r>
      <w:r w:rsidRPr="00004B72">
        <w:rPr>
          <w:rFonts w:ascii="Bookman Old Style" w:hAnsi="Bookman Old Style"/>
          <w:sz w:val="24"/>
          <w:szCs w:val="24"/>
          <w:lang w:val="es-CL"/>
        </w:rPr>
        <w:t>deberá expresar “</w:t>
      </w:r>
      <w:r w:rsidRPr="00B565A3">
        <w:rPr>
          <w:rFonts w:ascii="Bookman Old Style" w:hAnsi="Bookman Old Style"/>
          <w:sz w:val="24"/>
          <w:szCs w:val="24"/>
          <w:lang w:val="es-CL"/>
        </w:rPr>
        <w:t>Para</w:t>
      </w:r>
      <w:r w:rsidRPr="00A90B6D">
        <w:rPr>
          <w:rFonts w:ascii="Bookman Old Style" w:hAnsi="Bookman Old Style"/>
          <w:sz w:val="24"/>
          <w:szCs w:val="24"/>
          <w:lang w:val="es-CL"/>
        </w:rPr>
        <w:t xml:space="preserve"> garantizar la seriedad de la </w:t>
      </w:r>
      <w:r w:rsidRPr="00321C38">
        <w:rPr>
          <w:rFonts w:ascii="Bookman Old Style" w:hAnsi="Bookman Old Style"/>
          <w:sz w:val="24"/>
          <w:szCs w:val="24"/>
          <w:lang w:val="es-CL"/>
        </w:rPr>
        <w:t xml:space="preserve">Propuesta </w:t>
      </w:r>
      <w:r>
        <w:rPr>
          <w:rFonts w:ascii="Bookman Old Style" w:hAnsi="Bookman Old Style"/>
          <w:sz w:val="24"/>
          <w:szCs w:val="24"/>
          <w:lang w:val="es-CL"/>
        </w:rPr>
        <w:t xml:space="preserve">del Proyecto </w:t>
      </w:r>
      <w:r w:rsidRPr="00440D5E">
        <w:rPr>
          <w:rFonts w:ascii="Bookman Old Style" w:hAnsi="Bookman Old Style"/>
          <w:sz w:val="24"/>
          <w:szCs w:val="24"/>
          <w:lang w:val="es-CL"/>
        </w:rPr>
        <w:t xml:space="preserve">Sistemas de Transmisión para la Implementación de la Televisión Digital Terrestre, </w:t>
      </w:r>
      <w:r>
        <w:rPr>
          <w:rFonts w:ascii="Bookman Old Style" w:hAnsi="Bookman Old Style"/>
          <w:sz w:val="24"/>
          <w:szCs w:val="24"/>
          <w:lang w:val="es-CL"/>
        </w:rPr>
        <w:t>Código: FDT-2017-02-ST</w:t>
      </w:r>
      <w:r w:rsidRPr="000D1329">
        <w:rPr>
          <w:rFonts w:ascii="Bookman Old Style" w:hAnsi="Bookman Old Style"/>
          <w:sz w:val="24"/>
          <w:szCs w:val="24"/>
          <w:lang w:val="es-CL"/>
        </w:rPr>
        <w:t>-ZP (con ZP: Zona de Postulación)”</w:t>
      </w:r>
      <w:r w:rsidRPr="00321C38">
        <w:rPr>
          <w:rFonts w:ascii="Bookman Old Style" w:hAnsi="Bookman Old Style"/>
          <w:sz w:val="24"/>
          <w:szCs w:val="24"/>
          <w:lang w:val="es-CL"/>
        </w:rPr>
        <w:t xml:space="preserve"> </w:t>
      </w:r>
    </w:p>
    <w:p w:rsidR="009C7612" w:rsidRDefault="009C7612" w:rsidP="009C7612">
      <w:pPr>
        <w:pStyle w:val="Textoindependiente"/>
        <w:tabs>
          <w:tab w:val="left" w:pos="3668"/>
        </w:tabs>
        <w:spacing w:after="0"/>
        <w:jc w:val="both"/>
        <w:rPr>
          <w:rFonts w:ascii="Bookman Old Style" w:hAnsi="Bookman Old Style"/>
          <w:sz w:val="24"/>
          <w:szCs w:val="24"/>
          <w:lang w:val="es-CL"/>
        </w:rPr>
      </w:pPr>
    </w:p>
    <w:p w:rsidR="009C7612" w:rsidRPr="004E0E24" w:rsidRDefault="009C7612" w:rsidP="009C7612">
      <w:pPr>
        <w:pStyle w:val="Textoindependiente"/>
        <w:tabs>
          <w:tab w:val="left" w:pos="3668"/>
        </w:tabs>
        <w:jc w:val="both"/>
        <w:rPr>
          <w:rFonts w:ascii="Bookman Old Style" w:hAnsi="Bookman Old Style"/>
          <w:sz w:val="24"/>
          <w:szCs w:val="24"/>
          <w:lang w:val="es-CL"/>
        </w:rPr>
      </w:pPr>
      <w:r w:rsidRPr="004E0E24">
        <w:rPr>
          <w:rFonts w:ascii="Bookman Old Style" w:hAnsi="Bookman Old Style"/>
          <w:sz w:val="24"/>
          <w:szCs w:val="24"/>
          <w:lang w:val="es-CL"/>
        </w:rPr>
        <w:t xml:space="preserve">Por ejemplo: </w:t>
      </w:r>
    </w:p>
    <w:p w:rsidR="009C7612" w:rsidRPr="00550484" w:rsidRDefault="009C7612" w:rsidP="009C7612">
      <w:pPr>
        <w:pStyle w:val="Textoindependiente"/>
        <w:tabs>
          <w:tab w:val="left" w:pos="3668"/>
        </w:tabs>
        <w:spacing w:after="0"/>
        <w:jc w:val="both"/>
        <w:rPr>
          <w:rFonts w:ascii="Bookman Old Style" w:hAnsi="Bookman Old Style"/>
          <w:i/>
          <w:sz w:val="24"/>
          <w:szCs w:val="24"/>
          <w:lang w:val="es-CL"/>
        </w:rPr>
      </w:pPr>
      <w:r w:rsidRPr="004E0E24">
        <w:rPr>
          <w:rFonts w:ascii="Bookman Old Style" w:hAnsi="Bookman Old Style"/>
          <w:i/>
          <w:sz w:val="24"/>
          <w:szCs w:val="24"/>
          <w:lang w:val="es-CL"/>
        </w:rPr>
        <w:t xml:space="preserve">“Para garantizar la seriedad de la Propuesta del Proyecto </w:t>
      </w:r>
      <w:r>
        <w:rPr>
          <w:rFonts w:ascii="Bookman Old Style" w:hAnsi="Bookman Old Style"/>
          <w:i/>
          <w:lang w:val="es-CL"/>
        </w:rPr>
        <w:t>´</w:t>
      </w:r>
      <w:r w:rsidRPr="004E0E24">
        <w:rPr>
          <w:rFonts w:ascii="Bookman Old Style" w:hAnsi="Bookman Old Style"/>
          <w:i/>
          <w:sz w:val="24"/>
          <w:szCs w:val="24"/>
          <w:lang w:val="es-CL"/>
        </w:rPr>
        <w:t>Sistemas de Transmisión para la Implementación de la Televisión Digital Terrestre</w:t>
      </w:r>
      <w:r>
        <w:rPr>
          <w:rFonts w:ascii="Bookman Old Style" w:hAnsi="Bookman Old Style"/>
          <w:i/>
          <w:lang w:val="es-CL"/>
        </w:rPr>
        <w:t>`</w:t>
      </w:r>
      <w:r w:rsidRPr="004E0E24">
        <w:rPr>
          <w:rFonts w:ascii="Bookman Old Style" w:hAnsi="Bookman Old Style"/>
          <w:i/>
          <w:sz w:val="24"/>
          <w:szCs w:val="24"/>
          <w:lang w:val="es-CL"/>
        </w:rPr>
        <w:t>, Código: FDT-2017-02-ST-</w:t>
      </w:r>
      <w:r w:rsidR="00237D0D">
        <w:rPr>
          <w:rFonts w:ascii="Bookman Old Style" w:hAnsi="Bookman Old Style"/>
          <w:i/>
          <w:sz w:val="24"/>
          <w:szCs w:val="24"/>
          <w:lang w:val="es-CL"/>
        </w:rPr>
        <w:t>Antofagasta</w:t>
      </w:r>
      <w:r w:rsidRPr="004E0E24">
        <w:rPr>
          <w:rFonts w:ascii="Bookman Old Style" w:hAnsi="Bookman Old Style"/>
          <w:i/>
          <w:sz w:val="24"/>
          <w:szCs w:val="24"/>
          <w:lang w:val="es-CL"/>
        </w:rPr>
        <w:t>-01”</w:t>
      </w:r>
    </w:p>
    <w:p w:rsidR="009C7612" w:rsidRDefault="009C7612" w:rsidP="009C7612">
      <w:pPr>
        <w:pStyle w:val="Textoindependiente"/>
        <w:tabs>
          <w:tab w:val="left" w:pos="3668"/>
        </w:tabs>
        <w:spacing w:after="0"/>
        <w:jc w:val="both"/>
        <w:rPr>
          <w:rFonts w:ascii="Bookman Old Style" w:hAnsi="Bookman Old Style"/>
          <w:sz w:val="24"/>
          <w:szCs w:val="24"/>
          <w:lang w:val="es-CL"/>
        </w:rPr>
      </w:pPr>
    </w:p>
    <w:p w:rsidR="009C7612" w:rsidRPr="00CF0300" w:rsidRDefault="009C7612" w:rsidP="009C7612">
      <w:pPr>
        <w:pStyle w:val="Textoindependiente"/>
        <w:tabs>
          <w:tab w:val="left" w:pos="3668"/>
        </w:tabs>
        <w:spacing w:after="0"/>
        <w:jc w:val="both"/>
        <w:rPr>
          <w:rFonts w:ascii="Bookman Old Style" w:hAnsi="Bookman Old Style"/>
          <w:sz w:val="24"/>
          <w:szCs w:val="24"/>
          <w:lang w:val="es-CL"/>
        </w:rPr>
      </w:pPr>
      <w:r w:rsidRPr="009446D9">
        <w:rPr>
          <w:rFonts w:ascii="Bookman Old Style" w:hAnsi="Bookman Old Style"/>
          <w:sz w:val="24"/>
          <w:szCs w:val="24"/>
          <w:lang w:val="es-CL"/>
        </w:rPr>
        <w:t xml:space="preserve">Esta </w:t>
      </w:r>
      <w:r w:rsidRPr="00671AFC">
        <w:rPr>
          <w:rFonts w:ascii="Bookman Old Style" w:hAnsi="Bookman Old Style"/>
          <w:sz w:val="24"/>
          <w:szCs w:val="24"/>
          <w:lang w:val="es-CL"/>
        </w:rPr>
        <w:t xml:space="preserve">garantía </w:t>
      </w:r>
      <w:r w:rsidRPr="008C36DF">
        <w:rPr>
          <w:rFonts w:ascii="Bookman Old Style" w:hAnsi="Bookman Old Style"/>
          <w:sz w:val="24"/>
          <w:szCs w:val="24"/>
          <w:lang w:val="es-CL"/>
        </w:rPr>
        <w:t>será devuelta al</w:t>
      </w:r>
      <w:r w:rsidRPr="009446D9">
        <w:rPr>
          <w:rFonts w:ascii="Bookman Old Style" w:hAnsi="Bookman Old Style"/>
          <w:sz w:val="24"/>
          <w:szCs w:val="24"/>
          <w:lang w:val="es-CL"/>
        </w:rPr>
        <w:t xml:space="preserve"> Adjudicatario contra entrega, a plena conformidad de SUBTEL, de la garantía </w:t>
      </w:r>
      <w:r w:rsidRPr="00671AFC">
        <w:rPr>
          <w:rFonts w:ascii="Bookman Old Style" w:hAnsi="Bookman Old Style"/>
          <w:sz w:val="24"/>
          <w:szCs w:val="24"/>
          <w:lang w:val="es-CL"/>
        </w:rPr>
        <w:t>de</w:t>
      </w:r>
      <w:r w:rsidR="0048469E" w:rsidRPr="00671AFC">
        <w:rPr>
          <w:rFonts w:ascii="Bookman Old Style" w:hAnsi="Bookman Old Style"/>
          <w:sz w:val="24"/>
          <w:szCs w:val="24"/>
          <w:lang w:val="es-CL"/>
        </w:rPr>
        <w:t xml:space="preserve"> inicio de</w:t>
      </w:r>
      <w:r w:rsidR="0048469E">
        <w:rPr>
          <w:rFonts w:ascii="Bookman Old Style" w:hAnsi="Bookman Old Style"/>
          <w:sz w:val="24"/>
          <w:szCs w:val="24"/>
          <w:lang w:val="es-CL"/>
        </w:rPr>
        <w:t>l Sistema de Transmisión</w:t>
      </w:r>
      <w:r w:rsidRPr="00671AFC">
        <w:rPr>
          <w:rFonts w:ascii="Bookman Old Style" w:hAnsi="Bookman Old Style"/>
          <w:sz w:val="24"/>
          <w:szCs w:val="24"/>
          <w:lang w:val="es-CL"/>
        </w:rPr>
        <w:t>.</w:t>
      </w:r>
    </w:p>
    <w:p w:rsidR="009C7612" w:rsidRPr="00CF0300" w:rsidRDefault="009C7612" w:rsidP="009C7612">
      <w:pPr>
        <w:pStyle w:val="Textoindependiente"/>
        <w:tabs>
          <w:tab w:val="left" w:pos="3668"/>
        </w:tabs>
        <w:spacing w:after="0"/>
        <w:jc w:val="both"/>
        <w:rPr>
          <w:rFonts w:ascii="Bookman Old Style" w:hAnsi="Bookman Old Style"/>
          <w:sz w:val="24"/>
          <w:szCs w:val="24"/>
          <w:lang w:val="es-CL"/>
        </w:rPr>
      </w:pPr>
    </w:p>
    <w:p w:rsidR="009C7612" w:rsidRDefault="009C7612" w:rsidP="009C7612">
      <w:pPr>
        <w:pStyle w:val="Textoindependiente"/>
        <w:tabs>
          <w:tab w:val="left" w:pos="3668"/>
        </w:tabs>
        <w:spacing w:after="0"/>
        <w:jc w:val="both"/>
        <w:rPr>
          <w:rFonts w:ascii="Bookman Old Style" w:hAnsi="Bookman Old Style"/>
          <w:sz w:val="24"/>
          <w:szCs w:val="24"/>
          <w:lang w:val="es-CL"/>
        </w:rPr>
      </w:pPr>
      <w:r w:rsidRPr="00CF0300">
        <w:rPr>
          <w:rFonts w:ascii="Bookman Old Style" w:hAnsi="Bookman Old Style"/>
          <w:sz w:val="24"/>
          <w:szCs w:val="24"/>
          <w:lang w:val="es-CL"/>
        </w:rPr>
        <w:t>La garantía de seriedad de la Propuesta se otorgará como caución de la oferta presentada, pudiendo ser ejecutada por vía administrativa, por la Subsecretaría de Telecomunicaciones, a través de la emisión de la correspondiente resolución fundada, en los casos a que se refiere el</w:t>
      </w:r>
      <w:r w:rsidR="002F77A5">
        <w:rPr>
          <w:rFonts w:ascii="Bookman Old Style" w:hAnsi="Bookman Old Style"/>
          <w:sz w:val="24"/>
          <w:szCs w:val="24"/>
          <w:lang w:val="es-CL"/>
        </w:rPr>
        <w:t xml:space="preserve"> Artículo 26°</w:t>
      </w:r>
      <w:r>
        <w:rPr>
          <w:rFonts w:ascii="Bookman Old Style" w:hAnsi="Bookman Old Style"/>
          <w:sz w:val="24"/>
          <w:szCs w:val="24"/>
          <w:lang w:val="es-CL"/>
        </w:rPr>
        <w:t xml:space="preserve"> </w:t>
      </w:r>
      <w:r w:rsidRPr="00CF0300">
        <w:rPr>
          <w:rFonts w:ascii="Bookman Old Style" w:hAnsi="Bookman Old Style"/>
          <w:sz w:val="24"/>
          <w:szCs w:val="24"/>
          <w:lang w:val="es-CL"/>
        </w:rPr>
        <w:t>de las Bases Generales.</w:t>
      </w:r>
    </w:p>
    <w:p w:rsidR="002A6D09" w:rsidRDefault="002A6D09" w:rsidP="009C7612">
      <w:pPr>
        <w:pStyle w:val="Textoindependiente"/>
        <w:tabs>
          <w:tab w:val="left" w:pos="3668"/>
        </w:tabs>
        <w:spacing w:after="0"/>
        <w:jc w:val="both"/>
        <w:rPr>
          <w:rFonts w:ascii="Bookman Old Style" w:hAnsi="Bookman Old Style"/>
          <w:sz w:val="24"/>
          <w:szCs w:val="24"/>
          <w:lang w:val="es-CL"/>
        </w:rPr>
      </w:pPr>
    </w:p>
    <w:p w:rsidR="002A6D09" w:rsidRDefault="005A1E44" w:rsidP="0039305C">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 xml:space="preserve">Garantía de inicio de </w:t>
      </w:r>
      <w:r w:rsidR="0048469E">
        <w:rPr>
          <w:rFonts w:ascii="Bookman Old Style" w:hAnsi="Bookman Old Style"/>
          <w:sz w:val="24"/>
          <w:szCs w:val="24"/>
          <w:lang w:val="es-CL"/>
        </w:rPr>
        <w:t>Sistema de Transmisión</w:t>
      </w:r>
      <w:r w:rsidR="002A6D09">
        <w:rPr>
          <w:rFonts w:ascii="Bookman Old Style" w:hAnsi="Bookman Old Style"/>
          <w:sz w:val="24"/>
          <w:szCs w:val="24"/>
          <w:lang w:val="es-CL"/>
        </w:rPr>
        <w:t xml:space="preserve"> </w:t>
      </w:r>
    </w:p>
    <w:p w:rsidR="0048469E" w:rsidRPr="00353D9E" w:rsidRDefault="002F77A5" w:rsidP="0048469E">
      <w:pPr>
        <w:jc w:val="both"/>
        <w:rPr>
          <w:lang w:val="es-CL"/>
        </w:rPr>
      </w:pPr>
      <w:r w:rsidRPr="009446D9">
        <w:rPr>
          <w:rFonts w:ascii="Bookman Old Style" w:hAnsi="Bookman Old Style"/>
          <w:lang w:val="es-CL"/>
        </w:rPr>
        <w:t xml:space="preserve">El Adjudicatario deberá garantizar el inicio del </w:t>
      </w:r>
      <w:r w:rsidR="0048469E" w:rsidRPr="00671AFC">
        <w:rPr>
          <w:rFonts w:ascii="Bookman Old Style" w:hAnsi="Bookman Old Style"/>
          <w:lang w:val="es-CL"/>
        </w:rPr>
        <w:t>Sistema de Transmisión</w:t>
      </w:r>
      <w:r w:rsidRPr="00671AFC">
        <w:rPr>
          <w:rFonts w:ascii="Bookman Old Style" w:hAnsi="Bookman Old Style"/>
          <w:lang w:val="es-CL"/>
        </w:rPr>
        <w:t xml:space="preserve"> en los plazos y términos descritos en las presentes Bases y en su Propuesta, para lo cual</w:t>
      </w:r>
      <w:r w:rsidRPr="00F1251C">
        <w:rPr>
          <w:rFonts w:ascii="Bookman Old Style" w:hAnsi="Bookman Old Style"/>
          <w:lang w:val="es-CL"/>
        </w:rPr>
        <w:t xml:space="preserve"> deberá entregar </w:t>
      </w:r>
      <w:r w:rsidR="0048469E" w:rsidRPr="00F1251C">
        <w:rPr>
          <w:rFonts w:ascii="Bookman Old Style" w:hAnsi="Bookman Old Style"/>
          <w:lang w:val="es-CL"/>
        </w:rPr>
        <w:t xml:space="preserve">una </w:t>
      </w:r>
      <w:r w:rsidR="00D02EB4" w:rsidRPr="00F1251C">
        <w:rPr>
          <w:rFonts w:ascii="Bookman Old Style" w:hAnsi="Bookman Old Style"/>
          <w:lang w:val="es-CL"/>
        </w:rPr>
        <w:t xml:space="preserve">(1) </w:t>
      </w:r>
      <w:r w:rsidR="0048469E" w:rsidRPr="00F1251C">
        <w:rPr>
          <w:rFonts w:ascii="Bookman Old Style" w:hAnsi="Bookman Old Style"/>
          <w:lang w:val="es-CL"/>
        </w:rPr>
        <w:t xml:space="preserve">boleta de garantía bancaria, </w:t>
      </w:r>
      <w:r w:rsidR="0048469E" w:rsidRPr="00FF1A2F">
        <w:rPr>
          <w:rFonts w:ascii="Bookman Old Style" w:hAnsi="Bookman Old Style"/>
          <w:lang w:val="es-CL"/>
        </w:rPr>
        <w:t>vale vista, certificado de fianza o pó</w:t>
      </w:r>
      <w:r w:rsidR="0048469E" w:rsidRPr="008D3B5A">
        <w:rPr>
          <w:rFonts w:ascii="Bookman Old Style" w:hAnsi="Bookman Old Style"/>
          <w:lang w:val="es-CL"/>
        </w:rPr>
        <w:t>liza de seguro de ejecución inmediata</w:t>
      </w:r>
      <w:r w:rsidR="0048469E" w:rsidRPr="00992680">
        <w:rPr>
          <w:rFonts w:ascii="Bookman Old Style" w:hAnsi="Bookman Old Style"/>
          <w:lang w:val="es-CL"/>
        </w:rPr>
        <w:t xml:space="preserve"> y sin intervención de liquidador,</w:t>
      </w:r>
      <w:r w:rsidR="0048469E" w:rsidRPr="00A933D0">
        <w:rPr>
          <w:rFonts w:ascii="Bookman Old Style" w:hAnsi="Bookman Old Style"/>
          <w:lang w:val="es-CL"/>
        </w:rPr>
        <w:t xml:space="preserve"> correspondiente a un </w:t>
      </w:r>
      <w:r w:rsidR="0048469E" w:rsidRPr="0039305C">
        <w:rPr>
          <w:rFonts w:ascii="Bookman Old Style" w:hAnsi="Bookman Old Style"/>
          <w:lang w:val="es-CL"/>
        </w:rPr>
        <w:t>15% del</w:t>
      </w:r>
      <w:r w:rsidR="0048469E" w:rsidRPr="00353D9E">
        <w:rPr>
          <w:rFonts w:ascii="Bookman Old Style" w:hAnsi="Bookman Old Style"/>
          <w:lang w:val="es-CL"/>
        </w:rPr>
        <w:t xml:space="preserve"> Subsidio máximo individualizado en el Anexo N° 4 de las Bases Específicas, de acuerdo a la Zonas de Postulación adjudicada, expresando su valor en UF correspondiente a la fecha de la presentación de la garantía, la cual deberá ser tomada en favor de la Subsecretaria de Telecomunicaciones, pagadera a la vista y a su sólo requerimiento, no estando en consecuencia su pago sujeto a condición alguna.</w:t>
      </w:r>
    </w:p>
    <w:p w:rsidR="002F77A5" w:rsidRPr="0039305C" w:rsidRDefault="002F77A5" w:rsidP="0039305C">
      <w:pPr>
        <w:jc w:val="both"/>
        <w:rPr>
          <w:rFonts w:ascii="Bookman Old Style" w:hAnsi="Bookman Old Style"/>
          <w:lang w:val="es-CL"/>
        </w:rPr>
      </w:pPr>
    </w:p>
    <w:p w:rsidR="0048469E" w:rsidRPr="000B6E2C" w:rsidRDefault="0048469E" w:rsidP="0048469E">
      <w:pPr>
        <w:jc w:val="both"/>
        <w:rPr>
          <w:rFonts w:ascii="Bookman Old Style" w:hAnsi="Bookman Old Style"/>
          <w:lang w:val="es-CL"/>
        </w:rPr>
      </w:pPr>
      <w:r w:rsidRPr="009446D9">
        <w:rPr>
          <w:rFonts w:ascii="Bookman Old Style" w:hAnsi="Bookman Old Style"/>
          <w:lang w:val="es-CL"/>
        </w:rPr>
        <w:t>La glosa de</w:t>
      </w:r>
      <w:r w:rsidRPr="00671AFC">
        <w:rPr>
          <w:rFonts w:ascii="Bookman Old Style" w:hAnsi="Bookman Old Style"/>
          <w:lang w:val="es-CL"/>
        </w:rPr>
        <w:t xml:space="preserve"> estas garantías deberá identificar la Zona de Postulación adjudicada, en los siguientes términos: “Para garantizar el </w:t>
      </w:r>
      <w:r w:rsidRPr="00F1251C">
        <w:rPr>
          <w:rFonts w:ascii="Bookman Old Style" w:hAnsi="Bookman Old Style"/>
          <w:lang w:val="es-CL"/>
        </w:rPr>
        <w:t xml:space="preserve">inicio del </w:t>
      </w:r>
      <w:r w:rsidRPr="008D3B5A">
        <w:rPr>
          <w:rFonts w:ascii="Bookman Old Style" w:hAnsi="Bookman Old Style"/>
          <w:lang w:val="es-CL"/>
        </w:rPr>
        <w:t>Sistema de Transmisión</w:t>
      </w:r>
      <w:r w:rsidRPr="00992680">
        <w:rPr>
          <w:rFonts w:ascii="Bookman Old Style" w:hAnsi="Bookman Old Style"/>
          <w:lang w:val="es-CL"/>
        </w:rPr>
        <w:t xml:space="preserve"> del Proyecto </w:t>
      </w:r>
      <w:r w:rsidRPr="00A933D0">
        <w:rPr>
          <w:rFonts w:ascii="Bookman Old Style" w:hAnsi="Bookman Old Style"/>
          <w:lang w:val="es-CL"/>
        </w:rPr>
        <w:t>Sistemas de Transmisió</w:t>
      </w:r>
      <w:r w:rsidRPr="000B6E2C">
        <w:rPr>
          <w:rFonts w:ascii="Bookman Old Style" w:hAnsi="Bookman Old Style"/>
          <w:lang w:val="es-CL"/>
        </w:rPr>
        <w:t>n para la Implementación de la Televisión Digital Terrestre, Código: FDT-2017-02-ST-ZP (con ZP: Zona de Postulación)”</w:t>
      </w:r>
    </w:p>
    <w:p w:rsidR="0048469E" w:rsidRPr="00353D9E" w:rsidRDefault="0048469E" w:rsidP="0048469E">
      <w:pPr>
        <w:jc w:val="both"/>
        <w:rPr>
          <w:rFonts w:ascii="Bookman Old Style" w:hAnsi="Bookman Old Style"/>
          <w:lang w:val="es-CL"/>
        </w:rPr>
      </w:pPr>
    </w:p>
    <w:p w:rsidR="0048469E" w:rsidRPr="00353D9E" w:rsidRDefault="0048469E" w:rsidP="0048469E">
      <w:pPr>
        <w:jc w:val="both"/>
        <w:rPr>
          <w:rFonts w:ascii="Bookman Old Style" w:hAnsi="Bookman Old Style"/>
          <w:lang w:val="es-CL"/>
        </w:rPr>
      </w:pPr>
      <w:r w:rsidRPr="00353D9E">
        <w:rPr>
          <w:rFonts w:ascii="Bookman Old Style" w:hAnsi="Bookman Old Style"/>
          <w:lang w:val="es-CL"/>
        </w:rPr>
        <w:t xml:space="preserve">Por ejemplo: </w:t>
      </w:r>
    </w:p>
    <w:p w:rsidR="0048469E" w:rsidRPr="00353D9E" w:rsidRDefault="0048469E" w:rsidP="0048469E">
      <w:pPr>
        <w:jc w:val="both"/>
        <w:rPr>
          <w:rFonts w:ascii="Bookman Old Style" w:hAnsi="Bookman Old Style"/>
          <w:lang w:val="es-CL"/>
        </w:rPr>
      </w:pPr>
    </w:p>
    <w:p w:rsidR="0048469E" w:rsidRPr="00353D9E" w:rsidRDefault="0048469E" w:rsidP="0048469E">
      <w:pPr>
        <w:jc w:val="both"/>
        <w:rPr>
          <w:rFonts w:ascii="Bookman Old Style" w:hAnsi="Bookman Old Style"/>
          <w:i/>
          <w:lang w:val="es-CL"/>
        </w:rPr>
      </w:pPr>
      <w:r w:rsidRPr="00353D9E">
        <w:rPr>
          <w:rFonts w:ascii="Bookman Old Style" w:hAnsi="Bookman Old Style"/>
          <w:i/>
          <w:lang w:val="es-CL"/>
        </w:rPr>
        <w:t>“Para garantizar el inicio del Sistema de Transmisión del Proyecto ´Sistemas de Transmisión para la Implementación de la Televisión Digital Terrestre`, Código: FDT-2017-02-ST-</w:t>
      </w:r>
      <w:r w:rsidR="00237D0D">
        <w:rPr>
          <w:rFonts w:ascii="Bookman Old Style" w:hAnsi="Bookman Old Style"/>
          <w:i/>
          <w:lang w:val="es-CL"/>
        </w:rPr>
        <w:t>Antofagasta</w:t>
      </w:r>
      <w:r w:rsidRPr="00353D9E">
        <w:rPr>
          <w:rFonts w:ascii="Bookman Old Style" w:hAnsi="Bookman Old Style"/>
          <w:i/>
          <w:lang w:val="es-CL"/>
        </w:rPr>
        <w:t xml:space="preserve">-01” </w:t>
      </w:r>
    </w:p>
    <w:p w:rsidR="002F77A5" w:rsidRPr="00353D9E" w:rsidRDefault="002F77A5" w:rsidP="002F77A5">
      <w:pPr>
        <w:jc w:val="both"/>
        <w:rPr>
          <w:rFonts w:ascii="Bookman Old Style" w:hAnsi="Bookman Old Style"/>
          <w:lang w:val="es-CL"/>
        </w:rPr>
      </w:pPr>
    </w:p>
    <w:p w:rsidR="00353D9E" w:rsidRPr="00353D9E" w:rsidRDefault="0048469E" w:rsidP="0048469E">
      <w:pPr>
        <w:jc w:val="both"/>
        <w:rPr>
          <w:rFonts w:ascii="Bookman Old Style" w:hAnsi="Bookman Old Style"/>
          <w:lang w:val="es-CL"/>
        </w:rPr>
      </w:pPr>
      <w:r w:rsidRPr="00353D9E">
        <w:rPr>
          <w:rFonts w:ascii="Bookman Old Style" w:hAnsi="Bookman Old Style"/>
          <w:lang w:val="es-CL"/>
        </w:rPr>
        <w:t xml:space="preserve">Estas cauciones deberán entregarse al momento de la solicitud de asignación correspondiente a que se refiere el </w:t>
      </w:r>
      <w:r w:rsidR="008C36DF" w:rsidRPr="00B469FC">
        <w:rPr>
          <w:rFonts w:ascii="Bookman Old Style" w:hAnsi="Bookman Old Style"/>
          <w:lang w:val="es-CL"/>
        </w:rPr>
        <w:t>Artículo 16</w:t>
      </w:r>
      <w:r w:rsidRPr="00B469FC">
        <w:rPr>
          <w:rFonts w:ascii="Bookman Old Style" w:hAnsi="Bookman Old Style"/>
          <w:lang w:val="es-CL"/>
        </w:rPr>
        <w:t>°</w:t>
      </w:r>
      <w:r w:rsidRPr="00353D9E">
        <w:rPr>
          <w:rFonts w:ascii="Bookman Old Style" w:hAnsi="Bookman Old Style"/>
          <w:lang w:val="es-CL"/>
        </w:rPr>
        <w:t xml:space="preserve"> de estas Bases Específicas </w:t>
      </w:r>
      <w:r w:rsidR="00353D9E" w:rsidRPr="00353D9E">
        <w:rPr>
          <w:rFonts w:ascii="Bookman Old Style" w:hAnsi="Bookman Old Style"/>
          <w:lang w:val="es-CL"/>
        </w:rPr>
        <w:t xml:space="preserve">y será devuelta contra entrega, a plena conformidad de SUBTEL, de la garantía de fiel, íntegro y oportuno cumplimiento de las Exigencias de Bases. </w:t>
      </w:r>
    </w:p>
    <w:p w:rsidR="0048469E" w:rsidRPr="00353D9E" w:rsidRDefault="0048469E" w:rsidP="0048469E">
      <w:pPr>
        <w:jc w:val="both"/>
        <w:rPr>
          <w:rFonts w:ascii="Bookman Old Style" w:hAnsi="Bookman Old Style"/>
          <w:lang w:val="es-CL"/>
        </w:rPr>
      </w:pPr>
    </w:p>
    <w:p w:rsidR="00353D9E" w:rsidRPr="00353D9E" w:rsidRDefault="0048469E" w:rsidP="0048469E">
      <w:pPr>
        <w:jc w:val="both"/>
        <w:rPr>
          <w:rFonts w:ascii="Bookman Old Style" w:hAnsi="Bookman Old Style"/>
          <w:lang w:val="es-CL"/>
        </w:rPr>
      </w:pPr>
      <w:r w:rsidRPr="008B5161">
        <w:rPr>
          <w:rFonts w:ascii="Bookman Old Style" w:hAnsi="Bookman Old Style"/>
          <w:lang w:val="es-CL"/>
        </w:rPr>
        <w:t xml:space="preserve">Cada una de estas cauciones deberá tener un plazo de vigencia </w:t>
      </w:r>
      <w:r w:rsidR="00353D9E" w:rsidRPr="008B5161">
        <w:rPr>
          <w:rFonts w:ascii="Bookman Old Style" w:hAnsi="Bookman Old Style"/>
          <w:lang w:val="es-CL"/>
        </w:rPr>
        <w:t>mínima de dieciocho (18) meses contados desde la fecha de su presentación.</w:t>
      </w:r>
      <w:r w:rsidR="00353D9E" w:rsidRPr="00353D9E">
        <w:rPr>
          <w:rFonts w:ascii="Bookman Old Style" w:hAnsi="Bookman Old Style"/>
          <w:lang w:val="es-CL"/>
        </w:rPr>
        <w:t xml:space="preserve"> </w:t>
      </w:r>
    </w:p>
    <w:p w:rsidR="0048469E" w:rsidRPr="00353D9E" w:rsidRDefault="0048469E" w:rsidP="0048469E">
      <w:pPr>
        <w:jc w:val="both"/>
        <w:rPr>
          <w:rFonts w:ascii="Bookman Old Style" w:hAnsi="Bookman Old Style"/>
          <w:lang w:val="es-CL"/>
        </w:rPr>
      </w:pPr>
    </w:p>
    <w:p w:rsidR="0048469E" w:rsidRPr="00353D9E" w:rsidRDefault="0048469E" w:rsidP="0048469E">
      <w:pPr>
        <w:jc w:val="both"/>
        <w:rPr>
          <w:rFonts w:ascii="Bookman Old Style" w:hAnsi="Bookman Old Style"/>
          <w:lang w:val="es-CL"/>
        </w:rPr>
      </w:pPr>
      <w:r w:rsidRPr="00353D9E">
        <w:rPr>
          <w:rFonts w:ascii="Bookman Old Style" w:hAnsi="Bookman Old Style"/>
          <w:lang w:val="es-CL"/>
        </w:rPr>
        <w:t xml:space="preserve">La </w:t>
      </w:r>
      <w:r w:rsidR="00353D9E" w:rsidRPr="00353D9E">
        <w:rPr>
          <w:rFonts w:ascii="Bookman Old Style" w:hAnsi="Bookman Old Style"/>
          <w:lang w:val="es-CL"/>
        </w:rPr>
        <w:t>caución</w:t>
      </w:r>
      <w:r w:rsidRPr="00353D9E">
        <w:rPr>
          <w:rFonts w:ascii="Bookman Old Style" w:hAnsi="Bookman Old Style"/>
          <w:lang w:val="es-CL"/>
        </w:rPr>
        <w:t xml:space="preserve"> d</w:t>
      </w:r>
      <w:r w:rsidR="00353D9E" w:rsidRPr="00353D9E">
        <w:rPr>
          <w:rFonts w:ascii="Bookman Old Style" w:hAnsi="Bookman Old Style"/>
          <w:lang w:val="es-CL"/>
        </w:rPr>
        <w:t xml:space="preserve">e inicio de Sistemas de Transmisión </w:t>
      </w:r>
      <w:r w:rsidRPr="00353D9E">
        <w:rPr>
          <w:rFonts w:ascii="Bookman Old Style" w:hAnsi="Bookman Old Style"/>
          <w:lang w:val="es-CL"/>
        </w:rPr>
        <w:t xml:space="preserve">se otorgara como garantía para </w:t>
      </w:r>
      <w:r w:rsidR="007B3F03">
        <w:rPr>
          <w:rFonts w:ascii="Bookman Old Style" w:hAnsi="Bookman Old Style"/>
          <w:lang w:val="es-CL"/>
        </w:rPr>
        <w:t>resguardar</w:t>
      </w:r>
      <w:r w:rsidR="007B3F03" w:rsidRPr="00353D9E">
        <w:rPr>
          <w:rFonts w:ascii="Bookman Old Style" w:hAnsi="Bookman Old Style"/>
          <w:lang w:val="es-CL"/>
        </w:rPr>
        <w:t xml:space="preserve"> </w:t>
      </w:r>
      <w:r w:rsidRPr="00353D9E">
        <w:rPr>
          <w:rFonts w:ascii="Bookman Old Style" w:hAnsi="Bookman Old Style"/>
          <w:lang w:val="es-CL"/>
        </w:rPr>
        <w:t xml:space="preserve">el cumplimiento cabal de las obligaciones y plazos a que se compromete el Adjudicatario en su respectiva Propuesta, pudiendo esta ser ejecutada por vía administrativa por la Subsecretaría de Telecomunicaciones, a través de la emisión de la correspondiente resolución fundada, entre otros, en los casos que a continuación se señalan: </w:t>
      </w:r>
    </w:p>
    <w:p w:rsidR="0048469E" w:rsidRPr="00353D9E" w:rsidRDefault="0048469E" w:rsidP="0048469E">
      <w:pPr>
        <w:jc w:val="both"/>
        <w:rPr>
          <w:rFonts w:ascii="Bookman Old Style" w:hAnsi="Bookman Old Style"/>
          <w:lang w:val="es-CL"/>
        </w:rPr>
      </w:pPr>
    </w:p>
    <w:p w:rsidR="0048469E" w:rsidRPr="00353D9E" w:rsidRDefault="0048469E" w:rsidP="009C24F4">
      <w:pPr>
        <w:numPr>
          <w:ilvl w:val="0"/>
          <w:numId w:val="27"/>
        </w:numPr>
        <w:jc w:val="both"/>
        <w:rPr>
          <w:rFonts w:ascii="Bookman Old Style" w:hAnsi="Bookman Old Style"/>
          <w:lang w:val="es-CL"/>
        </w:rPr>
      </w:pPr>
      <w:r w:rsidRPr="00353D9E">
        <w:rPr>
          <w:rFonts w:ascii="Bookman Old Style" w:hAnsi="Bookman Old Style"/>
          <w:lang w:val="es-CL"/>
        </w:rPr>
        <w:t xml:space="preserve">Si el Adjudicatario no cumple con las obligaciones y plazos señalados en el Proyecto Técnico del Anexo </w:t>
      </w:r>
      <w:r w:rsidRPr="00353D9E">
        <w:rPr>
          <w:rFonts w:ascii="Bookman Old Style" w:hAnsi="Bookman Old Style"/>
          <w:iCs/>
          <w:lang w:val="es-CL"/>
        </w:rPr>
        <w:t xml:space="preserve">N° </w:t>
      </w:r>
      <w:r w:rsidRPr="00353D9E">
        <w:rPr>
          <w:rFonts w:ascii="Bookman Old Style" w:hAnsi="Bookman Old Style"/>
          <w:lang w:val="es-CL"/>
        </w:rPr>
        <w:t>1 de estas Bases Específicas.</w:t>
      </w:r>
    </w:p>
    <w:p w:rsidR="0048469E" w:rsidRPr="00353D9E" w:rsidRDefault="0048469E" w:rsidP="0048469E">
      <w:pPr>
        <w:jc w:val="both"/>
        <w:rPr>
          <w:rFonts w:ascii="Bookman Old Style" w:hAnsi="Bookman Old Style"/>
          <w:lang w:val="es-CL"/>
        </w:rPr>
      </w:pPr>
    </w:p>
    <w:p w:rsidR="0048469E" w:rsidRPr="00353D9E" w:rsidRDefault="0048469E" w:rsidP="009C24F4">
      <w:pPr>
        <w:numPr>
          <w:ilvl w:val="0"/>
          <w:numId w:val="27"/>
        </w:numPr>
        <w:jc w:val="both"/>
        <w:rPr>
          <w:rFonts w:ascii="Bookman Old Style" w:hAnsi="Bookman Old Style"/>
          <w:lang w:val="es-CL"/>
        </w:rPr>
      </w:pPr>
      <w:r w:rsidRPr="00353D9E">
        <w:rPr>
          <w:rFonts w:ascii="Bookman Old Style" w:hAnsi="Bookman Old Style"/>
          <w:lang w:val="es-CL"/>
        </w:rPr>
        <w:t xml:space="preserve">Si el Adjudicatario no subsana dentro del plazo establecido por SUBTEL, las observaciones formuladas a la recepción de </w:t>
      </w:r>
      <w:r w:rsidRPr="005C2146">
        <w:rPr>
          <w:rFonts w:ascii="Bookman Old Style" w:hAnsi="Bookman Old Style"/>
          <w:lang w:val="es-CL"/>
        </w:rPr>
        <w:t>las obras e</w:t>
      </w:r>
      <w:r w:rsidRPr="00353D9E">
        <w:rPr>
          <w:rFonts w:ascii="Bookman Old Style" w:hAnsi="Bookman Old Style"/>
          <w:lang w:val="es-CL"/>
        </w:rPr>
        <w:t xml:space="preserve"> instalaciones</w:t>
      </w:r>
      <w:r w:rsidR="00ED791B">
        <w:rPr>
          <w:rFonts w:ascii="Bookman Old Style" w:hAnsi="Bookman Old Style"/>
          <w:lang w:val="es-CL"/>
        </w:rPr>
        <w:t xml:space="preserve"> de los Sistemas de Transmisión respectivos</w:t>
      </w:r>
      <w:r w:rsidRPr="00353D9E">
        <w:rPr>
          <w:rFonts w:ascii="Bookman Old Style" w:hAnsi="Bookman Old Style"/>
          <w:lang w:val="es-CL"/>
        </w:rPr>
        <w:t>.</w:t>
      </w:r>
    </w:p>
    <w:p w:rsidR="00353D9E" w:rsidRPr="00353D9E" w:rsidRDefault="00353D9E" w:rsidP="00B469FC">
      <w:pPr>
        <w:pStyle w:val="Prrafodelista"/>
        <w:rPr>
          <w:rFonts w:ascii="Bookman Old Style" w:hAnsi="Bookman Old Style"/>
          <w:lang w:val="es-CL"/>
        </w:rPr>
      </w:pPr>
    </w:p>
    <w:p w:rsidR="00353D9E" w:rsidRPr="00B469FC" w:rsidRDefault="00353D9E" w:rsidP="009C24F4">
      <w:pPr>
        <w:pStyle w:val="Prrafodelista"/>
        <w:numPr>
          <w:ilvl w:val="0"/>
          <w:numId w:val="27"/>
        </w:numPr>
        <w:jc w:val="both"/>
        <w:rPr>
          <w:rFonts w:ascii="Bookman Old Style" w:hAnsi="Bookman Old Style"/>
          <w:lang w:val="es-CL"/>
        </w:rPr>
      </w:pPr>
      <w:r w:rsidRPr="00B469FC">
        <w:rPr>
          <w:rFonts w:ascii="Bookman Old Style" w:hAnsi="Bookman Old Style"/>
          <w:lang w:val="es-CL"/>
        </w:rPr>
        <w:t>Si el Adjudicatari</w:t>
      </w:r>
      <w:r w:rsidR="001C1352">
        <w:rPr>
          <w:rFonts w:ascii="Bookman Old Style" w:hAnsi="Bookman Old Style"/>
          <w:lang w:val="es-CL"/>
        </w:rPr>
        <w:t>o</w:t>
      </w:r>
      <w:r w:rsidRPr="00B469FC">
        <w:rPr>
          <w:rFonts w:ascii="Bookman Old Style" w:hAnsi="Bookman Old Style"/>
          <w:lang w:val="es-CL"/>
        </w:rPr>
        <w:t xml:space="preserve"> no entrega la garantía de fiel, íntegro y oportuno cumplimiento de las Exigencias de Bases. </w:t>
      </w:r>
    </w:p>
    <w:p w:rsidR="002A6D09" w:rsidRPr="00B469FC" w:rsidRDefault="002A6D09" w:rsidP="00B469FC">
      <w:pPr>
        <w:rPr>
          <w:lang w:val="es-CL"/>
        </w:rPr>
      </w:pP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bookmarkStart w:id="5" w:name="_Ref496798066"/>
      <w:r w:rsidRPr="00CF0300">
        <w:rPr>
          <w:rFonts w:ascii="Bookman Old Style" w:hAnsi="Bookman Old Style"/>
          <w:sz w:val="24"/>
          <w:szCs w:val="24"/>
          <w:lang w:val="es-CL"/>
        </w:rPr>
        <w:t>Garantía de fiel, íntegro y oportuno cumplimiento de las Exigencias de Bases</w:t>
      </w:r>
      <w:r>
        <w:rPr>
          <w:rFonts w:ascii="Bookman Old Style" w:hAnsi="Bookman Old Style"/>
          <w:sz w:val="24"/>
          <w:szCs w:val="24"/>
          <w:lang w:val="es-CL"/>
        </w:rPr>
        <w:t>.</w:t>
      </w:r>
      <w:bookmarkEnd w:id="5"/>
    </w:p>
    <w:p w:rsidR="009C7612" w:rsidRPr="00B469FC" w:rsidRDefault="009C7612" w:rsidP="009C7612">
      <w:pPr>
        <w:jc w:val="both"/>
        <w:rPr>
          <w:rFonts w:ascii="Bookman Old Style" w:hAnsi="Bookman Old Style"/>
          <w:lang w:val="es-CL"/>
        </w:rPr>
      </w:pPr>
      <w:r w:rsidRPr="00813089">
        <w:rPr>
          <w:rFonts w:ascii="Bookman Old Style" w:hAnsi="Bookman Old Style"/>
          <w:lang w:val="es-CL"/>
        </w:rPr>
        <w:t xml:space="preserve">El Adjudicatario deberá garantizar </w:t>
      </w:r>
      <w:r w:rsidR="00DD429D">
        <w:rPr>
          <w:rFonts w:ascii="Bookman Old Style" w:hAnsi="Bookman Old Style"/>
          <w:lang w:val="es-CL"/>
        </w:rPr>
        <w:t xml:space="preserve">el cumplimiento de la totalidad de las Exigencias de Bases en los plazos y términos descritos en las presentes Bases </w:t>
      </w:r>
      <w:r w:rsidR="00F74E32">
        <w:rPr>
          <w:rFonts w:ascii="Bookman Old Style" w:hAnsi="Bookman Old Style"/>
          <w:lang w:val="es-CL"/>
        </w:rPr>
        <w:t>y en su Propuesta</w:t>
      </w:r>
      <w:r w:rsidRPr="00813089">
        <w:rPr>
          <w:rFonts w:ascii="Bookman Old Style" w:hAnsi="Bookman Old Style"/>
          <w:lang w:val="es-CL"/>
        </w:rPr>
        <w:t>, durante todo el Período de Obligatoriedad de las Exigencias de Bases,</w:t>
      </w:r>
      <w:r>
        <w:rPr>
          <w:rFonts w:ascii="Bookman Old Style" w:hAnsi="Bookman Old Style"/>
          <w:lang w:val="es-CL"/>
        </w:rPr>
        <w:t xml:space="preserve"> </w:t>
      </w:r>
      <w:r w:rsidRPr="00813089">
        <w:rPr>
          <w:rFonts w:ascii="Bookman Old Style" w:hAnsi="Bookman Old Style"/>
          <w:lang w:val="es-CL"/>
        </w:rPr>
        <w:t>p</w:t>
      </w:r>
      <w:r w:rsidR="005C2146">
        <w:rPr>
          <w:rFonts w:ascii="Bookman Old Style" w:hAnsi="Bookman Old Style"/>
          <w:lang w:val="es-CL"/>
        </w:rPr>
        <w:t xml:space="preserve">ara lo cual deberá entregar </w:t>
      </w:r>
      <w:r w:rsidRPr="00813089">
        <w:rPr>
          <w:rFonts w:ascii="Bookman Old Style" w:hAnsi="Bookman Old Style"/>
          <w:lang w:val="es-CL"/>
        </w:rPr>
        <w:t xml:space="preserve">una </w:t>
      </w:r>
      <w:r w:rsidR="005C2146" w:rsidRPr="00813089">
        <w:rPr>
          <w:rFonts w:ascii="Bookman Old Style" w:hAnsi="Bookman Old Style"/>
          <w:lang w:val="es-CL"/>
        </w:rPr>
        <w:t xml:space="preserve">(1) </w:t>
      </w:r>
      <w:r w:rsidRPr="00813089">
        <w:rPr>
          <w:rFonts w:ascii="Bookman Old Style" w:hAnsi="Bookman Old Style"/>
          <w:lang w:val="es-CL"/>
        </w:rPr>
        <w:t xml:space="preserve">boleta de garantía bancaria, </w:t>
      </w:r>
      <w:r>
        <w:rPr>
          <w:rFonts w:ascii="Bookman Old Style" w:hAnsi="Bookman Old Style"/>
          <w:lang w:val="es-CL"/>
        </w:rPr>
        <w:t>vale vista, certificado de fianza o póliza de seguro de ejecución inmediata</w:t>
      </w:r>
      <w:r w:rsidRPr="008108BD">
        <w:rPr>
          <w:rFonts w:ascii="Bookman Old Style" w:hAnsi="Bookman Old Style"/>
          <w:lang w:val="es-CL"/>
        </w:rPr>
        <w:t xml:space="preserve"> </w:t>
      </w:r>
      <w:r>
        <w:rPr>
          <w:rFonts w:ascii="Bookman Old Style" w:hAnsi="Bookman Old Style"/>
          <w:lang w:val="es-CL"/>
        </w:rPr>
        <w:t>y sin intervención de liquidador,</w:t>
      </w:r>
      <w:r w:rsidRPr="00F1775E">
        <w:rPr>
          <w:rFonts w:ascii="Bookman Old Style" w:hAnsi="Bookman Old Style"/>
          <w:lang w:val="es-CL"/>
        </w:rPr>
        <w:t xml:space="preserve"> </w:t>
      </w:r>
      <w:r w:rsidRPr="00813089">
        <w:rPr>
          <w:rFonts w:ascii="Bookman Old Style" w:hAnsi="Bookman Old Style"/>
          <w:lang w:val="es-CL"/>
        </w:rPr>
        <w:t xml:space="preserve">correspondiente a un </w:t>
      </w:r>
      <w:r w:rsidR="005C2146">
        <w:rPr>
          <w:rFonts w:ascii="Bookman Old Style" w:hAnsi="Bookman Old Style"/>
          <w:lang w:val="es-CL"/>
        </w:rPr>
        <w:t>10</w:t>
      </w:r>
      <w:r w:rsidRPr="00B469FC">
        <w:rPr>
          <w:rFonts w:ascii="Bookman Old Style" w:hAnsi="Bookman Old Style"/>
          <w:lang w:val="es-CL"/>
        </w:rPr>
        <w:t>%</w:t>
      </w:r>
      <w:r w:rsidRPr="00813089">
        <w:rPr>
          <w:rFonts w:ascii="Bookman Old Style" w:hAnsi="Bookman Old Style"/>
          <w:lang w:val="es-CL"/>
        </w:rPr>
        <w:t xml:space="preserve"> del</w:t>
      </w:r>
      <w:r>
        <w:rPr>
          <w:rFonts w:ascii="Bookman Old Style" w:hAnsi="Bookman Old Style"/>
          <w:lang w:val="es-CL"/>
        </w:rPr>
        <w:t xml:space="preserve"> S</w:t>
      </w:r>
      <w:r w:rsidRPr="00813089">
        <w:rPr>
          <w:rFonts w:ascii="Bookman Old Style" w:hAnsi="Bookman Old Style"/>
          <w:lang w:val="es-CL"/>
        </w:rPr>
        <w:t xml:space="preserve">ubsidio máximo individualizado en el </w:t>
      </w:r>
      <w:r>
        <w:rPr>
          <w:rFonts w:ascii="Bookman Old Style" w:hAnsi="Bookman Old Style"/>
          <w:lang w:val="es-CL"/>
        </w:rPr>
        <w:t>Anexo N° 4 de las Bases Específicas,</w:t>
      </w:r>
      <w:r w:rsidRPr="00753B10">
        <w:rPr>
          <w:rFonts w:ascii="Bookman Old Style" w:hAnsi="Bookman Old Style"/>
          <w:lang w:val="es-CL"/>
        </w:rPr>
        <w:t xml:space="preserve"> </w:t>
      </w:r>
      <w:r w:rsidRPr="00546527">
        <w:rPr>
          <w:rFonts w:ascii="Bookman Old Style" w:hAnsi="Bookman Old Style"/>
          <w:lang w:val="es-CL"/>
        </w:rPr>
        <w:t xml:space="preserve">de acuerdo a la Zonas de Postulación </w:t>
      </w:r>
      <w:r>
        <w:rPr>
          <w:rFonts w:ascii="Bookman Old Style" w:hAnsi="Bookman Old Style"/>
          <w:lang w:val="es-CL"/>
        </w:rPr>
        <w:t xml:space="preserve">adjudicada, expresando su valor en UF correspondiente a la fecha de la presentación de la garantía, la cual deberá ser </w:t>
      </w:r>
      <w:r w:rsidRPr="00753B10">
        <w:rPr>
          <w:rFonts w:ascii="Bookman Old Style" w:hAnsi="Bookman Old Style"/>
          <w:lang w:val="es-CL"/>
        </w:rPr>
        <w:t xml:space="preserve">tomada en favor de la Subsecretaria de </w:t>
      </w:r>
      <w:r w:rsidRPr="00753B10">
        <w:rPr>
          <w:rFonts w:ascii="Bookman Old Style" w:hAnsi="Bookman Old Style"/>
          <w:lang w:val="es-CL"/>
        </w:rPr>
        <w:lastRenderedPageBreak/>
        <w:t>Telecomunicaciones, pagadera a la</w:t>
      </w:r>
      <w:r>
        <w:rPr>
          <w:rFonts w:ascii="Bookman Old Style" w:hAnsi="Bookman Old Style"/>
          <w:lang w:val="es-CL"/>
        </w:rPr>
        <w:t xml:space="preserve"> </w:t>
      </w:r>
      <w:r w:rsidRPr="00753B10">
        <w:rPr>
          <w:rFonts w:ascii="Bookman Old Style" w:hAnsi="Bookman Old Style"/>
          <w:lang w:val="es-CL"/>
        </w:rPr>
        <w:t>vista y a su sólo requerimiento, no estando en consecuencia su pago</w:t>
      </w:r>
      <w:r>
        <w:rPr>
          <w:rFonts w:ascii="Bookman Old Style" w:hAnsi="Bookman Old Style"/>
          <w:lang w:val="es-CL"/>
        </w:rPr>
        <w:t xml:space="preserve"> </w:t>
      </w:r>
      <w:r w:rsidRPr="00753B10">
        <w:rPr>
          <w:rFonts w:ascii="Bookman Old Style" w:hAnsi="Bookman Old Style"/>
          <w:lang w:val="es-CL"/>
        </w:rPr>
        <w:t xml:space="preserve">sujeto a condición </w:t>
      </w:r>
      <w:r>
        <w:rPr>
          <w:rFonts w:ascii="Bookman Old Style" w:hAnsi="Bookman Old Style"/>
          <w:lang w:val="es-CL"/>
        </w:rPr>
        <w:t>algu</w:t>
      </w:r>
      <w:r w:rsidRPr="00753B10">
        <w:rPr>
          <w:rFonts w:ascii="Bookman Old Style" w:hAnsi="Bookman Old Style"/>
          <w:lang w:val="es-CL"/>
        </w:rPr>
        <w:t>n</w:t>
      </w:r>
      <w:r>
        <w:rPr>
          <w:rFonts w:ascii="Bookman Old Style" w:hAnsi="Bookman Old Style"/>
          <w:lang w:val="es-CL"/>
        </w:rPr>
        <w:t>a.</w:t>
      </w:r>
    </w:p>
    <w:p w:rsidR="009C7612" w:rsidRPr="00CF0300"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t xml:space="preserve">La glosa de estas </w:t>
      </w:r>
      <w:r w:rsidRPr="00CF0300">
        <w:rPr>
          <w:rFonts w:ascii="Bookman Old Style" w:hAnsi="Bookman Old Style"/>
          <w:lang w:val="es-CL"/>
        </w:rPr>
        <w:t>garantí</w:t>
      </w:r>
      <w:r>
        <w:rPr>
          <w:rFonts w:ascii="Bookman Old Style" w:hAnsi="Bookman Old Style"/>
          <w:lang w:val="es-CL"/>
        </w:rPr>
        <w:t xml:space="preserve">as deberá identificar la Zona de Postulación adjudicada, </w:t>
      </w:r>
      <w:r w:rsidRPr="00CF0300">
        <w:rPr>
          <w:rFonts w:ascii="Bookman Old Style" w:hAnsi="Bookman Old Style"/>
          <w:lang w:val="es-CL"/>
        </w:rPr>
        <w:t>en los siguientes términos: “Para garantizar el fiel, íntegro y oportuno cumplimiento de las Exigencias de Bases</w:t>
      </w:r>
      <w:r>
        <w:rPr>
          <w:rFonts w:ascii="Bookman Old Style" w:hAnsi="Bookman Old Style"/>
          <w:lang w:val="es-CL"/>
        </w:rPr>
        <w:t xml:space="preserve"> del Proyecto </w:t>
      </w:r>
      <w:r w:rsidRPr="00440D5E">
        <w:rPr>
          <w:rFonts w:ascii="Bookman Old Style" w:hAnsi="Bookman Old Style"/>
          <w:lang w:val="es-CL"/>
        </w:rPr>
        <w:t xml:space="preserve">Sistemas de Transmisión para la Implementación de la Televisión Digital Terrestre, </w:t>
      </w:r>
      <w:r>
        <w:rPr>
          <w:rFonts w:ascii="Bookman Old Style" w:hAnsi="Bookman Old Style"/>
          <w:lang w:val="es-CL"/>
        </w:rPr>
        <w:t>Código: FDT-2017-02-ST-ZP (con ZP: Zona de Postulación)”</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t xml:space="preserve">Por ejemplo: </w:t>
      </w:r>
    </w:p>
    <w:p w:rsidR="009C7612" w:rsidRDefault="009C7612" w:rsidP="009C7612">
      <w:pPr>
        <w:jc w:val="both"/>
        <w:rPr>
          <w:rFonts w:ascii="Bookman Old Style" w:hAnsi="Bookman Old Style"/>
          <w:lang w:val="es-CL"/>
        </w:rPr>
      </w:pPr>
    </w:p>
    <w:p w:rsidR="009C7612" w:rsidRPr="004E0E24" w:rsidRDefault="009C7612" w:rsidP="009C7612">
      <w:pPr>
        <w:jc w:val="both"/>
        <w:rPr>
          <w:rFonts w:ascii="Bookman Old Style" w:hAnsi="Bookman Old Style"/>
          <w:i/>
          <w:lang w:val="es-CL"/>
        </w:rPr>
      </w:pPr>
      <w:r w:rsidRPr="004E0E24">
        <w:rPr>
          <w:rFonts w:ascii="Bookman Old Style" w:hAnsi="Bookman Old Style"/>
          <w:i/>
          <w:lang w:val="es-CL"/>
        </w:rPr>
        <w:t xml:space="preserve">“Para garantizar el fiel, íntegro y oportuno cumplimiento de las Exigencias de Bases del Proyecto </w:t>
      </w:r>
      <w:r>
        <w:rPr>
          <w:rFonts w:ascii="Bookman Old Style" w:hAnsi="Bookman Old Style"/>
          <w:i/>
          <w:lang w:val="es-CL"/>
        </w:rPr>
        <w:t>´</w:t>
      </w:r>
      <w:r w:rsidRPr="004E0E24">
        <w:rPr>
          <w:rFonts w:ascii="Bookman Old Style" w:hAnsi="Bookman Old Style"/>
          <w:i/>
          <w:lang w:val="es-CL"/>
        </w:rPr>
        <w:t>Sistemas de Transmisión para la Implementación de la Televisión Digital Terrestre</w:t>
      </w:r>
      <w:r>
        <w:rPr>
          <w:rFonts w:ascii="Bookman Old Style" w:hAnsi="Bookman Old Style"/>
          <w:i/>
          <w:lang w:val="es-CL"/>
        </w:rPr>
        <w:t>`</w:t>
      </w:r>
      <w:r w:rsidRPr="004E0E24">
        <w:rPr>
          <w:rFonts w:ascii="Bookman Old Style" w:hAnsi="Bookman Old Style"/>
          <w:i/>
          <w:lang w:val="es-CL"/>
        </w:rPr>
        <w:t>, Código: FDT-2017-02-ST-</w:t>
      </w:r>
      <w:r w:rsidR="00237D0D">
        <w:rPr>
          <w:rFonts w:ascii="Bookman Old Style" w:hAnsi="Bookman Old Style"/>
          <w:i/>
          <w:lang w:val="es-CL"/>
        </w:rPr>
        <w:t>Antofagasta</w:t>
      </w:r>
      <w:r w:rsidRPr="004E0E24">
        <w:rPr>
          <w:rFonts w:ascii="Bookman Old Style" w:hAnsi="Bookman Old Style"/>
          <w:i/>
          <w:lang w:val="es-CL"/>
        </w:rPr>
        <w:t xml:space="preserve">-01” </w:t>
      </w:r>
    </w:p>
    <w:p w:rsidR="009C7612" w:rsidRDefault="009C7612" w:rsidP="009C7612">
      <w:pPr>
        <w:jc w:val="both"/>
        <w:rPr>
          <w:rFonts w:ascii="Bookman Old Style" w:hAnsi="Bookman Old Style"/>
          <w:lang w:val="es-CL"/>
        </w:rPr>
      </w:pPr>
    </w:p>
    <w:p w:rsidR="009C7612" w:rsidRPr="00B469FC" w:rsidRDefault="009C7612" w:rsidP="009446D9">
      <w:pPr>
        <w:jc w:val="both"/>
        <w:rPr>
          <w:rFonts w:ascii="Bookman Old Style" w:hAnsi="Bookman Old Style"/>
          <w:lang w:val="es-CL"/>
        </w:rPr>
      </w:pPr>
      <w:r w:rsidRPr="00F1775E">
        <w:rPr>
          <w:rFonts w:ascii="Bookman Old Style" w:hAnsi="Bookman Old Style"/>
          <w:lang w:val="es-CL"/>
        </w:rPr>
        <w:t xml:space="preserve">Estas </w:t>
      </w:r>
      <w:r>
        <w:rPr>
          <w:rFonts w:ascii="Bookman Old Style" w:hAnsi="Bookman Old Style"/>
          <w:lang w:val="es-CL"/>
        </w:rPr>
        <w:t>cauciones</w:t>
      </w:r>
      <w:r w:rsidRPr="00F1775E">
        <w:rPr>
          <w:rFonts w:ascii="Bookman Old Style" w:hAnsi="Bookman Old Style"/>
          <w:lang w:val="es-CL"/>
        </w:rPr>
        <w:t xml:space="preserve"> deberán entregarse al momento de la solicitud de</w:t>
      </w:r>
      <w:r w:rsidR="00F74E32">
        <w:rPr>
          <w:rFonts w:ascii="Bookman Old Style" w:hAnsi="Bookman Old Style"/>
          <w:lang w:val="es-CL"/>
        </w:rPr>
        <w:t xml:space="preserve"> pago del subsidio </w:t>
      </w:r>
      <w:r w:rsidRPr="00753B10">
        <w:rPr>
          <w:rFonts w:ascii="Bookman Old Style" w:hAnsi="Bookman Old Style"/>
          <w:lang w:val="es-CL"/>
        </w:rPr>
        <w:t xml:space="preserve">a que se refiere el </w:t>
      </w:r>
      <w:r w:rsidRPr="00B469FC">
        <w:rPr>
          <w:rFonts w:ascii="Bookman Old Style" w:hAnsi="Bookman Old Style"/>
          <w:lang w:val="es-CL"/>
        </w:rPr>
        <w:t>Artículo 1</w:t>
      </w:r>
      <w:r w:rsidR="00F74E32" w:rsidRPr="00B469FC">
        <w:rPr>
          <w:rFonts w:ascii="Bookman Old Style" w:hAnsi="Bookman Old Style"/>
          <w:lang w:val="es-CL"/>
        </w:rPr>
        <w:t>9</w:t>
      </w:r>
      <w:r w:rsidRPr="00B469FC">
        <w:rPr>
          <w:rFonts w:ascii="Bookman Old Style" w:hAnsi="Bookman Old Style"/>
          <w:lang w:val="es-CL"/>
        </w:rPr>
        <w:t xml:space="preserve">° de estas Bases Específicas </w:t>
      </w:r>
      <w:r w:rsidR="00F74E32" w:rsidRPr="00B469FC">
        <w:rPr>
          <w:rFonts w:ascii="Bookman Old Style" w:hAnsi="Bookman Old Style"/>
          <w:lang w:val="es-CL"/>
        </w:rPr>
        <w:t xml:space="preserve">y será calificada de suficiente al momento de la emisión del certificado de pago </w:t>
      </w:r>
      <w:r w:rsidR="00731973" w:rsidRPr="00B469FC">
        <w:rPr>
          <w:rFonts w:ascii="Bookman Old Style" w:hAnsi="Bookman Old Style"/>
          <w:lang w:val="es-CL"/>
        </w:rPr>
        <w:t xml:space="preserve">correspondiente. </w:t>
      </w:r>
      <w:r w:rsidRPr="00B469FC">
        <w:rPr>
          <w:rFonts w:ascii="Bookman Old Style" w:hAnsi="Bookman Old Style"/>
          <w:lang w:val="es-CL"/>
        </w:rPr>
        <w:t>Po</w:t>
      </w:r>
      <w:r w:rsidR="00A00337">
        <w:rPr>
          <w:rFonts w:ascii="Bookman Old Style" w:hAnsi="Bookman Old Style"/>
          <w:lang w:val="es-CL"/>
        </w:rPr>
        <w:t>r su parte, la devolución de la caución respectiva</w:t>
      </w:r>
      <w:r w:rsidRPr="00B469FC">
        <w:rPr>
          <w:rFonts w:ascii="Bookman Old Style" w:hAnsi="Bookman Old Style"/>
          <w:lang w:val="es-CL"/>
        </w:rPr>
        <w:t xml:space="preserve">, se llevará a cabo dentro de los treinta (30) días hábiles siguientes a la fecha de término de vigencia de la respectiva garantía. </w:t>
      </w:r>
    </w:p>
    <w:p w:rsidR="009C7612" w:rsidRPr="00B469FC"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B469FC">
        <w:rPr>
          <w:rFonts w:ascii="Bookman Old Style" w:hAnsi="Bookman Old Style"/>
          <w:lang w:val="es-CL"/>
        </w:rPr>
        <w:t>Cada una de estas cauciones deberá tener un plazo</w:t>
      </w:r>
      <w:r w:rsidR="00BC198F">
        <w:rPr>
          <w:rFonts w:ascii="Bookman Old Style" w:hAnsi="Bookman Old Style"/>
          <w:lang w:val="es-CL"/>
        </w:rPr>
        <w:t xml:space="preserve"> de vigencia equivalente al Perí</w:t>
      </w:r>
      <w:r w:rsidRPr="00B469FC">
        <w:rPr>
          <w:rFonts w:ascii="Bookman Old Style" w:hAnsi="Bookman Old Style"/>
          <w:lang w:val="es-CL"/>
        </w:rPr>
        <w:t>odo de Obligatoriedad de las Exigencias de las Bases, de acuerdo a lo establecido en el Artículo 12°</w:t>
      </w:r>
      <w:r w:rsidRPr="00813089">
        <w:rPr>
          <w:rFonts w:ascii="Bookman Old Style" w:hAnsi="Bookman Old Style"/>
          <w:lang w:val="es-CL"/>
        </w:rPr>
        <w:t xml:space="preserve"> de las presentes Bases Específicas, contados </w:t>
      </w:r>
      <w:r w:rsidRPr="00F1775E">
        <w:rPr>
          <w:rFonts w:ascii="Bookman Old Style" w:hAnsi="Bookman Old Style"/>
          <w:lang w:val="es-CL"/>
        </w:rPr>
        <w:t>desde la notificación</w:t>
      </w:r>
      <w:r>
        <w:rPr>
          <w:rFonts w:ascii="Bookman Old Style" w:hAnsi="Bookman Old Style"/>
          <w:lang w:val="es-CL"/>
        </w:rPr>
        <w:t xml:space="preserve"> de la Resolución de Asignación</w:t>
      </w:r>
      <w:r w:rsidRPr="00F1775E">
        <w:rPr>
          <w:rFonts w:ascii="Bookman Old Style" w:hAnsi="Bookman Old Style"/>
          <w:lang w:val="es-CL"/>
        </w:rPr>
        <w:t xml:space="preserve"> más el tiempo que medie entre dicha fecha de </w:t>
      </w:r>
      <w:r w:rsidRPr="00753B10">
        <w:rPr>
          <w:rFonts w:ascii="Bookman Old Style" w:hAnsi="Bookman Old Style"/>
          <w:lang w:val="es-CL"/>
        </w:rPr>
        <w:t xml:space="preserve">notificación y la del oficio de recepción conforme de las </w:t>
      </w:r>
      <w:r w:rsidRPr="00F734F7">
        <w:rPr>
          <w:rFonts w:ascii="Bookman Old Style" w:hAnsi="Bookman Old Style"/>
          <w:lang w:val="es-CL"/>
        </w:rPr>
        <w:t>obras e instalaciones</w:t>
      </w:r>
      <w:r w:rsidR="00A00337">
        <w:rPr>
          <w:rFonts w:ascii="Bookman Old Style" w:hAnsi="Bookman Old Style"/>
          <w:lang w:val="es-CL"/>
        </w:rPr>
        <w:t xml:space="preserve"> del Sistema de Transmisión</w:t>
      </w:r>
      <w:r w:rsidRPr="00813089">
        <w:rPr>
          <w:rFonts w:ascii="Bookman Old Style" w:hAnsi="Bookman Old Style"/>
          <w:lang w:val="es-CL"/>
        </w:rPr>
        <w:t>.</w:t>
      </w:r>
    </w:p>
    <w:p w:rsidR="009C7612" w:rsidRPr="00813089" w:rsidRDefault="009C7612" w:rsidP="00B469FC">
      <w:pPr>
        <w:rPr>
          <w:lang w:val="es-CL"/>
        </w:rPr>
      </w:pPr>
    </w:p>
    <w:p w:rsidR="009C7612" w:rsidRDefault="009C7612" w:rsidP="009C7612">
      <w:pPr>
        <w:jc w:val="both"/>
        <w:rPr>
          <w:rFonts w:ascii="Bookman Old Style" w:hAnsi="Bookman Old Style"/>
          <w:lang w:val="es-CL"/>
        </w:rPr>
      </w:pPr>
      <w:r w:rsidRPr="00CF0300">
        <w:rPr>
          <w:rFonts w:ascii="Bookman Old Style" w:hAnsi="Bookman Old Style"/>
          <w:lang w:val="es-CL"/>
        </w:rPr>
        <w:t>En el evento que al Adjudicatario</w:t>
      </w:r>
      <w:r>
        <w:rPr>
          <w:rFonts w:ascii="Bookman Old Style" w:hAnsi="Bookman Old Style"/>
          <w:lang w:val="es-CL"/>
        </w:rPr>
        <w:t xml:space="preserve"> se le entregue un anticipo de S</w:t>
      </w:r>
      <w:r w:rsidRPr="00CF0300">
        <w:rPr>
          <w:rFonts w:ascii="Bookman Old Style" w:hAnsi="Bookman Old Style"/>
          <w:lang w:val="es-CL"/>
        </w:rPr>
        <w:t xml:space="preserve">ubsidio, de conformidad </w:t>
      </w:r>
      <w:r>
        <w:rPr>
          <w:rFonts w:ascii="Bookman Old Style" w:hAnsi="Bookman Old Style"/>
          <w:lang w:val="es-CL"/>
        </w:rPr>
        <w:t xml:space="preserve">a lo previsto en </w:t>
      </w:r>
      <w:r w:rsidRPr="00B469FC">
        <w:rPr>
          <w:rFonts w:ascii="Bookman Old Style" w:hAnsi="Bookman Old Style"/>
          <w:lang w:val="es-CL"/>
        </w:rPr>
        <w:t xml:space="preserve">el </w:t>
      </w:r>
      <w:r w:rsidR="008C36DF" w:rsidRPr="00B469FC">
        <w:rPr>
          <w:rFonts w:ascii="Bookman Old Style" w:hAnsi="Bookman Old Style"/>
          <w:lang w:val="es-CL"/>
        </w:rPr>
        <w:t>Artículo 20°</w:t>
      </w:r>
      <w:r w:rsidRPr="00B469FC">
        <w:rPr>
          <w:rFonts w:ascii="Bookman Old Style" w:hAnsi="Bookman Old Style"/>
          <w:lang w:val="es-CL"/>
        </w:rPr>
        <w:t xml:space="preserve"> de estas Bases Específicas, la devolución de la caución correspondiente se realizará en la oportunidad y forma establecida en el </w:t>
      </w:r>
      <w:r w:rsidR="008C36DF" w:rsidRPr="00B469FC">
        <w:rPr>
          <w:rFonts w:ascii="Bookman Old Style" w:hAnsi="Bookman Old Style"/>
          <w:lang w:val="es-CL"/>
        </w:rPr>
        <w:t>Artículo 25°</w:t>
      </w:r>
      <w:r w:rsidRPr="00B469FC">
        <w:rPr>
          <w:rFonts w:ascii="Bookman Old Style" w:hAnsi="Bookman Old Style"/>
          <w:lang w:val="es-CL"/>
        </w:rPr>
        <w:t xml:space="preserve"> de</w:t>
      </w:r>
      <w:r>
        <w:rPr>
          <w:rFonts w:ascii="Bookman Old Style" w:hAnsi="Bookman Old Style"/>
          <w:lang w:val="es-CL"/>
        </w:rPr>
        <w:t xml:space="preserve"> las Bases Específicas.</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 xml:space="preserve">Reducción de </w:t>
      </w:r>
      <w:r>
        <w:rPr>
          <w:rFonts w:ascii="Bookman Old Style" w:hAnsi="Bookman Old Style"/>
          <w:sz w:val="24"/>
          <w:szCs w:val="24"/>
          <w:lang w:val="es-CL"/>
        </w:rPr>
        <w:t>cauciones</w:t>
      </w:r>
    </w:p>
    <w:p w:rsidR="009C7612" w:rsidRDefault="009C7612" w:rsidP="009C7612">
      <w:pPr>
        <w:tabs>
          <w:tab w:val="left" w:pos="1701"/>
          <w:tab w:val="left" w:pos="3668"/>
        </w:tabs>
        <w:autoSpaceDE w:val="0"/>
        <w:jc w:val="both"/>
        <w:rPr>
          <w:rFonts w:ascii="Bookman Old Style" w:hAnsi="Bookman Old Style"/>
          <w:lang w:val="es-CL"/>
        </w:rPr>
      </w:pPr>
      <w:r>
        <w:rPr>
          <w:rFonts w:ascii="Bookman Old Style" w:hAnsi="Bookman Old Style"/>
          <w:lang w:val="es-CL"/>
        </w:rPr>
        <w:t>E</w:t>
      </w:r>
      <w:r w:rsidRPr="00B97A06">
        <w:rPr>
          <w:rFonts w:ascii="Bookman Old Style" w:hAnsi="Bookman Old Style"/>
          <w:lang w:val="es-CL"/>
        </w:rPr>
        <w:t>l Adjudicatario</w:t>
      </w:r>
      <w:r>
        <w:rPr>
          <w:rFonts w:ascii="Bookman Old Style" w:hAnsi="Bookman Old Style"/>
          <w:lang w:val="es-CL"/>
        </w:rPr>
        <w:t xml:space="preserve"> podrá </w:t>
      </w:r>
      <w:r w:rsidRPr="00B97A06">
        <w:rPr>
          <w:rFonts w:ascii="Bookman Old Style" w:hAnsi="Bookman Old Style"/>
          <w:lang w:val="es-CL"/>
        </w:rPr>
        <w:t>solicitar la reducción de</w:t>
      </w:r>
      <w:r>
        <w:rPr>
          <w:rFonts w:ascii="Bookman Old Style" w:hAnsi="Bookman Old Style"/>
          <w:lang w:val="es-CL"/>
        </w:rPr>
        <w:t>l monto de las</w:t>
      </w:r>
      <w:r w:rsidRPr="00B97A06">
        <w:rPr>
          <w:rFonts w:ascii="Bookman Old Style" w:hAnsi="Bookman Old Style"/>
          <w:lang w:val="es-CL"/>
        </w:rPr>
        <w:t xml:space="preserve"> </w:t>
      </w:r>
      <w:r>
        <w:rPr>
          <w:rFonts w:ascii="Bookman Old Style" w:hAnsi="Bookman Old Style"/>
          <w:lang w:val="es-CL"/>
        </w:rPr>
        <w:t>caución</w:t>
      </w:r>
      <w:r w:rsidRPr="00B97A06">
        <w:rPr>
          <w:rFonts w:ascii="Bookman Old Style" w:hAnsi="Bookman Old Style"/>
          <w:lang w:val="es-CL"/>
        </w:rPr>
        <w:t xml:space="preserve"> señaladas en el Artículo </w:t>
      </w:r>
      <w:r>
        <w:rPr>
          <w:rFonts w:ascii="Bookman Old Style" w:hAnsi="Bookman Old Style"/>
          <w:lang w:val="es-CL"/>
        </w:rPr>
        <w:t>2</w:t>
      </w:r>
      <w:r w:rsidR="00B469FC">
        <w:rPr>
          <w:rFonts w:ascii="Bookman Old Style" w:hAnsi="Bookman Old Style"/>
          <w:lang w:val="es-CL"/>
        </w:rPr>
        <w:t>3</w:t>
      </w:r>
      <w:r>
        <w:rPr>
          <w:rFonts w:ascii="Bookman Old Style" w:hAnsi="Bookman Old Style"/>
          <w:lang w:val="es-CL"/>
        </w:rPr>
        <w:t xml:space="preserve">° de las presente Bases Específicas </w:t>
      </w:r>
      <w:r w:rsidRPr="00B97A06">
        <w:rPr>
          <w:rFonts w:ascii="Bookman Old Style" w:hAnsi="Bookman Old Style"/>
          <w:lang w:val="es-CL"/>
        </w:rPr>
        <w:t xml:space="preserve">al término de cada año de obligación. Lo anterior, respecto de su monto original, en UF, a partir </w:t>
      </w:r>
      <w:r w:rsidR="008D5349">
        <w:rPr>
          <w:rFonts w:ascii="Bookman Old Style" w:hAnsi="Bookman Old Style"/>
          <w:lang w:val="es-CL"/>
        </w:rPr>
        <w:t>del primer año contado desde la recepción de obras e instalaciones del Sistema de Transmisión por parte de SUBTEL y así sucesivamente</w:t>
      </w:r>
      <w:r w:rsidRPr="00B97A06">
        <w:rPr>
          <w:rFonts w:ascii="Bookman Old Style" w:hAnsi="Bookman Old Style"/>
          <w:lang w:val="es-CL"/>
        </w:rPr>
        <w:t>, de acuerdo a lo siguiente:</w:t>
      </w:r>
    </w:p>
    <w:p w:rsidR="009D5E00" w:rsidRDefault="009D5E00" w:rsidP="009C7612">
      <w:pPr>
        <w:tabs>
          <w:tab w:val="left" w:pos="1701"/>
          <w:tab w:val="left" w:pos="3668"/>
        </w:tabs>
        <w:autoSpaceDE w:val="0"/>
        <w:jc w:val="both"/>
        <w:rPr>
          <w:rFonts w:ascii="Bookman Old Style" w:hAnsi="Bookman Old Style"/>
          <w:lang w:val="es-CL"/>
        </w:rPr>
      </w:pPr>
    </w:p>
    <w:p w:rsidR="009D5E00" w:rsidRDefault="009D5E00" w:rsidP="009C7612">
      <w:pPr>
        <w:tabs>
          <w:tab w:val="left" w:pos="1701"/>
          <w:tab w:val="left" w:pos="3668"/>
        </w:tabs>
        <w:autoSpaceDE w:val="0"/>
        <w:jc w:val="both"/>
        <w:rPr>
          <w:rFonts w:ascii="Bookman Old Style" w:hAnsi="Bookman Old Style"/>
          <w:lang w:val="es-CL"/>
        </w:rPr>
      </w:pPr>
    </w:p>
    <w:p w:rsidR="009D5E00" w:rsidRDefault="009D5E00" w:rsidP="009C7612">
      <w:pPr>
        <w:tabs>
          <w:tab w:val="left" w:pos="1701"/>
          <w:tab w:val="left" w:pos="3668"/>
        </w:tabs>
        <w:autoSpaceDE w:val="0"/>
        <w:jc w:val="both"/>
        <w:rPr>
          <w:rFonts w:ascii="Bookman Old Style" w:hAnsi="Bookman Old Style"/>
          <w:lang w:val="es-CL"/>
        </w:rPr>
      </w:pPr>
    </w:p>
    <w:p w:rsidR="009D5E00" w:rsidRDefault="009D5E00" w:rsidP="009C7612">
      <w:pPr>
        <w:tabs>
          <w:tab w:val="left" w:pos="1701"/>
          <w:tab w:val="left" w:pos="3668"/>
        </w:tabs>
        <w:autoSpaceDE w:val="0"/>
        <w:jc w:val="both"/>
        <w:rPr>
          <w:rFonts w:ascii="Bookman Old Style" w:hAnsi="Bookman Old Style"/>
          <w:lang w:val="es-CL"/>
        </w:rPr>
      </w:pPr>
    </w:p>
    <w:p w:rsidR="009C7612" w:rsidRPr="00B2654B" w:rsidRDefault="009C7612" w:rsidP="009C7612">
      <w:pPr>
        <w:suppressAutoHyphens w:val="0"/>
        <w:rPr>
          <w:rFonts w:ascii="Calibri" w:eastAsia="Calibri" w:hAnsi="Calibri"/>
          <w:sz w:val="22"/>
          <w:szCs w:val="22"/>
          <w:lang w:val="es-CL" w:eastAsia="en-US"/>
        </w:rPr>
      </w:pPr>
    </w:p>
    <w:tbl>
      <w:tblPr>
        <w:tblW w:w="5115" w:type="dxa"/>
        <w:jc w:val="center"/>
        <w:tblCellMar>
          <w:left w:w="0" w:type="dxa"/>
          <w:right w:w="0" w:type="dxa"/>
        </w:tblCellMar>
        <w:tblLook w:val="04A0" w:firstRow="1" w:lastRow="0" w:firstColumn="1" w:lastColumn="0" w:noHBand="0" w:noVBand="1"/>
      </w:tblPr>
      <w:tblGrid>
        <w:gridCol w:w="2620"/>
        <w:gridCol w:w="2495"/>
      </w:tblGrid>
      <w:tr w:rsidR="009C7612" w:rsidRPr="00B2654B" w:rsidTr="00AE3CE8">
        <w:trPr>
          <w:trHeight w:val="855"/>
          <w:jc w:val="center"/>
        </w:trPr>
        <w:tc>
          <w:tcPr>
            <w:tcW w:w="2620" w:type="dxa"/>
            <w:tcBorders>
              <w:top w:val="single" w:sz="4" w:space="0" w:color="auto"/>
              <w:left w:val="single" w:sz="4" w:space="0" w:color="auto"/>
              <w:bottom w:val="single" w:sz="8" w:space="0" w:color="auto"/>
              <w:right w:val="single" w:sz="8" w:space="0" w:color="FFFFFF"/>
            </w:tcBorders>
            <w:shd w:val="clear" w:color="auto" w:fill="1F497D"/>
            <w:tcMar>
              <w:top w:w="0" w:type="dxa"/>
              <w:left w:w="70" w:type="dxa"/>
              <w:bottom w:w="0" w:type="dxa"/>
              <w:right w:w="70" w:type="dxa"/>
            </w:tcMar>
            <w:vAlign w:val="center"/>
            <w:hideMark/>
          </w:tcPr>
          <w:p w:rsidR="009C7612" w:rsidRPr="00B2654B" w:rsidRDefault="009C7612" w:rsidP="00432392">
            <w:pPr>
              <w:suppressAutoHyphens w:val="0"/>
              <w:jc w:val="center"/>
              <w:rPr>
                <w:rFonts w:ascii="Palatino Linotype" w:eastAsia="Calibri" w:hAnsi="Palatino Linotype"/>
                <w:b/>
                <w:bCs/>
                <w:color w:val="FFFFFF"/>
                <w:sz w:val="18"/>
                <w:szCs w:val="18"/>
                <w:lang w:val="es-CL" w:eastAsia="es-CL"/>
              </w:rPr>
            </w:pPr>
            <w:r w:rsidRPr="00CE11A9">
              <w:rPr>
                <w:rFonts w:ascii="Bookman Old Style" w:hAnsi="Bookman Old Style"/>
                <w:b/>
                <w:bCs/>
                <w:color w:val="FFFFFF" w:themeColor="background1"/>
                <w:sz w:val="18"/>
                <w:szCs w:val="18"/>
                <w:lang w:val="es-CL" w:eastAsia="es-CL"/>
              </w:rPr>
              <w:lastRenderedPageBreak/>
              <w:t>Per</w:t>
            </w:r>
            <w:r>
              <w:rPr>
                <w:rFonts w:ascii="Bookman Old Style" w:hAnsi="Bookman Old Style"/>
                <w:b/>
                <w:bCs/>
                <w:color w:val="FFFFFF" w:themeColor="background1"/>
                <w:sz w:val="18"/>
                <w:szCs w:val="18"/>
                <w:lang w:val="es-CL" w:eastAsia="es-CL"/>
              </w:rPr>
              <w:t>í</w:t>
            </w:r>
            <w:r w:rsidRPr="00CE11A9">
              <w:rPr>
                <w:rFonts w:ascii="Bookman Old Style" w:hAnsi="Bookman Old Style"/>
                <w:b/>
                <w:bCs/>
                <w:color w:val="FFFFFF" w:themeColor="background1"/>
                <w:sz w:val="18"/>
                <w:szCs w:val="18"/>
                <w:lang w:val="es-CL" w:eastAsia="es-CL"/>
              </w:rPr>
              <w:t>odo</w:t>
            </w:r>
            <w:r>
              <w:rPr>
                <w:rFonts w:ascii="Bookman Old Style" w:hAnsi="Bookman Old Style"/>
                <w:b/>
                <w:bCs/>
                <w:color w:val="FFFFFF" w:themeColor="background1"/>
                <w:sz w:val="18"/>
                <w:szCs w:val="18"/>
                <w:lang w:val="es-CL" w:eastAsia="es-CL"/>
              </w:rPr>
              <w:t xml:space="preserve"> de Obligatoriedad de las Exigencias de Bases</w:t>
            </w:r>
            <w:r w:rsidRPr="00CE11A9">
              <w:rPr>
                <w:rFonts w:ascii="Bookman Old Style" w:hAnsi="Bookman Old Style"/>
                <w:b/>
                <w:bCs/>
                <w:color w:val="FFFFFF" w:themeColor="background1"/>
                <w:sz w:val="18"/>
                <w:szCs w:val="18"/>
                <w:lang w:val="es-CL" w:eastAsia="es-CL"/>
              </w:rPr>
              <w:t xml:space="preserve"> (Años)</w:t>
            </w:r>
          </w:p>
        </w:tc>
        <w:tc>
          <w:tcPr>
            <w:tcW w:w="2495" w:type="dxa"/>
            <w:tcBorders>
              <w:top w:val="single" w:sz="4" w:space="0" w:color="auto"/>
              <w:left w:val="nil"/>
              <w:bottom w:val="single" w:sz="8" w:space="0" w:color="auto"/>
              <w:right w:val="single" w:sz="4" w:space="0" w:color="auto"/>
            </w:tcBorders>
            <w:shd w:val="clear" w:color="auto" w:fill="1F497D"/>
            <w:tcMar>
              <w:top w:w="0" w:type="dxa"/>
              <w:left w:w="70" w:type="dxa"/>
              <w:bottom w:w="0" w:type="dxa"/>
              <w:right w:w="70" w:type="dxa"/>
            </w:tcMar>
            <w:vAlign w:val="center"/>
            <w:hideMark/>
          </w:tcPr>
          <w:p w:rsidR="009C7612" w:rsidRPr="00B2654B" w:rsidRDefault="009C7612" w:rsidP="00432392">
            <w:pPr>
              <w:suppressAutoHyphens w:val="0"/>
              <w:jc w:val="center"/>
              <w:rPr>
                <w:rFonts w:ascii="Palatino Linotype" w:eastAsia="Calibri" w:hAnsi="Palatino Linotype"/>
                <w:b/>
                <w:bCs/>
                <w:color w:val="FFFFFF"/>
                <w:sz w:val="18"/>
                <w:szCs w:val="18"/>
                <w:lang w:val="es-CL" w:eastAsia="es-CL"/>
              </w:rPr>
            </w:pPr>
            <w:r>
              <w:rPr>
                <w:rFonts w:ascii="Bookman Old Style" w:hAnsi="Bookman Old Style"/>
                <w:b/>
                <w:bCs/>
                <w:color w:val="FFFFFF" w:themeColor="background1"/>
                <w:sz w:val="18"/>
                <w:szCs w:val="18"/>
                <w:lang w:val="es-CL" w:eastAsia="es-CL"/>
              </w:rPr>
              <w:t>Porcentaje de Reducción Anual</w:t>
            </w:r>
          </w:p>
        </w:tc>
      </w:tr>
      <w:tr w:rsidR="009C7612" w:rsidRPr="00B2654B" w:rsidTr="00AE3CE8">
        <w:trPr>
          <w:trHeight w:val="300"/>
          <w:jc w:val="center"/>
        </w:trPr>
        <w:tc>
          <w:tcPr>
            <w:tcW w:w="2620"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9C7612" w:rsidRPr="00B2654B" w:rsidRDefault="009C7612" w:rsidP="00432392">
            <w:pPr>
              <w:suppressAutoHyphens w:val="0"/>
              <w:jc w:val="center"/>
              <w:rPr>
                <w:rFonts w:ascii="Palatino Linotype" w:eastAsia="Calibri" w:hAnsi="Palatino Linotype"/>
                <w:color w:val="000000"/>
                <w:sz w:val="18"/>
                <w:szCs w:val="18"/>
                <w:lang w:val="es-CL" w:eastAsia="es-CL"/>
              </w:rPr>
            </w:pPr>
            <w:r>
              <w:rPr>
                <w:rFonts w:ascii="Palatino Linotype" w:eastAsia="Calibri" w:hAnsi="Palatino Linotype"/>
                <w:color w:val="000000"/>
                <w:sz w:val="18"/>
                <w:szCs w:val="18"/>
                <w:lang w:val="es-CL" w:eastAsia="es-CL"/>
              </w:rPr>
              <w:t>1</w:t>
            </w:r>
          </w:p>
        </w:tc>
        <w:tc>
          <w:tcPr>
            <w:tcW w:w="2495"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hideMark/>
          </w:tcPr>
          <w:p w:rsidR="009C7612" w:rsidRPr="00B2654B" w:rsidRDefault="00AE3CC7" w:rsidP="00432392">
            <w:pPr>
              <w:suppressAutoHyphens w:val="0"/>
              <w:jc w:val="center"/>
              <w:rPr>
                <w:rFonts w:ascii="Palatino Linotype" w:eastAsia="Calibri" w:hAnsi="Palatino Linotype"/>
                <w:color w:val="000000"/>
                <w:sz w:val="18"/>
                <w:szCs w:val="18"/>
                <w:lang w:val="es-CL" w:eastAsia="es-CL"/>
              </w:rPr>
            </w:pPr>
            <w:r>
              <w:rPr>
                <w:rFonts w:ascii="Palatino Linotype" w:eastAsia="Calibri" w:hAnsi="Palatino Linotype"/>
                <w:color w:val="000000"/>
                <w:sz w:val="18"/>
                <w:szCs w:val="18"/>
                <w:lang w:val="es-CL" w:eastAsia="es-CL"/>
              </w:rPr>
              <w:t>2</w:t>
            </w:r>
            <w:r w:rsidR="009C7612" w:rsidRPr="00B2654B">
              <w:rPr>
                <w:rFonts w:ascii="Palatino Linotype" w:eastAsia="Calibri" w:hAnsi="Palatino Linotype"/>
                <w:color w:val="000000"/>
                <w:sz w:val="18"/>
                <w:szCs w:val="18"/>
                <w:lang w:val="es-CL" w:eastAsia="es-CL"/>
              </w:rPr>
              <w:t>0%</w:t>
            </w:r>
          </w:p>
        </w:tc>
      </w:tr>
      <w:tr w:rsidR="009C7612" w:rsidRPr="00B2654B" w:rsidTr="00AE3CE8">
        <w:trPr>
          <w:trHeight w:val="300"/>
          <w:jc w:val="center"/>
        </w:trPr>
        <w:tc>
          <w:tcPr>
            <w:tcW w:w="2620"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9C7612" w:rsidRPr="00B2654B" w:rsidRDefault="009C7612" w:rsidP="00432392">
            <w:pPr>
              <w:suppressAutoHyphens w:val="0"/>
              <w:jc w:val="center"/>
              <w:rPr>
                <w:rFonts w:ascii="Palatino Linotype" w:eastAsia="Calibri" w:hAnsi="Palatino Linotype"/>
                <w:color w:val="000000"/>
                <w:sz w:val="18"/>
                <w:szCs w:val="18"/>
                <w:lang w:val="es-CL" w:eastAsia="es-CL"/>
              </w:rPr>
            </w:pPr>
            <w:r w:rsidRPr="00B2654B">
              <w:rPr>
                <w:rFonts w:ascii="Palatino Linotype" w:eastAsia="Calibri" w:hAnsi="Palatino Linotype"/>
                <w:color w:val="000000"/>
                <w:sz w:val="18"/>
                <w:szCs w:val="18"/>
                <w:lang w:val="es-CL" w:eastAsia="es-CL"/>
              </w:rPr>
              <w:t xml:space="preserve">2 </w:t>
            </w:r>
          </w:p>
        </w:tc>
        <w:tc>
          <w:tcPr>
            <w:tcW w:w="2495"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hideMark/>
          </w:tcPr>
          <w:p w:rsidR="009C7612" w:rsidRPr="00B2654B" w:rsidRDefault="00AE3CC7" w:rsidP="00432392">
            <w:pPr>
              <w:suppressAutoHyphens w:val="0"/>
              <w:jc w:val="center"/>
              <w:rPr>
                <w:rFonts w:ascii="Palatino Linotype" w:eastAsia="Calibri" w:hAnsi="Palatino Linotype"/>
                <w:color w:val="000000"/>
                <w:sz w:val="18"/>
                <w:szCs w:val="18"/>
                <w:lang w:val="es-CL" w:eastAsia="es-CL"/>
              </w:rPr>
            </w:pPr>
            <w:r>
              <w:rPr>
                <w:rFonts w:ascii="Palatino Linotype" w:eastAsia="Calibri" w:hAnsi="Palatino Linotype"/>
                <w:color w:val="000000"/>
                <w:sz w:val="18"/>
                <w:szCs w:val="18"/>
                <w:lang w:val="es-CL" w:eastAsia="es-CL"/>
              </w:rPr>
              <w:t>4</w:t>
            </w:r>
            <w:r w:rsidR="009C7612" w:rsidRPr="00B2654B">
              <w:rPr>
                <w:rFonts w:ascii="Palatino Linotype" w:eastAsia="Calibri" w:hAnsi="Palatino Linotype"/>
                <w:color w:val="000000"/>
                <w:sz w:val="18"/>
                <w:szCs w:val="18"/>
                <w:lang w:val="es-CL" w:eastAsia="es-CL"/>
              </w:rPr>
              <w:t>0%</w:t>
            </w:r>
          </w:p>
        </w:tc>
      </w:tr>
      <w:tr w:rsidR="009C7612" w:rsidRPr="00B2654B" w:rsidTr="00AE3CE8">
        <w:trPr>
          <w:trHeight w:val="300"/>
          <w:jc w:val="center"/>
        </w:trPr>
        <w:tc>
          <w:tcPr>
            <w:tcW w:w="2620"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9C7612" w:rsidRPr="00B2654B" w:rsidRDefault="009C7612" w:rsidP="00432392">
            <w:pPr>
              <w:suppressAutoHyphens w:val="0"/>
              <w:jc w:val="center"/>
              <w:rPr>
                <w:rFonts w:ascii="Palatino Linotype" w:eastAsia="Calibri" w:hAnsi="Palatino Linotype"/>
                <w:color w:val="000000"/>
                <w:sz w:val="18"/>
                <w:szCs w:val="18"/>
                <w:lang w:val="es-CL" w:eastAsia="es-CL"/>
              </w:rPr>
            </w:pPr>
            <w:r w:rsidRPr="00B2654B">
              <w:rPr>
                <w:rFonts w:ascii="Palatino Linotype" w:eastAsia="Calibri" w:hAnsi="Palatino Linotype"/>
                <w:color w:val="000000"/>
                <w:sz w:val="18"/>
                <w:szCs w:val="18"/>
                <w:lang w:val="es-CL" w:eastAsia="es-CL"/>
              </w:rPr>
              <w:t xml:space="preserve">3 </w:t>
            </w:r>
          </w:p>
        </w:tc>
        <w:tc>
          <w:tcPr>
            <w:tcW w:w="2495"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hideMark/>
          </w:tcPr>
          <w:p w:rsidR="009C7612" w:rsidRPr="00B2654B" w:rsidRDefault="00AE3CC7" w:rsidP="00432392">
            <w:pPr>
              <w:suppressAutoHyphens w:val="0"/>
              <w:jc w:val="center"/>
              <w:rPr>
                <w:rFonts w:ascii="Palatino Linotype" w:eastAsia="Calibri" w:hAnsi="Palatino Linotype"/>
                <w:color w:val="000000"/>
                <w:sz w:val="18"/>
                <w:szCs w:val="18"/>
                <w:lang w:val="es-CL" w:eastAsia="es-CL"/>
              </w:rPr>
            </w:pPr>
            <w:r>
              <w:rPr>
                <w:rFonts w:ascii="Palatino Linotype" w:eastAsia="Calibri" w:hAnsi="Palatino Linotype"/>
                <w:color w:val="000000"/>
                <w:sz w:val="18"/>
                <w:szCs w:val="18"/>
                <w:lang w:val="es-CL" w:eastAsia="es-CL"/>
              </w:rPr>
              <w:t>6</w:t>
            </w:r>
            <w:r w:rsidR="009C7612" w:rsidRPr="00B2654B">
              <w:rPr>
                <w:rFonts w:ascii="Palatino Linotype" w:eastAsia="Calibri" w:hAnsi="Palatino Linotype"/>
                <w:color w:val="000000"/>
                <w:sz w:val="18"/>
                <w:szCs w:val="18"/>
                <w:lang w:val="es-CL" w:eastAsia="es-CL"/>
              </w:rPr>
              <w:t>0%</w:t>
            </w:r>
          </w:p>
        </w:tc>
      </w:tr>
      <w:tr w:rsidR="009C7612" w:rsidRPr="00B2654B" w:rsidTr="00AE3CE8">
        <w:trPr>
          <w:trHeight w:val="300"/>
          <w:jc w:val="center"/>
        </w:trPr>
        <w:tc>
          <w:tcPr>
            <w:tcW w:w="2620" w:type="dxa"/>
            <w:tcBorders>
              <w:top w:val="single" w:sz="8" w:space="0" w:color="auto"/>
              <w:left w:val="single" w:sz="4" w:space="0" w:color="auto"/>
              <w:bottom w:val="single" w:sz="4" w:space="0" w:color="auto"/>
              <w:right w:val="single" w:sz="8" w:space="0" w:color="auto"/>
            </w:tcBorders>
            <w:noWrap/>
            <w:tcMar>
              <w:top w:w="0" w:type="dxa"/>
              <w:left w:w="70" w:type="dxa"/>
              <w:bottom w:w="0" w:type="dxa"/>
              <w:right w:w="70" w:type="dxa"/>
            </w:tcMar>
            <w:vAlign w:val="center"/>
            <w:hideMark/>
          </w:tcPr>
          <w:p w:rsidR="009C7612" w:rsidRPr="00B2654B" w:rsidRDefault="009C7612" w:rsidP="00432392">
            <w:pPr>
              <w:suppressAutoHyphens w:val="0"/>
              <w:jc w:val="center"/>
              <w:rPr>
                <w:rFonts w:ascii="Palatino Linotype" w:eastAsia="Calibri" w:hAnsi="Palatino Linotype"/>
                <w:color w:val="000000"/>
                <w:sz w:val="18"/>
                <w:szCs w:val="18"/>
                <w:lang w:val="es-CL" w:eastAsia="es-CL"/>
              </w:rPr>
            </w:pPr>
            <w:r w:rsidRPr="00B2654B">
              <w:rPr>
                <w:rFonts w:ascii="Palatino Linotype" w:eastAsia="Calibri" w:hAnsi="Palatino Linotype"/>
                <w:color w:val="000000"/>
                <w:sz w:val="18"/>
                <w:szCs w:val="18"/>
                <w:lang w:val="es-CL" w:eastAsia="es-CL"/>
              </w:rPr>
              <w:t xml:space="preserve">4 </w:t>
            </w:r>
          </w:p>
        </w:tc>
        <w:tc>
          <w:tcPr>
            <w:tcW w:w="2495" w:type="dxa"/>
            <w:tcBorders>
              <w:top w:val="single" w:sz="8" w:space="0" w:color="auto"/>
              <w:left w:val="nil"/>
              <w:bottom w:val="single" w:sz="4" w:space="0" w:color="auto"/>
              <w:right w:val="single" w:sz="4" w:space="0" w:color="auto"/>
            </w:tcBorders>
            <w:noWrap/>
            <w:tcMar>
              <w:top w:w="0" w:type="dxa"/>
              <w:left w:w="70" w:type="dxa"/>
              <w:bottom w:w="0" w:type="dxa"/>
              <w:right w:w="70" w:type="dxa"/>
            </w:tcMar>
            <w:vAlign w:val="center"/>
            <w:hideMark/>
          </w:tcPr>
          <w:p w:rsidR="009C7612" w:rsidRPr="00B2654B" w:rsidRDefault="00AE3CC7" w:rsidP="00432392">
            <w:pPr>
              <w:suppressAutoHyphens w:val="0"/>
              <w:jc w:val="center"/>
              <w:rPr>
                <w:rFonts w:ascii="Palatino Linotype" w:eastAsia="Calibri" w:hAnsi="Palatino Linotype"/>
                <w:color w:val="000000"/>
                <w:sz w:val="18"/>
                <w:szCs w:val="18"/>
                <w:lang w:val="es-CL" w:eastAsia="es-CL"/>
              </w:rPr>
            </w:pPr>
            <w:r>
              <w:rPr>
                <w:rFonts w:ascii="Palatino Linotype" w:eastAsia="Calibri" w:hAnsi="Palatino Linotype"/>
                <w:color w:val="000000"/>
                <w:sz w:val="18"/>
                <w:szCs w:val="18"/>
                <w:lang w:val="es-CL" w:eastAsia="es-CL"/>
              </w:rPr>
              <w:t>8</w:t>
            </w:r>
            <w:r w:rsidR="009C7612" w:rsidRPr="00B2654B">
              <w:rPr>
                <w:rFonts w:ascii="Palatino Linotype" w:eastAsia="Calibri" w:hAnsi="Palatino Linotype"/>
                <w:color w:val="000000"/>
                <w:sz w:val="18"/>
                <w:szCs w:val="18"/>
                <w:lang w:val="es-CL" w:eastAsia="es-CL"/>
              </w:rPr>
              <w:t>0%</w:t>
            </w:r>
          </w:p>
        </w:tc>
      </w:tr>
    </w:tbl>
    <w:p w:rsidR="009C7612" w:rsidRDefault="009C7612" w:rsidP="009C7612">
      <w:pPr>
        <w:tabs>
          <w:tab w:val="left" w:pos="1701"/>
          <w:tab w:val="left" w:pos="3668"/>
        </w:tabs>
        <w:autoSpaceDE w:val="0"/>
        <w:jc w:val="both"/>
        <w:rPr>
          <w:rFonts w:ascii="Bookman Old Style" w:hAnsi="Bookman Old Style"/>
          <w:lang w:val="es-CL"/>
        </w:rPr>
      </w:pPr>
    </w:p>
    <w:p w:rsidR="009C7612" w:rsidRDefault="009C7612" w:rsidP="009C7612">
      <w:pPr>
        <w:tabs>
          <w:tab w:val="left" w:pos="1701"/>
          <w:tab w:val="left" w:pos="3668"/>
        </w:tabs>
        <w:autoSpaceDE w:val="0"/>
        <w:jc w:val="both"/>
        <w:rPr>
          <w:rFonts w:ascii="Bookman Old Style" w:hAnsi="Bookman Old Style"/>
          <w:lang w:val="es-CL"/>
        </w:rPr>
      </w:pPr>
      <w:r w:rsidRPr="00CF0300">
        <w:rPr>
          <w:rFonts w:ascii="Bookman Old Style" w:hAnsi="Bookman Old Style"/>
          <w:lang w:val="es-CL"/>
        </w:rPr>
        <w:t xml:space="preserve">Las solicitudes para realizar los mencionados cambios </w:t>
      </w:r>
      <w:r w:rsidR="00371997">
        <w:rPr>
          <w:rFonts w:ascii="Bookman Old Style" w:hAnsi="Bookman Old Style"/>
          <w:lang w:val="es-CL"/>
        </w:rPr>
        <w:t>o pró</w:t>
      </w:r>
      <w:r>
        <w:rPr>
          <w:rFonts w:ascii="Bookman Old Style" w:hAnsi="Bookman Old Style"/>
          <w:lang w:val="es-CL"/>
        </w:rPr>
        <w:t xml:space="preserve">rrogas </w:t>
      </w:r>
      <w:r w:rsidRPr="00CF0300">
        <w:rPr>
          <w:rFonts w:ascii="Bookman Old Style" w:hAnsi="Bookman Old Style"/>
          <w:lang w:val="es-CL"/>
        </w:rPr>
        <w:t>d</w:t>
      </w:r>
      <w:r>
        <w:rPr>
          <w:rFonts w:ascii="Bookman Old Style" w:hAnsi="Bookman Old Style"/>
          <w:lang w:val="es-CL"/>
        </w:rPr>
        <w:t>e cauciones, deberán efectuarse</w:t>
      </w:r>
      <w:r w:rsidRPr="00CF0300">
        <w:rPr>
          <w:rFonts w:ascii="Bookman Old Style" w:hAnsi="Bookman Old Style"/>
          <w:lang w:val="es-CL"/>
        </w:rPr>
        <w:t xml:space="preserve"> </w:t>
      </w:r>
      <w:r w:rsidR="009D57FA">
        <w:rPr>
          <w:rFonts w:ascii="Bookman Old Style" w:hAnsi="Bookman Old Style"/>
          <w:lang w:val="es-CL"/>
        </w:rPr>
        <w:t>por escrito</w:t>
      </w:r>
      <w:r w:rsidRPr="00CF0300">
        <w:rPr>
          <w:rFonts w:ascii="Bookman Old Style" w:hAnsi="Bookman Old Style"/>
          <w:lang w:val="es-CL"/>
        </w:rPr>
        <w:t xml:space="preserve"> e ingresarse en oficina de partes de SUBTEL, la que estudiará la solicitud y de aceptarla, informará a la Beneficiaria dentro del plazo de quince (15) días hábiles, contados desde el ingreso de la solicitud señalada. La </w:t>
      </w:r>
      <w:r>
        <w:rPr>
          <w:rFonts w:ascii="Bookman Old Style" w:hAnsi="Bookman Old Style"/>
          <w:lang w:val="es-CL"/>
        </w:rPr>
        <w:t>caución</w:t>
      </w:r>
      <w:r w:rsidRPr="00CF0300">
        <w:rPr>
          <w:rFonts w:ascii="Bookman Old Style" w:hAnsi="Bookman Old Style"/>
          <w:lang w:val="es-CL"/>
        </w:rPr>
        <w:t xml:space="preserve"> vigente será devuelta a la Beneficiaria contra recepción conforme por parte de SUBTEL de la nueva </w:t>
      </w:r>
      <w:r>
        <w:rPr>
          <w:rFonts w:ascii="Bookman Old Style" w:hAnsi="Bookman Old Style"/>
          <w:lang w:val="es-CL"/>
        </w:rPr>
        <w:t>garantía</w:t>
      </w:r>
      <w:r w:rsidRPr="00CF0300">
        <w:rPr>
          <w:rFonts w:ascii="Bookman Old Style" w:hAnsi="Bookman Old Style"/>
          <w:lang w:val="es-CL"/>
        </w:rPr>
        <w:t>, cuyo vencimiento debe ser el mismo que el de la garantía inicial.</w:t>
      </w:r>
    </w:p>
    <w:p w:rsidR="00DE050D" w:rsidRDefault="00DE050D" w:rsidP="009C7612">
      <w:pPr>
        <w:tabs>
          <w:tab w:val="left" w:pos="1701"/>
          <w:tab w:val="left" w:pos="3668"/>
        </w:tabs>
        <w:autoSpaceDE w:val="0"/>
        <w:jc w:val="both"/>
        <w:rPr>
          <w:rFonts w:ascii="Bookman Old Style" w:hAnsi="Bookman Old Style"/>
          <w:lang w:val="es-CL"/>
        </w:rPr>
      </w:pPr>
    </w:p>
    <w:p w:rsidR="00DE050D" w:rsidRPr="00CF0300" w:rsidRDefault="00DE050D" w:rsidP="009C7612">
      <w:pPr>
        <w:tabs>
          <w:tab w:val="left" w:pos="1701"/>
          <w:tab w:val="left" w:pos="3668"/>
        </w:tabs>
        <w:autoSpaceDE w:val="0"/>
        <w:jc w:val="both"/>
        <w:rPr>
          <w:rFonts w:ascii="Bookman Old Style" w:hAnsi="Bookman Old Style"/>
          <w:lang w:val="es-CL"/>
        </w:rPr>
      </w:pPr>
      <w:r>
        <w:rPr>
          <w:rFonts w:ascii="Bookman Old Style" w:hAnsi="Bookman Old Style"/>
          <w:lang w:val="es-CL"/>
        </w:rPr>
        <w:t xml:space="preserve">Los porcentajes de reducción anual no </w:t>
      </w:r>
      <w:r w:rsidR="00B15934">
        <w:rPr>
          <w:rFonts w:ascii="Bookman Old Style" w:hAnsi="Bookman Old Style"/>
          <w:lang w:val="es-CL"/>
        </w:rPr>
        <w:t>serán</w:t>
      </w:r>
      <w:r>
        <w:rPr>
          <w:rFonts w:ascii="Bookman Old Style" w:hAnsi="Bookman Old Style"/>
          <w:lang w:val="es-CL"/>
        </w:rPr>
        <w:t xml:space="preserve"> acumulables de un año a otro.</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Garantía de anticipo</w:t>
      </w:r>
    </w:p>
    <w:p w:rsidR="009C7612" w:rsidRPr="00173851" w:rsidRDefault="009C7612" w:rsidP="009C7612">
      <w:pPr>
        <w:jc w:val="both"/>
        <w:rPr>
          <w:rFonts w:ascii="Bookman Old Style" w:hAnsi="Bookman Old Style"/>
          <w:lang w:val="es-CL"/>
        </w:rPr>
      </w:pPr>
      <w:r w:rsidRPr="00CF0300">
        <w:rPr>
          <w:rFonts w:ascii="Bookman Old Style" w:hAnsi="Bookman Old Style"/>
          <w:lang w:val="es-CL"/>
        </w:rPr>
        <w:t>En caso que la Beneficiaria solicite un anticipo conforme a lo indicad</w:t>
      </w:r>
      <w:r>
        <w:rPr>
          <w:rFonts w:ascii="Bookman Old Style" w:hAnsi="Bookman Old Style"/>
          <w:lang w:val="es-CL"/>
        </w:rPr>
        <w:t xml:space="preserve">o en el </w:t>
      </w:r>
      <w:r w:rsidR="00822793" w:rsidRPr="00B469FC">
        <w:rPr>
          <w:rFonts w:ascii="Bookman Old Style" w:hAnsi="Bookman Old Style"/>
          <w:lang w:val="es-CL"/>
        </w:rPr>
        <w:t>Artículo 20°</w:t>
      </w:r>
      <w:r w:rsidRPr="00B469FC">
        <w:rPr>
          <w:rFonts w:ascii="Bookman Old Style" w:hAnsi="Bookman Old Style"/>
          <w:lang w:val="es-CL"/>
        </w:rPr>
        <w:t xml:space="preserve"> de estas</w:t>
      </w:r>
      <w:r w:rsidRPr="00CF0300">
        <w:rPr>
          <w:rFonts w:ascii="Bookman Old Style" w:hAnsi="Bookman Old Style"/>
          <w:lang w:val="es-CL"/>
        </w:rPr>
        <w:t xml:space="preserve"> Bases Específicas, deberá acompañar, junto a la solicitud de anticipo</w:t>
      </w:r>
      <w:r>
        <w:rPr>
          <w:rFonts w:ascii="Bookman Old Style" w:hAnsi="Bookman Old Style"/>
          <w:lang w:val="es-CL"/>
        </w:rPr>
        <w:t>,</w:t>
      </w:r>
      <w:r w:rsidRPr="00CF0300">
        <w:rPr>
          <w:rFonts w:ascii="Bookman Old Style" w:hAnsi="Bookman Old Style"/>
          <w:lang w:val="es-CL"/>
        </w:rPr>
        <w:t xml:space="preserve"> una </w:t>
      </w:r>
      <w:r w:rsidR="003B36D2" w:rsidRPr="003B36D2">
        <w:rPr>
          <w:rFonts w:ascii="Bookman Old Style" w:hAnsi="Bookman Old Style"/>
          <w:lang w:val="es-CL"/>
        </w:rPr>
        <w:t xml:space="preserve">(1) </w:t>
      </w:r>
      <w:r w:rsidRPr="00813089">
        <w:rPr>
          <w:rFonts w:ascii="Bookman Old Style" w:hAnsi="Bookman Old Style"/>
          <w:lang w:val="es-CL"/>
        </w:rPr>
        <w:t xml:space="preserve">boleta de garantía bancaria, </w:t>
      </w:r>
      <w:r>
        <w:rPr>
          <w:rFonts w:ascii="Bookman Old Style" w:hAnsi="Bookman Old Style"/>
          <w:lang w:val="es-CL"/>
        </w:rPr>
        <w:t xml:space="preserve">vale vista, certificado de fianza o póliza de seguro de ejecución inmediata sin intervención de liquidador, correspondiente a un 100% del anticipo solicitado, </w:t>
      </w:r>
      <w:r w:rsidRPr="00173851">
        <w:rPr>
          <w:rFonts w:ascii="Bookman Old Style" w:hAnsi="Bookman Old Style"/>
          <w:lang w:val="es-CL"/>
        </w:rPr>
        <w:t xml:space="preserve">expresando su valor en UF correspondiente a la fecha de la presentación de la </w:t>
      </w:r>
      <w:r>
        <w:rPr>
          <w:rFonts w:ascii="Bookman Old Style" w:hAnsi="Bookman Old Style"/>
          <w:lang w:val="es-CL"/>
        </w:rPr>
        <w:t>caución</w:t>
      </w:r>
      <w:r w:rsidRPr="00173851">
        <w:rPr>
          <w:rFonts w:ascii="Bookman Old Style" w:hAnsi="Bookman Old Style"/>
          <w:lang w:val="es-CL"/>
        </w:rPr>
        <w:t>, la cual deberá ser tomada en favor de la Subsecretaria de Telecomunicaciones, pagadera a la vista y a su sólo requerimiento, no estando en consecuencia su pago sujeto a condición alguna.</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B469FC">
        <w:rPr>
          <w:rFonts w:ascii="Bookman Old Style" w:hAnsi="Bookman Old Style"/>
          <w:lang w:val="es-CL"/>
        </w:rPr>
        <w:t xml:space="preserve">Asimismo, esta caución deberá tener una vigencia mínima de </w:t>
      </w:r>
      <w:r w:rsidRPr="00B469FC">
        <w:rPr>
          <w:rFonts w:ascii="Bookman Old Style" w:hAnsi="Bookman Old Style"/>
          <w:noProof/>
          <w:lang w:val="es-CL"/>
        </w:rPr>
        <w:t>doce (12) meses</w:t>
      </w:r>
      <w:r w:rsidRPr="00B469FC">
        <w:rPr>
          <w:rFonts w:ascii="Bookman Old Style" w:hAnsi="Bookman Old Style"/>
          <w:lang w:val="es-CL"/>
        </w:rPr>
        <w:t xml:space="preserve"> contados desde la fecha de la presentación de la solicitud de anticipo.</w:t>
      </w:r>
      <w:r w:rsidRPr="00CF0300">
        <w:rPr>
          <w:rFonts w:ascii="Bookman Old Style" w:hAnsi="Bookman Old Style"/>
          <w:lang w:val="es-CL"/>
        </w:rPr>
        <w:t xml:space="preserve"> </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La glosa de la garantía deberá indicar: “Para garantizar el </w:t>
      </w:r>
      <w:r>
        <w:rPr>
          <w:rFonts w:ascii="Bookman Old Style" w:hAnsi="Bookman Old Style"/>
          <w:lang w:val="es-CL"/>
        </w:rPr>
        <w:t>A</w:t>
      </w:r>
      <w:r w:rsidRPr="00CF0300">
        <w:rPr>
          <w:rFonts w:ascii="Bookman Old Style" w:hAnsi="Bookman Old Style"/>
          <w:lang w:val="es-CL"/>
        </w:rPr>
        <w:t>nticipo</w:t>
      </w:r>
      <w:r>
        <w:rPr>
          <w:rFonts w:ascii="Bookman Old Style" w:hAnsi="Bookman Old Style"/>
          <w:lang w:val="es-CL"/>
        </w:rPr>
        <w:t xml:space="preserve"> de Subsidio </w:t>
      </w:r>
      <w:r w:rsidRPr="00B5135B">
        <w:rPr>
          <w:rFonts w:ascii="Bookman Old Style" w:hAnsi="Bookman Old Style"/>
          <w:lang w:val="es-CL"/>
        </w:rPr>
        <w:t xml:space="preserve">del Proyecto Sistemas de Transmisión para la Implementación de la Televisión Digital Terrestre, Código: FDT-2017-02-ST-ZP (con </w:t>
      </w:r>
      <w:r>
        <w:rPr>
          <w:rFonts w:ascii="Bookman Old Style" w:hAnsi="Bookman Old Style"/>
          <w:lang w:val="es-CL"/>
        </w:rPr>
        <w:t>ZP: Zona de Postulación)”</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065298">
        <w:rPr>
          <w:rFonts w:ascii="Bookman Old Style" w:hAnsi="Bookman Old Style"/>
          <w:lang w:val="es-CL"/>
        </w:rPr>
        <w:t xml:space="preserve">Por ejemplo: </w:t>
      </w:r>
    </w:p>
    <w:p w:rsidR="009C7612" w:rsidRPr="00065298" w:rsidRDefault="009C7612" w:rsidP="009C7612">
      <w:pPr>
        <w:jc w:val="both"/>
        <w:rPr>
          <w:rFonts w:ascii="Bookman Old Style" w:hAnsi="Bookman Old Style"/>
          <w:lang w:val="es-CL"/>
        </w:rPr>
      </w:pPr>
    </w:p>
    <w:p w:rsidR="009C7612" w:rsidRPr="00065298" w:rsidRDefault="009C7612" w:rsidP="009C7612">
      <w:pPr>
        <w:jc w:val="both"/>
        <w:rPr>
          <w:rFonts w:ascii="Bookman Old Style" w:hAnsi="Bookman Old Style"/>
          <w:i/>
          <w:lang w:val="es-CL"/>
        </w:rPr>
      </w:pPr>
      <w:r w:rsidRPr="00065298">
        <w:rPr>
          <w:rFonts w:ascii="Bookman Old Style" w:hAnsi="Bookman Old Style"/>
          <w:lang w:val="es-CL"/>
        </w:rPr>
        <w:t>“Para garantizar el Anticipo de Subsidio del</w:t>
      </w:r>
      <w:r w:rsidRPr="00B5135B">
        <w:rPr>
          <w:rFonts w:ascii="Bookman Old Style" w:hAnsi="Bookman Old Style"/>
          <w:lang w:val="es-CL"/>
        </w:rPr>
        <w:t xml:space="preserve"> </w:t>
      </w:r>
      <w:r w:rsidRPr="00065298">
        <w:rPr>
          <w:rFonts w:ascii="Bookman Old Style" w:hAnsi="Bookman Old Style"/>
          <w:i/>
          <w:lang w:val="es-CL"/>
        </w:rPr>
        <w:t>Proyecto ´Sistemas de Transmisión para la Implementación de la Televisión Digital Terrestre`, Código: FDT-2017-02-ST-</w:t>
      </w:r>
      <w:r w:rsidR="00237D0D">
        <w:rPr>
          <w:rFonts w:ascii="Bookman Old Style" w:hAnsi="Bookman Old Style"/>
          <w:i/>
          <w:lang w:val="es-CL"/>
        </w:rPr>
        <w:t>Antofagasta</w:t>
      </w:r>
      <w:r w:rsidRPr="00065298">
        <w:rPr>
          <w:rFonts w:ascii="Bookman Old Style" w:hAnsi="Bookman Old Style"/>
          <w:i/>
          <w:lang w:val="es-CL"/>
        </w:rPr>
        <w:t>-01”</w:t>
      </w:r>
    </w:p>
    <w:p w:rsidR="009C7612" w:rsidRDefault="009C7612" w:rsidP="009C7612">
      <w:pPr>
        <w:jc w:val="both"/>
        <w:rPr>
          <w:rFonts w:ascii="Bookman Old Style" w:hAnsi="Bookman Old Style"/>
          <w:lang w:val="es-CL"/>
        </w:rPr>
      </w:pPr>
    </w:p>
    <w:p w:rsidR="009C7612" w:rsidRPr="00F7331A" w:rsidRDefault="009C7612" w:rsidP="009C7612">
      <w:pPr>
        <w:pStyle w:val="Textoindependiente"/>
        <w:spacing w:after="0"/>
        <w:jc w:val="both"/>
        <w:rPr>
          <w:rFonts w:ascii="Bookman Old Style" w:hAnsi="Bookman Old Style"/>
          <w:sz w:val="24"/>
          <w:szCs w:val="24"/>
          <w:lang w:val="es-CL"/>
        </w:rPr>
      </w:pPr>
      <w:r w:rsidRPr="00990853">
        <w:rPr>
          <w:rFonts w:ascii="Bookman Old Style" w:hAnsi="Bookman Old Style"/>
          <w:sz w:val="24"/>
          <w:szCs w:val="24"/>
          <w:lang w:val="es-CL"/>
        </w:rPr>
        <w:t xml:space="preserve">Por su parte, la </w:t>
      </w:r>
      <w:r>
        <w:rPr>
          <w:rFonts w:ascii="Bookman Old Style" w:hAnsi="Bookman Old Style"/>
          <w:sz w:val="24"/>
          <w:szCs w:val="24"/>
          <w:lang w:val="es-CL"/>
        </w:rPr>
        <w:t xml:space="preserve">Beneficiaria podrá solicitar la </w:t>
      </w:r>
      <w:r w:rsidRPr="00990853">
        <w:rPr>
          <w:rFonts w:ascii="Bookman Old Style" w:hAnsi="Bookman Old Style"/>
          <w:sz w:val="24"/>
          <w:szCs w:val="24"/>
          <w:lang w:val="es-CL"/>
        </w:rPr>
        <w:t xml:space="preserve">devolución de esta </w:t>
      </w:r>
      <w:r>
        <w:rPr>
          <w:rFonts w:ascii="Bookman Old Style" w:hAnsi="Bookman Old Style"/>
          <w:sz w:val="24"/>
          <w:szCs w:val="24"/>
          <w:lang w:val="es-CL"/>
        </w:rPr>
        <w:t>caución</w:t>
      </w:r>
      <w:r w:rsidRPr="00990853">
        <w:rPr>
          <w:rFonts w:ascii="Bookman Old Style" w:hAnsi="Bookman Old Style"/>
          <w:sz w:val="24"/>
          <w:szCs w:val="24"/>
          <w:lang w:val="es-CL"/>
        </w:rPr>
        <w:t xml:space="preserve"> por anticipo </w:t>
      </w:r>
      <w:r>
        <w:rPr>
          <w:rFonts w:ascii="Bookman Old Style" w:hAnsi="Bookman Old Style"/>
          <w:sz w:val="24"/>
          <w:szCs w:val="24"/>
          <w:lang w:val="es-CL"/>
        </w:rPr>
        <w:t>dentro de</w:t>
      </w:r>
      <w:r w:rsidRPr="00990853">
        <w:rPr>
          <w:rFonts w:ascii="Bookman Old Style" w:hAnsi="Bookman Old Style"/>
          <w:sz w:val="24"/>
          <w:szCs w:val="24"/>
          <w:lang w:val="es-CL"/>
        </w:rPr>
        <w:t xml:space="preserve"> </w:t>
      </w:r>
      <w:r>
        <w:rPr>
          <w:rFonts w:ascii="Bookman Old Style" w:hAnsi="Bookman Old Style"/>
          <w:sz w:val="24"/>
          <w:szCs w:val="24"/>
          <w:lang w:val="es-CL"/>
        </w:rPr>
        <w:t xml:space="preserve">los </w:t>
      </w:r>
      <w:r w:rsidRPr="00990853">
        <w:rPr>
          <w:rFonts w:ascii="Bookman Old Style" w:hAnsi="Bookman Old Style"/>
          <w:sz w:val="24"/>
          <w:szCs w:val="24"/>
          <w:lang w:val="es-CL"/>
        </w:rPr>
        <w:t xml:space="preserve">treinta (30) días </w:t>
      </w:r>
      <w:r w:rsidRPr="00CF0300">
        <w:rPr>
          <w:rFonts w:ascii="Bookman Old Style" w:hAnsi="Bookman Old Style"/>
          <w:sz w:val="24"/>
          <w:szCs w:val="24"/>
          <w:lang w:val="es-CL"/>
        </w:rPr>
        <w:t xml:space="preserve">hábiles </w:t>
      </w:r>
      <w:r w:rsidRPr="00B17BEC">
        <w:rPr>
          <w:rFonts w:ascii="Bookman Old Style" w:hAnsi="Bookman Old Style"/>
          <w:sz w:val="24"/>
          <w:szCs w:val="24"/>
          <w:lang w:val="es-CL"/>
        </w:rPr>
        <w:t xml:space="preserve">siguientes a la fecha en </w:t>
      </w:r>
      <w:r w:rsidRPr="00B17BEC">
        <w:rPr>
          <w:rFonts w:ascii="Bookman Old Style" w:hAnsi="Bookman Old Style"/>
          <w:sz w:val="24"/>
          <w:szCs w:val="24"/>
          <w:lang w:val="es-CL"/>
        </w:rPr>
        <w:lastRenderedPageBreak/>
        <w:t>que SUBTEL notifique el oficio de recepción conforme de las obras e instalaciones del Sistema de Transmisión objeto del presente Concurso, según corresponda.</w:t>
      </w:r>
      <w:r>
        <w:rPr>
          <w:rFonts w:ascii="Bookman Old Style" w:hAnsi="Bookman Old Style"/>
          <w:sz w:val="24"/>
          <w:szCs w:val="24"/>
          <w:lang w:val="es-CL"/>
        </w:rPr>
        <w:t xml:space="preserve"> </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Reemplazo y ejecución de garantías</w:t>
      </w:r>
    </w:p>
    <w:p w:rsidR="009C7612" w:rsidRPr="00CF0300" w:rsidRDefault="009C7612" w:rsidP="009C7612">
      <w:pPr>
        <w:widowControl w:val="0"/>
        <w:autoSpaceDE w:val="0"/>
        <w:jc w:val="both"/>
        <w:rPr>
          <w:rFonts w:ascii="Bookman Old Style" w:hAnsi="Bookman Old Style"/>
          <w:lang w:val="es-CL"/>
        </w:rPr>
      </w:pPr>
      <w:r w:rsidRPr="00CF0300">
        <w:rPr>
          <w:rFonts w:ascii="Bookman Old Style" w:hAnsi="Bookman Old Style"/>
          <w:lang w:val="es-CL"/>
        </w:rPr>
        <w:t xml:space="preserve">En caso que no se haya producido aún el respectivo evento o condición que dé lugar a la devolución de la respectiva </w:t>
      </w:r>
      <w:r>
        <w:rPr>
          <w:rFonts w:ascii="Bookman Old Style" w:hAnsi="Bookman Old Style"/>
          <w:lang w:val="es-CL"/>
        </w:rPr>
        <w:t>caución</w:t>
      </w:r>
      <w:r w:rsidRPr="00CF0300">
        <w:rPr>
          <w:rFonts w:ascii="Bookman Old Style" w:hAnsi="Bookman Old Style"/>
          <w:lang w:val="es-CL"/>
        </w:rPr>
        <w:t>, y ésta estuviere por vencer, la Proponente, el Adjudicatario y/o la Beneficiaria</w:t>
      </w:r>
      <w:r>
        <w:rPr>
          <w:rFonts w:ascii="Bookman Old Style" w:hAnsi="Bookman Old Style"/>
          <w:lang w:val="es-CL"/>
        </w:rPr>
        <w:t>, según corresponda,</w:t>
      </w:r>
      <w:r w:rsidRPr="00CF0300">
        <w:rPr>
          <w:rFonts w:ascii="Bookman Old Style" w:hAnsi="Bookman Old Style"/>
          <w:lang w:val="es-CL"/>
        </w:rPr>
        <w:t xml:space="preserve"> estará obligada a renovar </w:t>
      </w:r>
      <w:r>
        <w:rPr>
          <w:rFonts w:ascii="Bookman Old Style" w:hAnsi="Bookman Old Style"/>
          <w:lang w:val="es-CL"/>
        </w:rPr>
        <w:t xml:space="preserve">o prorrogar la vigencia de </w:t>
      </w:r>
      <w:r w:rsidRPr="00CF0300">
        <w:rPr>
          <w:rFonts w:ascii="Bookman Old Style" w:hAnsi="Bookman Old Style"/>
          <w:lang w:val="es-CL"/>
        </w:rPr>
        <w:t xml:space="preserve">dicha </w:t>
      </w:r>
      <w:r>
        <w:rPr>
          <w:rFonts w:ascii="Bookman Old Style" w:hAnsi="Bookman Old Style"/>
          <w:lang w:val="es-CL"/>
        </w:rPr>
        <w:t>caución</w:t>
      </w:r>
      <w:r w:rsidRPr="00CF0300">
        <w:rPr>
          <w:rFonts w:ascii="Bookman Old Style" w:hAnsi="Bookman Old Style"/>
          <w:lang w:val="es-CL"/>
        </w:rPr>
        <w:t xml:space="preserve"> con una antelación no inferior a quince (15) días hábiles anteriores al vencimiento de la </w:t>
      </w:r>
      <w:r>
        <w:rPr>
          <w:rFonts w:ascii="Bookman Old Style" w:hAnsi="Bookman Old Style"/>
          <w:lang w:val="es-CL"/>
        </w:rPr>
        <w:t>caución</w:t>
      </w:r>
      <w:r w:rsidRPr="00CF0300">
        <w:rPr>
          <w:rFonts w:ascii="Bookman Old Style" w:hAnsi="Bookman Old Style"/>
          <w:lang w:val="es-CL"/>
        </w:rPr>
        <w:t xml:space="preserve"> original. De no entregarse a SUBTEL una nueva garantía, a más tardar en el plazo antes indicado, ésta última </w:t>
      </w:r>
      <w:r>
        <w:rPr>
          <w:rFonts w:ascii="Bookman Old Style" w:hAnsi="Bookman Old Style"/>
          <w:lang w:val="es-CL"/>
        </w:rPr>
        <w:t xml:space="preserve">quedará facultada para ejecutar </w:t>
      </w:r>
      <w:r w:rsidRPr="00CF0300">
        <w:rPr>
          <w:rFonts w:ascii="Bookman Old Style" w:hAnsi="Bookman Old Style"/>
          <w:lang w:val="es-CL"/>
        </w:rPr>
        <w:t xml:space="preserve">la </w:t>
      </w:r>
      <w:r>
        <w:rPr>
          <w:rFonts w:ascii="Bookman Old Style" w:hAnsi="Bookman Old Style"/>
          <w:lang w:val="es-CL"/>
        </w:rPr>
        <w:t>caución</w:t>
      </w:r>
      <w:r w:rsidRPr="00CF0300">
        <w:rPr>
          <w:rFonts w:ascii="Bookman Old Style" w:hAnsi="Bookman Old Style"/>
          <w:lang w:val="es-CL"/>
        </w:rPr>
        <w:t xml:space="preserve"> que esté por vencer, sin derecho a indemnización alguna a favor de la Proponente, </w:t>
      </w:r>
      <w:r w:rsidR="00B17BEC">
        <w:rPr>
          <w:rFonts w:ascii="Bookman Old Style" w:hAnsi="Bookman Old Style"/>
          <w:lang w:val="es-CL"/>
        </w:rPr>
        <w:t xml:space="preserve">el Adjudicatario </w:t>
      </w:r>
      <w:r w:rsidRPr="00CF0300">
        <w:rPr>
          <w:rFonts w:ascii="Bookman Old Style" w:hAnsi="Bookman Old Style"/>
          <w:lang w:val="es-CL"/>
        </w:rPr>
        <w:t>o la Beneficiaria.</w:t>
      </w:r>
    </w:p>
    <w:p w:rsidR="009C7612" w:rsidRPr="00CF0300" w:rsidRDefault="009C7612" w:rsidP="009C7612">
      <w:pPr>
        <w:widowControl w:val="0"/>
        <w:autoSpaceDE w:val="0"/>
        <w:jc w:val="both"/>
        <w:rPr>
          <w:rFonts w:ascii="Bookman Old Style" w:hAnsi="Bookman Old Style"/>
          <w:lang w:val="es-CL" w:eastAsia="es-ES_tradnl" w:bidi="es-ES_tradnl"/>
        </w:rPr>
      </w:pPr>
    </w:p>
    <w:p w:rsidR="009C7612" w:rsidRPr="00CF0300" w:rsidRDefault="009C7612" w:rsidP="009C7612">
      <w:pPr>
        <w:widowControl w:val="0"/>
        <w:autoSpaceDE w:val="0"/>
        <w:jc w:val="both"/>
        <w:rPr>
          <w:rFonts w:ascii="Bookman Old Style" w:hAnsi="Bookman Old Style"/>
          <w:lang w:val="es-CL" w:eastAsia="es-ES_tradnl" w:bidi="es-ES_tradnl"/>
        </w:rPr>
      </w:pPr>
      <w:r w:rsidRPr="00CF0300">
        <w:rPr>
          <w:rFonts w:ascii="Bookman Old Style" w:hAnsi="Bookman Old Style"/>
          <w:lang w:val="es-CL" w:eastAsia="es-ES_tradnl" w:bidi="es-ES_tradnl"/>
        </w:rPr>
        <w:t xml:space="preserve">Las </w:t>
      </w:r>
      <w:r>
        <w:rPr>
          <w:rFonts w:ascii="Bookman Old Style" w:hAnsi="Bookman Old Style"/>
          <w:lang w:val="es-CL" w:eastAsia="es-ES_tradnl" w:bidi="es-ES_tradnl"/>
        </w:rPr>
        <w:t>cauciones</w:t>
      </w:r>
      <w:r w:rsidRPr="00CF0300">
        <w:rPr>
          <w:rFonts w:ascii="Bookman Old Style" w:hAnsi="Bookman Old Style"/>
          <w:lang w:val="es-CL" w:eastAsia="es-ES_tradnl" w:bidi="es-ES_tradnl"/>
        </w:rPr>
        <w:t xml:space="preserve"> señaladas anteriormente podrán ser ejecutadas, en caso de incumplimiento de la</w:t>
      </w:r>
      <w:r w:rsidR="00B17BEC">
        <w:rPr>
          <w:rFonts w:ascii="Bookman Old Style" w:hAnsi="Bookman Old Style"/>
          <w:lang w:val="es-CL" w:eastAsia="es-ES_tradnl" w:bidi="es-ES_tradnl"/>
        </w:rPr>
        <w:t xml:space="preserve"> Proponente, el Adjudicatario </w:t>
      </w:r>
      <w:r w:rsidRPr="00CF0300">
        <w:rPr>
          <w:rFonts w:ascii="Bookman Old Style" w:hAnsi="Bookman Old Style"/>
          <w:lang w:val="es-CL" w:eastAsia="es-ES_tradnl" w:bidi="es-ES_tradnl"/>
        </w:rPr>
        <w:t>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w:t>
      </w:r>
    </w:p>
    <w:p w:rsidR="009C7612" w:rsidRPr="00CF0300" w:rsidRDefault="009C7612" w:rsidP="009C7612">
      <w:pPr>
        <w:widowControl w:val="0"/>
        <w:autoSpaceDE w:val="0"/>
        <w:jc w:val="both"/>
        <w:rPr>
          <w:rFonts w:ascii="Bookman Old Style" w:hAnsi="Bookman Old Style"/>
          <w:lang w:val="es-CL"/>
        </w:rPr>
      </w:pPr>
    </w:p>
    <w:p w:rsidR="009C7612" w:rsidRPr="00CF0300" w:rsidRDefault="009C7612" w:rsidP="009C7612">
      <w:pPr>
        <w:widowControl w:val="0"/>
        <w:autoSpaceDE w:val="0"/>
        <w:jc w:val="both"/>
        <w:rPr>
          <w:rFonts w:ascii="Bookman Old Style" w:hAnsi="Bookman Old Style"/>
          <w:lang w:val="es-CL" w:eastAsia="es-ES_tradnl" w:bidi="es-ES_tradnl"/>
        </w:rPr>
      </w:pPr>
      <w:r w:rsidRPr="00CF0300">
        <w:rPr>
          <w:rFonts w:ascii="Bookman Old Style" w:hAnsi="Bookman Old Style"/>
          <w:lang w:val="es-CL"/>
        </w:rPr>
        <w:t xml:space="preserve">La </w:t>
      </w:r>
      <w:r w:rsidRPr="00CF0300">
        <w:rPr>
          <w:rFonts w:ascii="Bookman Old Style" w:hAnsi="Bookman Old Style"/>
          <w:lang w:val="es-CL" w:eastAsia="es-ES_tradnl" w:bidi="es-ES_tradnl"/>
        </w:rPr>
        <w:t xml:space="preserve">Subsecretaría se encontrará facultada, además, para hacer efectivas las </w:t>
      </w:r>
      <w:r>
        <w:rPr>
          <w:rFonts w:ascii="Bookman Old Style" w:hAnsi="Bookman Old Style"/>
          <w:lang w:val="es-CL" w:eastAsia="es-ES_tradnl" w:bidi="es-ES_tradnl"/>
        </w:rPr>
        <w:t>cauciones</w:t>
      </w:r>
      <w:r w:rsidRPr="00CF0300">
        <w:rPr>
          <w:rFonts w:ascii="Bookman Old Style" w:hAnsi="Bookman Old Style"/>
          <w:lang w:val="es-CL" w:eastAsia="es-ES_tradnl" w:bidi="es-ES_tradnl"/>
        </w:rPr>
        <w:t xml:space="preserve"> de que trata este Título, frente al cumplimiento imperfecto o tardío de las obligaciones de la Proponente, la Beneficiaria o el </w:t>
      </w:r>
      <w:r w:rsidRPr="00EC2328">
        <w:rPr>
          <w:rFonts w:ascii="Bookman Old Style" w:hAnsi="Bookman Old Style"/>
          <w:lang w:val="es-CL" w:eastAsia="es-ES_tradnl" w:bidi="es-ES_tradnl"/>
        </w:rPr>
        <w:t>Adjudicatario, sin perjuicio de las acciones que este mismo órgano pueda ejercer para exigir la responsabilidad infraccional de éste en virtud del régimen sancionatorio establecido en la Ley.</w:t>
      </w:r>
    </w:p>
    <w:p w:rsidR="009C7612" w:rsidRPr="00CF0300" w:rsidRDefault="009C7612" w:rsidP="009C7612">
      <w:pPr>
        <w:widowControl w:val="0"/>
        <w:autoSpaceDE w:val="0"/>
        <w:jc w:val="both"/>
        <w:rPr>
          <w:rFonts w:ascii="Bookman Old Style" w:hAnsi="Bookman Old Style"/>
          <w:lang w:val="es-CL"/>
        </w:rPr>
      </w:pPr>
    </w:p>
    <w:p w:rsidR="009C7612" w:rsidRDefault="009C7612" w:rsidP="009C7612">
      <w:pPr>
        <w:widowControl w:val="0"/>
        <w:autoSpaceDE w:val="0"/>
        <w:jc w:val="both"/>
        <w:rPr>
          <w:rFonts w:ascii="Bookman Old Style" w:hAnsi="Bookman Old Style"/>
          <w:lang w:val="es-CL" w:eastAsia="es-ES_tradnl" w:bidi="es-ES_tradnl"/>
        </w:rPr>
      </w:pPr>
      <w:r w:rsidRPr="00CF0300">
        <w:rPr>
          <w:rFonts w:ascii="Bookman Old Style" w:hAnsi="Bookman Old Style"/>
          <w:lang w:val="es-CL"/>
        </w:rPr>
        <w:t xml:space="preserve">En </w:t>
      </w:r>
      <w:r w:rsidRPr="00CF0300">
        <w:rPr>
          <w:rFonts w:ascii="Bookman Old Style" w:hAnsi="Bookman Old Style"/>
          <w:lang w:val="es-CL" w:eastAsia="es-ES_tradnl" w:bidi="es-ES_tradnl"/>
        </w:rPr>
        <w:t>caso que el cobro de cualquiera de las garantías de este Título implique la ejecución íntegra</w:t>
      </w:r>
      <w:r w:rsidR="00A6097D">
        <w:rPr>
          <w:rFonts w:ascii="Bookman Old Style" w:hAnsi="Bookman Old Style"/>
          <w:lang w:val="es-CL" w:eastAsia="es-ES_tradnl" w:bidi="es-ES_tradnl"/>
        </w:rPr>
        <w:t xml:space="preserve"> o parcial</w:t>
      </w:r>
      <w:r w:rsidRPr="00CF0300">
        <w:rPr>
          <w:rFonts w:ascii="Bookman Old Style" w:hAnsi="Bookman Old Style"/>
          <w:lang w:val="es-CL" w:eastAsia="es-ES_tradnl" w:bidi="es-ES_tradnl"/>
        </w:rPr>
        <w:t xml:space="preserve"> de la caución, la Proponente, la Beneficiaria o el Adjudicatario deberá reemplazarla por una del mismo monto y por la vigencia que reste, dentro del plazo de </w:t>
      </w:r>
      <w:r>
        <w:rPr>
          <w:rFonts w:ascii="Bookman Old Style" w:hAnsi="Bookman Old Style"/>
          <w:lang w:val="es-CL" w:eastAsia="es-ES_tradnl" w:bidi="es-ES_tradnl"/>
        </w:rPr>
        <w:t>quince (</w:t>
      </w:r>
      <w:r w:rsidRPr="00CF0300">
        <w:rPr>
          <w:rFonts w:ascii="Bookman Old Style" w:hAnsi="Bookman Old Style"/>
          <w:lang w:val="es-CL" w:eastAsia="es-ES_tradnl" w:bidi="es-ES_tradnl"/>
        </w:rPr>
        <w:t>15</w:t>
      </w:r>
      <w:r>
        <w:rPr>
          <w:rFonts w:ascii="Bookman Old Style" w:hAnsi="Bookman Old Style"/>
          <w:lang w:val="es-CL" w:eastAsia="es-ES_tradnl" w:bidi="es-ES_tradnl"/>
        </w:rPr>
        <w:t>)</w:t>
      </w:r>
      <w:r w:rsidRPr="00CF0300">
        <w:rPr>
          <w:rFonts w:ascii="Bookman Old Style" w:hAnsi="Bookman Old Style"/>
          <w:lang w:val="es-CL" w:eastAsia="es-ES_tradnl" w:bidi="es-ES_tradnl"/>
        </w:rPr>
        <w:t xml:space="preserve"> días hábiles contados desde la fecha de notificación de la resolución que ordena el cobro de la caución.</w:t>
      </w:r>
    </w:p>
    <w:p w:rsidR="00081CEC" w:rsidRDefault="00081CEC" w:rsidP="009C7612">
      <w:pPr>
        <w:widowControl w:val="0"/>
        <w:autoSpaceDE w:val="0"/>
        <w:jc w:val="both"/>
        <w:rPr>
          <w:rFonts w:ascii="Bookman Old Style" w:hAnsi="Bookman Old Style"/>
          <w:lang w:val="es-CL" w:eastAsia="es-ES_tradnl" w:bidi="es-ES_tradnl"/>
        </w:rPr>
      </w:pPr>
    </w:p>
    <w:p w:rsidR="00A6097D" w:rsidRPr="00CF0300" w:rsidRDefault="0090430F" w:rsidP="009C7612">
      <w:pPr>
        <w:widowControl w:val="0"/>
        <w:autoSpaceDE w:val="0"/>
        <w:jc w:val="both"/>
        <w:rPr>
          <w:rFonts w:ascii="Bookman Old Style" w:hAnsi="Bookman Old Style"/>
          <w:lang w:val="es-CL" w:eastAsia="es-ES_tradnl" w:bidi="es-ES_tradnl"/>
        </w:rPr>
      </w:pPr>
      <w:r>
        <w:rPr>
          <w:rFonts w:ascii="Bookman Old Style" w:hAnsi="Bookman Old Style"/>
          <w:lang w:val="es-CL" w:eastAsia="es-ES_tradnl" w:bidi="es-ES_tradnl"/>
        </w:rPr>
        <w:t>Particularmente, tratándose la garantía de anticipo del Artículo 25° de estas Bases Específicas, la</w:t>
      </w:r>
      <w:r w:rsidR="00A6097D">
        <w:rPr>
          <w:rFonts w:ascii="Bookman Old Style" w:hAnsi="Bookman Old Style"/>
          <w:lang w:val="es-CL" w:eastAsia="es-ES_tradnl" w:bidi="es-ES_tradnl"/>
        </w:rPr>
        <w:t xml:space="preserve"> Subsecretaría podrá hacer</w:t>
      </w:r>
      <w:r>
        <w:rPr>
          <w:rFonts w:ascii="Bookman Old Style" w:hAnsi="Bookman Old Style"/>
          <w:lang w:val="es-CL" w:eastAsia="es-ES_tradnl" w:bidi="es-ES_tradnl"/>
        </w:rPr>
        <w:t>la</w:t>
      </w:r>
      <w:r w:rsidR="00A6097D">
        <w:rPr>
          <w:rFonts w:ascii="Bookman Old Style" w:hAnsi="Bookman Old Style"/>
          <w:lang w:val="es-CL" w:eastAsia="es-ES_tradnl" w:bidi="es-ES_tradnl"/>
        </w:rPr>
        <w:t xml:space="preserve"> efectiva</w:t>
      </w:r>
      <w:r w:rsidR="0036650D">
        <w:rPr>
          <w:rFonts w:ascii="Bookman Old Style" w:hAnsi="Bookman Old Style"/>
          <w:lang w:val="es-CL" w:eastAsia="es-ES_tradnl" w:bidi="es-ES_tradnl"/>
        </w:rPr>
        <w:t xml:space="preserve">, </w:t>
      </w:r>
      <w:r w:rsidR="009244F9">
        <w:rPr>
          <w:rFonts w:ascii="Bookman Old Style" w:hAnsi="Bookman Old Style"/>
          <w:lang w:val="es-CL" w:eastAsia="es-ES_tradnl" w:bidi="es-ES_tradnl"/>
        </w:rPr>
        <w:t xml:space="preserve">si el Adjudicatario y/o </w:t>
      </w:r>
      <w:r w:rsidR="00081CEC">
        <w:rPr>
          <w:rFonts w:ascii="Bookman Old Style" w:hAnsi="Bookman Old Style"/>
          <w:lang w:val="es-CL" w:eastAsia="es-ES_tradnl" w:bidi="es-ES_tradnl"/>
        </w:rPr>
        <w:t xml:space="preserve">Beneficiaria no </w:t>
      </w:r>
      <w:r w:rsidR="009244F9">
        <w:rPr>
          <w:rFonts w:ascii="Bookman Old Style" w:hAnsi="Bookman Old Style"/>
          <w:lang w:val="es-CL" w:eastAsia="es-ES_tradnl" w:bidi="es-ES_tradnl"/>
        </w:rPr>
        <w:t>obtiene</w:t>
      </w:r>
      <w:r w:rsidR="009244F9">
        <w:t xml:space="preserve"> </w:t>
      </w:r>
      <w:r w:rsidR="00081CEC" w:rsidRPr="00081CEC">
        <w:rPr>
          <w:rFonts w:ascii="Bookman Old Style" w:hAnsi="Bookman Old Style"/>
          <w:lang w:val="es-CL" w:eastAsia="es-ES_tradnl" w:bidi="es-ES_tradnl"/>
        </w:rPr>
        <w:t>la concesión de radiodifusión televisiva digital de libre recepción otorgada por el CNTV</w:t>
      </w:r>
      <w:r w:rsidR="00081CEC">
        <w:rPr>
          <w:rFonts w:ascii="Bookman Old Style" w:hAnsi="Bookman Old Style"/>
          <w:lang w:val="es-CL" w:eastAsia="es-ES_tradnl" w:bidi="es-ES_tradnl"/>
        </w:rPr>
        <w:t xml:space="preserve"> en la oportunidad prevista en el </w:t>
      </w:r>
      <w:r w:rsidR="009244F9">
        <w:rPr>
          <w:rFonts w:ascii="Bookman Old Style" w:hAnsi="Bookman Old Style"/>
          <w:lang w:val="es-CL" w:eastAsia="es-ES_tradnl" w:bidi="es-ES_tradnl"/>
        </w:rPr>
        <w:t xml:space="preserve">literal d) del </w:t>
      </w:r>
      <w:r w:rsidR="00081CEC">
        <w:rPr>
          <w:rFonts w:ascii="Bookman Old Style" w:hAnsi="Bookman Old Style"/>
          <w:lang w:val="es-CL" w:eastAsia="es-ES_tradnl" w:bidi="es-ES_tradnl"/>
        </w:rPr>
        <w:t>Art</w:t>
      </w:r>
      <w:r w:rsidR="009244F9">
        <w:rPr>
          <w:rFonts w:ascii="Bookman Old Style" w:hAnsi="Bookman Old Style"/>
          <w:lang w:val="es-CL" w:eastAsia="es-ES_tradnl" w:bidi="es-ES_tradnl"/>
        </w:rPr>
        <w:t>ículo 2</w:t>
      </w:r>
      <w:r w:rsidR="00081CEC">
        <w:rPr>
          <w:rFonts w:ascii="Bookman Old Style" w:hAnsi="Bookman Old Style"/>
          <w:lang w:val="es-CL" w:eastAsia="es-ES_tradnl" w:bidi="es-ES_tradnl"/>
        </w:rPr>
        <w:t xml:space="preserve">9° de estas Bases Específicas. </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Desistimiento por no entrega de garantías</w:t>
      </w:r>
    </w:p>
    <w:p w:rsidR="009C7612" w:rsidRPr="003E6FD3" w:rsidRDefault="009C7612" w:rsidP="009C7612">
      <w:pPr>
        <w:jc w:val="both"/>
        <w:rPr>
          <w:rFonts w:ascii="Bookman Old Style" w:hAnsi="Bookman Old Style"/>
          <w:lang w:val="es-CL"/>
        </w:rPr>
      </w:pPr>
      <w:r w:rsidRPr="003E6FD3">
        <w:rPr>
          <w:rFonts w:ascii="Bookman Old Style" w:hAnsi="Bookman Old Style"/>
          <w:lang w:val="es-CL"/>
        </w:rPr>
        <w:t xml:space="preserve">SUBTEL, en el evento que no se presentare oportunamente cualquiera de las </w:t>
      </w:r>
      <w:r>
        <w:rPr>
          <w:rFonts w:ascii="Bookman Old Style" w:hAnsi="Bookman Old Style"/>
          <w:lang w:val="es-CL"/>
        </w:rPr>
        <w:t>cauciones</w:t>
      </w:r>
      <w:r w:rsidRPr="003E6FD3">
        <w:rPr>
          <w:rFonts w:ascii="Bookman Old Style" w:hAnsi="Bookman Old Style"/>
          <w:lang w:val="es-CL"/>
        </w:rPr>
        <w:t xml:space="preserve"> indicadas en este Título, con excepción de la garantía de anticipo del</w:t>
      </w:r>
      <w:r>
        <w:rPr>
          <w:rFonts w:ascii="Bookman Old Style" w:hAnsi="Bookman Old Style"/>
          <w:lang w:val="es-CL"/>
        </w:rPr>
        <w:t xml:space="preserve"> </w:t>
      </w:r>
      <w:r w:rsidRPr="00B469FC">
        <w:rPr>
          <w:rFonts w:ascii="Bookman Old Style" w:hAnsi="Bookman Old Style"/>
          <w:lang w:val="es-CL"/>
        </w:rPr>
        <w:t>Artículo 24° de</w:t>
      </w:r>
      <w:r w:rsidRPr="003E6FD3">
        <w:rPr>
          <w:rFonts w:ascii="Bookman Old Style" w:hAnsi="Bookman Old Style"/>
          <w:lang w:val="es-CL"/>
        </w:rPr>
        <w:t xml:space="preserve"> las presentes Bases Específicas, podrá tenerla por desistida del(de los) respectivo(s) Proyecto(s).</w:t>
      </w:r>
    </w:p>
    <w:p w:rsidR="009C7612" w:rsidRPr="003E6FD3" w:rsidRDefault="009C7612" w:rsidP="009C7612">
      <w:pPr>
        <w:jc w:val="both"/>
        <w:rPr>
          <w:rFonts w:ascii="Bookman Old Style" w:hAnsi="Bookman Old Style"/>
          <w:lang w:val="es-CL"/>
        </w:rPr>
      </w:pPr>
    </w:p>
    <w:p w:rsidR="00E6443C" w:rsidRDefault="009C7612" w:rsidP="009C7612">
      <w:pPr>
        <w:jc w:val="both"/>
        <w:rPr>
          <w:rFonts w:ascii="Bookman Old Style" w:hAnsi="Bookman Old Style"/>
          <w:lang w:val="es-CL"/>
        </w:rPr>
      </w:pPr>
      <w:r w:rsidRPr="003E6FD3">
        <w:rPr>
          <w:rFonts w:ascii="Bookman Old Style" w:hAnsi="Bookman Old Style"/>
          <w:lang w:val="es-CL"/>
        </w:rPr>
        <w:lastRenderedPageBreak/>
        <w:t>Lo anterior, es sin perjuicio de lo establecido en los Artículos 23° y 26° de las Bases Generales, relativos a la ejecución de las garantías que corresponda, y el Desistimien</w:t>
      </w:r>
      <w:r>
        <w:rPr>
          <w:rFonts w:ascii="Bookman Old Style" w:hAnsi="Bookman Old Style"/>
          <w:lang w:val="es-CL"/>
        </w:rPr>
        <w:t>to de las Propuestas.</w:t>
      </w:r>
    </w:p>
    <w:p w:rsidR="00421E12" w:rsidRPr="00EF5F91" w:rsidRDefault="00421E12" w:rsidP="00CB3D54">
      <w:pPr>
        <w:jc w:val="both"/>
        <w:rPr>
          <w:rFonts w:ascii="Bookman Old Style" w:hAnsi="Bookman Old Style"/>
          <w:sz w:val="16"/>
          <w:lang w:val="es-CL"/>
        </w:rPr>
      </w:pPr>
    </w:p>
    <w:p w:rsidR="00E6443C" w:rsidRPr="00297132" w:rsidRDefault="00E6443C" w:rsidP="0094056E">
      <w:pPr>
        <w:pStyle w:val="Ttulo1"/>
        <w:numPr>
          <w:ilvl w:val="0"/>
          <w:numId w:val="0"/>
        </w:numPr>
        <w:spacing w:before="0"/>
        <w:ind w:left="1560" w:hanging="1560"/>
        <w:jc w:val="center"/>
        <w:rPr>
          <w:lang w:val="es-CL"/>
        </w:rPr>
      </w:pPr>
      <w:r w:rsidRPr="00297132">
        <w:rPr>
          <w:lang w:val="es-CL"/>
        </w:rPr>
        <w:t>CAPÍTULO 2º</w:t>
      </w:r>
    </w:p>
    <w:p w:rsidR="00E6443C" w:rsidRPr="00297132" w:rsidRDefault="00E6443C" w:rsidP="00E6443C">
      <w:pPr>
        <w:pStyle w:val="Ttulo1"/>
        <w:numPr>
          <w:ilvl w:val="0"/>
          <w:numId w:val="0"/>
        </w:numPr>
        <w:spacing w:before="0"/>
        <w:ind w:left="1560" w:hanging="1560"/>
        <w:jc w:val="center"/>
        <w:rPr>
          <w:lang w:val="es-CL"/>
        </w:rPr>
      </w:pPr>
      <w:r w:rsidRPr="00297132">
        <w:rPr>
          <w:lang w:val="es-CL"/>
        </w:rPr>
        <w:t>ASPECTOS TÉCNICOS</w:t>
      </w:r>
    </w:p>
    <w:p w:rsidR="00E6443C" w:rsidRPr="00EF5F91" w:rsidRDefault="00E6443C" w:rsidP="00E6443C">
      <w:pPr>
        <w:jc w:val="center"/>
        <w:rPr>
          <w:rFonts w:ascii="Bookman Old Style" w:hAnsi="Bookman Old Style"/>
          <w:sz w:val="16"/>
          <w:lang w:val="es-CL"/>
        </w:rPr>
      </w:pPr>
    </w:p>
    <w:p w:rsidR="00E6443C" w:rsidRPr="00CF0300" w:rsidRDefault="00E6443C" w:rsidP="00E6443C">
      <w:pPr>
        <w:pStyle w:val="Ttulo1"/>
        <w:numPr>
          <w:ilvl w:val="0"/>
          <w:numId w:val="0"/>
        </w:numPr>
        <w:spacing w:before="0"/>
        <w:ind w:left="1560" w:hanging="1560"/>
        <w:jc w:val="center"/>
        <w:rPr>
          <w:lang w:val="es-CL"/>
        </w:rPr>
      </w:pPr>
      <w:r w:rsidRPr="00CF0300">
        <w:rPr>
          <w:lang w:val="es-CL"/>
        </w:rPr>
        <w:t>TÍTULO VIII</w:t>
      </w:r>
    </w:p>
    <w:p w:rsidR="00E6443C" w:rsidRPr="00CF0300" w:rsidRDefault="001C31C9" w:rsidP="00E6443C">
      <w:pPr>
        <w:pStyle w:val="Ttulo1"/>
        <w:numPr>
          <w:ilvl w:val="0"/>
          <w:numId w:val="0"/>
        </w:numPr>
        <w:spacing w:before="0"/>
        <w:ind w:left="1560" w:hanging="1560"/>
        <w:jc w:val="center"/>
        <w:rPr>
          <w:lang w:val="es-CL"/>
        </w:rPr>
      </w:pPr>
      <w:r>
        <w:rPr>
          <w:lang w:val="es-CL"/>
        </w:rPr>
        <w:t>DE</w:t>
      </w:r>
      <w:r w:rsidR="00F32D61">
        <w:rPr>
          <w:lang w:val="es-CL"/>
        </w:rPr>
        <w:t>L</w:t>
      </w:r>
      <w:r w:rsidR="00E6443C" w:rsidRPr="00CF0300">
        <w:rPr>
          <w:lang w:val="es-CL"/>
        </w:rPr>
        <w:t xml:space="preserve"> PROYECTO</w:t>
      </w:r>
      <w:r w:rsidR="00F32D61">
        <w:rPr>
          <w:lang w:val="es-CL"/>
        </w:rPr>
        <w:t xml:space="preserve"> TÉCNICO</w:t>
      </w:r>
    </w:p>
    <w:p w:rsidR="00931AAC" w:rsidRDefault="00931AAC" w:rsidP="00E6443C">
      <w:pPr>
        <w:pStyle w:val="Ttulo2"/>
        <w:numPr>
          <w:ilvl w:val="0"/>
          <w:numId w:val="1"/>
        </w:numPr>
        <w:ind w:left="2268" w:hanging="2268"/>
        <w:jc w:val="both"/>
        <w:rPr>
          <w:rFonts w:ascii="Bookman Old Style" w:hAnsi="Bookman Old Style"/>
          <w:sz w:val="24"/>
          <w:szCs w:val="24"/>
          <w:lang w:val="es-CL"/>
        </w:rPr>
      </w:pPr>
      <w:bookmarkStart w:id="6" w:name="_Ref496798558"/>
      <w:r>
        <w:rPr>
          <w:rFonts w:ascii="Bookman Old Style" w:hAnsi="Bookman Old Style"/>
          <w:sz w:val="24"/>
          <w:szCs w:val="24"/>
          <w:lang w:val="es-CL"/>
        </w:rPr>
        <w:t>Del Sistema de Transmisión</w:t>
      </w:r>
      <w:bookmarkEnd w:id="6"/>
    </w:p>
    <w:p w:rsidR="00A77BCA" w:rsidRDefault="00A77BCA" w:rsidP="00A77BCA">
      <w:pPr>
        <w:jc w:val="both"/>
        <w:rPr>
          <w:rFonts w:ascii="Bookman Old Style" w:hAnsi="Bookman Old Style"/>
          <w:noProof/>
          <w:lang w:val="es-CL"/>
        </w:rPr>
      </w:pPr>
      <w:r w:rsidRPr="007A23E1">
        <w:rPr>
          <w:rFonts w:ascii="Bookman Old Style" w:hAnsi="Bookman Old Style"/>
          <w:noProof/>
          <w:lang w:val="es-CL"/>
        </w:rPr>
        <w:t>El Sistema de Transmisión tiene por objeto permitir y soportar la transmisión de la señal digital hacia los receptores de los usuarios</w:t>
      </w:r>
      <w:r w:rsidR="00405207">
        <w:rPr>
          <w:rFonts w:ascii="Bookman Old Style" w:hAnsi="Bookman Old Style"/>
          <w:noProof/>
          <w:lang w:val="es-CL"/>
        </w:rPr>
        <w:t>.</w:t>
      </w:r>
    </w:p>
    <w:p w:rsidR="00A77BCA" w:rsidRPr="00EF5F91" w:rsidRDefault="00A77BCA" w:rsidP="00A77BCA">
      <w:pPr>
        <w:rPr>
          <w:sz w:val="6"/>
          <w:lang w:val="es-CL"/>
        </w:rPr>
      </w:pPr>
    </w:p>
    <w:p w:rsidR="00931AAC" w:rsidRPr="007A23E1" w:rsidRDefault="00226F80" w:rsidP="009C24F4">
      <w:pPr>
        <w:pStyle w:val="Prrafodelista"/>
        <w:numPr>
          <w:ilvl w:val="0"/>
          <w:numId w:val="39"/>
        </w:numPr>
        <w:jc w:val="both"/>
        <w:rPr>
          <w:rFonts w:ascii="Bookman Old Style" w:hAnsi="Bookman Old Style"/>
          <w:lang w:val="es-CL"/>
        </w:rPr>
      </w:pPr>
      <w:r w:rsidRPr="007A23E1">
        <w:rPr>
          <w:rFonts w:ascii="Bookman Old Style" w:hAnsi="Bookman Old Style"/>
          <w:lang w:val="es-CL"/>
        </w:rPr>
        <w:t>La Proponente</w:t>
      </w:r>
      <w:r w:rsidR="00931AAC" w:rsidRPr="007A23E1">
        <w:rPr>
          <w:rFonts w:ascii="Bookman Old Style" w:hAnsi="Bookman Old Style"/>
          <w:lang w:val="es-CL"/>
        </w:rPr>
        <w:t xml:space="preserve"> deberá </w:t>
      </w:r>
      <w:r w:rsidR="00C03962" w:rsidRPr="007A23E1">
        <w:rPr>
          <w:rFonts w:ascii="Bookman Old Style" w:hAnsi="Bookman Old Style"/>
          <w:lang w:val="es-CL"/>
        </w:rPr>
        <w:t>comprometer</w:t>
      </w:r>
      <w:r w:rsidR="00931AAC" w:rsidRPr="007A23E1">
        <w:rPr>
          <w:rFonts w:ascii="Bookman Old Style" w:hAnsi="Bookman Old Style"/>
          <w:lang w:val="es-CL"/>
        </w:rPr>
        <w:t xml:space="preserve"> un</w:t>
      </w:r>
      <w:r w:rsidR="00C03962" w:rsidRPr="007A23E1">
        <w:rPr>
          <w:rFonts w:ascii="Bookman Old Style" w:hAnsi="Bookman Old Style"/>
          <w:lang w:val="es-CL"/>
        </w:rPr>
        <w:t xml:space="preserve">a </w:t>
      </w:r>
      <w:r w:rsidR="000F46FA" w:rsidRPr="007A23E1">
        <w:rPr>
          <w:rFonts w:ascii="Bookman Old Style" w:hAnsi="Bookman Old Style"/>
          <w:lang w:val="es-CL"/>
        </w:rPr>
        <w:t>solución t</w:t>
      </w:r>
      <w:r w:rsidR="00C03962" w:rsidRPr="007A23E1">
        <w:rPr>
          <w:rFonts w:ascii="Bookman Old Style" w:hAnsi="Bookman Old Style"/>
          <w:lang w:val="es-CL"/>
        </w:rPr>
        <w:t>écnica que</w:t>
      </w:r>
      <w:r w:rsidR="00931AAC" w:rsidRPr="007A23E1">
        <w:rPr>
          <w:rFonts w:ascii="Bookman Old Style" w:hAnsi="Bookman Old Style"/>
          <w:lang w:val="es-CL"/>
        </w:rPr>
        <w:t xml:space="preserve"> </w:t>
      </w:r>
      <w:r w:rsidR="00C03962" w:rsidRPr="007A23E1">
        <w:rPr>
          <w:rFonts w:ascii="Bookman Old Style" w:hAnsi="Bookman Old Style"/>
          <w:lang w:val="es-CL"/>
        </w:rPr>
        <w:t xml:space="preserve">provea un </w:t>
      </w:r>
      <w:r w:rsidR="00931AAC" w:rsidRPr="007A23E1">
        <w:rPr>
          <w:rFonts w:ascii="Bookman Old Style" w:hAnsi="Bookman Old Style"/>
          <w:lang w:val="es-CL"/>
        </w:rPr>
        <w:t xml:space="preserve">Sistema de Transmisión que permita </w:t>
      </w:r>
      <w:r w:rsidR="001249B2" w:rsidRPr="007A23E1">
        <w:rPr>
          <w:rFonts w:ascii="Bookman Old Style" w:hAnsi="Bookman Old Style"/>
          <w:lang w:val="es-CL"/>
        </w:rPr>
        <w:t xml:space="preserve">el transporte, procesamiento y difusión de, al menos, </w:t>
      </w:r>
      <w:r w:rsidR="00C03962" w:rsidRPr="007A23E1">
        <w:rPr>
          <w:rFonts w:ascii="Bookman Old Style" w:hAnsi="Bookman Old Style"/>
          <w:lang w:val="es-CL"/>
        </w:rPr>
        <w:t xml:space="preserve">dos (2) señales HD y una (1) señal </w:t>
      </w:r>
      <w:r w:rsidR="00C03962" w:rsidRPr="007A23E1">
        <w:rPr>
          <w:rFonts w:ascii="Bookman Old Style" w:hAnsi="Bookman Old Style"/>
          <w:i/>
          <w:lang w:val="es-CL"/>
        </w:rPr>
        <w:t>one-seg</w:t>
      </w:r>
      <w:r w:rsidR="00C03962" w:rsidRPr="007A23E1">
        <w:rPr>
          <w:rFonts w:ascii="Bookman Old Style" w:hAnsi="Bookman Old Style"/>
          <w:lang w:val="es-CL"/>
        </w:rPr>
        <w:t xml:space="preserve"> </w:t>
      </w:r>
      <w:r w:rsidR="001249B2" w:rsidRPr="007A23E1">
        <w:rPr>
          <w:rFonts w:ascii="Bookman Old Style" w:hAnsi="Bookman Old Style"/>
          <w:lang w:val="es-CL"/>
        </w:rPr>
        <w:t>al interior de la</w:t>
      </w:r>
      <w:r w:rsidR="00A00337" w:rsidRPr="007A23E1">
        <w:rPr>
          <w:rFonts w:ascii="Bookman Old Style" w:hAnsi="Bookman Old Style"/>
          <w:lang w:val="es-CL"/>
        </w:rPr>
        <w:t>(</w:t>
      </w:r>
      <w:r w:rsidR="001249B2" w:rsidRPr="007A23E1">
        <w:rPr>
          <w:rFonts w:ascii="Bookman Old Style" w:hAnsi="Bookman Old Style"/>
          <w:lang w:val="es-CL"/>
        </w:rPr>
        <w:t>s</w:t>
      </w:r>
      <w:r w:rsidR="00A00337" w:rsidRPr="007A23E1">
        <w:rPr>
          <w:rFonts w:ascii="Bookman Old Style" w:hAnsi="Bookman Old Style"/>
          <w:lang w:val="es-CL"/>
        </w:rPr>
        <w:t>)</w:t>
      </w:r>
      <w:r w:rsidR="001249B2" w:rsidRPr="007A23E1">
        <w:rPr>
          <w:rFonts w:ascii="Bookman Old Style" w:hAnsi="Bookman Old Style"/>
          <w:lang w:val="es-CL"/>
        </w:rPr>
        <w:t xml:space="preserve"> Zona</w:t>
      </w:r>
      <w:r w:rsidR="00A00337" w:rsidRPr="007A23E1">
        <w:rPr>
          <w:rFonts w:ascii="Bookman Old Style" w:hAnsi="Bookman Old Style"/>
          <w:lang w:val="es-CL"/>
        </w:rPr>
        <w:t>(</w:t>
      </w:r>
      <w:r w:rsidR="001249B2" w:rsidRPr="007A23E1">
        <w:rPr>
          <w:rFonts w:ascii="Bookman Old Style" w:hAnsi="Bookman Old Style"/>
          <w:lang w:val="es-CL"/>
        </w:rPr>
        <w:t>s</w:t>
      </w:r>
      <w:r w:rsidR="00A00337" w:rsidRPr="007A23E1">
        <w:rPr>
          <w:rFonts w:ascii="Bookman Old Style" w:hAnsi="Bookman Old Style"/>
          <w:lang w:val="es-CL"/>
        </w:rPr>
        <w:t>)</w:t>
      </w:r>
      <w:r w:rsidR="001249B2" w:rsidRPr="007A23E1">
        <w:rPr>
          <w:rFonts w:ascii="Bookman Old Style" w:hAnsi="Bookman Old Style"/>
          <w:lang w:val="es-CL"/>
        </w:rPr>
        <w:t xml:space="preserve"> de Postulación </w:t>
      </w:r>
      <w:r w:rsidR="00D1374B" w:rsidRPr="007A23E1">
        <w:rPr>
          <w:rFonts w:ascii="Bookman Old Style" w:hAnsi="Bookman Old Style"/>
          <w:lang w:val="es-CL"/>
        </w:rPr>
        <w:t xml:space="preserve">respectiva </w:t>
      </w:r>
      <w:r w:rsidR="007D6FD1" w:rsidRPr="007A23E1">
        <w:rPr>
          <w:rFonts w:ascii="Bookman Old Style" w:hAnsi="Bookman Old Style"/>
          <w:lang w:val="es-CL"/>
        </w:rPr>
        <w:t>individualizada</w:t>
      </w:r>
      <w:r w:rsidR="00A00337" w:rsidRPr="007A23E1">
        <w:rPr>
          <w:rFonts w:ascii="Bookman Old Style" w:hAnsi="Bookman Old Style"/>
          <w:lang w:val="es-CL"/>
        </w:rPr>
        <w:t>(</w:t>
      </w:r>
      <w:r w:rsidR="007D6FD1" w:rsidRPr="007A23E1">
        <w:rPr>
          <w:rFonts w:ascii="Bookman Old Style" w:hAnsi="Bookman Old Style"/>
          <w:lang w:val="es-CL"/>
        </w:rPr>
        <w:t>s</w:t>
      </w:r>
      <w:r w:rsidR="00A00337" w:rsidRPr="007A23E1">
        <w:rPr>
          <w:rFonts w:ascii="Bookman Old Style" w:hAnsi="Bookman Old Style"/>
          <w:lang w:val="es-CL"/>
        </w:rPr>
        <w:t>)</w:t>
      </w:r>
      <w:r w:rsidR="007D6FD1" w:rsidRPr="007A23E1">
        <w:rPr>
          <w:rFonts w:ascii="Bookman Old Style" w:hAnsi="Bookman Old Style"/>
          <w:lang w:val="es-CL"/>
        </w:rPr>
        <w:t xml:space="preserve"> en el Anexo N° </w:t>
      </w:r>
      <w:r w:rsidR="001249B2" w:rsidRPr="007A23E1">
        <w:rPr>
          <w:rFonts w:ascii="Bookman Old Style" w:hAnsi="Bookman Old Style"/>
          <w:lang w:val="es-CL"/>
        </w:rPr>
        <w:t xml:space="preserve">4 </w:t>
      </w:r>
      <w:r w:rsidR="00114091" w:rsidRPr="007A23E1">
        <w:rPr>
          <w:rFonts w:ascii="Bookman Old Style" w:hAnsi="Bookman Old Style"/>
          <w:lang w:val="es-CL"/>
        </w:rPr>
        <w:t>de las presentes Bases Específicas</w:t>
      </w:r>
      <w:r w:rsidR="007D6FD1" w:rsidRPr="007A23E1">
        <w:rPr>
          <w:rFonts w:ascii="Bookman Old Style" w:hAnsi="Bookman Old Style"/>
          <w:lang w:val="es-CL"/>
        </w:rPr>
        <w:t>.</w:t>
      </w:r>
    </w:p>
    <w:p w:rsidR="00226F80" w:rsidRPr="00EF5F91" w:rsidRDefault="00226F80" w:rsidP="00226F80">
      <w:pPr>
        <w:jc w:val="both"/>
        <w:rPr>
          <w:rFonts w:ascii="Bookman Old Style" w:hAnsi="Bookman Old Style"/>
          <w:sz w:val="12"/>
          <w:lang w:val="es-CL"/>
        </w:rPr>
      </w:pPr>
    </w:p>
    <w:p w:rsidR="00226F80" w:rsidRDefault="00226F80" w:rsidP="007A23E1">
      <w:pPr>
        <w:ind w:left="709" w:firstLine="11"/>
        <w:jc w:val="both"/>
        <w:rPr>
          <w:rFonts w:ascii="Bookman Old Style" w:hAnsi="Bookman Old Style"/>
          <w:lang w:val="es-CL"/>
        </w:rPr>
      </w:pPr>
      <w:r>
        <w:rPr>
          <w:rFonts w:ascii="Bookman Old Style" w:hAnsi="Bookman Old Style"/>
          <w:lang w:val="es-CL"/>
        </w:rPr>
        <w:t>Asimismo, la Proponente deberá elegir una (1)</w:t>
      </w:r>
      <w:r w:rsidRPr="00BA088F">
        <w:rPr>
          <w:rFonts w:ascii="Bookman Old Style" w:hAnsi="Bookman Old Style"/>
          <w:lang w:val="es-CL"/>
        </w:rPr>
        <w:t xml:space="preserve"> de </w:t>
      </w:r>
      <w:r w:rsidR="00FD25C1">
        <w:rPr>
          <w:rFonts w:ascii="Bookman Old Style" w:hAnsi="Bookman Old Style"/>
          <w:lang w:val="es-CL"/>
        </w:rPr>
        <w:t xml:space="preserve">las </w:t>
      </w:r>
      <w:r>
        <w:rPr>
          <w:rFonts w:ascii="Bookman Old Style" w:hAnsi="Bookman Old Style"/>
          <w:lang w:val="es-CL"/>
        </w:rPr>
        <w:t>dos</w:t>
      </w:r>
      <w:r w:rsidRPr="00BA088F">
        <w:rPr>
          <w:rFonts w:ascii="Bookman Old Style" w:hAnsi="Bookman Old Style"/>
          <w:lang w:val="es-CL"/>
        </w:rPr>
        <w:t xml:space="preserve"> (</w:t>
      </w:r>
      <w:r>
        <w:rPr>
          <w:rFonts w:ascii="Bookman Old Style" w:hAnsi="Bookman Old Style"/>
          <w:lang w:val="es-CL"/>
        </w:rPr>
        <w:t>2</w:t>
      </w:r>
      <w:r w:rsidRPr="00BA088F">
        <w:rPr>
          <w:rFonts w:ascii="Bookman Old Style" w:hAnsi="Bookman Old Style"/>
          <w:lang w:val="es-CL"/>
        </w:rPr>
        <w:t>) configuraciones</w:t>
      </w:r>
      <w:r>
        <w:rPr>
          <w:rFonts w:ascii="Bookman Old Style" w:hAnsi="Bookman Old Style"/>
          <w:lang w:val="es-CL"/>
        </w:rPr>
        <w:t xml:space="preserve"> de los Sistemas de Transmisión disponibles, de acuerdo a las especificaciones contenidas en el </w:t>
      </w:r>
      <w:r w:rsidRPr="00B469FC">
        <w:rPr>
          <w:rFonts w:ascii="Bookman Old Style" w:hAnsi="Bookman Old Style"/>
          <w:lang w:val="es-CL"/>
        </w:rPr>
        <w:t>punto</w:t>
      </w:r>
      <w:r w:rsidR="00B469FC">
        <w:rPr>
          <w:rFonts w:ascii="Bookman Old Style" w:hAnsi="Bookman Old Style"/>
          <w:lang w:val="es-CL"/>
        </w:rPr>
        <w:t xml:space="preserve"> </w:t>
      </w:r>
      <w:r w:rsidRPr="00B469FC">
        <w:rPr>
          <w:rFonts w:ascii="Bookman Old Style" w:hAnsi="Bookman Old Style"/>
          <w:lang w:val="es-CL"/>
        </w:rPr>
        <w:fldChar w:fldCharType="begin"/>
      </w:r>
      <w:r w:rsidRPr="00B469FC">
        <w:rPr>
          <w:rFonts w:ascii="Bookman Old Style" w:hAnsi="Bookman Old Style"/>
          <w:lang w:val="es-CL"/>
        </w:rPr>
        <w:instrText xml:space="preserve"> REF _Ref493105908 \r \h </w:instrText>
      </w:r>
      <w:r w:rsidR="00EC2328" w:rsidRPr="00B469FC">
        <w:rPr>
          <w:rFonts w:ascii="Bookman Old Style" w:hAnsi="Bookman Old Style"/>
          <w:lang w:val="es-CL"/>
        </w:rPr>
        <w:instrText xml:space="preserve"> \* MERGEFORMAT </w:instrText>
      </w:r>
      <w:r w:rsidRPr="00B469FC">
        <w:rPr>
          <w:rFonts w:ascii="Bookman Old Style" w:hAnsi="Bookman Old Style"/>
          <w:lang w:val="es-CL"/>
        </w:rPr>
      </w:r>
      <w:r w:rsidRPr="00B469FC">
        <w:rPr>
          <w:rFonts w:ascii="Bookman Old Style" w:hAnsi="Bookman Old Style"/>
          <w:lang w:val="es-CL"/>
        </w:rPr>
        <w:fldChar w:fldCharType="separate"/>
      </w:r>
      <w:r w:rsidR="00B91295">
        <w:rPr>
          <w:rFonts w:ascii="Bookman Old Style" w:hAnsi="Bookman Old Style"/>
          <w:lang w:val="es-CL"/>
        </w:rPr>
        <w:t>1.1.1</w:t>
      </w:r>
      <w:r w:rsidRPr="00B469FC">
        <w:rPr>
          <w:rFonts w:ascii="Bookman Old Style" w:hAnsi="Bookman Old Style"/>
          <w:lang w:val="es-CL"/>
        </w:rPr>
        <w:fldChar w:fldCharType="end"/>
      </w:r>
      <w:r w:rsidRPr="00B469FC">
        <w:rPr>
          <w:rFonts w:ascii="Bookman Old Style" w:hAnsi="Bookman Old Style"/>
          <w:lang w:val="es-CL"/>
        </w:rPr>
        <w:t xml:space="preserve"> del Anexo N° 1</w:t>
      </w:r>
      <w:r>
        <w:rPr>
          <w:rFonts w:ascii="Bookman Old Style" w:hAnsi="Bookman Old Style"/>
          <w:lang w:val="es-CL"/>
        </w:rPr>
        <w:t xml:space="preserve"> de las presentes Bases Específicas. </w:t>
      </w:r>
    </w:p>
    <w:p w:rsidR="00425233" w:rsidRPr="00EF5F91" w:rsidRDefault="00425233" w:rsidP="00931AAC">
      <w:pPr>
        <w:jc w:val="both"/>
        <w:rPr>
          <w:rFonts w:ascii="Bookman Old Style" w:hAnsi="Bookman Old Style"/>
          <w:sz w:val="10"/>
          <w:lang w:val="es-CL"/>
        </w:rPr>
      </w:pPr>
    </w:p>
    <w:p w:rsidR="008D3B5A" w:rsidRDefault="005A03BB" w:rsidP="007A23E1">
      <w:pPr>
        <w:ind w:left="720"/>
        <w:jc w:val="both"/>
        <w:rPr>
          <w:rFonts w:ascii="Bookman Old Style" w:hAnsi="Bookman Old Style"/>
          <w:lang w:val="es-CL"/>
        </w:rPr>
      </w:pPr>
      <w:r>
        <w:rPr>
          <w:rFonts w:ascii="Bookman Old Style" w:hAnsi="Bookman Old Style"/>
          <w:lang w:val="es-CL"/>
        </w:rPr>
        <w:t>Por su parte, e</w:t>
      </w:r>
      <w:r w:rsidR="001046CF">
        <w:rPr>
          <w:rFonts w:ascii="Bookman Old Style" w:hAnsi="Bookman Old Style"/>
          <w:lang w:val="es-CL"/>
        </w:rPr>
        <w:t>l</w:t>
      </w:r>
      <w:r w:rsidR="00114091">
        <w:rPr>
          <w:rFonts w:ascii="Bookman Old Style" w:hAnsi="Bookman Old Style"/>
          <w:lang w:val="es-CL"/>
        </w:rPr>
        <w:t xml:space="preserve"> Sistema de Transmisión </w:t>
      </w:r>
      <w:r w:rsidR="007D6FD1">
        <w:rPr>
          <w:rFonts w:ascii="Bookman Old Style" w:hAnsi="Bookman Old Style"/>
          <w:lang w:val="es-CL"/>
        </w:rPr>
        <w:t>debe</w:t>
      </w:r>
      <w:r w:rsidR="00EC2328">
        <w:rPr>
          <w:rFonts w:ascii="Bookman Old Style" w:hAnsi="Bookman Old Style"/>
          <w:lang w:val="es-CL"/>
        </w:rPr>
        <w:t>rá</w:t>
      </w:r>
      <w:r w:rsidR="007D6FD1">
        <w:rPr>
          <w:rFonts w:ascii="Bookman Old Style" w:hAnsi="Bookman Old Style"/>
          <w:lang w:val="es-CL"/>
        </w:rPr>
        <w:t xml:space="preserve"> </w:t>
      </w:r>
      <w:r w:rsidR="00114091">
        <w:rPr>
          <w:rFonts w:ascii="Bookman Old Style" w:hAnsi="Bookman Old Style"/>
          <w:lang w:val="es-CL"/>
        </w:rPr>
        <w:t xml:space="preserve">ser capaz, en su conjunto, de transportar una señal digital hasta los receptores de los usuarios, dentro de </w:t>
      </w:r>
      <w:r w:rsidR="00114091" w:rsidRPr="009455A8">
        <w:rPr>
          <w:rFonts w:ascii="Bookman Old Style" w:hAnsi="Bookman Old Style"/>
          <w:lang w:val="es-CL"/>
        </w:rPr>
        <w:t xml:space="preserve">la </w:t>
      </w:r>
      <w:r w:rsidR="009455A8" w:rsidRPr="009455A8">
        <w:rPr>
          <w:rFonts w:ascii="Bookman Old Style" w:hAnsi="Bookman Old Style"/>
          <w:lang w:val="es-CL"/>
        </w:rPr>
        <w:t>cobertura</w:t>
      </w:r>
      <w:r w:rsidR="00114091" w:rsidRPr="009455A8">
        <w:rPr>
          <w:rFonts w:ascii="Bookman Old Style" w:hAnsi="Bookman Old Style"/>
          <w:lang w:val="es-CL"/>
        </w:rPr>
        <w:t xml:space="preserve"> respectiva</w:t>
      </w:r>
      <w:r w:rsidR="00114091">
        <w:rPr>
          <w:rFonts w:ascii="Bookman Old Style" w:hAnsi="Bookman Old Style"/>
          <w:lang w:val="es-CL"/>
        </w:rPr>
        <w:t xml:space="preserve">, </w:t>
      </w:r>
      <w:r w:rsidR="00114091" w:rsidRPr="00AD172A">
        <w:rPr>
          <w:rFonts w:ascii="Bookman Old Style" w:hAnsi="Bookman Old Style"/>
          <w:lang w:val="es-CL"/>
        </w:rPr>
        <w:t>bajo el estándar ISDB-T con el sistema de compresión MPEG-4.</w:t>
      </w:r>
      <w:r w:rsidR="00450E54" w:rsidRPr="00AD172A">
        <w:rPr>
          <w:rFonts w:ascii="Bookman Old Style" w:hAnsi="Bookman Old Style"/>
          <w:lang w:val="es-CL"/>
        </w:rPr>
        <w:t xml:space="preserve"> </w:t>
      </w:r>
    </w:p>
    <w:p w:rsidR="00F73BA9" w:rsidRPr="00EF5F91" w:rsidRDefault="00F73BA9" w:rsidP="00931AAC">
      <w:pPr>
        <w:jc w:val="both"/>
        <w:rPr>
          <w:rFonts w:ascii="Bookman Old Style" w:hAnsi="Bookman Old Style"/>
          <w:sz w:val="16"/>
          <w:lang w:val="es-CL"/>
        </w:rPr>
      </w:pPr>
    </w:p>
    <w:p w:rsidR="008D3B5A" w:rsidRDefault="00450E54" w:rsidP="007A23E1">
      <w:pPr>
        <w:ind w:left="709"/>
        <w:jc w:val="both"/>
        <w:rPr>
          <w:rFonts w:ascii="Bookman Old Style" w:hAnsi="Bookman Old Style"/>
          <w:lang w:val="es-CL"/>
        </w:rPr>
      </w:pPr>
      <w:r w:rsidRPr="00AD172A">
        <w:rPr>
          <w:rFonts w:ascii="Bookman Old Style" w:hAnsi="Bookman Old Style"/>
          <w:lang w:val="es-CL"/>
        </w:rPr>
        <w:t xml:space="preserve">Sin perjuicio de </w:t>
      </w:r>
      <w:r w:rsidR="00AD172A" w:rsidRPr="00AD172A">
        <w:rPr>
          <w:rFonts w:ascii="Bookman Old Style" w:hAnsi="Bookman Old Style"/>
          <w:lang w:val="es-CL"/>
        </w:rPr>
        <w:t>las</w:t>
      </w:r>
      <w:r w:rsidRPr="00AD172A">
        <w:rPr>
          <w:rFonts w:ascii="Bookman Old Style" w:hAnsi="Bookman Old Style"/>
          <w:lang w:val="es-CL"/>
        </w:rPr>
        <w:t xml:space="preserve"> configuraciones exigidas, el Sistema de Transmisión deberá incorporar cualquier otro </w:t>
      </w:r>
      <w:r w:rsidR="00E20D5B">
        <w:rPr>
          <w:rFonts w:ascii="Bookman Old Style" w:hAnsi="Bookman Old Style"/>
          <w:lang w:val="es-CL"/>
        </w:rPr>
        <w:t>equipamiento</w:t>
      </w:r>
      <w:r>
        <w:rPr>
          <w:rFonts w:ascii="Bookman Old Style" w:hAnsi="Bookman Old Style"/>
          <w:lang w:val="es-CL"/>
        </w:rPr>
        <w:t xml:space="preserve"> que sea necesario para el correcto </w:t>
      </w:r>
      <w:r w:rsidR="00226F80">
        <w:rPr>
          <w:rFonts w:ascii="Bookman Old Style" w:hAnsi="Bookman Old Style"/>
          <w:lang w:val="es-CL"/>
        </w:rPr>
        <w:t xml:space="preserve">funcionamiento </w:t>
      </w:r>
      <w:r>
        <w:rPr>
          <w:rFonts w:ascii="Bookman Old Style" w:hAnsi="Bookman Old Style"/>
          <w:lang w:val="es-CL"/>
        </w:rPr>
        <w:t>de l</w:t>
      </w:r>
      <w:r w:rsidR="00BA088F">
        <w:rPr>
          <w:rFonts w:ascii="Bookman Old Style" w:hAnsi="Bookman Old Style"/>
          <w:lang w:val="es-CL"/>
        </w:rPr>
        <w:t>a solución técnica comprometida</w:t>
      </w:r>
      <w:r w:rsidR="00FD25C1">
        <w:rPr>
          <w:rFonts w:ascii="Bookman Old Style" w:hAnsi="Bookman Old Style"/>
          <w:lang w:val="es-CL"/>
        </w:rPr>
        <w:t>.</w:t>
      </w:r>
    </w:p>
    <w:p w:rsidR="00FD25C1" w:rsidRDefault="00FD25C1" w:rsidP="00931AAC">
      <w:pPr>
        <w:jc w:val="both"/>
        <w:rPr>
          <w:rFonts w:ascii="Bookman Old Style" w:hAnsi="Bookman Old Style"/>
          <w:lang w:val="es-CL"/>
        </w:rPr>
      </w:pPr>
    </w:p>
    <w:p w:rsidR="00450E54" w:rsidRDefault="00533CC5" w:rsidP="007A23E1">
      <w:pPr>
        <w:ind w:left="709"/>
        <w:jc w:val="both"/>
        <w:rPr>
          <w:rFonts w:ascii="Bookman Old Style" w:hAnsi="Bookman Old Style"/>
          <w:lang w:val="es-CL"/>
        </w:rPr>
      </w:pPr>
      <w:r>
        <w:rPr>
          <w:rFonts w:ascii="Bookman Old Style" w:hAnsi="Bookman Old Style"/>
          <w:lang w:val="es-CL"/>
        </w:rPr>
        <w:t xml:space="preserve">Por último, </w:t>
      </w:r>
      <w:r w:rsidR="00660F9F">
        <w:rPr>
          <w:rFonts w:ascii="Bookman Old Style" w:hAnsi="Bookman Old Style"/>
          <w:lang w:val="es-CL"/>
        </w:rPr>
        <w:t xml:space="preserve">el Sistema de Transmisión podrá incorporar, libremente, </w:t>
      </w:r>
      <w:r w:rsidR="00E20D5B">
        <w:rPr>
          <w:rFonts w:ascii="Bookman Old Style" w:hAnsi="Bookman Old Style"/>
          <w:lang w:val="es-CL"/>
        </w:rPr>
        <w:t xml:space="preserve">equipamiento accesorio </w:t>
      </w:r>
      <w:r w:rsidR="008D3B5A">
        <w:rPr>
          <w:rFonts w:ascii="Bookman Old Style" w:hAnsi="Bookman Old Style"/>
          <w:lang w:val="es-CL"/>
        </w:rPr>
        <w:t>para efectos de la evaluación de la Propuesta, de acuerdo a lo</w:t>
      </w:r>
      <w:r w:rsidR="00660F9F">
        <w:rPr>
          <w:rFonts w:ascii="Bookman Old Style" w:hAnsi="Bookman Old Style"/>
          <w:lang w:val="es-CL"/>
        </w:rPr>
        <w:t xml:space="preserve"> descrito en </w:t>
      </w:r>
      <w:r w:rsidR="00660F9F" w:rsidRPr="00B469FC">
        <w:rPr>
          <w:rFonts w:ascii="Bookman Old Style" w:hAnsi="Bookman Old Style"/>
          <w:lang w:val="es-CL"/>
        </w:rPr>
        <w:t>el Anexo N°5 de las</w:t>
      </w:r>
      <w:r w:rsidR="00660F9F">
        <w:rPr>
          <w:rFonts w:ascii="Bookman Old Style" w:hAnsi="Bookman Old Style"/>
          <w:lang w:val="es-CL"/>
        </w:rPr>
        <w:t xml:space="preserve"> presentes Bases.</w:t>
      </w:r>
    </w:p>
    <w:p w:rsidR="00450E54" w:rsidRDefault="00450E54" w:rsidP="00931AAC">
      <w:pPr>
        <w:jc w:val="both"/>
        <w:rPr>
          <w:rFonts w:ascii="Bookman Old Style" w:hAnsi="Bookman Old Style"/>
          <w:lang w:val="es-CL"/>
        </w:rPr>
      </w:pPr>
    </w:p>
    <w:p w:rsidR="00533CC5" w:rsidRPr="007A23E1" w:rsidRDefault="00A77BCA" w:rsidP="009C24F4">
      <w:pPr>
        <w:pStyle w:val="Prrafodelista"/>
        <w:numPr>
          <w:ilvl w:val="0"/>
          <w:numId w:val="39"/>
        </w:numPr>
        <w:jc w:val="both"/>
        <w:rPr>
          <w:rFonts w:ascii="Bookman Old Style" w:hAnsi="Bookman Old Style"/>
          <w:noProof/>
          <w:lang w:val="es-CL"/>
        </w:rPr>
      </w:pPr>
      <w:r>
        <w:rPr>
          <w:rFonts w:ascii="Bookman Old Style" w:hAnsi="Bookman Old Style"/>
          <w:noProof/>
          <w:lang w:val="es-CL"/>
        </w:rPr>
        <w:t>El Sistema de Transmisión debe operar</w:t>
      </w:r>
      <w:r w:rsidR="00533CC5" w:rsidRPr="007A23E1">
        <w:rPr>
          <w:rFonts w:ascii="Bookman Old Style" w:hAnsi="Bookman Old Style"/>
          <w:noProof/>
          <w:lang w:val="es-CL"/>
        </w:rPr>
        <w:t xml:space="preserve"> al amparo de la respectiva concesión de radiodifusión televisiva digital de libre recepción otorgada por el CNTV. </w:t>
      </w:r>
    </w:p>
    <w:p w:rsidR="00533CC5" w:rsidRDefault="00533CC5" w:rsidP="00931AAC">
      <w:pPr>
        <w:jc w:val="both"/>
        <w:rPr>
          <w:rFonts w:ascii="Bookman Old Style" w:hAnsi="Bookman Old Style"/>
          <w:lang w:val="es-CL"/>
        </w:rPr>
      </w:pPr>
    </w:p>
    <w:p w:rsidR="00521FCE" w:rsidRPr="00B469FC" w:rsidRDefault="00521FCE" w:rsidP="007A23E1">
      <w:pPr>
        <w:ind w:left="709" w:firstLine="11"/>
        <w:jc w:val="both"/>
        <w:rPr>
          <w:rFonts w:ascii="Bookman Old Style" w:hAnsi="Bookman Old Style"/>
        </w:rPr>
      </w:pPr>
      <w:r w:rsidRPr="00B469FC">
        <w:rPr>
          <w:rFonts w:ascii="Bookman Old Style" w:hAnsi="Bookman Old Style"/>
        </w:rPr>
        <w:t>L</w:t>
      </w:r>
      <w:r w:rsidRPr="00A933D0">
        <w:rPr>
          <w:rFonts w:ascii="Bookman Old Style" w:hAnsi="Bookman Old Style"/>
        </w:rPr>
        <w:t xml:space="preserve">a </w:t>
      </w:r>
      <w:r w:rsidRPr="00B469FC">
        <w:rPr>
          <w:rFonts w:ascii="Bookman Old Style" w:hAnsi="Bookman Old Style"/>
        </w:rPr>
        <w:t xml:space="preserve">adjudicación de un Sistema de Transmisión </w:t>
      </w:r>
      <w:r w:rsidRPr="00A933D0">
        <w:rPr>
          <w:rFonts w:ascii="Bookman Old Style" w:hAnsi="Bookman Old Style"/>
        </w:rPr>
        <w:t xml:space="preserve">no supone para la </w:t>
      </w:r>
      <w:r w:rsidRPr="000B6E2C">
        <w:rPr>
          <w:rFonts w:ascii="Bookman Old Style" w:hAnsi="Bookman Old Style"/>
          <w:noProof/>
          <w:lang w:val="es-CL"/>
        </w:rPr>
        <w:t>Proponente, el</w:t>
      </w:r>
      <w:r w:rsidRPr="009A0E2D">
        <w:rPr>
          <w:rFonts w:ascii="Bookman Old Style" w:hAnsi="Bookman Old Style"/>
          <w:noProof/>
          <w:lang w:val="es-CL"/>
        </w:rPr>
        <w:t xml:space="preserve"> Adjudicatario y/o la Beneficaria, según corresponda,</w:t>
      </w:r>
      <w:r w:rsidRPr="009A0E2D">
        <w:rPr>
          <w:rFonts w:ascii="Bookman Old Style" w:hAnsi="Bookman Old Style"/>
        </w:rPr>
        <w:t xml:space="preserve"> el otorgamiento, renovación o modificación, o el establecimiento de derechos o preferencias en el otorgamiento, renovación o modificación, de las concesiones de radiodifusión televisiva digital </w:t>
      </w:r>
      <w:r w:rsidRPr="009A0E2D">
        <w:rPr>
          <w:rFonts w:ascii="Bookman Old Style" w:hAnsi="Bookman Old Style"/>
        </w:rPr>
        <w:lastRenderedPageBreak/>
        <w:t>de libre recepción por parte del CNTV</w:t>
      </w:r>
      <w:r w:rsidRPr="00B469FC">
        <w:rPr>
          <w:rFonts w:ascii="Bookman Old Style" w:hAnsi="Bookman Old Style"/>
        </w:rPr>
        <w:t>,</w:t>
      </w:r>
      <w:r w:rsidRPr="00B469FC">
        <w:rPr>
          <w:rFonts w:ascii="Bookman Old Style" w:hAnsi="Bookman Old Style"/>
          <w:noProof/>
          <w:lang w:val="es-CL"/>
        </w:rPr>
        <w:t xml:space="preserve"> ya sea en el caso que </w:t>
      </w:r>
      <w:r w:rsidRPr="00B469FC">
        <w:rPr>
          <w:rFonts w:ascii="Bookman Old Style" w:hAnsi="Bookman Old Style"/>
        </w:rPr>
        <w:t xml:space="preserve">la </w:t>
      </w:r>
      <w:r w:rsidRPr="00B469FC">
        <w:rPr>
          <w:rFonts w:ascii="Bookman Old Style" w:hAnsi="Bookman Old Style"/>
          <w:noProof/>
          <w:lang w:val="es-CL"/>
        </w:rPr>
        <w:t>Proponente, el Adjudicatario y/o la Beneficaria cuente previamente u opte por solicitar</w:t>
      </w:r>
      <w:r w:rsidR="00EC2328">
        <w:rPr>
          <w:rFonts w:ascii="Bookman Old Style" w:hAnsi="Bookman Old Style"/>
          <w:noProof/>
          <w:lang w:val="es-CL"/>
        </w:rPr>
        <w:t>,</w:t>
      </w:r>
      <w:r w:rsidRPr="00B469FC">
        <w:rPr>
          <w:rFonts w:ascii="Bookman Old Style" w:hAnsi="Bookman Old Style"/>
          <w:noProof/>
          <w:lang w:val="es-CL"/>
        </w:rPr>
        <w:t xml:space="preserve"> tras la adjudicación</w:t>
      </w:r>
      <w:r w:rsidR="00EC2328">
        <w:rPr>
          <w:rFonts w:ascii="Bookman Old Style" w:hAnsi="Bookman Old Style"/>
          <w:noProof/>
          <w:lang w:val="es-CL"/>
        </w:rPr>
        <w:t>,</w:t>
      </w:r>
      <w:r w:rsidRPr="00B469FC">
        <w:rPr>
          <w:rFonts w:ascii="Bookman Old Style" w:hAnsi="Bookman Old Style"/>
          <w:noProof/>
          <w:lang w:val="es-CL"/>
        </w:rPr>
        <w:t xml:space="preserve"> la respectiva </w:t>
      </w:r>
      <w:r w:rsidRPr="00B469FC">
        <w:rPr>
          <w:rFonts w:ascii="Bookman Old Style" w:hAnsi="Bookman Old Style"/>
        </w:rPr>
        <w:t>concesión de radiodifusión televisiva digital de libre recepción</w:t>
      </w:r>
      <w:r w:rsidR="00135725" w:rsidRPr="00B469FC">
        <w:rPr>
          <w:rFonts w:ascii="Bookman Old Style" w:hAnsi="Bookman Old Style"/>
        </w:rPr>
        <w:t xml:space="preserve"> por parte del CNTV.</w:t>
      </w:r>
    </w:p>
    <w:p w:rsidR="00521FCE" w:rsidRPr="000B6E2C" w:rsidRDefault="00521FCE" w:rsidP="00521FCE">
      <w:pPr>
        <w:jc w:val="both"/>
        <w:rPr>
          <w:rFonts w:ascii="Bookman Old Style" w:hAnsi="Bookman Old Style"/>
          <w:noProof/>
          <w:sz w:val="20"/>
          <w:szCs w:val="20"/>
          <w:lang w:val="es-CL"/>
        </w:rPr>
      </w:pPr>
    </w:p>
    <w:p w:rsidR="00135725" w:rsidRPr="00B469FC" w:rsidRDefault="00521FCE" w:rsidP="007A23E1">
      <w:pPr>
        <w:ind w:left="709" w:firstLine="11"/>
        <w:jc w:val="both"/>
        <w:rPr>
          <w:rFonts w:ascii="Bookman Old Style" w:hAnsi="Bookman Old Style"/>
        </w:rPr>
      </w:pPr>
      <w:r w:rsidRPr="009A0E2D">
        <w:rPr>
          <w:rFonts w:ascii="Bookman Old Style" w:hAnsi="Bookman Old Style"/>
        </w:rPr>
        <w:t>Asimismo, la adjudicación de</w:t>
      </w:r>
      <w:r w:rsidRPr="00B469FC">
        <w:rPr>
          <w:rFonts w:ascii="Bookman Old Style" w:hAnsi="Bookman Old Style"/>
        </w:rPr>
        <w:t xml:space="preserve"> un Sistema de Transmisión </w:t>
      </w:r>
      <w:r w:rsidRPr="00A933D0">
        <w:rPr>
          <w:rFonts w:ascii="Bookman Old Style" w:hAnsi="Bookman Old Style"/>
        </w:rPr>
        <w:t xml:space="preserve">no supone para la </w:t>
      </w:r>
      <w:r w:rsidRPr="000B6E2C">
        <w:rPr>
          <w:rFonts w:ascii="Bookman Old Style" w:hAnsi="Bookman Old Style"/>
          <w:noProof/>
          <w:lang w:val="es-CL"/>
        </w:rPr>
        <w:t xml:space="preserve">Proponente, el Adjudicatario y/o la Beneficaria, según corresponda, </w:t>
      </w:r>
      <w:r w:rsidRPr="009A0E2D">
        <w:rPr>
          <w:rFonts w:ascii="Bookman Old Style" w:hAnsi="Bookman Old Style"/>
        </w:rPr>
        <w:t>el otorgamiento, renovación o modificación, o el establecimiento de derechos o preferencias en el otorgamiento, renovación o modificación,</w:t>
      </w:r>
      <w:r w:rsidR="00135725" w:rsidRPr="00B469FC">
        <w:rPr>
          <w:rFonts w:ascii="Bookman Old Style" w:hAnsi="Bookman Old Style"/>
        </w:rPr>
        <w:t xml:space="preserve"> de las autorizaciones de telecomunicaciones por parte de SUBTEL y que sean necesarias para la implementación de los Sistemas de Transmisión</w:t>
      </w:r>
      <w:r w:rsidR="00135725" w:rsidRPr="00A933D0">
        <w:rPr>
          <w:rFonts w:ascii="Bookman Old Style" w:hAnsi="Bookman Old Style"/>
        </w:rPr>
        <w:t>, específicamente</w:t>
      </w:r>
      <w:r w:rsidR="00135725" w:rsidRPr="000B6E2C">
        <w:rPr>
          <w:rFonts w:ascii="Bookman Old Style" w:hAnsi="Bookman Old Style"/>
        </w:rPr>
        <w:t xml:space="preserve"> </w:t>
      </w:r>
      <w:r w:rsidR="00135725" w:rsidRPr="009A0E2D">
        <w:rPr>
          <w:rFonts w:ascii="Bookman Old Style" w:hAnsi="Bookman Old Style"/>
          <w:noProof/>
          <w:lang w:val="es-CL"/>
        </w:rPr>
        <w:t xml:space="preserve">en caso de que el Sistema de Transmisión comprometido requiera de uno o más enlaces, y particularmente aquellos enlaces que utilicen espectro radioeléctrico, </w:t>
      </w:r>
      <w:r w:rsidR="00135725" w:rsidRPr="00B469FC">
        <w:rPr>
          <w:rFonts w:ascii="Bookman Old Style" w:hAnsi="Bookman Old Style"/>
          <w:noProof/>
          <w:lang w:val="es-CL"/>
        </w:rPr>
        <w:t xml:space="preserve">ya sea en el caso que </w:t>
      </w:r>
      <w:r w:rsidR="00135725" w:rsidRPr="00B469FC">
        <w:rPr>
          <w:rFonts w:ascii="Bookman Old Style" w:hAnsi="Bookman Old Style"/>
        </w:rPr>
        <w:t xml:space="preserve">la </w:t>
      </w:r>
      <w:r w:rsidR="00135725" w:rsidRPr="00B469FC">
        <w:rPr>
          <w:rFonts w:ascii="Bookman Old Style" w:hAnsi="Bookman Old Style"/>
          <w:noProof/>
          <w:lang w:val="es-CL"/>
        </w:rPr>
        <w:t>Proponente, el Adjudicatario y/o la Beneficaria cuente previamente u opte por solicitar</w:t>
      </w:r>
      <w:r w:rsidR="00EC2328">
        <w:rPr>
          <w:rFonts w:ascii="Bookman Old Style" w:hAnsi="Bookman Old Style"/>
          <w:noProof/>
          <w:lang w:val="es-CL"/>
        </w:rPr>
        <w:t>,</w:t>
      </w:r>
      <w:r w:rsidR="00135725" w:rsidRPr="00B469FC">
        <w:rPr>
          <w:rFonts w:ascii="Bookman Old Style" w:hAnsi="Bookman Old Style"/>
          <w:noProof/>
          <w:lang w:val="es-CL"/>
        </w:rPr>
        <w:t xml:space="preserve"> tras la adjudicación</w:t>
      </w:r>
      <w:r w:rsidR="00EC2328">
        <w:rPr>
          <w:rFonts w:ascii="Bookman Old Style" w:hAnsi="Bookman Old Style"/>
          <w:noProof/>
          <w:lang w:val="es-CL"/>
        </w:rPr>
        <w:t>,</w:t>
      </w:r>
      <w:r w:rsidR="00135725" w:rsidRPr="00B469FC">
        <w:rPr>
          <w:rFonts w:ascii="Bookman Old Style" w:hAnsi="Bookman Old Style"/>
          <w:noProof/>
          <w:lang w:val="es-CL"/>
        </w:rPr>
        <w:t xml:space="preserve"> la respectiva</w:t>
      </w:r>
      <w:r w:rsidR="00135725" w:rsidRPr="00B469FC">
        <w:rPr>
          <w:rFonts w:ascii="Bookman Old Style" w:hAnsi="Bookman Old Style"/>
        </w:rPr>
        <w:t xml:space="preserve"> autorización de telecomunicaciones por parte de SUBTEL</w:t>
      </w:r>
      <w:r w:rsidR="00135725" w:rsidRPr="00B469FC">
        <w:rPr>
          <w:rFonts w:ascii="Bookman Old Style" w:hAnsi="Bookman Old Style"/>
          <w:noProof/>
          <w:lang w:val="es-CL"/>
        </w:rPr>
        <w:t>.</w:t>
      </w:r>
    </w:p>
    <w:p w:rsidR="00E47F8A" w:rsidRDefault="00E47F8A" w:rsidP="001F200D">
      <w:pPr>
        <w:jc w:val="both"/>
        <w:rPr>
          <w:rFonts w:ascii="Bookman Old Style" w:hAnsi="Bookman Old Style"/>
          <w:noProof/>
          <w:lang w:val="es-CL"/>
        </w:rPr>
      </w:pPr>
    </w:p>
    <w:p w:rsidR="00E47F8A" w:rsidRDefault="009A0E2D" w:rsidP="007A23E1">
      <w:pPr>
        <w:ind w:left="709" w:firstLine="11"/>
        <w:jc w:val="both"/>
        <w:rPr>
          <w:rFonts w:ascii="Bookman Old Style" w:hAnsi="Bookman Old Style"/>
          <w:noProof/>
          <w:lang w:val="es-CL"/>
        </w:rPr>
      </w:pPr>
      <w:r w:rsidRPr="003570D7">
        <w:rPr>
          <w:rFonts w:ascii="Bookman Old Style" w:hAnsi="Bookman Old Style"/>
          <w:lang w:val="es-CL"/>
        </w:rPr>
        <w:t>L</w:t>
      </w:r>
      <w:r w:rsidR="00E47F8A" w:rsidRPr="003570D7">
        <w:rPr>
          <w:rFonts w:ascii="Bookman Old Style" w:hAnsi="Bookman Old Style"/>
          <w:lang w:val="es-CL"/>
        </w:rPr>
        <w:t xml:space="preserve">a </w:t>
      </w:r>
      <w:r w:rsidRPr="003570D7">
        <w:rPr>
          <w:rFonts w:ascii="Bookman Old Style" w:hAnsi="Bookman Old Style"/>
          <w:lang w:val="es-CL"/>
        </w:rPr>
        <w:t>cobertura</w:t>
      </w:r>
      <w:r w:rsidR="00A77BCA">
        <w:rPr>
          <w:rFonts w:ascii="Bookman Old Style" w:hAnsi="Bookman Old Style"/>
          <w:lang w:val="es-CL"/>
        </w:rPr>
        <w:t>, potencia</w:t>
      </w:r>
      <w:r w:rsidRPr="003570D7">
        <w:rPr>
          <w:rFonts w:ascii="Bookman Old Style" w:hAnsi="Bookman Old Style"/>
          <w:lang w:val="es-CL"/>
        </w:rPr>
        <w:t xml:space="preserve"> y el número de </w:t>
      </w:r>
      <w:r w:rsidR="00BA088F" w:rsidRPr="003570D7">
        <w:rPr>
          <w:rFonts w:ascii="Bookman Old Style" w:hAnsi="Bookman Old Style"/>
          <w:lang w:val="es-CL"/>
        </w:rPr>
        <w:t>señales</w:t>
      </w:r>
      <w:r w:rsidRPr="003570D7">
        <w:rPr>
          <w:rFonts w:ascii="Bookman Old Style" w:hAnsi="Bookman Old Style"/>
          <w:lang w:val="es-CL"/>
        </w:rPr>
        <w:t xml:space="preserve"> que permita el Sistema de Transmisión comprometido </w:t>
      </w:r>
      <w:r w:rsidR="00E47F8A" w:rsidRPr="003570D7">
        <w:rPr>
          <w:rFonts w:ascii="Bookman Old Style" w:hAnsi="Bookman Old Style"/>
          <w:lang w:val="es-CL"/>
        </w:rPr>
        <w:t xml:space="preserve">deberán ser parte de la </w:t>
      </w:r>
      <w:r w:rsidR="00E47F8A" w:rsidRPr="003570D7">
        <w:rPr>
          <w:rFonts w:ascii="Bookman Old Style" w:hAnsi="Bookman Old Style"/>
          <w:noProof/>
          <w:lang w:val="es-CL"/>
        </w:rPr>
        <w:t>concesión de radiodifusión televisiva digital</w:t>
      </w:r>
      <w:r w:rsidRPr="003570D7">
        <w:rPr>
          <w:rFonts w:ascii="Bookman Old Style" w:hAnsi="Bookman Old Style"/>
          <w:noProof/>
          <w:lang w:val="es-CL"/>
        </w:rPr>
        <w:t xml:space="preserve"> de libre recepcion</w:t>
      </w:r>
      <w:r w:rsidR="00E47F8A" w:rsidRPr="003570D7">
        <w:rPr>
          <w:rFonts w:ascii="Bookman Old Style" w:hAnsi="Bookman Old Style"/>
          <w:noProof/>
          <w:lang w:val="es-CL"/>
        </w:rPr>
        <w:t xml:space="preserve"> otorgada por el CNTV</w:t>
      </w:r>
      <w:r w:rsidRPr="003570D7">
        <w:rPr>
          <w:rFonts w:ascii="Bookman Old Style" w:hAnsi="Bookman Old Style"/>
          <w:noProof/>
          <w:lang w:val="es-CL"/>
        </w:rPr>
        <w:t xml:space="preserve">, </w:t>
      </w:r>
      <w:r w:rsidR="00BA088F" w:rsidRPr="003570D7">
        <w:rPr>
          <w:rFonts w:ascii="Bookman Old Style" w:hAnsi="Bookman Old Style"/>
          <w:noProof/>
          <w:lang w:val="es-CL"/>
        </w:rPr>
        <w:t xml:space="preserve">lo cual deberá ser acreditado por la Adjudicataria al momento de recepción de obras </w:t>
      </w:r>
      <w:r w:rsidRPr="003570D7">
        <w:rPr>
          <w:rFonts w:ascii="Bookman Old Style" w:hAnsi="Bookman Old Style"/>
          <w:noProof/>
          <w:lang w:val="es-CL"/>
        </w:rPr>
        <w:t>e instalaciones</w:t>
      </w:r>
      <w:r w:rsidR="00A57FA7">
        <w:rPr>
          <w:rFonts w:ascii="Bookman Old Style" w:hAnsi="Bookman Old Style"/>
          <w:noProof/>
          <w:lang w:val="es-CL"/>
        </w:rPr>
        <w:t xml:space="preserve"> del Sistema</w:t>
      </w:r>
      <w:r w:rsidR="00EC2328" w:rsidRPr="003570D7">
        <w:rPr>
          <w:rFonts w:ascii="Bookman Old Style" w:hAnsi="Bookman Old Style"/>
          <w:noProof/>
          <w:lang w:val="es-CL"/>
        </w:rPr>
        <w:t xml:space="preserve"> de Transmisión por parte de SUBTEL</w:t>
      </w:r>
      <w:r w:rsidR="00BA088F" w:rsidRPr="003570D7">
        <w:rPr>
          <w:rFonts w:ascii="Bookman Old Style" w:hAnsi="Bookman Old Style"/>
          <w:noProof/>
          <w:lang w:val="es-CL"/>
        </w:rPr>
        <w:t>.</w:t>
      </w:r>
      <w:r w:rsidR="00EC3311">
        <w:rPr>
          <w:rFonts w:ascii="Bookman Old Style" w:hAnsi="Bookman Old Style"/>
          <w:noProof/>
          <w:lang w:val="es-CL"/>
        </w:rPr>
        <w:t xml:space="preserve"> </w:t>
      </w:r>
    </w:p>
    <w:p w:rsidR="00EC3311" w:rsidRDefault="00EC3311" w:rsidP="007A23E1">
      <w:pPr>
        <w:ind w:left="709" w:firstLine="11"/>
        <w:jc w:val="both"/>
        <w:rPr>
          <w:rFonts w:ascii="Bookman Old Style" w:hAnsi="Bookman Old Style"/>
          <w:noProof/>
          <w:lang w:val="es-CL"/>
        </w:rPr>
      </w:pPr>
    </w:p>
    <w:p w:rsidR="00EC3311" w:rsidRDefault="00EC3311" w:rsidP="007A23E1">
      <w:pPr>
        <w:ind w:left="709" w:firstLine="11"/>
        <w:jc w:val="both"/>
        <w:rPr>
          <w:rFonts w:ascii="Bookman Old Style" w:hAnsi="Bookman Old Style"/>
          <w:noProof/>
          <w:lang w:val="es-CL"/>
        </w:rPr>
      </w:pPr>
      <w:r w:rsidRPr="00C027ED">
        <w:rPr>
          <w:rFonts w:ascii="Bookman Old Style" w:hAnsi="Bookman Old Style"/>
          <w:noProof/>
          <w:lang w:val="es-CL"/>
        </w:rPr>
        <w:t>Por último, la Beneficiaria no podrá iniciar el Sistema de Transmisión, sin que las obras e instalaciones hayan sido previamente autorizadas por SUBTEL.</w:t>
      </w:r>
      <w:r>
        <w:rPr>
          <w:rFonts w:ascii="Bookman Old Style" w:hAnsi="Bookman Old Style"/>
          <w:noProof/>
          <w:lang w:val="es-CL"/>
        </w:rPr>
        <w:t xml:space="preserve"> </w:t>
      </w:r>
    </w:p>
    <w:p w:rsidR="009F4080" w:rsidRDefault="009F4080" w:rsidP="001F200D">
      <w:pPr>
        <w:jc w:val="both"/>
        <w:rPr>
          <w:rFonts w:ascii="Bookman Old Style" w:hAnsi="Bookman Old Style"/>
          <w:noProof/>
          <w:lang w:val="es-CL"/>
        </w:rPr>
      </w:pPr>
    </w:p>
    <w:p w:rsidR="00931AAC" w:rsidRDefault="001F22B6" w:rsidP="00E6443C">
      <w:pPr>
        <w:pStyle w:val="Ttulo2"/>
        <w:numPr>
          <w:ilvl w:val="0"/>
          <w:numId w:val="1"/>
        </w:numPr>
        <w:ind w:left="2268" w:hanging="2268"/>
        <w:jc w:val="both"/>
        <w:rPr>
          <w:rFonts w:ascii="Bookman Old Style" w:hAnsi="Bookman Old Style"/>
          <w:sz w:val="24"/>
          <w:szCs w:val="24"/>
          <w:lang w:val="es-CL"/>
        </w:rPr>
      </w:pPr>
      <w:bookmarkStart w:id="7" w:name="_Ref493257860"/>
      <w:r>
        <w:rPr>
          <w:rFonts w:ascii="Bookman Old Style" w:hAnsi="Bookman Old Style"/>
          <w:sz w:val="24"/>
          <w:szCs w:val="24"/>
          <w:lang w:val="es-CL"/>
        </w:rPr>
        <w:t>De la instalación, operación y explotación del Sistema de Transmisión</w:t>
      </w:r>
      <w:bookmarkEnd w:id="7"/>
    </w:p>
    <w:p w:rsidR="00BD4716" w:rsidRPr="00C027ED" w:rsidRDefault="00BD4716" w:rsidP="00BD4716">
      <w:pPr>
        <w:jc w:val="both"/>
        <w:rPr>
          <w:rFonts w:ascii="Bookman Old Style" w:hAnsi="Bookman Old Style"/>
          <w:noProof/>
          <w:lang w:val="es-CL"/>
        </w:rPr>
      </w:pPr>
      <w:r w:rsidRPr="00C027ED">
        <w:rPr>
          <w:rFonts w:ascii="Bookman Old Style" w:hAnsi="Bookman Old Style"/>
          <w:noProof/>
          <w:lang w:val="es-CL"/>
        </w:rPr>
        <w:t>La Proponente, el Adjudicatario y/o la Beneficaria</w:t>
      </w:r>
      <w:r w:rsidR="00EE0767" w:rsidRPr="00C027ED">
        <w:rPr>
          <w:rFonts w:ascii="Bookman Old Style" w:hAnsi="Bookman Old Style"/>
          <w:noProof/>
          <w:lang w:val="es-CL"/>
        </w:rPr>
        <w:t xml:space="preserve">, según corresponda, </w:t>
      </w:r>
      <w:r w:rsidRPr="00C027ED">
        <w:rPr>
          <w:rFonts w:ascii="Bookman Old Style" w:hAnsi="Bookman Old Style"/>
          <w:noProof/>
          <w:lang w:val="es-CL"/>
        </w:rPr>
        <w:t xml:space="preserve"> deberá asegurar correcta instalación, operación y </w:t>
      </w:r>
      <w:r w:rsidR="00EE0767" w:rsidRPr="00C027ED">
        <w:rPr>
          <w:rFonts w:ascii="Bookman Old Style" w:hAnsi="Bookman Old Style"/>
          <w:noProof/>
          <w:lang w:val="es-CL"/>
        </w:rPr>
        <w:t>oportura obtención de todos los permisos y autorizaciones asociados al correcto funcionamiento del Sistema de Transmision</w:t>
      </w:r>
      <w:r w:rsidR="00BC198F">
        <w:rPr>
          <w:rFonts w:ascii="Bookman Old Style" w:hAnsi="Bookman Old Style"/>
          <w:noProof/>
          <w:lang w:val="es-CL"/>
        </w:rPr>
        <w:t>, durante todo el Perí</w:t>
      </w:r>
      <w:r w:rsidRPr="00C027ED">
        <w:rPr>
          <w:rFonts w:ascii="Bookman Old Style" w:hAnsi="Bookman Old Style"/>
          <w:noProof/>
          <w:lang w:val="es-CL"/>
        </w:rPr>
        <w:t>odo de Obligatoriedad de las Exigencias de Bases.</w:t>
      </w:r>
    </w:p>
    <w:p w:rsidR="00BD4716" w:rsidRPr="00BD4716" w:rsidRDefault="00BD4716" w:rsidP="00BD4716">
      <w:pPr>
        <w:rPr>
          <w:lang w:val="es-CL"/>
        </w:rPr>
      </w:pPr>
    </w:p>
    <w:p w:rsidR="001F22B6" w:rsidRPr="005A3010" w:rsidRDefault="00FA6782" w:rsidP="009C24F4">
      <w:pPr>
        <w:pStyle w:val="Prrafodelista"/>
        <w:numPr>
          <w:ilvl w:val="0"/>
          <w:numId w:val="40"/>
        </w:numPr>
        <w:jc w:val="both"/>
        <w:rPr>
          <w:rFonts w:ascii="Bookman Old Style" w:hAnsi="Bookman Old Style"/>
          <w:noProof/>
          <w:lang w:val="es-CL"/>
        </w:rPr>
      </w:pPr>
      <w:r w:rsidRPr="005A3010">
        <w:rPr>
          <w:rFonts w:ascii="Bookman Old Style" w:hAnsi="Bookman Old Style"/>
          <w:noProof/>
          <w:lang w:val="es-CL"/>
        </w:rPr>
        <w:t>El Adjudicatario</w:t>
      </w:r>
      <w:r w:rsidR="001F22B6" w:rsidRPr="005A3010">
        <w:rPr>
          <w:rFonts w:ascii="Bookman Old Style" w:hAnsi="Bookman Old Style"/>
          <w:noProof/>
          <w:lang w:val="es-CL"/>
        </w:rPr>
        <w:t xml:space="preserve"> deberá asegurar la</w:t>
      </w:r>
      <w:r w:rsidR="007A23E1" w:rsidRPr="005A3010">
        <w:rPr>
          <w:rFonts w:ascii="Bookman Old Style" w:hAnsi="Bookman Old Style"/>
          <w:noProof/>
          <w:lang w:val="es-CL"/>
        </w:rPr>
        <w:t xml:space="preserve"> </w:t>
      </w:r>
      <w:r w:rsidR="00B92D6E" w:rsidRPr="005A3010">
        <w:rPr>
          <w:rFonts w:ascii="Bookman Old Style" w:hAnsi="Bookman Old Style"/>
          <w:noProof/>
          <w:lang w:val="es-CL"/>
        </w:rPr>
        <w:t xml:space="preserve">configuración e </w:t>
      </w:r>
      <w:r w:rsidR="001F22B6" w:rsidRPr="005A3010">
        <w:rPr>
          <w:rFonts w:ascii="Bookman Old Style" w:hAnsi="Bookman Old Style"/>
          <w:noProof/>
          <w:lang w:val="es-CL"/>
        </w:rPr>
        <w:t>instalación de</w:t>
      </w:r>
      <w:r w:rsidR="00816641" w:rsidRPr="005A3010">
        <w:rPr>
          <w:rFonts w:ascii="Bookman Old Style" w:hAnsi="Bookman Old Style"/>
          <w:noProof/>
          <w:lang w:val="es-CL"/>
        </w:rPr>
        <w:t>l</w:t>
      </w:r>
      <w:r w:rsidR="001F22B6" w:rsidRPr="005A3010">
        <w:rPr>
          <w:rFonts w:ascii="Bookman Old Style" w:hAnsi="Bookman Old Style"/>
          <w:noProof/>
          <w:lang w:val="es-CL"/>
        </w:rPr>
        <w:t xml:space="preserve"> equipamiento,</w:t>
      </w:r>
      <w:r w:rsidR="00816641" w:rsidRPr="005A3010">
        <w:rPr>
          <w:rFonts w:ascii="Bookman Old Style" w:hAnsi="Bookman Old Style"/>
          <w:noProof/>
          <w:lang w:val="es-CL"/>
        </w:rPr>
        <w:t xml:space="preserve"> además de la</w:t>
      </w:r>
      <w:r w:rsidR="001F22B6" w:rsidRPr="005A3010">
        <w:rPr>
          <w:rFonts w:ascii="Bookman Old Style" w:hAnsi="Bookman Old Style"/>
          <w:noProof/>
          <w:lang w:val="es-CL"/>
        </w:rPr>
        <w:t xml:space="preserve"> ejecución de </w:t>
      </w:r>
      <w:r w:rsidR="00816641" w:rsidRPr="005A3010">
        <w:rPr>
          <w:rFonts w:ascii="Bookman Old Style" w:hAnsi="Bookman Old Style"/>
          <w:noProof/>
          <w:lang w:val="es-CL"/>
        </w:rPr>
        <w:t xml:space="preserve">las </w:t>
      </w:r>
      <w:r w:rsidR="001F22B6" w:rsidRPr="005A3010">
        <w:rPr>
          <w:rFonts w:ascii="Bookman Old Style" w:hAnsi="Bookman Old Style"/>
          <w:noProof/>
          <w:lang w:val="es-CL"/>
        </w:rPr>
        <w:t xml:space="preserve">obras </w:t>
      </w:r>
      <w:r w:rsidR="00B92D6E" w:rsidRPr="005A3010">
        <w:rPr>
          <w:rFonts w:ascii="Bookman Old Style" w:hAnsi="Bookman Old Style"/>
          <w:noProof/>
          <w:lang w:val="es-CL"/>
        </w:rPr>
        <w:t>civiles asociadas</w:t>
      </w:r>
      <w:r w:rsidR="009446D9" w:rsidRPr="005A3010">
        <w:rPr>
          <w:rFonts w:ascii="Bookman Old Style" w:hAnsi="Bookman Old Style"/>
          <w:noProof/>
          <w:lang w:val="es-CL"/>
        </w:rPr>
        <w:t xml:space="preserve">, </w:t>
      </w:r>
      <w:r w:rsidR="004D7105" w:rsidRPr="005A3010">
        <w:rPr>
          <w:rFonts w:ascii="Bookman Old Style" w:hAnsi="Bookman Old Style"/>
          <w:noProof/>
          <w:lang w:val="es-CL"/>
        </w:rPr>
        <w:t xml:space="preserve">de corresponder, </w:t>
      </w:r>
      <w:r w:rsidR="009446D9" w:rsidRPr="005A3010">
        <w:rPr>
          <w:rFonts w:ascii="Bookman Old Style" w:hAnsi="Bookman Old Style"/>
          <w:noProof/>
          <w:lang w:val="es-CL"/>
        </w:rPr>
        <w:t>y</w:t>
      </w:r>
      <w:r w:rsidR="00B92D6E" w:rsidRPr="005A3010">
        <w:rPr>
          <w:rFonts w:ascii="Bookman Old Style" w:hAnsi="Bookman Old Style"/>
          <w:noProof/>
          <w:lang w:val="es-CL"/>
        </w:rPr>
        <w:t xml:space="preserve"> en general</w:t>
      </w:r>
      <w:r w:rsidR="004D7105" w:rsidRPr="005A3010">
        <w:rPr>
          <w:rFonts w:ascii="Bookman Old Style" w:hAnsi="Bookman Old Style"/>
          <w:noProof/>
          <w:lang w:val="es-CL"/>
        </w:rPr>
        <w:t xml:space="preserve"> </w:t>
      </w:r>
      <w:r w:rsidR="001F22B6" w:rsidRPr="005A3010">
        <w:rPr>
          <w:rFonts w:ascii="Bookman Old Style" w:hAnsi="Bookman Old Style"/>
          <w:noProof/>
          <w:lang w:val="es-CL"/>
        </w:rPr>
        <w:t xml:space="preserve">cualquier otra </w:t>
      </w:r>
      <w:r w:rsidR="00B92D6E" w:rsidRPr="005A3010">
        <w:rPr>
          <w:rFonts w:ascii="Bookman Old Style" w:hAnsi="Bookman Old Style"/>
          <w:noProof/>
          <w:lang w:val="es-CL"/>
        </w:rPr>
        <w:t xml:space="preserve">actividad </w:t>
      </w:r>
      <w:r w:rsidR="001F22B6" w:rsidRPr="005A3010">
        <w:rPr>
          <w:rFonts w:ascii="Bookman Old Style" w:hAnsi="Bookman Old Style"/>
          <w:noProof/>
          <w:lang w:val="es-CL"/>
        </w:rPr>
        <w:t xml:space="preserve">necesaria para la correcta </w:t>
      </w:r>
      <w:r w:rsidR="001F0EB8" w:rsidRPr="005A3010">
        <w:rPr>
          <w:rFonts w:ascii="Bookman Old Style" w:hAnsi="Bookman Old Style"/>
          <w:noProof/>
          <w:lang w:val="es-CL"/>
        </w:rPr>
        <w:t>instalación</w:t>
      </w:r>
      <w:r w:rsidR="001F22B6" w:rsidRPr="005A3010">
        <w:rPr>
          <w:rFonts w:ascii="Bookman Old Style" w:hAnsi="Bookman Old Style"/>
          <w:noProof/>
          <w:lang w:val="es-CL"/>
        </w:rPr>
        <w:t xml:space="preserve"> </w:t>
      </w:r>
      <w:r w:rsidR="00D809C0" w:rsidRPr="005A3010">
        <w:rPr>
          <w:rFonts w:ascii="Bookman Old Style" w:hAnsi="Bookman Old Style"/>
          <w:noProof/>
          <w:lang w:val="es-CL"/>
        </w:rPr>
        <w:t xml:space="preserve">y operación </w:t>
      </w:r>
      <w:r w:rsidR="001F22B6" w:rsidRPr="005A3010">
        <w:rPr>
          <w:rFonts w:ascii="Bookman Old Style" w:hAnsi="Bookman Old Style"/>
          <w:noProof/>
          <w:lang w:val="es-CL"/>
        </w:rPr>
        <w:t>del Sistema de Transmisión</w:t>
      </w:r>
      <w:r w:rsidR="00BC198F">
        <w:rPr>
          <w:rFonts w:ascii="Bookman Old Style" w:hAnsi="Bookman Old Style"/>
          <w:noProof/>
          <w:lang w:val="es-CL"/>
        </w:rPr>
        <w:t>, durante todo el Perí</w:t>
      </w:r>
      <w:r w:rsidR="00D809C0" w:rsidRPr="005A3010">
        <w:rPr>
          <w:rFonts w:ascii="Bookman Old Style" w:hAnsi="Bookman Old Style"/>
          <w:noProof/>
          <w:lang w:val="es-CL"/>
        </w:rPr>
        <w:t xml:space="preserve">odo de Obligatoriedad de las </w:t>
      </w:r>
      <w:r w:rsidR="00816641" w:rsidRPr="005A3010">
        <w:rPr>
          <w:rFonts w:ascii="Bookman Old Style" w:hAnsi="Bookman Old Style"/>
          <w:noProof/>
          <w:lang w:val="es-CL"/>
        </w:rPr>
        <w:t>E</w:t>
      </w:r>
      <w:r w:rsidR="00D809C0" w:rsidRPr="005A3010">
        <w:rPr>
          <w:rFonts w:ascii="Bookman Old Style" w:hAnsi="Bookman Old Style"/>
          <w:noProof/>
          <w:lang w:val="es-CL"/>
        </w:rPr>
        <w:t>xigencias de Bases</w:t>
      </w:r>
      <w:r w:rsidR="001F22B6" w:rsidRPr="005A3010">
        <w:rPr>
          <w:rFonts w:ascii="Bookman Old Style" w:hAnsi="Bookman Old Style"/>
          <w:noProof/>
          <w:lang w:val="es-CL"/>
        </w:rPr>
        <w:t>.</w:t>
      </w:r>
    </w:p>
    <w:p w:rsidR="00816641" w:rsidRPr="005A3010" w:rsidRDefault="00816641" w:rsidP="001F22B6">
      <w:pPr>
        <w:jc w:val="both"/>
        <w:rPr>
          <w:rFonts w:ascii="Bookman Old Style" w:hAnsi="Bookman Old Style"/>
          <w:noProof/>
          <w:lang w:val="es-CL"/>
        </w:rPr>
      </w:pPr>
    </w:p>
    <w:p w:rsidR="004D7105" w:rsidRPr="005A3010" w:rsidRDefault="009446D9" w:rsidP="009C24F4">
      <w:pPr>
        <w:pStyle w:val="Prrafodelista"/>
        <w:numPr>
          <w:ilvl w:val="0"/>
          <w:numId w:val="40"/>
        </w:numPr>
        <w:jc w:val="both"/>
        <w:rPr>
          <w:rFonts w:ascii="Bookman Old Style" w:hAnsi="Bookman Old Style"/>
          <w:noProof/>
          <w:lang w:val="es-CL"/>
        </w:rPr>
      </w:pPr>
      <w:r w:rsidRPr="005A3010">
        <w:rPr>
          <w:rFonts w:ascii="Bookman Old Style" w:hAnsi="Bookman Old Style"/>
          <w:noProof/>
          <w:lang w:val="es-CL"/>
        </w:rPr>
        <w:t>La Proponente, el Adjudicatario y/o la Beneficaria, según corresponda, deberá</w:t>
      </w:r>
      <w:r w:rsidR="004D7105" w:rsidRPr="00A77BCA">
        <w:rPr>
          <w:rFonts w:ascii="Bookman Old Style" w:hAnsi="Bookman Old Style"/>
          <w:noProof/>
          <w:lang w:val="es-CL"/>
        </w:rPr>
        <w:t>n</w:t>
      </w:r>
      <w:r w:rsidRPr="00A77BCA">
        <w:rPr>
          <w:rFonts w:ascii="Bookman Old Style" w:hAnsi="Bookman Old Style"/>
          <w:noProof/>
          <w:lang w:val="es-CL"/>
        </w:rPr>
        <w:t xml:space="preserve"> velar por la compatibilidad entre las caracter</w:t>
      </w:r>
      <w:r w:rsidR="006F4E6A">
        <w:rPr>
          <w:rFonts w:ascii="Bookman Old Style" w:hAnsi="Bookman Old Style"/>
          <w:noProof/>
          <w:lang w:val="es-CL"/>
        </w:rPr>
        <w:t>í</w:t>
      </w:r>
      <w:r w:rsidRPr="00A77BCA">
        <w:rPr>
          <w:rFonts w:ascii="Bookman Old Style" w:hAnsi="Bookman Old Style"/>
          <w:noProof/>
          <w:lang w:val="es-CL"/>
        </w:rPr>
        <w:t xml:space="preserve">sticas técnicas del Sistema de Transmisión y las </w:t>
      </w:r>
      <w:r w:rsidRPr="00A77BCA">
        <w:rPr>
          <w:rFonts w:ascii="Bookman Old Style" w:hAnsi="Bookman Old Style"/>
          <w:noProof/>
          <w:lang w:val="es-CL"/>
        </w:rPr>
        <w:lastRenderedPageBreak/>
        <w:t xml:space="preserve">caracterísiticas técnicas </w:t>
      </w:r>
      <w:r w:rsidR="00100EDD" w:rsidRPr="00A77BCA">
        <w:rPr>
          <w:rFonts w:ascii="Bookman Old Style" w:hAnsi="Bookman Old Style"/>
          <w:noProof/>
          <w:lang w:val="es-CL"/>
        </w:rPr>
        <w:t>de</w:t>
      </w:r>
      <w:r w:rsidRPr="00A77BCA">
        <w:rPr>
          <w:rFonts w:ascii="Bookman Old Style" w:hAnsi="Bookman Old Style"/>
          <w:noProof/>
          <w:lang w:val="es-CL"/>
        </w:rPr>
        <w:t xml:space="preserve"> la concesión de radiodifusión televisiva digital de libre recepción otorgada por el CNTV, tomando las acciones necesarias, ya sea al momento de obtener la concesión de radiodifusión televisiva digital de libre recepción </w:t>
      </w:r>
      <w:r w:rsidR="004D7105" w:rsidRPr="00A77BCA">
        <w:rPr>
          <w:rFonts w:ascii="Bookman Old Style" w:hAnsi="Bookman Old Style"/>
          <w:noProof/>
          <w:lang w:val="es-CL"/>
        </w:rPr>
        <w:t xml:space="preserve">otorgada por el CNTV </w:t>
      </w:r>
      <w:r w:rsidRPr="00A77BCA">
        <w:rPr>
          <w:rFonts w:ascii="Bookman Old Style" w:hAnsi="Bookman Old Style"/>
          <w:noProof/>
          <w:lang w:val="es-CL"/>
        </w:rPr>
        <w:t>o en el diseño de la solución técnica</w:t>
      </w:r>
      <w:r w:rsidR="00100EDD" w:rsidRPr="00A77BCA">
        <w:rPr>
          <w:rFonts w:ascii="Bookman Old Style" w:hAnsi="Bookman Old Style"/>
          <w:noProof/>
          <w:lang w:val="es-CL"/>
        </w:rPr>
        <w:t xml:space="preserve"> del Sistema de Transmision</w:t>
      </w:r>
      <w:r w:rsidR="00F7182A">
        <w:rPr>
          <w:rFonts w:ascii="Bookman Old Style" w:hAnsi="Bookman Old Style"/>
          <w:noProof/>
          <w:lang w:val="es-CL"/>
        </w:rPr>
        <w:t xml:space="preserve">, lo cual </w:t>
      </w:r>
      <w:r w:rsidRPr="00A77BCA">
        <w:rPr>
          <w:rFonts w:ascii="Bookman Old Style" w:hAnsi="Bookman Old Style"/>
          <w:noProof/>
          <w:lang w:val="es-CL"/>
        </w:rPr>
        <w:t xml:space="preserve">será </w:t>
      </w:r>
      <w:r w:rsidR="00100EDD" w:rsidRPr="00A77BCA">
        <w:rPr>
          <w:rFonts w:ascii="Bookman Old Style" w:hAnsi="Bookman Old Style"/>
          <w:noProof/>
          <w:lang w:val="es-CL"/>
        </w:rPr>
        <w:t>calificado</w:t>
      </w:r>
      <w:r w:rsidRPr="00A77BCA">
        <w:rPr>
          <w:rFonts w:ascii="Bookman Old Style" w:hAnsi="Bookman Old Style"/>
          <w:noProof/>
          <w:lang w:val="es-CL"/>
        </w:rPr>
        <w:t xml:space="preserve"> en </w:t>
      </w:r>
      <w:r w:rsidR="00E5504C" w:rsidRPr="00A77BCA">
        <w:rPr>
          <w:rFonts w:ascii="Bookman Old Style" w:hAnsi="Bookman Old Style"/>
          <w:noProof/>
          <w:lang w:val="es-CL"/>
        </w:rPr>
        <w:t xml:space="preserve">la respectiva </w:t>
      </w:r>
      <w:r w:rsidRPr="00A77BCA">
        <w:rPr>
          <w:rFonts w:ascii="Bookman Old Style" w:hAnsi="Bookman Old Style"/>
          <w:noProof/>
          <w:lang w:val="es-CL"/>
        </w:rPr>
        <w:t>recepción de obra</w:t>
      </w:r>
      <w:r w:rsidR="00100EDD" w:rsidRPr="00A77BCA">
        <w:rPr>
          <w:rFonts w:ascii="Bookman Old Style" w:hAnsi="Bookman Old Style"/>
          <w:noProof/>
          <w:lang w:val="es-CL"/>
        </w:rPr>
        <w:t>s</w:t>
      </w:r>
      <w:r w:rsidR="00E5504C" w:rsidRPr="00A77BCA">
        <w:rPr>
          <w:rFonts w:ascii="Bookman Old Style" w:hAnsi="Bookman Old Style"/>
          <w:noProof/>
          <w:lang w:val="es-CL"/>
        </w:rPr>
        <w:t xml:space="preserve"> e instalaciones</w:t>
      </w:r>
      <w:r w:rsidR="00EC2328" w:rsidRPr="00A77BCA">
        <w:rPr>
          <w:rFonts w:ascii="Bookman Old Style" w:hAnsi="Bookman Old Style"/>
          <w:noProof/>
          <w:lang w:val="es-CL"/>
        </w:rPr>
        <w:t xml:space="preserve"> por parte SUBTEL</w:t>
      </w:r>
      <w:r w:rsidR="006F4E6A" w:rsidRPr="006F4E6A">
        <w:rPr>
          <w:rFonts w:ascii="Bookman Old Style" w:hAnsi="Bookman Old Style"/>
          <w:noProof/>
          <w:lang w:val="es-CL"/>
        </w:rPr>
        <w:t xml:space="preserve"> </w:t>
      </w:r>
      <w:r w:rsidR="006F4E6A" w:rsidRPr="00A77BCA">
        <w:rPr>
          <w:rFonts w:ascii="Bookman Old Style" w:hAnsi="Bookman Old Style"/>
          <w:noProof/>
          <w:lang w:val="es-CL"/>
        </w:rPr>
        <w:t>del Sistema de Transmisión</w:t>
      </w:r>
      <w:r w:rsidR="006F4E6A">
        <w:rPr>
          <w:rFonts w:ascii="Bookman Old Style" w:hAnsi="Bookman Old Style"/>
          <w:noProof/>
          <w:lang w:val="es-CL"/>
        </w:rPr>
        <w:t xml:space="preserve"> respectivo</w:t>
      </w:r>
      <w:r w:rsidRPr="00A77BCA">
        <w:rPr>
          <w:rFonts w:ascii="Bookman Old Style" w:hAnsi="Bookman Old Style"/>
          <w:noProof/>
          <w:lang w:val="es-CL"/>
        </w:rPr>
        <w:t>.</w:t>
      </w:r>
    </w:p>
    <w:p w:rsidR="00562023" w:rsidRPr="005A3010" w:rsidRDefault="00562023" w:rsidP="00562023">
      <w:pPr>
        <w:pStyle w:val="Prrafodelista"/>
        <w:rPr>
          <w:rFonts w:ascii="Bookman Old Style" w:hAnsi="Bookman Old Style"/>
          <w:noProof/>
          <w:lang w:val="es-CL"/>
        </w:rPr>
      </w:pPr>
    </w:p>
    <w:p w:rsidR="00562023" w:rsidRPr="00226F5F" w:rsidRDefault="00226F5F" w:rsidP="00226F5F">
      <w:pPr>
        <w:pStyle w:val="Prrafodelista"/>
        <w:widowControl w:val="0"/>
        <w:numPr>
          <w:ilvl w:val="0"/>
          <w:numId w:val="40"/>
        </w:numPr>
        <w:autoSpaceDE w:val="0"/>
        <w:jc w:val="both"/>
        <w:rPr>
          <w:rFonts w:ascii="Bookman Old Style" w:hAnsi="Bookman Old Style"/>
          <w:b/>
          <w:color w:val="FF0000"/>
          <w:lang w:val="es-CL"/>
        </w:rPr>
      </w:pPr>
      <w:r w:rsidRPr="00226F5F">
        <w:rPr>
          <w:rFonts w:ascii="Bookman Old Style" w:hAnsi="Bookman Old Style"/>
          <w:b/>
          <w:color w:val="FF0000"/>
          <w:lang w:val="es-CL"/>
        </w:rPr>
        <w:t>Por su parte, el Adjudicatario y/o la Beneficiaria podrán modificar la solución técnica propuesta siempre y cuando con ello no se menoscaben o degraden las prestaciones del Sistema de Transmisión comprometido y en general la prestación del servicio de radiodifusión televisiva digital de libre recepción otorgada por el CNTV, señalando los fundamentos técnicos y financieros de la solicitud de modificación, los cuales serán evaluados por SUBTEL, considerando su pertinencia, cumplimiento a las exigencias de bases, según lo comprometido y adjudicado. Previo a la recepción del Sistema de Transmisión, estas modificaciones deberán ser suscritas por el representante técnico identificado en el Proyecto Técnico</w:t>
      </w:r>
    </w:p>
    <w:p w:rsidR="007C7901" w:rsidRPr="007C7901" w:rsidRDefault="007C7901" w:rsidP="007C7901">
      <w:pPr>
        <w:pStyle w:val="Prrafodelista"/>
        <w:rPr>
          <w:rFonts w:ascii="Bookman Old Style" w:hAnsi="Bookman Old Style"/>
          <w:lang w:val="es-CL"/>
        </w:rPr>
      </w:pPr>
    </w:p>
    <w:p w:rsidR="00100EDD" w:rsidRDefault="00CA2FF1" w:rsidP="009C24F4">
      <w:pPr>
        <w:pStyle w:val="Prrafodelista"/>
        <w:numPr>
          <w:ilvl w:val="0"/>
          <w:numId w:val="40"/>
        </w:numPr>
        <w:jc w:val="both"/>
        <w:rPr>
          <w:rFonts w:ascii="Bookman Old Style" w:hAnsi="Bookman Old Style"/>
          <w:noProof/>
          <w:lang w:val="es-CL"/>
        </w:rPr>
      </w:pPr>
      <w:r w:rsidRPr="007927CB">
        <w:rPr>
          <w:rFonts w:ascii="Bookman Old Style" w:hAnsi="Bookman Old Style"/>
          <w:noProof/>
          <w:lang w:val="es-CL"/>
        </w:rPr>
        <w:t>Asimismo</w:t>
      </w:r>
      <w:r w:rsidR="00100EDD" w:rsidRPr="007927CB">
        <w:rPr>
          <w:rFonts w:ascii="Bookman Old Style" w:hAnsi="Bookman Old Style"/>
          <w:noProof/>
          <w:lang w:val="es-CL"/>
        </w:rPr>
        <w:t>, el Adjudicatario</w:t>
      </w:r>
      <w:r w:rsidR="00216C29" w:rsidRPr="007927CB">
        <w:rPr>
          <w:rFonts w:ascii="Bookman Old Style" w:hAnsi="Bookman Old Style"/>
          <w:noProof/>
          <w:lang w:val="es-CL"/>
        </w:rPr>
        <w:t xml:space="preserve"> deberá contar previamente con la concesión de radiodifusión televisiva digital de libre recepción otorgada por el CNTV para </w:t>
      </w:r>
      <w:r w:rsidR="00F7182A" w:rsidRPr="007927CB">
        <w:rPr>
          <w:rFonts w:ascii="Bookman Old Style" w:hAnsi="Bookman Old Style"/>
          <w:noProof/>
          <w:lang w:val="es-CL"/>
        </w:rPr>
        <w:t>efectos de solicitar la recepció</w:t>
      </w:r>
      <w:r w:rsidR="00216C29" w:rsidRPr="007927CB">
        <w:rPr>
          <w:rFonts w:ascii="Bookman Old Style" w:hAnsi="Bookman Old Style"/>
          <w:noProof/>
          <w:lang w:val="es-CL"/>
        </w:rPr>
        <w:t>n de las obras e instalaciones de los Sistemas de Transmision</w:t>
      </w:r>
      <w:r w:rsidR="00100EDD" w:rsidRPr="007927CB">
        <w:rPr>
          <w:rFonts w:ascii="Bookman Old Style" w:hAnsi="Bookman Old Style"/>
          <w:noProof/>
          <w:lang w:val="es-CL"/>
        </w:rPr>
        <w:t xml:space="preserve"> </w:t>
      </w:r>
      <w:r w:rsidR="00216C29" w:rsidRPr="007927CB">
        <w:rPr>
          <w:rFonts w:ascii="Bookman Old Style" w:hAnsi="Bookman Old Style"/>
          <w:noProof/>
          <w:lang w:val="es-CL"/>
        </w:rPr>
        <w:t>por parte de SUBTEL.</w:t>
      </w:r>
      <w:r w:rsidR="00226F80" w:rsidRPr="007927CB">
        <w:rPr>
          <w:rFonts w:ascii="Bookman Old Style" w:hAnsi="Bookman Old Style"/>
          <w:noProof/>
          <w:lang w:val="es-CL"/>
        </w:rPr>
        <w:t xml:space="preserve"> </w:t>
      </w:r>
    </w:p>
    <w:p w:rsidR="007927CB" w:rsidRPr="007927CB" w:rsidRDefault="007927CB" w:rsidP="007927CB">
      <w:pPr>
        <w:pStyle w:val="Prrafodelista"/>
        <w:rPr>
          <w:rFonts w:ascii="Bookman Old Style" w:hAnsi="Bookman Old Style"/>
          <w:noProof/>
          <w:lang w:val="es-CL"/>
        </w:rPr>
      </w:pPr>
    </w:p>
    <w:p w:rsidR="00216C29" w:rsidRDefault="00DD1B0A" w:rsidP="00562023">
      <w:pPr>
        <w:ind w:left="709"/>
        <w:jc w:val="both"/>
        <w:rPr>
          <w:rFonts w:ascii="Bookman Old Style" w:hAnsi="Bookman Old Style"/>
          <w:noProof/>
          <w:lang w:val="es-CL"/>
        </w:rPr>
      </w:pPr>
      <w:r w:rsidRPr="00A77BCA">
        <w:rPr>
          <w:rFonts w:ascii="Bookman Old Style" w:hAnsi="Bookman Old Style"/>
          <w:noProof/>
          <w:lang w:val="es-CL"/>
        </w:rPr>
        <w:t xml:space="preserve">De igual forma, </w:t>
      </w:r>
      <w:r w:rsidR="00FA6782" w:rsidRPr="00A77BCA">
        <w:rPr>
          <w:rFonts w:ascii="Bookman Old Style" w:hAnsi="Bookman Old Style"/>
          <w:noProof/>
          <w:lang w:val="es-CL"/>
        </w:rPr>
        <w:t xml:space="preserve">el Adjudicatario </w:t>
      </w:r>
      <w:r w:rsidRPr="00A77BCA">
        <w:rPr>
          <w:rFonts w:ascii="Bookman Old Style" w:hAnsi="Bookman Old Style"/>
          <w:noProof/>
          <w:lang w:val="es-CL"/>
        </w:rPr>
        <w:t xml:space="preserve">deberá contar </w:t>
      </w:r>
      <w:r w:rsidR="00216C29" w:rsidRPr="00A77BCA">
        <w:rPr>
          <w:rFonts w:ascii="Bookman Old Style" w:hAnsi="Bookman Old Style"/>
          <w:noProof/>
          <w:lang w:val="es-CL"/>
        </w:rPr>
        <w:t xml:space="preserve">previamente con la respectiva autorización de telecomunicaciones otorgada por SUBTEL </w:t>
      </w:r>
      <w:r w:rsidR="00F25843" w:rsidRPr="00A77BCA">
        <w:rPr>
          <w:rFonts w:ascii="Bookman Old Style" w:hAnsi="Bookman Old Style"/>
          <w:noProof/>
          <w:lang w:val="es-CL"/>
        </w:rPr>
        <w:t xml:space="preserve">en caso de que el Sistema de Transmisión comprometido </w:t>
      </w:r>
      <w:r w:rsidR="004D7105" w:rsidRPr="00A77BCA">
        <w:rPr>
          <w:rFonts w:ascii="Bookman Old Style" w:hAnsi="Bookman Old Style"/>
          <w:noProof/>
          <w:lang w:val="es-CL"/>
        </w:rPr>
        <w:t>requiera de</w:t>
      </w:r>
      <w:r w:rsidR="00F25843" w:rsidRPr="00A77BCA">
        <w:rPr>
          <w:rFonts w:ascii="Bookman Old Style" w:hAnsi="Bookman Old Style"/>
          <w:noProof/>
          <w:lang w:val="es-CL"/>
        </w:rPr>
        <w:t xml:space="preserve"> uno o más enlaces, y particularmente aquellos </w:t>
      </w:r>
      <w:r w:rsidR="004D7105" w:rsidRPr="00A77BCA">
        <w:rPr>
          <w:rFonts w:ascii="Bookman Old Style" w:hAnsi="Bookman Old Style"/>
          <w:noProof/>
          <w:lang w:val="es-CL"/>
        </w:rPr>
        <w:t>enla</w:t>
      </w:r>
      <w:r w:rsidR="00F25843" w:rsidRPr="00A77BCA">
        <w:rPr>
          <w:rFonts w:ascii="Bookman Old Style" w:hAnsi="Bookman Old Style"/>
          <w:noProof/>
          <w:lang w:val="es-CL"/>
        </w:rPr>
        <w:t xml:space="preserve">ces que utilicen espectro radioeléctrico, </w:t>
      </w:r>
      <w:r w:rsidR="00216C29" w:rsidRPr="00A77BCA">
        <w:rPr>
          <w:rFonts w:ascii="Bookman Old Style" w:hAnsi="Bookman Old Style"/>
          <w:noProof/>
          <w:lang w:val="es-CL"/>
        </w:rPr>
        <w:t xml:space="preserve">para </w:t>
      </w:r>
      <w:r w:rsidR="00D325EA">
        <w:rPr>
          <w:rFonts w:ascii="Bookman Old Style" w:hAnsi="Bookman Old Style"/>
          <w:noProof/>
          <w:lang w:val="es-CL"/>
        </w:rPr>
        <w:t>efectos de solicitar la recepció</w:t>
      </w:r>
      <w:r w:rsidR="00216C29" w:rsidRPr="00A77BCA">
        <w:rPr>
          <w:rFonts w:ascii="Bookman Old Style" w:hAnsi="Bookman Old Style"/>
          <w:noProof/>
          <w:lang w:val="es-CL"/>
        </w:rPr>
        <w:t>n de las obras e instalaciones de los Sistemas de Transmision por parte de SUBTEL</w:t>
      </w:r>
      <w:r w:rsidR="00B24B93" w:rsidRPr="00A77BCA">
        <w:rPr>
          <w:rFonts w:ascii="Bookman Old Style" w:hAnsi="Bookman Old Style"/>
          <w:noProof/>
          <w:lang w:val="es-CL"/>
        </w:rPr>
        <w:t>.</w:t>
      </w:r>
    </w:p>
    <w:p w:rsidR="007927CB" w:rsidRDefault="007927CB" w:rsidP="007927CB">
      <w:pPr>
        <w:jc w:val="both"/>
        <w:rPr>
          <w:rFonts w:ascii="Bookman Old Style" w:hAnsi="Bookman Old Style"/>
          <w:noProof/>
          <w:lang w:val="es-CL"/>
        </w:rPr>
      </w:pPr>
    </w:p>
    <w:p w:rsidR="007927CB" w:rsidRPr="007927CB" w:rsidRDefault="007927CB" w:rsidP="007927CB">
      <w:pPr>
        <w:pStyle w:val="Prrafodelista"/>
        <w:jc w:val="both"/>
        <w:rPr>
          <w:rFonts w:ascii="Bookman Old Style" w:hAnsi="Bookman Old Style"/>
          <w:noProof/>
        </w:rPr>
      </w:pPr>
      <w:r w:rsidRPr="00A6123D">
        <w:rPr>
          <w:rFonts w:ascii="Bookman Old Style" w:hAnsi="Bookman Old Style"/>
          <w:noProof/>
          <w:lang w:val="es-CL"/>
        </w:rPr>
        <w:t>La Subsecretaría durante la recepción de obras e instalaciones de los Sistemas de Transmisión</w:t>
      </w:r>
      <w:r>
        <w:rPr>
          <w:rFonts w:ascii="Bookman Old Style" w:hAnsi="Bookman Old Style"/>
          <w:noProof/>
          <w:lang w:val="es-CL"/>
        </w:rPr>
        <w:t xml:space="preserve"> respectivos</w:t>
      </w:r>
      <w:r w:rsidRPr="00A6123D">
        <w:rPr>
          <w:rFonts w:ascii="Bookman Old Style" w:hAnsi="Bookman Old Style"/>
          <w:noProof/>
          <w:lang w:val="es-CL"/>
        </w:rPr>
        <w:t xml:space="preserve"> tendrá la facultad de realizar observaciones técnicas a l</w:t>
      </w:r>
      <w:r>
        <w:rPr>
          <w:rFonts w:ascii="Bookman Old Style" w:hAnsi="Bookman Old Style"/>
          <w:noProof/>
          <w:lang w:val="es-CL"/>
        </w:rPr>
        <w:t>o recepcionado</w:t>
      </w:r>
      <w:r w:rsidRPr="00A6123D">
        <w:rPr>
          <w:rFonts w:ascii="Bookman Old Style" w:hAnsi="Bookman Old Style"/>
          <w:noProof/>
          <w:lang w:val="es-CL"/>
        </w:rPr>
        <w:t xml:space="preserve">, en la medida que éstas no se ajuste a las características técnicas de la concesión de radiodifusión televisiva digital de libre recepción otorgada por el CNTV respectiva y/o de la autorización de telecomunicaciones otorgada por SUBTEL en caso de que el Sistema de Transmisión comprometido requiera de uno o más enlaces, debiendo –en estos supuestos- el Adjudicatario solicitar la modificación del Proyecto Técnico materia del presente Concurso, cuestión que deberá ser autorizado por SUBTEL a fin de lograr tal compatibilidad.  </w:t>
      </w:r>
    </w:p>
    <w:p w:rsidR="00FE1289" w:rsidRPr="00A77BCA" w:rsidRDefault="00FE1289" w:rsidP="0004406D">
      <w:pPr>
        <w:jc w:val="both"/>
        <w:rPr>
          <w:rFonts w:ascii="Bookman Old Style" w:hAnsi="Bookman Old Style"/>
          <w:noProof/>
          <w:lang w:val="es-CL"/>
        </w:rPr>
      </w:pPr>
    </w:p>
    <w:p w:rsidR="00B36D9E" w:rsidRPr="005A3010" w:rsidRDefault="00147972" w:rsidP="00562023">
      <w:pPr>
        <w:ind w:left="709"/>
        <w:jc w:val="both"/>
        <w:rPr>
          <w:rFonts w:ascii="Bookman Old Style" w:hAnsi="Bookman Old Style"/>
          <w:noProof/>
          <w:lang w:val="es-CL"/>
        </w:rPr>
      </w:pPr>
      <w:r w:rsidRPr="00A77BCA">
        <w:rPr>
          <w:rFonts w:ascii="Bookman Old Style" w:hAnsi="Bookman Old Style"/>
          <w:noProof/>
          <w:lang w:val="es-CL"/>
        </w:rPr>
        <w:lastRenderedPageBreak/>
        <w:t xml:space="preserve">En caso que </w:t>
      </w:r>
      <w:r w:rsidR="00FA6782" w:rsidRPr="00A77BCA">
        <w:rPr>
          <w:rFonts w:ascii="Bookman Old Style" w:hAnsi="Bookman Old Style"/>
          <w:noProof/>
          <w:lang w:val="es-CL"/>
        </w:rPr>
        <w:t>el Adjudicatario</w:t>
      </w:r>
      <w:r w:rsidR="007B3F03">
        <w:rPr>
          <w:rFonts w:ascii="Bookman Old Style" w:hAnsi="Bookman Old Style"/>
          <w:noProof/>
          <w:lang w:val="es-CL"/>
        </w:rPr>
        <w:t xml:space="preserve">, al momento de la recepción de obras </w:t>
      </w:r>
      <w:r w:rsidR="003374E1">
        <w:rPr>
          <w:rFonts w:ascii="Bookman Old Style" w:hAnsi="Bookman Old Style"/>
          <w:noProof/>
          <w:lang w:val="es-CL"/>
        </w:rPr>
        <w:t xml:space="preserve">e instalaciones </w:t>
      </w:r>
      <w:r w:rsidR="007B3F03">
        <w:rPr>
          <w:rFonts w:ascii="Bookman Old Style" w:hAnsi="Bookman Old Style"/>
          <w:noProof/>
          <w:lang w:val="es-CL"/>
        </w:rPr>
        <w:t>del Sistema de Transmisión respectivo,</w:t>
      </w:r>
      <w:r w:rsidRPr="00A77BCA">
        <w:rPr>
          <w:rFonts w:ascii="Bookman Old Style" w:hAnsi="Bookman Old Style"/>
          <w:noProof/>
          <w:lang w:val="es-CL"/>
        </w:rPr>
        <w:t xml:space="preserve"> no cuente con la </w:t>
      </w:r>
      <w:r w:rsidR="007F4713" w:rsidRPr="00A77BCA">
        <w:rPr>
          <w:rFonts w:ascii="Bookman Old Style" w:hAnsi="Bookman Old Style"/>
          <w:noProof/>
          <w:lang w:val="es-CL"/>
        </w:rPr>
        <w:t xml:space="preserve">concesión de radiodifusión televisiva digital </w:t>
      </w:r>
      <w:r w:rsidR="00F25843" w:rsidRPr="00A77BCA">
        <w:rPr>
          <w:rFonts w:ascii="Bookman Old Style" w:hAnsi="Bookman Old Style"/>
          <w:noProof/>
          <w:lang w:val="es-CL"/>
        </w:rPr>
        <w:t xml:space="preserve">de libre recepción </w:t>
      </w:r>
      <w:r w:rsidR="007F4713" w:rsidRPr="00A77BCA">
        <w:rPr>
          <w:rFonts w:ascii="Bookman Old Style" w:hAnsi="Bookman Old Style"/>
          <w:noProof/>
          <w:lang w:val="es-CL"/>
        </w:rPr>
        <w:t>otorgada por el CNTV</w:t>
      </w:r>
      <w:r w:rsidR="00165E98" w:rsidRPr="00A77BCA">
        <w:rPr>
          <w:rFonts w:ascii="Bookman Old Style" w:hAnsi="Bookman Old Style"/>
          <w:noProof/>
          <w:lang w:val="es-CL"/>
        </w:rPr>
        <w:t xml:space="preserve"> y/o </w:t>
      </w:r>
      <w:r w:rsidR="00B24B93" w:rsidRPr="00A77BCA">
        <w:rPr>
          <w:rFonts w:ascii="Bookman Old Style" w:hAnsi="Bookman Old Style"/>
          <w:noProof/>
          <w:lang w:val="es-CL"/>
        </w:rPr>
        <w:t xml:space="preserve">no cuente </w:t>
      </w:r>
      <w:r w:rsidR="00964BBD" w:rsidRPr="00A77BCA">
        <w:rPr>
          <w:rFonts w:ascii="Bookman Old Style" w:hAnsi="Bookman Old Style"/>
          <w:noProof/>
          <w:lang w:val="es-CL"/>
        </w:rPr>
        <w:t>con la autorización de telecomunicaciones</w:t>
      </w:r>
      <w:r w:rsidR="00165E98" w:rsidRPr="00A77BCA">
        <w:rPr>
          <w:rFonts w:ascii="Bookman Old Style" w:hAnsi="Bookman Old Style"/>
          <w:noProof/>
          <w:lang w:val="es-CL"/>
        </w:rPr>
        <w:t xml:space="preserve"> </w:t>
      </w:r>
      <w:r w:rsidR="00B24B93" w:rsidRPr="00A77BCA">
        <w:rPr>
          <w:rFonts w:ascii="Bookman Old Style" w:hAnsi="Bookman Old Style"/>
          <w:noProof/>
          <w:lang w:val="es-CL"/>
        </w:rPr>
        <w:t>otorgadas por SUBTEL</w:t>
      </w:r>
      <w:r w:rsidR="00165E98" w:rsidRPr="00A77BCA">
        <w:rPr>
          <w:rFonts w:ascii="Bookman Old Style" w:hAnsi="Bookman Old Style"/>
          <w:noProof/>
          <w:lang w:val="es-CL"/>
        </w:rPr>
        <w:t xml:space="preserve"> en caso </w:t>
      </w:r>
      <w:r w:rsidR="00F25843" w:rsidRPr="00A77BCA">
        <w:rPr>
          <w:rFonts w:ascii="Bookman Old Style" w:hAnsi="Bookman Old Style"/>
          <w:noProof/>
          <w:lang w:val="es-CL"/>
        </w:rPr>
        <w:t xml:space="preserve">de </w:t>
      </w:r>
      <w:r w:rsidR="00165E98" w:rsidRPr="00A77BCA">
        <w:rPr>
          <w:rFonts w:ascii="Bookman Old Style" w:hAnsi="Bookman Old Style"/>
          <w:noProof/>
          <w:lang w:val="es-CL"/>
        </w:rPr>
        <w:t xml:space="preserve">que el Sistema de Transmisión </w:t>
      </w:r>
      <w:r w:rsidR="004D7105" w:rsidRPr="00A77BCA">
        <w:rPr>
          <w:rFonts w:ascii="Bookman Old Style" w:hAnsi="Bookman Old Style"/>
          <w:noProof/>
          <w:lang w:val="es-CL"/>
        </w:rPr>
        <w:t xml:space="preserve">comprometido </w:t>
      </w:r>
      <w:r w:rsidR="00A851B7" w:rsidRPr="00A77BCA">
        <w:rPr>
          <w:rFonts w:ascii="Bookman Old Style" w:hAnsi="Bookman Old Style"/>
          <w:noProof/>
          <w:lang w:val="es-CL"/>
        </w:rPr>
        <w:t>requiera</w:t>
      </w:r>
      <w:r w:rsidR="00165E98" w:rsidRPr="00A77BCA">
        <w:rPr>
          <w:rFonts w:ascii="Bookman Old Style" w:hAnsi="Bookman Old Style"/>
          <w:noProof/>
          <w:lang w:val="es-CL"/>
        </w:rPr>
        <w:t xml:space="preserve"> </w:t>
      </w:r>
      <w:r w:rsidR="004D7105" w:rsidRPr="00A77BCA">
        <w:rPr>
          <w:rFonts w:ascii="Bookman Old Style" w:hAnsi="Bookman Old Style"/>
          <w:noProof/>
          <w:lang w:val="es-CL"/>
        </w:rPr>
        <w:t xml:space="preserve">de </w:t>
      </w:r>
      <w:r w:rsidR="00165E98" w:rsidRPr="00A77BCA">
        <w:rPr>
          <w:rFonts w:ascii="Bookman Old Style" w:hAnsi="Bookman Old Style"/>
          <w:noProof/>
          <w:lang w:val="es-CL"/>
        </w:rPr>
        <w:t>uno o más enlaces</w:t>
      </w:r>
      <w:r w:rsidR="00B36D9E" w:rsidRPr="00A77BCA">
        <w:rPr>
          <w:rFonts w:ascii="Bookman Old Style" w:hAnsi="Bookman Old Style"/>
          <w:noProof/>
          <w:lang w:val="es-CL"/>
        </w:rPr>
        <w:t xml:space="preserve">, </w:t>
      </w:r>
      <w:r w:rsidR="00F25843" w:rsidRPr="00A77BCA">
        <w:rPr>
          <w:rFonts w:ascii="Bookman Old Style" w:hAnsi="Bookman Old Style"/>
          <w:lang w:val="es-CL"/>
        </w:rPr>
        <w:t>se</w:t>
      </w:r>
      <w:r w:rsidR="00B36D9E" w:rsidRPr="00A77BCA">
        <w:rPr>
          <w:rFonts w:ascii="Bookman Old Style" w:hAnsi="Bookman Old Style"/>
          <w:lang w:val="es-CL"/>
        </w:rPr>
        <w:t xml:space="preserve"> podrá disponer</w:t>
      </w:r>
      <w:r w:rsidR="00B24B93" w:rsidRPr="00A77BCA">
        <w:rPr>
          <w:rFonts w:ascii="Bookman Old Style" w:hAnsi="Bookman Old Style"/>
          <w:lang w:val="es-CL"/>
        </w:rPr>
        <w:t>,</w:t>
      </w:r>
      <w:r w:rsidR="00F25843" w:rsidRPr="00A77BCA">
        <w:rPr>
          <w:rFonts w:ascii="Bookman Old Style" w:hAnsi="Bookman Old Style"/>
          <w:noProof/>
          <w:lang w:val="es-CL"/>
        </w:rPr>
        <w:t xml:space="preserve"> </w:t>
      </w:r>
      <w:r w:rsidR="00B24B93" w:rsidRPr="00A77BCA">
        <w:rPr>
          <w:rFonts w:ascii="Bookman Old Style" w:hAnsi="Bookman Old Style"/>
          <w:lang w:val="es-CL"/>
        </w:rPr>
        <w:t>a solicitud del Adjudicatario,</w:t>
      </w:r>
      <w:r w:rsidR="00B24B93" w:rsidRPr="00A77BCA">
        <w:rPr>
          <w:rFonts w:ascii="Bookman Old Style" w:hAnsi="Bookman Old Style"/>
          <w:noProof/>
          <w:lang w:val="es-CL"/>
        </w:rPr>
        <w:t xml:space="preserve"> </w:t>
      </w:r>
      <w:r w:rsidR="00F25843" w:rsidRPr="00A77BCA">
        <w:rPr>
          <w:rFonts w:ascii="Bookman Old Style" w:hAnsi="Bookman Old Style"/>
          <w:noProof/>
          <w:lang w:val="es-CL"/>
        </w:rPr>
        <w:t>de</w:t>
      </w:r>
      <w:r w:rsidR="00B36D9E" w:rsidRPr="00A77BCA">
        <w:rPr>
          <w:rFonts w:ascii="Bookman Old Style" w:hAnsi="Bookman Old Style"/>
          <w:lang w:val="es-CL"/>
        </w:rPr>
        <w:t xml:space="preserve"> un </w:t>
      </w:r>
      <w:r w:rsidR="00B24B93" w:rsidRPr="00A77BCA">
        <w:rPr>
          <w:rFonts w:ascii="Bookman Old Style" w:hAnsi="Bookman Old Style"/>
          <w:lang w:val="es-CL"/>
        </w:rPr>
        <w:t>plazo adicional</w:t>
      </w:r>
      <w:r w:rsidR="00B36D9E" w:rsidRPr="00A77BCA">
        <w:rPr>
          <w:rFonts w:ascii="Bookman Old Style" w:hAnsi="Bookman Old Style"/>
          <w:lang w:val="es-CL"/>
        </w:rPr>
        <w:t xml:space="preserve"> </w:t>
      </w:r>
      <w:r w:rsidR="00B36D9E" w:rsidRPr="00A77BCA">
        <w:rPr>
          <w:rFonts w:ascii="Bookman Old Style" w:hAnsi="Bookman Old Style"/>
          <w:noProof/>
          <w:lang w:val="es-CL"/>
        </w:rPr>
        <w:t xml:space="preserve">de cuatro (4) meses </w:t>
      </w:r>
      <w:r w:rsidR="00B36D9E" w:rsidRPr="00A77BCA">
        <w:rPr>
          <w:rFonts w:ascii="Bookman Old Style" w:hAnsi="Bookman Old Style"/>
          <w:lang w:val="es-CL"/>
        </w:rPr>
        <w:t xml:space="preserve">para la recepción de obras </w:t>
      </w:r>
      <w:r w:rsidR="00F25843" w:rsidRPr="00BD4716">
        <w:rPr>
          <w:rFonts w:ascii="Bookman Old Style" w:hAnsi="Bookman Old Style"/>
          <w:lang w:val="es-CL"/>
        </w:rPr>
        <w:t>e instalaciones</w:t>
      </w:r>
      <w:r w:rsidR="003374E1">
        <w:rPr>
          <w:rFonts w:ascii="Bookman Old Style" w:hAnsi="Bookman Old Style"/>
          <w:lang w:val="es-CL"/>
        </w:rPr>
        <w:t xml:space="preserve"> del Sistema de </w:t>
      </w:r>
      <w:r w:rsidR="00A85396">
        <w:rPr>
          <w:rFonts w:ascii="Bookman Old Style" w:hAnsi="Bookman Old Style"/>
          <w:lang w:val="es-CL"/>
        </w:rPr>
        <w:t>Transmisión</w:t>
      </w:r>
      <w:r w:rsidR="003374E1">
        <w:rPr>
          <w:rFonts w:ascii="Bookman Old Style" w:hAnsi="Bookman Old Style"/>
          <w:lang w:val="es-CL"/>
        </w:rPr>
        <w:t xml:space="preserve"> respectivo</w:t>
      </w:r>
      <w:r w:rsidR="00F25843" w:rsidRPr="00BD4716">
        <w:rPr>
          <w:rFonts w:ascii="Bookman Old Style" w:hAnsi="Bookman Old Style"/>
          <w:lang w:val="es-CL"/>
        </w:rPr>
        <w:t xml:space="preserve">, lo cual </w:t>
      </w:r>
      <w:r w:rsidR="004D7105" w:rsidRPr="005A3010">
        <w:rPr>
          <w:rFonts w:ascii="Bookman Old Style" w:hAnsi="Bookman Old Style"/>
          <w:lang w:val="es-CL"/>
        </w:rPr>
        <w:t>será</w:t>
      </w:r>
      <w:r w:rsidR="00F25843" w:rsidRPr="005A3010">
        <w:rPr>
          <w:rFonts w:ascii="Bookman Old Style" w:hAnsi="Bookman Old Style"/>
          <w:lang w:val="es-CL"/>
        </w:rPr>
        <w:t xml:space="preserve"> calificado por SUBTEL</w:t>
      </w:r>
      <w:r w:rsidR="00B36D9E" w:rsidRPr="00BD4716">
        <w:rPr>
          <w:rFonts w:ascii="Bookman Old Style" w:hAnsi="Bookman Old Style"/>
          <w:lang w:val="es-CL"/>
        </w:rPr>
        <w:t>.</w:t>
      </w:r>
      <w:r w:rsidR="003B2F81" w:rsidRPr="00BD4716">
        <w:rPr>
          <w:rFonts w:ascii="Bookman Old Style" w:hAnsi="Bookman Old Style"/>
          <w:lang w:val="es-CL"/>
        </w:rPr>
        <w:t xml:space="preserve"> </w:t>
      </w:r>
      <w:r w:rsidR="00B24B93" w:rsidRPr="00BD4716">
        <w:rPr>
          <w:rFonts w:ascii="Bookman Old Style" w:hAnsi="Bookman Old Style"/>
          <w:lang w:val="es-CL"/>
        </w:rPr>
        <w:t>De no contar con las concesiones o con las autorizaciones señaladas y una vez c</w:t>
      </w:r>
      <w:r w:rsidR="003B2F81" w:rsidRPr="00BD4716">
        <w:rPr>
          <w:rFonts w:ascii="Bookman Old Style" w:hAnsi="Bookman Old Style"/>
          <w:lang w:val="es-CL"/>
        </w:rPr>
        <w:t xml:space="preserve">umplido </w:t>
      </w:r>
      <w:r w:rsidR="004D7105" w:rsidRPr="00BD4716">
        <w:rPr>
          <w:rFonts w:ascii="Bookman Old Style" w:hAnsi="Bookman Old Style"/>
          <w:lang w:val="es-CL"/>
        </w:rPr>
        <w:t>el</w:t>
      </w:r>
      <w:r w:rsidR="00B24B93" w:rsidRPr="00BD4716">
        <w:rPr>
          <w:rFonts w:ascii="Bookman Old Style" w:hAnsi="Bookman Old Style"/>
          <w:lang w:val="es-CL"/>
        </w:rPr>
        <w:t xml:space="preserve"> plazo adicional</w:t>
      </w:r>
      <w:r w:rsidR="004D7105" w:rsidRPr="00BD4716">
        <w:rPr>
          <w:rFonts w:ascii="Bookman Old Style" w:hAnsi="Bookman Old Style"/>
          <w:lang w:val="es-CL"/>
        </w:rPr>
        <w:t xml:space="preserve"> señalado precedentemente, la </w:t>
      </w:r>
      <w:r w:rsidR="003E7C65">
        <w:rPr>
          <w:rFonts w:ascii="Bookman Old Style" w:hAnsi="Bookman Old Style"/>
          <w:lang w:val="es-CL"/>
        </w:rPr>
        <w:t>P</w:t>
      </w:r>
      <w:r w:rsidR="004D7105" w:rsidRPr="00BD4716">
        <w:rPr>
          <w:rFonts w:ascii="Bookman Old Style" w:hAnsi="Bookman Old Style"/>
          <w:lang w:val="es-CL"/>
        </w:rPr>
        <w:t xml:space="preserve">ropuesta se </w:t>
      </w:r>
      <w:r w:rsidR="005D1934">
        <w:rPr>
          <w:rFonts w:ascii="Bookman Old Style" w:hAnsi="Bookman Old Style"/>
          <w:lang w:val="es-CL"/>
        </w:rPr>
        <w:t>pod</w:t>
      </w:r>
      <w:r w:rsidR="00102072" w:rsidRPr="00BD4716">
        <w:rPr>
          <w:rFonts w:ascii="Bookman Old Style" w:hAnsi="Bookman Old Style"/>
          <w:lang w:val="es-CL"/>
        </w:rPr>
        <w:t xml:space="preserve">rá </w:t>
      </w:r>
      <w:r w:rsidR="005D1934">
        <w:rPr>
          <w:rFonts w:ascii="Bookman Old Style" w:hAnsi="Bookman Old Style"/>
          <w:lang w:val="es-CL"/>
        </w:rPr>
        <w:t xml:space="preserve">tener </w:t>
      </w:r>
      <w:r w:rsidR="00102072" w:rsidRPr="00BD4716">
        <w:rPr>
          <w:rFonts w:ascii="Bookman Old Style" w:hAnsi="Bookman Old Style"/>
          <w:lang w:val="es-CL"/>
        </w:rPr>
        <w:t>por</w:t>
      </w:r>
      <w:r w:rsidR="004D7105" w:rsidRPr="00BD4716">
        <w:rPr>
          <w:rFonts w:ascii="Bookman Old Style" w:hAnsi="Bookman Old Style"/>
          <w:lang w:val="es-CL"/>
        </w:rPr>
        <w:t xml:space="preserve"> desistida</w:t>
      </w:r>
      <w:r w:rsidR="003B2F81" w:rsidRPr="00BD4716">
        <w:rPr>
          <w:rFonts w:ascii="Bookman Old Style" w:hAnsi="Bookman Old Style"/>
          <w:lang w:val="es-CL"/>
        </w:rPr>
        <w:t xml:space="preserve">, </w:t>
      </w:r>
      <w:r w:rsidR="00CA372A" w:rsidRPr="00BD4716">
        <w:rPr>
          <w:rFonts w:ascii="Bookman Old Style" w:hAnsi="Bookman Old Style"/>
          <w:lang w:val="es-CL"/>
        </w:rPr>
        <w:t xml:space="preserve">aplicando el procedimiento establecido </w:t>
      </w:r>
      <w:r w:rsidR="003B2F81" w:rsidRPr="00BD4716">
        <w:rPr>
          <w:rFonts w:ascii="Bookman Old Style" w:hAnsi="Bookman Old Style"/>
          <w:lang w:val="es-CL"/>
        </w:rPr>
        <w:t xml:space="preserve">en el Artículo </w:t>
      </w:r>
      <w:r w:rsidR="00102072" w:rsidRPr="00BD4716">
        <w:rPr>
          <w:rFonts w:ascii="Bookman Old Style" w:hAnsi="Bookman Old Style"/>
          <w:lang w:val="es-CL"/>
        </w:rPr>
        <w:t>23</w:t>
      </w:r>
      <w:r w:rsidR="00593154" w:rsidRPr="00BD4716">
        <w:rPr>
          <w:rFonts w:ascii="Bookman Old Style" w:hAnsi="Bookman Old Style"/>
          <w:lang w:val="es-CL"/>
        </w:rPr>
        <w:t>°</w:t>
      </w:r>
      <w:r w:rsidR="00FB033F" w:rsidRPr="00BD4716">
        <w:rPr>
          <w:rFonts w:ascii="Bookman Old Style" w:hAnsi="Bookman Old Style"/>
          <w:lang w:val="es-CL"/>
        </w:rPr>
        <w:t xml:space="preserve"> </w:t>
      </w:r>
      <w:r w:rsidR="003B2F81" w:rsidRPr="00BD4716">
        <w:rPr>
          <w:rFonts w:ascii="Bookman Old Style" w:hAnsi="Bookman Old Style"/>
          <w:lang w:val="es-CL"/>
        </w:rPr>
        <w:t>de las Bases Generales.</w:t>
      </w:r>
    </w:p>
    <w:p w:rsidR="00F25843" w:rsidRPr="005A3010" w:rsidRDefault="00F25843" w:rsidP="001F22B6">
      <w:pPr>
        <w:jc w:val="both"/>
        <w:rPr>
          <w:rFonts w:ascii="Bookman Old Style" w:hAnsi="Bookman Old Style"/>
          <w:noProof/>
          <w:lang w:val="es-CL"/>
        </w:rPr>
      </w:pPr>
    </w:p>
    <w:p w:rsidR="00C6548D" w:rsidRPr="005A3010" w:rsidRDefault="00C6548D" w:rsidP="00C6548D">
      <w:pPr>
        <w:pStyle w:val="Prrafodelista"/>
        <w:jc w:val="both"/>
        <w:rPr>
          <w:rFonts w:ascii="Bookman Old Style" w:hAnsi="Bookman Old Style"/>
          <w:noProof/>
          <w:lang w:val="es-CL"/>
        </w:rPr>
      </w:pPr>
    </w:p>
    <w:p w:rsidR="00C6548D" w:rsidRPr="005A3010" w:rsidRDefault="00C6548D" w:rsidP="009C24F4">
      <w:pPr>
        <w:pStyle w:val="Prrafodelista"/>
        <w:numPr>
          <w:ilvl w:val="0"/>
          <w:numId w:val="40"/>
        </w:numPr>
        <w:jc w:val="both"/>
        <w:rPr>
          <w:rFonts w:ascii="Bookman Old Style" w:hAnsi="Bookman Old Style"/>
          <w:noProof/>
          <w:lang w:val="es-CL"/>
        </w:rPr>
      </w:pPr>
      <w:r w:rsidRPr="005A3010">
        <w:rPr>
          <w:rFonts w:ascii="Bookman Old Style" w:hAnsi="Bookman Old Style"/>
          <w:noProof/>
          <w:lang w:val="es-CL"/>
        </w:rPr>
        <w:t xml:space="preserve">Los Sistemas de Transmisión deberán </w:t>
      </w:r>
      <w:r w:rsidR="007927CB">
        <w:rPr>
          <w:rFonts w:ascii="Bookman Old Style" w:hAnsi="Bookman Old Style"/>
          <w:noProof/>
          <w:lang w:val="es-CL"/>
        </w:rPr>
        <w:t xml:space="preserve">permitir el procesamiento y transmisión de la señal digital y operar </w:t>
      </w:r>
      <w:r w:rsidRPr="005A3010">
        <w:rPr>
          <w:rFonts w:ascii="Bookman Old Style" w:hAnsi="Bookman Old Style"/>
          <w:noProof/>
          <w:lang w:val="es-CL"/>
        </w:rPr>
        <w:t xml:space="preserve">al amparo de </w:t>
      </w:r>
      <w:r w:rsidR="007927CB">
        <w:rPr>
          <w:rFonts w:ascii="Bookman Old Style" w:hAnsi="Bookman Old Style"/>
          <w:noProof/>
          <w:lang w:val="es-CL"/>
        </w:rPr>
        <w:t>una</w:t>
      </w:r>
      <w:r w:rsidRPr="005A3010">
        <w:rPr>
          <w:rFonts w:ascii="Bookman Old Style" w:hAnsi="Bookman Old Style"/>
          <w:noProof/>
          <w:lang w:val="es-CL"/>
        </w:rPr>
        <w:t xml:space="preserve"> concesión de radiodifusión televisiva digital de libre recepción otorgada por el CNTV</w:t>
      </w:r>
      <w:r w:rsidR="00FF784E">
        <w:rPr>
          <w:rFonts w:ascii="Bookman Old Style" w:hAnsi="Bookman Old Style"/>
          <w:noProof/>
          <w:lang w:val="es-CL"/>
        </w:rPr>
        <w:t>,</w:t>
      </w:r>
      <w:r w:rsidR="00FF784E" w:rsidRPr="00FF784E">
        <w:rPr>
          <w:rFonts w:ascii="Bookman Old Style" w:hAnsi="Bookman Old Style"/>
          <w:lang w:val="es-CL"/>
        </w:rPr>
        <w:t xml:space="preserve"> </w:t>
      </w:r>
      <w:r w:rsidR="00FF784E" w:rsidRPr="009F3606">
        <w:rPr>
          <w:rFonts w:ascii="Bookman Old Style" w:hAnsi="Bookman Old Style"/>
          <w:lang w:val="es-CL"/>
        </w:rPr>
        <w:t xml:space="preserve">en la cobertura y en la Zona de Postulación respectiva, </w:t>
      </w:r>
      <w:r w:rsidR="00FF784E">
        <w:rPr>
          <w:rFonts w:ascii="Bookman Old Style" w:hAnsi="Bookman Old Style"/>
          <w:lang w:val="es-CL"/>
        </w:rPr>
        <w:t>y en los términos del presente C</w:t>
      </w:r>
      <w:r w:rsidR="00FF784E" w:rsidRPr="009F3606">
        <w:rPr>
          <w:rFonts w:ascii="Bookman Old Style" w:hAnsi="Bookman Old Style"/>
          <w:lang w:val="es-CL"/>
        </w:rPr>
        <w:t>oncurso y de la concesión otorgada.</w:t>
      </w:r>
      <w:r w:rsidRPr="005A3010">
        <w:rPr>
          <w:rFonts w:ascii="Bookman Old Style" w:hAnsi="Bookman Old Style"/>
          <w:noProof/>
          <w:lang w:val="es-CL"/>
        </w:rPr>
        <w:t xml:space="preserve"> </w:t>
      </w:r>
      <w:r w:rsidR="007927CB">
        <w:rPr>
          <w:rFonts w:ascii="Bookman Old Style" w:hAnsi="Bookman Old Style"/>
          <w:noProof/>
          <w:lang w:val="es-CL"/>
        </w:rPr>
        <w:t>Así, cada Sistema de Transmisión adjudicado sólo podrá ser operado por la respectiva Beneficiaria en la Zona de Postulación correspondiente y ser explotado al amparo de la citada concesión de</w:t>
      </w:r>
      <w:r w:rsidR="007927CB" w:rsidRPr="007927CB">
        <w:rPr>
          <w:rFonts w:ascii="Bookman Old Style" w:hAnsi="Bookman Old Style"/>
          <w:noProof/>
          <w:lang w:val="es-CL"/>
        </w:rPr>
        <w:t xml:space="preserve"> </w:t>
      </w:r>
      <w:r w:rsidR="007927CB" w:rsidRPr="005A3010">
        <w:rPr>
          <w:rFonts w:ascii="Bookman Old Style" w:hAnsi="Bookman Old Style"/>
          <w:noProof/>
          <w:lang w:val="es-CL"/>
        </w:rPr>
        <w:t>de radiodifusión televisiva digital de libre recepción otorgada por el CNTV.</w:t>
      </w:r>
      <w:r w:rsidR="007927CB">
        <w:rPr>
          <w:rFonts w:ascii="Bookman Old Style" w:hAnsi="Bookman Old Style"/>
          <w:noProof/>
          <w:lang w:val="es-CL"/>
        </w:rPr>
        <w:t xml:space="preserve"> </w:t>
      </w:r>
    </w:p>
    <w:p w:rsidR="00C6548D" w:rsidRPr="00562023" w:rsidRDefault="00C6548D" w:rsidP="00C6548D">
      <w:pPr>
        <w:pStyle w:val="Prrafodelista"/>
        <w:jc w:val="both"/>
        <w:rPr>
          <w:rFonts w:ascii="Bookman Old Style" w:hAnsi="Bookman Old Style"/>
          <w:noProof/>
          <w:lang w:val="es-CL"/>
        </w:rPr>
      </w:pPr>
    </w:p>
    <w:p w:rsidR="005A6C11" w:rsidRDefault="007927CB" w:rsidP="009C24F4">
      <w:pPr>
        <w:pStyle w:val="Prrafodelista"/>
        <w:numPr>
          <w:ilvl w:val="0"/>
          <w:numId w:val="40"/>
        </w:numPr>
        <w:jc w:val="both"/>
        <w:rPr>
          <w:rFonts w:ascii="Bookman Old Style" w:hAnsi="Bookman Old Style"/>
          <w:lang w:val="es-CL"/>
        </w:rPr>
      </w:pPr>
      <w:r>
        <w:rPr>
          <w:rFonts w:ascii="Bookman Old Style" w:hAnsi="Bookman Old Style"/>
          <w:noProof/>
          <w:lang w:val="es-CL"/>
        </w:rPr>
        <w:t>La Beneficiaria no podrá transferir, ceder o arrenar u otorgar derechos de uso o goce sobre el Sistema de Transmisión adjudicado sin autorización previa de SUBTEL.</w:t>
      </w:r>
      <w:r w:rsidRPr="00C6548D">
        <w:rPr>
          <w:rFonts w:ascii="Bookman Old Style" w:hAnsi="Bookman Old Style"/>
          <w:noProof/>
          <w:lang w:val="es-CL"/>
        </w:rPr>
        <w:t xml:space="preserve"> </w:t>
      </w:r>
      <w:r w:rsidR="00232EEB" w:rsidRPr="00C6548D">
        <w:rPr>
          <w:rFonts w:ascii="Bookman Old Style" w:hAnsi="Bookman Old Style"/>
          <w:noProof/>
          <w:lang w:val="es-CL"/>
        </w:rPr>
        <w:t xml:space="preserve">No obstante lo anterior, otra concesionaria </w:t>
      </w:r>
      <w:r>
        <w:rPr>
          <w:rFonts w:ascii="Bookman Old Style" w:hAnsi="Bookman Old Style"/>
          <w:noProof/>
          <w:lang w:val="es-CL"/>
        </w:rPr>
        <w:t xml:space="preserve">de igual del mismo servicio </w:t>
      </w:r>
      <w:r w:rsidR="00232EEB" w:rsidRPr="00C6548D">
        <w:rPr>
          <w:rFonts w:ascii="Bookman Old Style" w:hAnsi="Bookman Old Style"/>
          <w:noProof/>
          <w:lang w:val="es-CL"/>
        </w:rPr>
        <w:t>podrá hacer uso del Sistema de Tran</w:t>
      </w:r>
      <w:r w:rsidR="00FB033F" w:rsidRPr="00C6548D">
        <w:rPr>
          <w:rFonts w:ascii="Bookman Old Style" w:hAnsi="Bookman Old Style"/>
          <w:noProof/>
          <w:lang w:val="es-CL"/>
        </w:rPr>
        <w:t>s</w:t>
      </w:r>
      <w:r w:rsidR="000B490B" w:rsidRPr="00C6548D">
        <w:rPr>
          <w:rFonts w:ascii="Bookman Old Style" w:hAnsi="Bookman Old Style"/>
          <w:noProof/>
          <w:lang w:val="es-CL"/>
        </w:rPr>
        <w:t xml:space="preserve">misión, únicamente, en el </w:t>
      </w:r>
      <w:r w:rsidR="00232EEB" w:rsidRPr="00C6548D">
        <w:rPr>
          <w:rFonts w:ascii="Bookman Old Style" w:hAnsi="Bookman Old Style"/>
          <w:noProof/>
          <w:lang w:val="es-CL"/>
        </w:rPr>
        <w:t>marco de lo establecido en el literal a), del Artículo 17° de la Ley N° 18.838</w:t>
      </w:r>
      <w:r w:rsidR="00FA60FF">
        <w:rPr>
          <w:rFonts w:ascii="Bookman Old Style" w:hAnsi="Bookman Old Style"/>
          <w:noProof/>
          <w:lang w:val="es-CL"/>
        </w:rPr>
        <w:t xml:space="preserve">, que crea </w:t>
      </w:r>
      <w:r w:rsidR="00996958">
        <w:rPr>
          <w:rFonts w:ascii="Bookman Old Style" w:hAnsi="Bookman Old Style"/>
          <w:noProof/>
          <w:lang w:val="es-CL"/>
        </w:rPr>
        <w:t>el CNTV</w:t>
      </w:r>
      <w:r w:rsidR="00232EEB" w:rsidRPr="00C6548D">
        <w:rPr>
          <w:rFonts w:ascii="Bookman Old Style" w:hAnsi="Bookman Old Style"/>
          <w:noProof/>
          <w:lang w:val="es-CL"/>
        </w:rPr>
        <w:t>.</w:t>
      </w:r>
    </w:p>
    <w:p w:rsidR="006F4E6A" w:rsidRPr="006F4E6A" w:rsidRDefault="006F4E6A" w:rsidP="006F4E6A">
      <w:pPr>
        <w:pStyle w:val="Prrafodelista"/>
        <w:rPr>
          <w:rFonts w:ascii="Bookman Old Style" w:hAnsi="Bookman Old Style"/>
          <w:lang w:val="es-CL"/>
        </w:rPr>
      </w:pPr>
    </w:p>
    <w:p w:rsidR="006F4E6A" w:rsidRPr="005A3010" w:rsidRDefault="006F4E6A" w:rsidP="009C24F4">
      <w:pPr>
        <w:pStyle w:val="Prrafodelista"/>
        <w:numPr>
          <w:ilvl w:val="0"/>
          <w:numId w:val="40"/>
        </w:numPr>
        <w:jc w:val="both"/>
        <w:rPr>
          <w:rFonts w:ascii="Bookman Old Style" w:hAnsi="Bookman Old Style"/>
          <w:noProof/>
          <w:lang w:val="es-CL"/>
        </w:rPr>
      </w:pPr>
      <w:r w:rsidRPr="005A3010">
        <w:rPr>
          <w:rFonts w:ascii="Bookman Old Style" w:hAnsi="Bookman Old Style"/>
          <w:noProof/>
          <w:lang w:val="es-CL"/>
        </w:rPr>
        <w:t xml:space="preserve">El Sistema de Transmisión deberá encontrarse disponible para su operación en los plazos establecidos en el punto </w:t>
      </w:r>
      <w:r w:rsidRPr="005A3010">
        <w:rPr>
          <w:rFonts w:ascii="Bookman Old Style" w:hAnsi="Bookman Old Style"/>
          <w:noProof/>
          <w:lang w:val="es-CL"/>
        </w:rPr>
        <w:fldChar w:fldCharType="begin"/>
      </w:r>
      <w:r w:rsidRPr="005A3010">
        <w:rPr>
          <w:rFonts w:ascii="Bookman Old Style" w:hAnsi="Bookman Old Style"/>
          <w:noProof/>
          <w:lang w:val="es-CL"/>
        </w:rPr>
        <w:instrText xml:space="preserve"> REF _Ref493181217 \r \h  \* MERGEFORMAT </w:instrText>
      </w:r>
      <w:r w:rsidRPr="005A3010">
        <w:rPr>
          <w:rFonts w:ascii="Bookman Old Style" w:hAnsi="Bookman Old Style"/>
          <w:noProof/>
          <w:lang w:val="es-CL"/>
        </w:rPr>
      </w:r>
      <w:r w:rsidRPr="005A3010">
        <w:rPr>
          <w:rFonts w:ascii="Bookman Old Style" w:hAnsi="Bookman Old Style"/>
          <w:noProof/>
          <w:lang w:val="es-CL"/>
        </w:rPr>
        <w:fldChar w:fldCharType="separate"/>
      </w:r>
      <w:r w:rsidR="00B91295">
        <w:rPr>
          <w:rFonts w:ascii="Bookman Old Style" w:hAnsi="Bookman Old Style"/>
          <w:noProof/>
          <w:lang w:val="es-CL"/>
        </w:rPr>
        <w:t>1.6</w:t>
      </w:r>
      <w:r w:rsidRPr="005A3010">
        <w:rPr>
          <w:rFonts w:ascii="Bookman Old Style" w:hAnsi="Bookman Old Style"/>
          <w:noProof/>
          <w:lang w:val="es-CL"/>
        </w:rPr>
        <w:fldChar w:fldCharType="end"/>
      </w:r>
      <w:r w:rsidRPr="005A3010">
        <w:rPr>
          <w:rFonts w:ascii="Bookman Old Style" w:hAnsi="Bookman Old Style"/>
          <w:noProof/>
          <w:lang w:val="es-CL"/>
        </w:rPr>
        <w:t xml:space="preserve"> del Anexo N° 1 de estas Bases Específicas.</w:t>
      </w:r>
    </w:p>
    <w:p w:rsidR="009F3606" w:rsidRDefault="009F3606" w:rsidP="009F3606">
      <w:pPr>
        <w:pStyle w:val="Prrafodelista"/>
        <w:jc w:val="both"/>
        <w:rPr>
          <w:rFonts w:ascii="Bookman Old Style" w:hAnsi="Bookman Old Style"/>
          <w:lang w:val="es-CL"/>
        </w:rPr>
      </w:pPr>
    </w:p>
    <w:p w:rsidR="00CA2FF1" w:rsidRDefault="00C2587D" w:rsidP="009C24F4">
      <w:pPr>
        <w:pStyle w:val="Prrafodelista"/>
        <w:numPr>
          <w:ilvl w:val="0"/>
          <w:numId w:val="40"/>
        </w:numPr>
        <w:jc w:val="both"/>
        <w:rPr>
          <w:rFonts w:ascii="Bookman Old Style" w:hAnsi="Bookman Old Style"/>
          <w:noProof/>
          <w:lang w:val="es-CL"/>
        </w:rPr>
      </w:pPr>
      <w:r w:rsidRPr="00C6548D">
        <w:rPr>
          <w:rFonts w:ascii="Bookman Old Style" w:hAnsi="Bookman Old Style"/>
          <w:noProof/>
          <w:lang w:val="es-CL"/>
        </w:rPr>
        <w:t>El</w:t>
      </w:r>
      <w:r w:rsidR="00FF5921" w:rsidRPr="00C6548D">
        <w:rPr>
          <w:rFonts w:ascii="Bookman Old Style" w:hAnsi="Bookman Old Style"/>
          <w:noProof/>
          <w:lang w:val="es-CL"/>
        </w:rPr>
        <w:t xml:space="preserve"> in</w:t>
      </w:r>
      <w:r w:rsidRPr="00C6548D">
        <w:rPr>
          <w:rFonts w:ascii="Bookman Old Style" w:hAnsi="Bookman Old Style"/>
          <w:noProof/>
          <w:lang w:val="es-CL"/>
        </w:rPr>
        <w:t xml:space="preserve">cumplimiento de las exigencias establecidas </w:t>
      </w:r>
      <w:r w:rsidR="00FF5921" w:rsidRPr="00C6548D">
        <w:rPr>
          <w:rFonts w:ascii="Bookman Old Style" w:hAnsi="Bookman Old Style"/>
          <w:noProof/>
          <w:lang w:val="es-CL"/>
        </w:rPr>
        <w:t>para el Sistema de Transmisión objeto d</w:t>
      </w:r>
      <w:r w:rsidRPr="00C6548D">
        <w:rPr>
          <w:rFonts w:ascii="Bookman Old Style" w:hAnsi="Bookman Old Style"/>
          <w:noProof/>
          <w:lang w:val="es-CL"/>
        </w:rPr>
        <w:t xml:space="preserve">el presente Concurso </w:t>
      </w:r>
      <w:r w:rsidR="00D325EA">
        <w:rPr>
          <w:rFonts w:ascii="Bookman Old Style" w:hAnsi="Bookman Old Style"/>
          <w:noProof/>
          <w:lang w:val="es-CL"/>
        </w:rPr>
        <w:t>podrá</w:t>
      </w:r>
      <w:r w:rsidR="00902166" w:rsidRPr="00C6548D">
        <w:rPr>
          <w:rFonts w:ascii="Bookman Old Style" w:hAnsi="Bookman Old Style"/>
          <w:noProof/>
          <w:lang w:val="es-CL"/>
        </w:rPr>
        <w:t>n ser sancionadas de acuerdo a lo establecido en las presentes Bases de Concurso</w:t>
      </w:r>
      <w:r w:rsidRPr="00C6548D">
        <w:rPr>
          <w:rFonts w:ascii="Bookman Old Style" w:hAnsi="Bookman Old Style"/>
          <w:noProof/>
          <w:lang w:val="es-CL"/>
        </w:rPr>
        <w:t xml:space="preserve">, sin perjuicio </w:t>
      </w:r>
      <w:r w:rsidR="00CA2FF1" w:rsidRPr="00CA2FF1">
        <w:rPr>
          <w:rFonts w:ascii="Bookman Old Style" w:hAnsi="Bookman Old Style"/>
          <w:noProof/>
          <w:lang w:val="es-CL"/>
        </w:rPr>
        <w:t xml:space="preserve">de las acciones que </w:t>
      </w:r>
      <w:r w:rsidR="00CA2FF1">
        <w:rPr>
          <w:rFonts w:ascii="Bookman Old Style" w:hAnsi="Bookman Old Style"/>
          <w:noProof/>
          <w:lang w:val="es-CL"/>
        </w:rPr>
        <w:t>SUBTEL</w:t>
      </w:r>
      <w:r w:rsidR="00CA2FF1" w:rsidRPr="00CA2FF1">
        <w:rPr>
          <w:rFonts w:ascii="Bookman Old Style" w:hAnsi="Bookman Old Style"/>
          <w:noProof/>
          <w:lang w:val="es-CL"/>
        </w:rPr>
        <w:t xml:space="preserve"> pueda ejercer para exigir la responsabilidad infraccional de éste en virtud del régimen sancionatorio establecido en la Ley</w:t>
      </w:r>
      <w:r w:rsidRPr="00C6548D">
        <w:rPr>
          <w:rFonts w:ascii="Bookman Old Style" w:hAnsi="Bookman Old Style"/>
          <w:noProof/>
          <w:lang w:val="es-CL"/>
        </w:rPr>
        <w:t xml:space="preserve"> y demás nor</w:t>
      </w:r>
      <w:r w:rsidR="00250B1A" w:rsidRPr="00C6548D">
        <w:rPr>
          <w:rFonts w:ascii="Bookman Old Style" w:hAnsi="Bookman Old Style"/>
          <w:noProof/>
          <w:lang w:val="es-CL"/>
        </w:rPr>
        <w:t xml:space="preserve">mas reglamentarias </w:t>
      </w:r>
      <w:r w:rsidRPr="00C6548D">
        <w:rPr>
          <w:rFonts w:ascii="Bookman Old Style" w:hAnsi="Bookman Old Style"/>
          <w:noProof/>
          <w:lang w:val="es-CL"/>
        </w:rPr>
        <w:t>vigentes.</w:t>
      </w:r>
    </w:p>
    <w:p w:rsidR="00CA2FF1" w:rsidRPr="00CA2FF1" w:rsidRDefault="00CA2FF1" w:rsidP="00CA2FF1">
      <w:pPr>
        <w:pStyle w:val="Prrafodelista"/>
        <w:rPr>
          <w:rFonts w:ascii="Bookman Old Style" w:hAnsi="Bookman Old Style"/>
          <w:noProof/>
          <w:lang w:val="es-CL"/>
        </w:rPr>
      </w:pPr>
    </w:p>
    <w:p w:rsidR="003374E1" w:rsidRPr="00CA2FF1" w:rsidRDefault="003374E1" w:rsidP="009C24F4">
      <w:pPr>
        <w:pStyle w:val="Prrafodelista"/>
        <w:numPr>
          <w:ilvl w:val="0"/>
          <w:numId w:val="40"/>
        </w:numPr>
        <w:jc w:val="both"/>
        <w:rPr>
          <w:rFonts w:ascii="Bookman Old Style" w:hAnsi="Bookman Old Style"/>
          <w:noProof/>
          <w:lang w:val="es-CL"/>
        </w:rPr>
      </w:pPr>
      <w:r w:rsidRPr="00CA2FF1">
        <w:rPr>
          <w:rFonts w:ascii="Bookman Old Style" w:hAnsi="Bookman Old Style"/>
          <w:noProof/>
          <w:lang w:val="es-CL"/>
        </w:rPr>
        <w:t xml:space="preserve">Con todo, la Beneficiaria deberá velar por la correcta operación, mantención y/o reposición del Sistema de Transmisión, de forma continua y de acuerdo al marco normativo aplicable y a las </w:t>
      </w:r>
      <w:r w:rsidRPr="00CA2FF1">
        <w:rPr>
          <w:rFonts w:ascii="Bookman Old Style" w:hAnsi="Bookman Old Style"/>
          <w:noProof/>
          <w:lang w:val="es-CL"/>
        </w:rPr>
        <w:lastRenderedPageBreak/>
        <w:t>presentes Bases d</w:t>
      </w:r>
      <w:r w:rsidR="00BC198F">
        <w:rPr>
          <w:rFonts w:ascii="Bookman Old Style" w:hAnsi="Bookman Old Style"/>
          <w:noProof/>
          <w:lang w:val="es-CL"/>
        </w:rPr>
        <w:t>e Concurso, durante todo el Perí</w:t>
      </w:r>
      <w:r w:rsidRPr="00CA2FF1">
        <w:rPr>
          <w:rFonts w:ascii="Bookman Old Style" w:hAnsi="Bookman Old Style"/>
          <w:noProof/>
          <w:lang w:val="es-CL"/>
        </w:rPr>
        <w:t>odo de Obligatoriedad de las Exigencias de Bases.</w:t>
      </w:r>
    </w:p>
    <w:p w:rsidR="003374E1" w:rsidRDefault="003374E1" w:rsidP="00CA2FF1">
      <w:pPr>
        <w:pStyle w:val="Prrafodelista"/>
        <w:jc w:val="both"/>
        <w:rPr>
          <w:rFonts w:ascii="Bookman Old Style" w:hAnsi="Bookman Old Style"/>
          <w:noProof/>
          <w:lang w:val="es-CL"/>
        </w:rPr>
      </w:pPr>
    </w:p>
    <w:p w:rsidR="009D5E00" w:rsidRDefault="009D5E00" w:rsidP="00CA2FF1">
      <w:pPr>
        <w:pStyle w:val="Prrafodelista"/>
        <w:jc w:val="both"/>
        <w:rPr>
          <w:rFonts w:ascii="Bookman Old Style" w:hAnsi="Bookman Old Style"/>
          <w:noProof/>
          <w:lang w:val="es-CL"/>
        </w:rPr>
      </w:pPr>
    </w:p>
    <w:p w:rsidR="009D5E00" w:rsidRPr="00C6548D" w:rsidRDefault="009D5E00" w:rsidP="00CA2FF1">
      <w:pPr>
        <w:pStyle w:val="Prrafodelista"/>
        <w:jc w:val="both"/>
        <w:rPr>
          <w:rFonts w:ascii="Bookman Old Style" w:hAnsi="Bookman Old Style"/>
          <w:noProof/>
          <w:lang w:val="es-CL"/>
        </w:rPr>
      </w:pPr>
    </w:p>
    <w:p w:rsidR="004D7105" w:rsidRDefault="004D7105" w:rsidP="004D7105">
      <w:pPr>
        <w:jc w:val="both"/>
        <w:rPr>
          <w:rFonts w:ascii="Bookman Old Style" w:hAnsi="Bookman Old Style"/>
          <w:noProof/>
          <w:lang w:val="es-CL"/>
        </w:rPr>
      </w:pPr>
    </w:p>
    <w:p w:rsidR="005B2D9A" w:rsidRPr="00661981" w:rsidRDefault="005B2D9A" w:rsidP="005B2D9A">
      <w:pPr>
        <w:pStyle w:val="Ttulo2"/>
        <w:numPr>
          <w:ilvl w:val="0"/>
          <w:numId w:val="1"/>
        </w:numPr>
        <w:ind w:left="2268" w:hanging="2268"/>
        <w:jc w:val="both"/>
        <w:rPr>
          <w:rFonts w:ascii="Bookman Old Style" w:hAnsi="Bookman Old Style"/>
          <w:sz w:val="24"/>
          <w:szCs w:val="24"/>
          <w:lang w:val="es-CL"/>
        </w:rPr>
      </w:pPr>
      <w:bookmarkStart w:id="8" w:name="_Ref421547331"/>
      <w:r w:rsidRPr="00661981">
        <w:rPr>
          <w:rFonts w:ascii="Bookman Old Style" w:hAnsi="Bookman Old Style"/>
          <w:sz w:val="24"/>
          <w:szCs w:val="24"/>
          <w:lang w:val="es-CL"/>
        </w:rPr>
        <w:t>De la Zona de Servicio Mínima</w:t>
      </w:r>
      <w:bookmarkEnd w:id="8"/>
      <w:r w:rsidRPr="00661981">
        <w:rPr>
          <w:rFonts w:ascii="Bookman Old Style" w:hAnsi="Bookman Old Style"/>
          <w:sz w:val="24"/>
          <w:szCs w:val="24"/>
          <w:lang w:val="es-CL"/>
        </w:rPr>
        <w:t xml:space="preserve"> y la Zona de Servicio</w:t>
      </w:r>
    </w:p>
    <w:p w:rsidR="005B2D9A" w:rsidRPr="00661981" w:rsidRDefault="005B2D9A" w:rsidP="005B2D9A">
      <w:pPr>
        <w:jc w:val="both"/>
        <w:rPr>
          <w:rFonts w:ascii="Bookman Old Style" w:hAnsi="Bookman Old Style"/>
          <w:lang w:val="es-CL"/>
        </w:rPr>
      </w:pPr>
    </w:p>
    <w:p w:rsidR="005B2D9A" w:rsidRPr="00661981" w:rsidRDefault="005B2D9A" w:rsidP="005B2D9A">
      <w:pPr>
        <w:jc w:val="both"/>
        <w:rPr>
          <w:rFonts w:ascii="Bookman Old Style" w:hAnsi="Bookman Old Style"/>
          <w:lang w:val="es-CL"/>
        </w:rPr>
      </w:pPr>
      <w:r w:rsidRPr="00661981">
        <w:rPr>
          <w:rFonts w:ascii="Bookman Old Style" w:hAnsi="Bookman Old Style"/>
          <w:lang w:val="es-CL"/>
        </w:rPr>
        <w:t>La Zona de Servicio Mínima corresponde a la cobertura exigida p</w:t>
      </w:r>
      <w:r w:rsidR="00661981" w:rsidRPr="00661981">
        <w:rPr>
          <w:rFonts w:ascii="Bookman Old Style" w:hAnsi="Bookman Old Style"/>
          <w:lang w:val="es-CL"/>
        </w:rPr>
        <w:t>or</w:t>
      </w:r>
      <w:r w:rsidRPr="00661981">
        <w:rPr>
          <w:rFonts w:ascii="Bookman Old Style" w:hAnsi="Bookman Old Style"/>
          <w:lang w:val="es-CL"/>
        </w:rPr>
        <w:t xml:space="preserve"> el presente Concurso en las Zonas de Postulación de Carácter Regional o Local.</w:t>
      </w:r>
    </w:p>
    <w:p w:rsidR="005B2D9A" w:rsidRPr="00443D91" w:rsidRDefault="005B2D9A" w:rsidP="005B2D9A">
      <w:pPr>
        <w:jc w:val="both"/>
        <w:rPr>
          <w:rFonts w:ascii="Bookman Old Style" w:hAnsi="Bookman Old Style"/>
          <w:highlight w:val="red"/>
          <w:lang w:val="es-CL"/>
        </w:rPr>
      </w:pPr>
    </w:p>
    <w:p w:rsidR="005B2D9A" w:rsidRPr="00661981" w:rsidRDefault="00913672" w:rsidP="005B2D9A">
      <w:pPr>
        <w:jc w:val="both"/>
        <w:rPr>
          <w:rFonts w:ascii="Bookman Old Style" w:hAnsi="Bookman Old Style"/>
          <w:lang w:val="es-CL"/>
        </w:rPr>
      </w:pPr>
      <w:r>
        <w:rPr>
          <w:rFonts w:ascii="Bookman Old Style" w:hAnsi="Bookman Old Style"/>
          <w:lang w:val="es-CL"/>
        </w:rPr>
        <w:t>La Zona</w:t>
      </w:r>
      <w:r w:rsidR="005B2D9A" w:rsidRPr="00661981">
        <w:rPr>
          <w:rFonts w:ascii="Bookman Old Style" w:hAnsi="Bookman Old Style"/>
          <w:lang w:val="es-CL"/>
        </w:rPr>
        <w:t xml:space="preserve"> </w:t>
      </w:r>
      <w:r w:rsidR="00661981" w:rsidRPr="00661981">
        <w:rPr>
          <w:rFonts w:ascii="Bookman Old Style" w:hAnsi="Bookman Old Style"/>
          <w:lang w:val="es-CL"/>
        </w:rPr>
        <w:t>de Servicio Mínima</w:t>
      </w:r>
      <w:r w:rsidR="005B2D9A" w:rsidRPr="00661981">
        <w:rPr>
          <w:rFonts w:ascii="Bookman Old Style" w:hAnsi="Bookman Old Style"/>
          <w:lang w:val="es-CL"/>
        </w:rPr>
        <w:t xml:space="preserve"> de cada</w:t>
      </w:r>
      <w:r w:rsidR="002A0256">
        <w:rPr>
          <w:rFonts w:ascii="Bookman Old Style" w:hAnsi="Bookman Old Style"/>
          <w:lang w:val="es-CL"/>
        </w:rPr>
        <w:t xml:space="preserve"> una de las</w:t>
      </w:r>
      <w:r w:rsidR="00847F8F">
        <w:rPr>
          <w:rFonts w:ascii="Bookman Old Style" w:hAnsi="Bookman Old Style"/>
          <w:lang w:val="es-CL"/>
        </w:rPr>
        <w:t xml:space="preserve"> </w:t>
      </w:r>
      <w:r w:rsidR="002A0256">
        <w:rPr>
          <w:rFonts w:ascii="Bookman Old Style" w:hAnsi="Bookman Old Style"/>
          <w:lang w:val="es-CL"/>
        </w:rPr>
        <w:t>Zonas de Postulación</w:t>
      </w:r>
      <w:r w:rsidR="005B2D9A" w:rsidRPr="00661981">
        <w:rPr>
          <w:rFonts w:ascii="Bookman Old Style" w:hAnsi="Bookman Old Style"/>
          <w:lang w:val="es-CL"/>
        </w:rPr>
        <w:t xml:space="preserve"> </w:t>
      </w:r>
      <w:r>
        <w:rPr>
          <w:rFonts w:ascii="Bookman Old Style" w:hAnsi="Bookman Old Style"/>
          <w:lang w:val="es-CL"/>
        </w:rPr>
        <w:t>se encuentra individualizada</w:t>
      </w:r>
      <w:r w:rsidR="005B2D9A" w:rsidRPr="00661981">
        <w:rPr>
          <w:rFonts w:ascii="Bookman Old Style" w:hAnsi="Bookman Old Style"/>
          <w:lang w:val="es-CL"/>
        </w:rPr>
        <w:t xml:space="preserve"> </w:t>
      </w:r>
      <w:r>
        <w:rPr>
          <w:rFonts w:ascii="Bookman Old Style" w:hAnsi="Bookman Old Style"/>
          <w:lang w:val="es-CL"/>
        </w:rPr>
        <w:t xml:space="preserve">a través de un </w:t>
      </w:r>
      <w:r w:rsidR="005B2D9A" w:rsidRPr="00661981">
        <w:rPr>
          <w:rFonts w:ascii="Bookman Old Style" w:hAnsi="Bookman Old Style"/>
          <w:lang w:val="es-CL"/>
        </w:rPr>
        <w:t xml:space="preserve">polígono en un archivo a descargar en el sitio </w:t>
      </w:r>
      <w:hyperlink r:id="rId26" w:history="1">
        <w:r w:rsidR="005B2D9A" w:rsidRPr="00661981">
          <w:rPr>
            <w:rStyle w:val="Hipervnculo"/>
            <w:rFonts w:ascii="Bookman Old Style" w:hAnsi="Bookman Old Style"/>
            <w:i/>
            <w:u w:val="none"/>
            <w:lang w:val="es-CL"/>
          </w:rPr>
          <w:t>http://www.subtel.gob.cl/TVDst</w:t>
        </w:r>
      </w:hyperlink>
      <w:r w:rsidR="005B2D9A" w:rsidRPr="00661981">
        <w:rPr>
          <w:rFonts w:ascii="Bookman Old Style" w:hAnsi="Bookman Old Style"/>
          <w:lang w:val="es-CL"/>
        </w:rPr>
        <w:t>.</w:t>
      </w:r>
    </w:p>
    <w:p w:rsidR="005B2D9A" w:rsidRPr="001C068C" w:rsidRDefault="005B2D9A" w:rsidP="005B2D9A">
      <w:pPr>
        <w:jc w:val="both"/>
        <w:rPr>
          <w:rFonts w:ascii="Bookman Old Style" w:hAnsi="Bookman Old Style"/>
          <w:highlight w:val="red"/>
          <w:lang w:val="es-CL"/>
        </w:rPr>
      </w:pPr>
    </w:p>
    <w:p w:rsidR="005B2D9A" w:rsidRPr="00913672" w:rsidRDefault="00913672" w:rsidP="005B2D9A">
      <w:pPr>
        <w:jc w:val="both"/>
        <w:rPr>
          <w:rFonts w:ascii="Bookman Old Style" w:hAnsi="Bookman Old Style"/>
          <w:lang w:val="es-CL"/>
        </w:rPr>
      </w:pPr>
      <w:r w:rsidRPr="00913672">
        <w:rPr>
          <w:rFonts w:ascii="Bookman Old Style" w:hAnsi="Bookman Old Style"/>
          <w:lang w:val="es-CL"/>
        </w:rPr>
        <w:t>Por otra parte, l</w:t>
      </w:r>
      <w:r w:rsidR="005B2D9A" w:rsidRPr="00913672">
        <w:rPr>
          <w:rFonts w:ascii="Bookman Old Style" w:hAnsi="Bookman Old Style"/>
          <w:lang w:val="es-CL"/>
        </w:rPr>
        <w:t>a Zona de Servicio corresponderá a la cobertura de</w:t>
      </w:r>
      <w:r w:rsidRPr="00913672">
        <w:rPr>
          <w:rFonts w:ascii="Bookman Old Style" w:hAnsi="Bookman Old Style"/>
          <w:lang w:val="es-CL"/>
        </w:rPr>
        <w:t>l Sistema de Transmisión</w:t>
      </w:r>
      <w:r w:rsidR="005B2D9A" w:rsidRPr="00913672">
        <w:rPr>
          <w:rFonts w:ascii="Bookman Old Style" w:hAnsi="Bookman Old Style"/>
          <w:lang w:val="es-CL"/>
        </w:rPr>
        <w:t xml:space="preserve"> que </w:t>
      </w:r>
      <w:r w:rsidRPr="00913672">
        <w:rPr>
          <w:rFonts w:ascii="Bookman Old Style" w:hAnsi="Bookman Old Style"/>
          <w:lang w:val="es-CL"/>
        </w:rPr>
        <w:t xml:space="preserve">la Proponente </w:t>
      </w:r>
      <w:r w:rsidR="005B2D9A" w:rsidRPr="00913672">
        <w:rPr>
          <w:rFonts w:ascii="Bookman Old Style" w:hAnsi="Bookman Old Style"/>
          <w:lang w:val="es-CL"/>
        </w:rPr>
        <w:t xml:space="preserve">comprometa y </w:t>
      </w:r>
      <w:r w:rsidRPr="00913672">
        <w:rPr>
          <w:rFonts w:ascii="Bookman Old Style" w:hAnsi="Bookman Old Style"/>
          <w:lang w:val="es-CL"/>
        </w:rPr>
        <w:t xml:space="preserve">que en definitiva </w:t>
      </w:r>
      <w:r w:rsidR="005B2D9A" w:rsidRPr="00913672">
        <w:rPr>
          <w:rFonts w:ascii="Bookman Old Style" w:hAnsi="Bookman Old Style"/>
          <w:lang w:val="es-CL"/>
        </w:rPr>
        <w:t xml:space="preserve">Sistema de Transmisión </w:t>
      </w:r>
      <w:r w:rsidRPr="00913672">
        <w:rPr>
          <w:rFonts w:ascii="Bookman Old Style" w:hAnsi="Bookman Old Style"/>
          <w:lang w:val="es-CL"/>
        </w:rPr>
        <w:t>propuesto permita.</w:t>
      </w:r>
    </w:p>
    <w:p w:rsidR="005B2D9A" w:rsidRPr="001C068C" w:rsidRDefault="005B2D9A" w:rsidP="005B2D9A">
      <w:pPr>
        <w:jc w:val="both"/>
        <w:rPr>
          <w:rFonts w:ascii="Bookman Old Style" w:hAnsi="Bookman Old Style"/>
          <w:highlight w:val="red"/>
          <w:lang w:val="es-CL"/>
        </w:rPr>
      </w:pPr>
    </w:p>
    <w:p w:rsidR="005B2D9A" w:rsidRPr="00913672" w:rsidRDefault="005B2D9A" w:rsidP="005B2D9A">
      <w:pPr>
        <w:jc w:val="both"/>
        <w:rPr>
          <w:rFonts w:ascii="Bookman Old Style" w:hAnsi="Bookman Old Style"/>
          <w:lang w:val="es-CL"/>
        </w:rPr>
      </w:pPr>
      <w:r w:rsidRPr="00913672">
        <w:rPr>
          <w:rFonts w:ascii="Bookman Old Style" w:hAnsi="Bookman Old Style"/>
          <w:lang w:val="es-CL"/>
        </w:rPr>
        <w:t>En el Proyecto Técnico respectivo, la Proponente deberá señalar expresamente la Zona de Servicio del Sistema de Transmisión, según el formato dispuesto en el punto</w:t>
      </w:r>
      <w:r w:rsidR="009D5E00">
        <w:rPr>
          <w:rFonts w:ascii="Bookman Old Style" w:hAnsi="Bookman Old Style"/>
          <w:lang w:val="es-CL"/>
        </w:rPr>
        <w:t xml:space="preserve"> 3.4</w:t>
      </w:r>
      <w:r w:rsidRPr="00913672">
        <w:rPr>
          <w:rFonts w:ascii="Bookman Old Style" w:hAnsi="Bookman Old Style"/>
          <w:lang w:val="es-CL"/>
        </w:rPr>
        <w:t xml:space="preserve"> del Anexo Nº 1 de estas Bases Específicas.</w:t>
      </w:r>
    </w:p>
    <w:p w:rsidR="005B2D9A" w:rsidRPr="00913672" w:rsidRDefault="005B2D9A" w:rsidP="005B2D9A">
      <w:pPr>
        <w:jc w:val="both"/>
        <w:rPr>
          <w:rFonts w:ascii="Bookman Old Style" w:hAnsi="Bookman Old Style"/>
          <w:lang w:val="es-CL"/>
        </w:rPr>
      </w:pPr>
    </w:p>
    <w:p w:rsidR="005B2D9A" w:rsidRDefault="005B2D9A" w:rsidP="005B2D9A">
      <w:pPr>
        <w:jc w:val="both"/>
        <w:rPr>
          <w:rFonts w:ascii="Bookman Old Style" w:hAnsi="Bookman Old Style"/>
          <w:lang w:val="es-CL"/>
        </w:rPr>
      </w:pPr>
      <w:r w:rsidRPr="00913672">
        <w:rPr>
          <w:rFonts w:ascii="Bookman Old Style" w:hAnsi="Bookman Old Style"/>
          <w:lang w:val="es-CL"/>
        </w:rPr>
        <w:t>La Zona de Servicio será establecida de acuerdo a lo siguiente:</w:t>
      </w:r>
    </w:p>
    <w:p w:rsidR="005B2D9A" w:rsidRDefault="005B2D9A" w:rsidP="005B2D9A">
      <w:pPr>
        <w:jc w:val="both"/>
        <w:rPr>
          <w:rFonts w:ascii="Bookman Old Style" w:hAnsi="Bookman Old Style"/>
        </w:rPr>
      </w:pPr>
    </w:p>
    <w:p w:rsidR="005B2D9A" w:rsidRPr="00955880" w:rsidRDefault="005B2D9A" w:rsidP="009C24F4">
      <w:pPr>
        <w:pStyle w:val="Prrafodelista"/>
        <w:numPr>
          <w:ilvl w:val="0"/>
          <w:numId w:val="18"/>
        </w:numPr>
        <w:jc w:val="both"/>
        <w:rPr>
          <w:rFonts w:ascii="Bookman Old Style" w:hAnsi="Bookman Old Style"/>
        </w:rPr>
      </w:pPr>
      <w:r w:rsidRPr="00955880">
        <w:rPr>
          <w:rFonts w:ascii="Bookman Old Style" w:hAnsi="Bookman Old Style"/>
          <w:lang w:val="es-CL"/>
        </w:rPr>
        <w:t>Zonas de Postulación de Carácter Regional o Local</w:t>
      </w:r>
      <w:r>
        <w:rPr>
          <w:rFonts w:ascii="Bookman Old Style" w:hAnsi="Bookman Old Style"/>
          <w:lang w:val="es-CL"/>
        </w:rPr>
        <w:t>:</w:t>
      </w:r>
    </w:p>
    <w:p w:rsidR="005B2D9A" w:rsidRPr="00CF0300" w:rsidRDefault="005B2D9A" w:rsidP="005B2D9A">
      <w:pPr>
        <w:widowControl w:val="0"/>
        <w:autoSpaceDE w:val="0"/>
        <w:jc w:val="both"/>
        <w:rPr>
          <w:rFonts w:ascii="Bookman Old Style" w:hAnsi="Bookman Old Style"/>
          <w:lang w:val="es-CL"/>
        </w:rPr>
      </w:pPr>
    </w:p>
    <w:p w:rsidR="005B2D9A" w:rsidRPr="00913672" w:rsidRDefault="005B2D9A" w:rsidP="009C24F4">
      <w:pPr>
        <w:pStyle w:val="Prrafodelista"/>
        <w:widowControl w:val="0"/>
        <w:numPr>
          <w:ilvl w:val="1"/>
          <w:numId w:val="19"/>
        </w:numPr>
        <w:autoSpaceDE w:val="0"/>
        <w:jc w:val="both"/>
        <w:rPr>
          <w:rFonts w:ascii="Bookman Old Style" w:hAnsi="Bookman Old Style"/>
          <w:lang w:val="es-CL"/>
        </w:rPr>
      </w:pPr>
      <w:r w:rsidRPr="00913672">
        <w:rPr>
          <w:rFonts w:ascii="Bookman Old Style" w:hAnsi="Bookman Old Style"/>
          <w:lang w:val="es-CL"/>
        </w:rPr>
        <w:t xml:space="preserve">En el Anexo N° 4 de las presentes Bases, se individualizan noventa y siete (97) Zonas de Postulación de Carácter Regional o Local (01 – 97), compuestas por una localidad y una Zona de Servicio Mínima. La Proponente podrá optar libremente a cualquiera de estas Zonas de Postulación, comprometiendo un Sistema de Transmisión que permita transportar la señal de radiodifusión televisiva digital de libre recepción desde el Sistema de Transmisión a los receptores de los usuarios emplazados en la Zona de Postulación; </w:t>
      </w:r>
    </w:p>
    <w:p w:rsidR="005B2D9A" w:rsidRPr="00EA6C56" w:rsidRDefault="005B2D9A" w:rsidP="005B2D9A">
      <w:pPr>
        <w:pStyle w:val="Prrafodelista"/>
        <w:widowControl w:val="0"/>
        <w:autoSpaceDE w:val="0"/>
        <w:ind w:left="1080"/>
        <w:jc w:val="both"/>
        <w:rPr>
          <w:rFonts w:ascii="Bookman Old Style" w:hAnsi="Bookman Old Style"/>
          <w:lang w:val="es-CL"/>
        </w:rPr>
      </w:pPr>
    </w:p>
    <w:p w:rsidR="005B2D9A" w:rsidRPr="00913672" w:rsidRDefault="005B2D9A" w:rsidP="009C24F4">
      <w:pPr>
        <w:pStyle w:val="Prrafodelista"/>
        <w:widowControl w:val="0"/>
        <w:numPr>
          <w:ilvl w:val="1"/>
          <w:numId w:val="19"/>
        </w:numPr>
        <w:autoSpaceDE w:val="0"/>
        <w:jc w:val="both"/>
        <w:rPr>
          <w:rFonts w:ascii="Bookman Old Style" w:hAnsi="Bookman Old Style"/>
          <w:lang w:val="es-CL"/>
        </w:rPr>
      </w:pPr>
      <w:r w:rsidRPr="00913672">
        <w:rPr>
          <w:rFonts w:ascii="Bookman Old Style" w:hAnsi="Bookman Old Style"/>
          <w:lang w:val="es-CL"/>
        </w:rPr>
        <w:t xml:space="preserve">En cada Zona de Postulación, se identifica la localidad y su respectiva Zona de Servicio Mínima a considerar en el diseño de la Zona de Servicio que permita el Sistema de Transmisión. El detalle de la ubicación de la localidad y la superficie de la Zona de Servicio </w:t>
      </w:r>
      <w:r w:rsidR="00913672" w:rsidRPr="00913672">
        <w:rPr>
          <w:rFonts w:ascii="Bookman Old Style" w:hAnsi="Bookman Old Style"/>
          <w:lang w:val="es-CL"/>
        </w:rPr>
        <w:t>Mínima</w:t>
      </w:r>
      <w:r w:rsidRPr="00913672">
        <w:rPr>
          <w:rFonts w:ascii="Bookman Old Style" w:hAnsi="Bookman Old Style"/>
          <w:lang w:val="es-CL"/>
        </w:rPr>
        <w:t xml:space="preserve"> se encuentran individualizadas en un archivo a descargar en el sitio </w:t>
      </w:r>
      <w:hyperlink r:id="rId27" w:history="1">
        <w:r w:rsidRPr="00913672">
          <w:rPr>
            <w:rStyle w:val="Hipervnculo"/>
            <w:rFonts w:ascii="Bookman Old Style" w:hAnsi="Bookman Old Style"/>
            <w:i/>
            <w:u w:val="none"/>
            <w:lang w:val="es-CL"/>
          </w:rPr>
          <w:t>http://www.subtel.gob.cl/TVDst</w:t>
        </w:r>
      </w:hyperlink>
      <w:r w:rsidRPr="00913672">
        <w:rPr>
          <w:rFonts w:ascii="Bookman Old Style" w:hAnsi="Bookman Old Style"/>
          <w:lang w:val="es-CL"/>
        </w:rPr>
        <w:t>;</w:t>
      </w:r>
    </w:p>
    <w:p w:rsidR="005B2D9A" w:rsidRPr="00A80B04" w:rsidRDefault="005B2D9A" w:rsidP="005B2D9A">
      <w:pPr>
        <w:ind w:left="360"/>
        <w:rPr>
          <w:rFonts w:ascii="Bookman Old Style" w:hAnsi="Bookman Old Style"/>
          <w:lang w:val="es-CL"/>
        </w:rPr>
      </w:pPr>
    </w:p>
    <w:p w:rsidR="005B2D9A" w:rsidRPr="00265CEE" w:rsidRDefault="005B2D9A" w:rsidP="009C24F4">
      <w:pPr>
        <w:pStyle w:val="Prrafodelista"/>
        <w:widowControl w:val="0"/>
        <w:numPr>
          <w:ilvl w:val="1"/>
          <w:numId w:val="19"/>
        </w:numPr>
        <w:autoSpaceDE w:val="0"/>
        <w:jc w:val="both"/>
        <w:rPr>
          <w:rFonts w:ascii="Bookman Old Style" w:hAnsi="Bookman Old Style"/>
          <w:lang w:val="es-CL"/>
        </w:rPr>
      </w:pPr>
      <w:r w:rsidRPr="00265CEE">
        <w:rPr>
          <w:rFonts w:ascii="Bookman Old Style" w:hAnsi="Bookman Old Style"/>
          <w:lang w:val="es-CL"/>
        </w:rPr>
        <w:t xml:space="preserve">La Zona de Servicio del Sistema de Transmisión objeto de la Propuesta debe cubrir la Zona de Servicio Mínima de la Zona de </w:t>
      </w:r>
      <w:r w:rsidRPr="00265CEE">
        <w:rPr>
          <w:rFonts w:ascii="Bookman Old Style" w:hAnsi="Bookman Old Style"/>
          <w:lang w:val="es-CL"/>
        </w:rPr>
        <w:lastRenderedPageBreak/>
        <w:t>Postulación</w:t>
      </w:r>
      <w:r w:rsidR="00913672" w:rsidRPr="00265CEE">
        <w:rPr>
          <w:rFonts w:ascii="Bookman Old Style" w:hAnsi="Bookman Old Style"/>
          <w:lang w:val="es-CL"/>
        </w:rPr>
        <w:t xml:space="preserve"> respectiva</w:t>
      </w:r>
      <w:r w:rsidRPr="00265CEE">
        <w:rPr>
          <w:rFonts w:ascii="Bookman Old Style" w:hAnsi="Bookman Old Style"/>
          <w:lang w:val="es-CL"/>
        </w:rPr>
        <w:t xml:space="preserve">, individualizada en la letra b) precedente. Para ello, la Proponente determinará libremente la ubicación de la estación transmisora y potencia de su transmisor con el propósito </w:t>
      </w:r>
      <w:r w:rsidR="00913672" w:rsidRPr="00265CEE">
        <w:rPr>
          <w:rFonts w:ascii="Bookman Old Style" w:hAnsi="Bookman Old Style"/>
          <w:lang w:val="es-CL"/>
        </w:rPr>
        <w:t xml:space="preserve">de </w:t>
      </w:r>
      <w:r w:rsidRPr="00265CEE">
        <w:rPr>
          <w:rFonts w:ascii="Bookman Old Style" w:hAnsi="Bookman Old Style"/>
          <w:lang w:val="es-CL"/>
        </w:rPr>
        <w:t xml:space="preserve">que el Sistema de Transmisión cumpla con las exigencias previstas en el Concurso. La Zona de Servicio </w:t>
      </w:r>
      <w:r w:rsidR="00BD49E8">
        <w:rPr>
          <w:rFonts w:ascii="Bookman Old Style" w:hAnsi="Bookman Old Style"/>
          <w:lang w:val="es-CL"/>
        </w:rPr>
        <w:t xml:space="preserve">tendrá </w:t>
      </w:r>
      <w:r w:rsidRPr="00265CEE">
        <w:rPr>
          <w:rFonts w:ascii="Bookman Old Style" w:hAnsi="Bookman Old Style"/>
          <w:lang w:val="es-CL"/>
        </w:rPr>
        <w:t>una tolerancia de</w:t>
      </w:r>
      <w:r w:rsidR="00BD49E8">
        <w:rPr>
          <w:rFonts w:ascii="Bookman Old Style" w:hAnsi="Bookman Old Style"/>
          <w:lang w:val="es-CL"/>
        </w:rPr>
        <w:t xml:space="preserve"> hasta un</w:t>
      </w:r>
      <w:r w:rsidRPr="00265CEE">
        <w:rPr>
          <w:rFonts w:ascii="Bookman Old Style" w:hAnsi="Bookman Old Style"/>
          <w:lang w:val="es-CL"/>
        </w:rPr>
        <w:t xml:space="preserve"> 30% de la Zona de Servicio Mínima. </w:t>
      </w:r>
      <w:r w:rsidR="00EE0A2E">
        <w:rPr>
          <w:rFonts w:ascii="Bookman Old Style" w:hAnsi="Bookman Old Style"/>
          <w:lang w:val="es-CL"/>
        </w:rPr>
        <w:t xml:space="preserve">Lo dispuesto anteriormente quedará, en todos los casos, sujeto a factibilidad técnica. </w:t>
      </w:r>
      <w:r w:rsidR="007A113D" w:rsidRPr="00265CEE">
        <w:rPr>
          <w:rFonts w:ascii="Bookman Old Style" w:hAnsi="Bookman Old Style"/>
          <w:lang w:val="es-CL"/>
        </w:rPr>
        <w:t>L</w:t>
      </w:r>
      <w:r w:rsidRPr="00265CEE">
        <w:rPr>
          <w:rFonts w:ascii="Bookman Old Style" w:hAnsi="Bookman Old Style"/>
          <w:lang w:val="es-CL"/>
        </w:rPr>
        <w:t xml:space="preserve">a solución técnica </w:t>
      </w:r>
      <w:r w:rsidR="00C35BE2">
        <w:rPr>
          <w:rFonts w:ascii="Bookman Old Style" w:hAnsi="Bookman Old Style"/>
          <w:lang w:val="es-CL"/>
        </w:rPr>
        <w:t xml:space="preserve"> deberá informar, de corresponder</w:t>
      </w:r>
      <w:r w:rsidR="00D555A2">
        <w:rPr>
          <w:rFonts w:ascii="Bookman Old Style" w:hAnsi="Bookman Old Style"/>
          <w:lang w:val="es-CL"/>
        </w:rPr>
        <w:t>,</w:t>
      </w:r>
      <w:r w:rsidR="00C35BE2">
        <w:rPr>
          <w:rFonts w:ascii="Bookman Old Style" w:hAnsi="Bookman Old Style"/>
          <w:lang w:val="es-CL"/>
        </w:rPr>
        <w:t xml:space="preserve"> la existencia de Zonas de Sombra dentro de la Zona de Servicio. Por su parte, la solución técnica </w:t>
      </w:r>
      <w:r w:rsidR="007A113D" w:rsidRPr="00265CEE">
        <w:rPr>
          <w:rFonts w:ascii="Bookman Old Style" w:hAnsi="Bookman Old Style"/>
          <w:lang w:val="es-CL"/>
        </w:rPr>
        <w:t>podrá</w:t>
      </w:r>
      <w:r w:rsidRPr="00265CEE">
        <w:rPr>
          <w:rFonts w:ascii="Bookman Old Style" w:hAnsi="Bookman Old Style"/>
          <w:lang w:val="es-CL"/>
        </w:rPr>
        <w:t xml:space="preserve"> incorporar Estaciones de Relleno según lo establecido en el Artículo 6° del Plan de Radiodifusión Televisiva;</w:t>
      </w:r>
    </w:p>
    <w:p w:rsidR="005B2D9A" w:rsidRPr="005D1CD3" w:rsidRDefault="005B2D9A" w:rsidP="005B2D9A">
      <w:pPr>
        <w:ind w:left="360"/>
        <w:rPr>
          <w:rFonts w:ascii="Bookman Old Style" w:hAnsi="Bookman Old Style"/>
          <w:lang w:val="es-CL"/>
        </w:rPr>
      </w:pPr>
    </w:p>
    <w:p w:rsidR="005B2D9A" w:rsidRPr="00991160" w:rsidRDefault="005B2D9A" w:rsidP="009C24F4">
      <w:pPr>
        <w:pStyle w:val="Prrafodelista"/>
        <w:widowControl w:val="0"/>
        <w:numPr>
          <w:ilvl w:val="1"/>
          <w:numId w:val="19"/>
        </w:numPr>
        <w:autoSpaceDE w:val="0"/>
        <w:jc w:val="both"/>
        <w:rPr>
          <w:rFonts w:ascii="Bookman Old Style" w:hAnsi="Bookman Old Style"/>
          <w:lang w:val="es-CL"/>
        </w:rPr>
      </w:pPr>
      <w:r w:rsidRPr="00991160">
        <w:rPr>
          <w:rFonts w:ascii="Bookman Old Style" w:hAnsi="Bookman Old Style"/>
          <w:lang w:val="es-CL"/>
        </w:rPr>
        <w:t>La Proponente justificará el alcance y estimación de la Zona de Servicio del Sistema de Transmisión comprometido de acuerdo a la Norma Técnica de Método de Cálculo de Zona de Servicio;</w:t>
      </w:r>
    </w:p>
    <w:p w:rsidR="005B2D9A" w:rsidRPr="00991160" w:rsidRDefault="005B2D9A" w:rsidP="005B2D9A">
      <w:pPr>
        <w:pStyle w:val="Prrafodelista"/>
        <w:ind w:left="1080"/>
        <w:rPr>
          <w:rFonts w:ascii="Bookman Old Style" w:hAnsi="Bookman Old Style"/>
          <w:lang w:val="es-CL"/>
        </w:rPr>
      </w:pPr>
    </w:p>
    <w:p w:rsidR="005B2D9A" w:rsidRPr="00991160" w:rsidRDefault="005B2D9A" w:rsidP="009C24F4">
      <w:pPr>
        <w:pStyle w:val="Prrafodelista"/>
        <w:numPr>
          <w:ilvl w:val="1"/>
          <w:numId w:val="19"/>
        </w:numPr>
        <w:jc w:val="both"/>
        <w:rPr>
          <w:lang w:eastAsia="es-CL"/>
        </w:rPr>
      </w:pPr>
      <w:r w:rsidRPr="00991160">
        <w:rPr>
          <w:rFonts w:ascii="Bookman Old Style" w:hAnsi="Bookman Old Style"/>
          <w:lang w:val="es-CL"/>
        </w:rPr>
        <w:t>La Zona de Servicio deberá ser comprometida según los criterios definidos por el Plan de Radiodifusión Televisiva, detallados en el Artículo 4° del mismo Plan y, en general, normado íntegramente en el citado Plan</w:t>
      </w:r>
      <w:r w:rsidRPr="00991160">
        <w:rPr>
          <w:rFonts w:ascii="Bookman Old Style" w:hAnsi="Bookman Old Style"/>
          <w:noProof/>
          <w:lang w:val="es-CL"/>
        </w:rPr>
        <w:t>;</w:t>
      </w:r>
    </w:p>
    <w:p w:rsidR="005B2D9A" w:rsidRDefault="005B2D9A" w:rsidP="005B2D9A">
      <w:pPr>
        <w:pStyle w:val="Prrafodelista"/>
        <w:ind w:left="1080"/>
        <w:rPr>
          <w:lang w:eastAsia="es-CL"/>
        </w:rPr>
      </w:pPr>
    </w:p>
    <w:p w:rsidR="005B2D9A" w:rsidRPr="00991160" w:rsidRDefault="005B2D9A" w:rsidP="009C24F4">
      <w:pPr>
        <w:pStyle w:val="Prrafodelista"/>
        <w:numPr>
          <w:ilvl w:val="1"/>
          <w:numId w:val="19"/>
        </w:numPr>
        <w:jc w:val="both"/>
        <w:rPr>
          <w:rFonts w:ascii="Bookman Old Style" w:hAnsi="Bookman Old Style"/>
          <w:lang w:val="es-CL"/>
        </w:rPr>
      </w:pPr>
      <w:r w:rsidRPr="00991160">
        <w:rPr>
          <w:rFonts w:ascii="Bookman Old Style" w:hAnsi="Bookman Old Style"/>
          <w:lang w:val="es-CL"/>
        </w:rPr>
        <w:t xml:space="preserve">Sin perjuicio de lo indicado en la letra c) del numeral 1) del presente Artículo, la potencia del Sistema de Transmisión será la mínima necesaria para atender la Zona de Servicio Mínima, debiendo ésta justificarse técnicamente en el Proyecto. </w:t>
      </w:r>
    </w:p>
    <w:p w:rsidR="005B2D9A" w:rsidRDefault="005B2D9A" w:rsidP="005B2D9A">
      <w:pPr>
        <w:pStyle w:val="Prrafodelista"/>
        <w:rPr>
          <w:rFonts w:ascii="Bookman Old Style" w:hAnsi="Bookman Old Style"/>
          <w:lang w:val="es-CL"/>
        </w:rPr>
      </w:pPr>
    </w:p>
    <w:p w:rsidR="00901D43" w:rsidRPr="005168D9" w:rsidRDefault="00901D43" w:rsidP="005B2D9A">
      <w:pPr>
        <w:pStyle w:val="Prrafodelista"/>
        <w:rPr>
          <w:rFonts w:ascii="Bookman Old Style" w:hAnsi="Bookman Old Style"/>
          <w:lang w:val="es-CL"/>
        </w:rPr>
      </w:pPr>
    </w:p>
    <w:p w:rsidR="005B2D9A" w:rsidRPr="00901D43" w:rsidRDefault="005B2D9A" w:rsidP="009C24F4">
      <w:pPr>
        <w:pStyle w:val="Prrafodelista"/>
        <w:numPr>
          <w:ilvl w:val="0"/>
          <w:numId w:val="18"/>
        </w:numPr>
        <w:jc w:val="both"/>
        <w:rPr>
          <w:rFonts w:ascii="Bookman Old Style" w:hAnsi="Bookman Old Style"/>
        </w:rPr>
      </w:pPr>
      <w:r w:rsidRPr="00955880">
        <w:rPr>
          <w:rFonts w:ascii="Bookman Old Style" w:hAnsi="Bookman Old Style"/>
          <w:lang w:val="es-CL"/>
        </w:rPr>
        <w:t>Zonas d</w:t>
      </w:r>
      <w:r w:rsidR="007230FB">
        <w:rPr>
          <w:rFonts w:ascii="Bookman Old Style" w:hAnsi="Bookman Old Style"/>
          <w:lang w:val="es-CL"/>
        </w:rPr>
        <w:t>e Postulación de c</w:t>
      </w:r>
      <w:r w:rsidRPr="00955880">
        <w:rPr>
          <w:rFonts w:ascii="Bookman Old Style" w:hAnsi="Bookman Old Style"/>
          <w:lang w:val="es-CL"/>
        </w:rPr>
        <w:t>arácter Local</w:t>
      </w:r>
      <w:r w:rsidR="007230FB">
        <w:rPr>
          <w:rFonts w:ascii="Bookman Old Style" w:hAnsi="Bookman Old Style"/>
          <w:lang w:val="es-CL"/>
        </w:rPr>
        <w:t xml:space="preserve"> Comunitario:</w:t>
      </w:r>
    </w:p>
    <w:p w:rsidR="00901D43" w:rsidRPr="00955880" w:rsidRDefault="00901D43" w:rsidP="00901D43">
      <w:pPr>
        <w:pStyle w:val="Prrafodelista"/>
        <w:ind w:left="360"/>
        <w:jc w:val="both"/>
        <w:rPr>
          <w:rFonts w:ascii="Bookman Old Style" w:hAnsi="Bookman Old Style"/>
        </w:rPr>
      </w:pPr>
    </w:p>
    <w:p w:rsidR="005B2D9A" w:rsidRPr="00CF0300" w:rsidRDefault="005B2D9A" w:rsidP="005B2D9A">
      <w:pPr>
        <w:widowControl w:val="0"/>
        <w:autoSpaceDE w:val="0"/>
        <w:jc w:val="both"/>
        <w:rPr>
          <w:rFonts w:ascii="Bookman Old Style" w:hAnsi="Bookman Old Style"/>
          <w:lang w:val="es-CL"/>
        </w:rPr>
      </w:pPr>
    </w:p>
    <w:p w:rsidR="005B2D9A" w:rsidRPr="007230FB" w:rsidRDefault="005B2D9A" w:rsidP="009C24F4">
      <w:pPr>
        <w:pStyle w:val="Prrafodelista"/>
        <w:widowControl w:val="0"/>
        <w:numPr>
          <w:ilvl w:val="1"/>
          <w:numId w:val="28"/>
        </w:numPr>
        <w:autoSpaceDE w:val="0"/>
        <w:jc w:val="both"/>
        <w:rPr>
          <w:rFonts w:ascii="Bookman Old Style" w:hAnsi="Bookman Old Style"/>
          <w:lang w:val="es-CL"/>
        </w:rPr>
      </w:pPr>
      <w:r w:rsidRPr="007230FB">
        <w:rPr>
          <w:rFonts w:ascii="Bookman Old Style" w:hAnsi="Bookman Old Style"/>
          <w:lang w:val="es-CL"/>
        </w:rPr>
        <w:t>En el Anexo N° 4 de las presentes Bases, se individualizan quinc</w:t>
      </w:r>
      <w:r w:rsidR="007230FB" w:rsidRPr="007230FB">
        <w:rPr>
          <w:rFonts w:ascii="Bookman Old Style" w:hAnsi="Bookman Old Style"/>
          <w:lang w:val="es-CL"/>
        </w:rPr>
        <w:t>e (15) Zonas de Postulación de c</w:t>
      </w:r>
      <w:r w:rsidRPr="007230FB">
        <w:rPr>
          <w:rFonts w:ascii="Bookman Old Style" w:hAnsi="Bookman Old Style"/>
          <w:lang w:val="es-CL"/>
        </w:rPr>
        <w:t>arácter Local Comunitario (98 - 112) compuestas por una localidad. La Proponente podrá optar libremente a cualquiera de estas Zonas de Postulación, comprometiendo un Sistema de Transmisión que permita transportar la señal de radiodifusión televisiva digital de libre recepción desde el Sistema de Transmisión a los receptores de los usuarios emplazados en la Zona de Postulación;</w:t>
      </w:r>
    </w:p>
    <w:p w:rsidR="005B2D9A" w:rsidRPr="00443D91" w:rsidRDefault="005B2D9A" w:rsidP="005B2D9A">
      <w:pPr>
        <w:pStyle w:val="Prrafodelista"/>
        <w:widowControl w:val="0"/>
        <w:autoSpaceDE w:val="0"/>
        <w:jc w:val="both"/>
        <w:rPr>
          <w:rFonts w:ascii="Bookman Old Style" w:hAnsi="Bookman Old Style"/>
          <w:highlight w:val="red"/>
          <w:lang w:val="es-CL"/>
        </w:rPr>
      </w:pPr>
    </w:p>
    <w:p w:rsidR="005B2D9A" w:rsidRPr="007230FB" w:rsidRDefault="005B2D9A" w:rsidP="009C24F4">
      <w:pPr>
        <w:pStyle w:val="Prrafodelista"/>
        <w:widowControl w:val="0"/>
        <w:numPr>
          <w:ilvl w:val="1"/>
          <w:numId w:val="28"/>
        </w:numPr>
        <w:autoSpaceDE w:val="0"/>
        <w:jc w:val="both"/>
        <w:rPr>
          <w:rFonts w:ascii="Bookman Old Style" w:hAnsi="Bookman Old Style"/>
          <w:lang w:val="es-CL"/>
        </w:rPr>
      </w:pPr>
      <w:r w:rsidRPr="007230FB">
        <w:rPr>
          <w:rFonts w:ascii="Bookman Old Style" w:hAnsi="Bookman Old Style"/>
          <w:lang w:val="es-CL"/>
        </w:rPr>
        <w:t xml:space="preserve">En cada Zona de Postulación, se identifica la localidad a considerar en el diseño de la Zona de Servicio que permita el Sistema de Transmisión. El detalle de la ubicación </w:t>
      </w:r>
      <w:r w:rsidR="007230FB" w:rsidRPr="007230FB">
        <w:rPr>
          <w:rFonts w:ascii="Bookman Old Style" w:hAnsi="Bookman Old Style"/>
          <w:lang w:val="es-CL"/>
        </w:rPr>
        <w:t xml:space="preserve">de </w:t>
      </w:r>
      <w:r w:rsidRPr="007230FB">
        <w:rPr>
          <w:rFonts w:ascii="Bookman Old Style" w:hAnsi="Bookman Old Style"/>
          <w:lang w:val="es-CL"/>
        </w:rPr>
        <w:t xml:space="preserve">la localidad se encuentra individualizada en un archivo a descargar en el sitio </w:t>
      </w:r>
      <w:hyperlink r:id="rId28" w:history="1">
        <w:r w:rsidRPr="007230FB">
          <w:rPr>
            <w:rStyle w:val="Hipervnculo"/>
            <w:rFonts w:ascii="Bookman Old Style" w:hAnsi="Bookman Old Style"/>
            <w:i/>
            <w:u w:val="none"/>
            <w:lang w:val="es-CL"/>
          </w:rPr>
          <w:t>http://www.subtel.gob.cl/TVDst</w:t>
        </w:r>
      </w:hyperlink>
      <w:r w:rsidRPr="007230FB">
        <w:rPr>
          <w:rFonts w:ascii="Bookman Old Style" w:hAnsi="Bookman Old Style"/>
          <w:lang w:val="es-CL"/>
        </w:rPr>
        <w:t>;</w:t>
      </w:r>
    </w:p>
    <w:p w:rsidR="005B2D9A" w:rsidRPr="00443D91" w:rsidRDefault="005B2D9A" w:rsidP="005B2D9A">
      <w:pPr>
        <w:pStyle w:val="Prrafodelista"/>
        <w:rPr>
          <w:rFonts w:ascii="Bookman Old Style" w:hAnsi="Bookman Old Style"/>
          <w:highlight w:val="red"/>
          <w:lang w:val="es-CL"/>
        </w:rPr>
      </w:pPr>
    </w:p>
    <w:p w:rsidR="005B2D9A" w:rsidRPr="007230FB" w:rsidRDefault="005B2D9A" w:rsidP="009C24F4">
      <w:pPr>
        <w:pStyle w:val="Prrafodelista"/>
        <w:widowControl w:val="0"/>
        <w:numPr>
          <w:ilvl w:val="1"/>
          <w:numId w:val="28"/>
        </w:numPr>
        <w:autoSpaceDE w:val="0"/>
        <w:jc w:val="both"/>
        <w:rPr>
          <w:rFonts w:ascii="Bookman Old Style" w:hAnsi="Bookman Old Style"/>
          <w:lang w:val="es-CL"/>
        </w:rPr>
      </w:pPr>
      <w:r w:rsidRPr="007230FB">
        <w:rPr>
          <w:rFonts w:ascii="Bookman Old Style" w:hAnsi="Bookman Old Style"/>
          <w:lang w:val="es-CL"/>
        </w:rPr>
        <w:t xml:space="preserve">La Proponente determinará libremente la superficie, alcance y extensión de la Zona de Servicio comprometida para la localidad exigida, individualizada en la letra b) del presente numeral. Para </w:t>
      </w:r>
      <w:r w:rsidRPr="007230FB">
        <w:rPr>
          <w:rFonts w:ascii="Bookman Old Style" w:hAnsi="Bookman Old Style"/>
          <w:lang w:val="es-CL"/>
        </w:rPr>
        <w:lastRenderedPageBreak/>
        <w:t>ello, determinará libremente la ubicación de la estación transmisora y potencia de su transmisor con el propósito que el Sistema de Transmisión cumpla lo establecido;</w:t>
      </w:r>
    </w:p>
    <w:p w:rsidR="005B2D9A" w:rsidRPr="007230FB" w:rsidRDefault="005B2D9A" w:rsidP="005B2D9A">
      <w:pPr>
        <w:widowControl w:val="0"/>
        <w:autoSpaceDE w:val="0"/>
        <w:jc w:val="both"/>
        <w:rPr>
          <w:rFonts w:ascii="Bookman Old Style" w:hAnsi="Bookman Old Style"/>
          <w:lang w:val="es-CL"/>
        </w:rPr>
      </w:pPr>
    </w:p>
    <w:p w:rsidR="005B2D9A" w:rsidRPr="007230FB" w:rsidRDefault="005B2D9A" w:rsidP="009C24F4">
      <w:pPr>
        <w:pStyle w:val="Prrafodelista"/>
        <w:widowControl w:val="0"/>
        <w:numPr>
          <w:ilvl w:val="1"/>
          <w:numId w:val="28"/>
        </w:numPr>
        <w:autoSpaceDE w:val="0"/>
        <w:jc w:val="both"/>
        <w:rPr>
          <w:rFonts w:ascii="Bookman Old Style" w:hAnsi="Bookman Old Style"/>
          <w:lang w:val="es-CL"/>
        </w:rPr>
      </w:pPr>
      <w:r w:rsidRPr="007230FB">
        <w:rPr>
          <w:rFonts w:ascii="Bookman Old Style" w:hAnsi="Bookman Old Style"/>
          <w:lang w:val="es-CL"/>
        </w:rPr>
        <w:t>La Proponente justificará el alcance y estimación de la Zona de Servicio del Sistema de Transmisión comprometido de acuerdo a la Norma Técnica de Método de Cálculo de Zona de Servicio;</w:t>
      </w:r>
    </w:p>
    <w:p w:rsidR="005B2D9A" w:rsidRPr="00443D91" w:rsidRDefault="005B2D9A" w:rsidP="005B2D9A">
      <w:pPr>
        <w:pStyle w:val="Prrafodelista"/>
        <w:rPr>
          <w:rFonts w:ascii="Bookman Old Style" w:hAnsi="Bookman Old Style"/>
          <w:highlight w:val="red"/>
          <w:lang w:val="es-CL"/>
        </w:rPr>
      </w:pPr>
    </w:p>
    <w:p w:rsidR="005B2D9A" w:rsidRPr="007230FB" w:rsidRDefault="005B2D9A" w:rsidP="009C24F4">
      <w:pPr>
        <w:pStyle w:val="Prrafodelista"/>
        <w:widowControl w:val="0"/>
        <w:numPr>
          <w:ilvl w:val="1"/>
          <w:numId w:val="28"/>
        </w:numPr>
        <w:autoSpaceDE w:val="0"/>
        <w:jc w:val="both"/>
        <w:rPr>
          <w:lang w:eastAsia="es-CL"/>
        </w:rPr>
      </w:pPr>
      <w:r w:rsidRPr="007230FB">
        <w:rPr>
          <w:rFonts w:ascii="Bookman Old Style" w:hAnsi="Bookman Old Style"/>
          <w:lang w:val="es-CL"/>
        </w:rPr>
        <w:t>La Zona de Servicio deberá ser comprometida según los criterios definidos por el Plan de Radiodifusión Televisiva, detallados en el Artículo 4° del mismo Plan y, en general, normado íntegramente en el citado Plan</w:t>
      </w:r>
      <w:r w:rsidRPr="007230FB">
        <w:rPr>
          <w:rFonts w:ascii="Bookman Old Style" w:hAnsi="Bookman Old Style"/>
          <w:noProof/>
          <w:lang w:val="es-CL"/>
        </w:rPr>
        <w:t>;</w:t>
      </w:r>
    </w:p>
    <w:p w:rsidR="005B2D9A" w:rsidRPr="00443D91" w:rsidRDefault="005B2D9A" w:rsidP="005B2D9A">
      <w:pPr>
        <w:pStyle w:val="Prrafodelista"/>
        <w:rPr>
          <w:highlight w:val="red"/>
          <w:lang w:eastAsia="es-CL"/>
        </w:rPr>
      </w:pPr>
    </w:p>
    <w:p w:rsidR="005B2D9A" w:rsidRPr="007230FB" w:rsidRDefault="005B2D9A" w:rsidP="009C24F4">
      <w:pPr>
        <w:pStyle w:val="Prrafodelista"/>
        <w:numPr>
          <w:ilvl w:val="1"/>
          <w:numId w:val="28"/>
        </w:numPr>
        <w:jc w:val="both"/>
        <w:rPr>
          <w:rFonts w:ascii="Bookman Old Style" w:hAnsi="Bookman Old Style"/>
          <w:lang w:val="es-CL"/>
        </w:rPr>
      </w:pPr>
      <w:r w:rsidRPr="007230FB">
        <w:rPr>
          <w:rFonts w:ascii="Bookman Old Style" w:hAnsi="Bookman Old Style"/>
          <w:lang w:val="es-CL"/>
        </w:rPr>
        <w:t xml:space="preserve">Sin perjuicio de lo indicado en la letra c) del numeral 2) del presente Artículo, la potencia del Sistema de Transmisión deberá justificarse técnicamente en el Proyecto, de acuerdo a lo señalado por el CNTV; </w:t>
      </w:r>
    </w:p>
    <w:p w:rsidR="005B2D9A" w:rsidRPr="00031973" w:rsidRDefault="005B2D9A" w:rsidP="005B2D9A">
      <w:pPr>
        <w:pStyle w:val="Prrafodelista"/>
        <w:rPr>
          <w:rFonts w:ascii="Bookman Old Style" w:hAnsi="Bookman Old Style"/>
          <w:lang w:val="es-CL"/>
        </w:rPr>
      </w:pPr>
    </w:p>
    <w:p w:rsidR="005B2D9A" w:rsidRPr="007327DE" w:rsidRDefault="005B2D9A" w:rsidP="005B2D9A">
      <w:pPr>
        <w:pStyle w:val="Prrafodelista"/>
        <w:rPr>
          <w:rFonts w:ascii="Bookman Old Style" w:hAnsi="Bookman Old Style"/>
          <w:lang w:val="es-CL"/>
        </w:rPr>
      </w:pPr>
    </w:p>
    <w:p w:rsidR="005B2D9A" w:rsidRDefault="005B2D9A" w:rsidP="005B2D9A">
      <w:pPr>
        <w:widowControl w:val="0"/>
        <w:autoSpaceDE w:val="0"/>
        <w:jc w:val="both"/>
        <w:rPr>
          <w:rFonts w:ascii="Bookman Old Style" w:hAnsi="Bookman Old Style"/>
        </w:rPr>
      </w:pPr>
      <w:r w:rsidRPr="007230FB">
        <w:rPr>
          <w:rFonts w:ascii="Bookman Old Style" w:hAnsi="Bookman Old Style"/>
          <w:lang w:val="es-CL"/>
        </w:rPr>
        <w:t xml:space="preserve">Con todo, la Zona de Servicio del Sistema de Transmisión comprometido por la Proponente deberá permitir la cobertura autorizada en la respectiva concesión de radiodifusión </w:t>
      </w:r>
      <w:r w:rsidRPr="007230FB">
        <w:rPr>
          <w:rFonts w:ascii="Bookman Old Style" w:hAnsi="Bookman Old Style"/>
          <w:noProof/>
          <w:lang w:val="es-CL"/>
        </w:rPr>
        <w:t xml:space="preserve">televisiva digital otorgada por el CNTV, ya sea en el caso que </w:t>
      </w:r>
      <w:r w:rsidRPr="007230FB">
        <w:rPr>
          <w:rFonts w:ascii="Bookman Old Style" w:hAnsi="Bookman Old Style"/>
        </w:rPr>
        <w:t xml:space="preserve">la </w:t>
      </w:r>
      <w:r w:rsidRPr="007230FB">
        <w:rPr>
          <w:rFonts w:ascii="Bookman Old Style" w:hAnsi="Bookman Old Style"/>
          <w:noProof/>
          <w:lang w:val="es-CL"/>
        </w:rPr>
        <w:t xml:space="preserve">Proponente, el Adjudicatario y/o la Beneficaria cuente previamente u opte por solicitar, tras la adjudicación, la respectiva </w:t>
      </w:r>
      <w:r w:rsidRPr="007230FB">
        <w:rPr>
          <w:rFonts w:ascii="Bookman Old Style" w:hAnsi="Bookman Old Style"/>
        </w:rPr>
        <w:t>concesión de radiodifusión televisiva digital de libre recepción por parte del CNTV.</w:t>
      </w:r>
    </w:p>
    <w:p w:rsidR="005B2D9A" w:rsidRDefault="005B2D9A" w:rsidP="005B2D9A">
      <w:pPr>
        <w:widowControl w:val="0"/>
        <w:autoSpaceDE w:val="0"/>
        <w:jc w:val="both"/>
        <w:rPr>
          <w:rFonts w:ascii="Bookman Old Style" w:hAnsi="Bookman Old Style"/>
          <w:lang w:val="es-CL"/>
        </w:rPr>
      </w:pPr>
    </w:p>
    <w:p w:rsidR="005B2D9A" w:rsidRPr="007230FB" w:rsidRDefault="005B2D9A" w:rsidP="005B2D9A">
      <w:pPr>
        <w:widowControl w:val="0"/>
        <w:autoSpaceDE w:val="0"/>
        <w:jc w:val="both"/>
        <w:rPr>
          <w:rFonts w:ascii="Bookman Old Style" w:hAnsi="Bookman Old Style"/>
          <w:noProof/>
          <w:lang w:val="es-CL"/>
        </w:rPr>
      </w:pPr>
      <w:r w:rsidRPr="007230FB">
        <w:rPr>
          <w:rFonts w:ascii="Bookman Old Style" w:hAnsi="Bookman Old Style"/>
          <w:lang w:val="es-CL"/>
        </w:rPr>
        <w:t xml:space="preserve">De igual forma, la potencia del Sistema de Transmisión deberá corresponder a la autorizada en la respectiva concesión de radiodifusión </w:t>
      </w:r>
      <w:r w:rsidRPr="007230FB">
        <w:rPr>
          <w:rFonts w:ascii="Bookman Old Style" w:hAnsi="Bookman Old Style"/>
          <w:noProof/>
          <w:lang w:val="es-CL"/>
        </w:rPr>
        <w:t xml:space="preserve">televisiva digital otorgada por el CNTV, ya sea en el caso que </w:t>
      </w:r>
      <w:r w:rsidRPr="007230FB">
        <w:rPr>
          <w:rFonts w:ascii="Bookman Old Style" w:hAnsi="Bookman Old Style"/>
        </w:rPr>
        <w:t xml:space="preserve">la </w:t>
      </w:r>
      <w:r w:rsidRPr="007230FB">
        <w:rPr>
          <w:rFonts w:ascii="Bookman Old Style" w:hAnsi="Bookman Old Style"/>
          <w:noProof/>
          <w:lang w:val="es-CL"/>
        </w:rPr>
        <w:t xml:space="preserve">Proponente, el Adjudicatario y/o la Beneficaria cuente previamente u opte por solicitar, tras la adjudicación, la respectiva </w:t>
      </w:r>
      <w:r w:rsidRPr="007230FB">
        <w:rPr>
          <w:rFonts w:ascii="Bookman Old Style" w:hAnsi="Bookman Old Style"/>
        </w:rPr>
        <w:t>concesión de radiodifusión televisiva digital de libre recepción por parte del CNTV.</w:t>
      </w:r>
    </w:p>
    <w:p w:rsidR="005B2D9A" w:rsidRPr="00443D91" w:rsidRDefault="005B2D9A" w:rsidP="005B2D9A">
      <w:pPr>
        <w:widowControl w:val="0"/>
        <w:autoSpaceDE w:val="0"/>
        <w:jc w:val="both"/>
        <w:rPr>
          <w:rFonts w:ascii="Bookman Old Style" w:hAnsi="Bookman Old Style"/>
          <w:noProof/>
          <w:highlight w:val="red"/>
          <w:lang w:val="es-CL"/>
        </w:rPr>
      </w:pPr>
    </w:p>
    <w:p w:rsidR="005B2D9A" w:rsidRPr="007230FB" w:rsidRDefault="005B2D9A" w:rsidP="005B2D9A">
      <w:pPr>
        <w:jc w:val="both"/>
        <w:rPr>
          <w:lang w:eastAsia="es-CL"/>
        </w:rPr>
      </w:pPr>
      <w:r w:rsidRPr="007230FB">
        <w:rPr>
          <w:rFonts w:ascii="Bookman Old Style" w:hAnsi="Bookman Old Style"/>
          <w:lang w:val="es-CL"/>
        </w:rPr>
        <w:t xml:space="preserve">Sin perjuicio de las exigencias del presente Concurso, la Proponente deberá cumplir con las exigencias de potencia, ubicación, Zona de Servicio y otros parámetros que se establezcan tanto para proyectos técnicos de migración de tecnología analógica a digital como para proyectos técnicos para el servicio de radiodifusión televisiva digital para nuevas concesiones, establecidas tanto por SUBTEL como por el CNTV. </w:t>
      </w:r>
      <w:r w:rsidRPr="007230FB">
        <w:rPr>
          <w:rFonts w:ascii="Bookman Old Style" w:hAnsi="Bookman Old Style"/>
          <w:noProof/>
          <w:lang w:val="es-CL"/>
        </w:rPr>
        <w:t>La asignación o adjudicación del presente Concurso en ningún caso supone exención o aprobación de las citadas exigencias.</w:t>
      </w:r>
    </w:p>
    <w:p w:rsidR="005B2D9A" w:rsidRPr="00443D91" w:rsidRDefault="005B2D9A" w:rsidP="005B2D9A">
      <w:pPr>
        <w:widowControl w:val="0"/>
        <w:autoSpaceDE w:val="0"/>
        <w:jc w:val="both"/>
        <w:rPr>
          <w:highlight w:val="red"/>
          <w:lang w:eastAsia="es-CL"/>
        </w:rPr>
      </w:pPr>
    </w:p>
    <w:p w:rsidR="005B2D9A" w:rsidRPr="005168D9" w:rsidRDefault="005B2D9A" w:rsidP="005B2D9A">
      <w:pPr>
        <w:widowControl w:val="0"/>
        <w:autoSpaceDE w:val="0"/>
        <w:jc w:val="both"/>
        <w:rPr>
          <w:rFonts w:ascii="Bookman Old Style" w:hAnsi="Bookman Old Style"/>
          <w:lang w:val="es-CL"/>
        </w:rPr>
      </w:pPr>
      <w:r w:rsidRPr="007230FB">
        <w:rPr>
          <w:rFonts w:ascii="Bookman Old Style" w:hAnsi="Bookman Old Style"/>
          <w:lang w:val="es-CL"/>
        </w:rPr>
        <w:t xml:space="preserve">Dentro de la Zona de Servicio comprometida en la solución técnica respectiva, el Adjudicatario se obliga a instalar el Sistema de Transmisión y </w:t>
      </w:r>
      <w:r w:rsidRPr="007230FB">
        <w:rPr>
          <w:rFonts w:ascii="Bookman Old Style" w:hAnsi="Bookman Old Style"/>
          <w:noProof/>
          <w:lang w:val="es-CL"/>
        </w:rPr>
        <w:t>velar por su correcta operación, mantención</w:t>
      </w:r>
      <w:r w:rsidR="00BC198F">
        <w:rPr>
          <w:rFonts w:ascii="Bookman Old Style" w:hAnsi="Bookman Old Style"/>
          <w:noProof/>
          <w:lang w:val="es-CL"/>
        </w:rPr>
        <w:t xml:space="preserve"> y/o reposición, durante el Perí</w:t>
      </w:r>
      <w:r w:rsidRPr="007230FB">
        <w:rPr>
          <w:rFonts w:ascii="Bookman Old Style" w:hAnsi="Bookman Old Style"/>
          <w:noProof/>
          <w:lang w:val="es-CL"/>
        </w:rPr>
        <w:t>odo de Obligatoriedad de las Exigencias de Bases.</w:t>
      </w:r>
    </w:p>
    <w:p w:rsidR="007327DE" w:rsidRPr="005168D9" w:rsidRDefault="007327DE" w:rsidP="007327DE">
      <w:pPr>
        <w:widowControl w:val="0"/>
        <w:autoSpaceDE w:val="0"/>
        <w:jc w:val="both"/>
        <w:rPr>
          <w:rFonts w:ascii="Bookman Old Style" w:hAnsi="Bookman Old Style"/>
          <w:lang w:val="es-CL"/>
        </w:rPr>
      </w:pPr>
    </w:p>
    <w:p w:rsidR="00E6443C" w:rsidRPr="00CF0300" w:rsidRDefault="00DD1B0A" w:rsidP="00E6443C">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lastRenderedPageBreak/>
        <w:t xml:space="preserve">Del </w:t>
      </w:r>
      <w:r w:rsidR="00B56115" w:rsidRPr="00CF0300">
        <w:rPr>
          <w:rFonts w:ascii="Bookman Old Style" w:hAnsi="Bookman Old Style"/>
          <w:sz w:val="24"/>
          <w:szCs w:val="24"/>
          <w:lang w:val="es-CL"/>
        </w:rPr>
        <w:t xml:space="preserve">Apoyo y </w:t>
      </w:r>
      <w:r w:rsidR="00E6443C" w:rsidRPr="00CF0300">
        <w:rPr>
          <w:rFonts w:ascii="Bookman Old Style" w:hAnsi="Bookman Old Style"/>
          <w:sz w:val="24"/>
          <w:szCs w:val="24"/>
          <w:lang w:val="es-CL"/>
        </w:rPr>
        <w:t>Seguimiento</w:t>
      </w:r>
    </w:p>
    <w:p w:rsidR="00E6443C" w:rsidRPr="00CF0300" w:rsidRDefault="00E6443C" w:rsidP="00E6443C">
      <w:pPr>
        <w:jc w:val="both"/>
        <w:rPr>
          <w:rFonts w:ascii="Bookman Old Style" w:hAnsi="Bookman Old Style"/>
          <w:lang w:val="es-CL"/>
        </w:rPr>
      </w:pPr>
      <w:r w:rsidRPr="00CF0300">
        <w:rPr>
          <w:rFonts w:ascii="Bookman Old Style" w:hAnsi="Bookman Old Style"/>
          <w:lang w:val="es-CL"/>
        </w:rPr>
        <w:t xml:space="preserve">Sin perjuicio de la obligación del Adjudicatario de proporcionar informes </w:t>
      </w:r>
      <w:r w:rsidR="00840295">
        <w:rPr>
          <w:rFonts w:ascii="Bookman Old Style" w:hAnsi="Bookman Old Style"/>
          <w:lang w:val="es-CL"/>
        </w:rPr>
        <w:t>y antecedentes</w:t>
      </w:r>
      <w:r w:rsidRPr="00CF0300">
        <w:rPr>
          <w:rFonts w:ascii="Bookman Old Style" w:hAnsi="Bookman Old Style"/>
          <w:lang w:val="es-CL"/>
        </w:rPr>
        <w:t xml:space="preserve">, SUBTEL </w:t>
      </w:r>
      <w:r w:rsidR="00B56115" w:rsidRPr="00CF0300">
        <w:rPr>
          <w:rFonts w:ascii="Bookman Old Style" w:hAnsi="Bookman Old Style"/>
          <w:lang w:val="es-CL"/>
        </w:rPr>
        <w:t xml:space="preserve">apoyará y </w:t>
      </w:r>
      <w:r w:rsidRPr="00CF0300">
        <w:rPr>
          <w:rFonts w:ascii="Bookman Old Style" w:hAnsi="Bookman Old Style"/>
          <w:lang w:val="es-CL"/>
        </w:rPr>
        <w:t xml:space="preserve">realizará un seguimiento permanente respecto de la gestión, instalación, operación y explotación del </w:t>
      </w:r>
      <w:r w:rsidR="00840295">
        <w:rPr>
          <w:rFonts w:ascii="Bookman Old Style" w:hAnsi="Bookman Old Style"/>
          <w:lang w:val="es-CL"/>
        </w:rPr>
        <w:t>Sistema de Transmisión</w:t>
      </w:r>
      <w:r w:rsidRPr="00CF0300">
        <w:rPr>
          <w:rFonts w:ascii="Bookman Old Style" w:hAnsi="Bookman Old Style"/>
          <w:lang w:val="es-CL"/>
        </w:rPr>
        <w:t xml:space="preserve"> comprometido. Lo anterior</w:t>
      </w:r>
      <w:r w:rsidR="004B41DA" w:rsidRPr="00CF0300">
        <w:rPr>
          <w:rFonts w:ascii="Bookman Old Style" w:hAnsi="Bookman Old Style"/>
          <w:lang w:val="es-CL"/>
        </w:rPr>
        <w:t>,</w:t>
      </w:r>
      <w:r w:rsidRPr="00CF0300">
        <w:rPr>
          <w:rFonts w:ascii="Bookman Old Style" w:hAnsi="Bookman Old Style"/>
          <w:lang w:val="es-CL"/>
        </w:rPr>
        <w:t xml:space="preserve"> en los términos y condiciones establecidas en el Anexo N° </w:t>
      </w:r>
      <w:r w:rsidR="004159CD">
        <w:rPr>
          <w:rFonts w:ascii="Bookman Old Style" w:hAnsi="Bookman Old Style"/>
          <w:lang w:val="es-CL"/>
        </w:rPr>
        <w:t>7</w:t>
      </w:r>
      <w:r w:rsidRPr="00CF0300">
        <w:rPr>
          <w:rFonts w:ascii="Bookman Old Style" w:hAnsi="Bookman Old Style"/>
          <w:lang w:val="es-CL"/>
        </w:rPr>
        <w:t xml:space="preserve"> de estas Bases Específicas. </w:t>
      </w:r>
    </w:p>
    <w:p w:rsidR="009964D2" w:rsidRPr="00CF0300" w:rsidRDefault="009964D2" w:rsidP="00E6443C">
      <w:pPr>
        <w:jc w:val="both"/>
        <w:rPr>
          <w:rFonts w:ascii="Bookman Old Style" w:hAnsi="Bookman Old Style"/>
          <w:lang w:val="es-CL"/>
        </w:rPr>
      </w:pPr>
    </w:p>
    <w:p w:rsidR="00214CAC" w:rsidRDefault="00214CAC" w:rsidP="00734B3C">
      <w:pPr>
        <w:jc w:val="both"/>
        <w:rPr>
          <w:rFonts w:ascii="Bookman Old Style" w:hAnsi="Bookman Old Style"/>
          <w:lang w:val="es-CL"/>
        </w:rPr>
      </w:pPr>
    </w:p>
    <w:p w:rsidR="005904E8" w:rsidRPr="00531832" w:rsidRDefault="005904E8" w:rsidP="00531832">
      <w:pPr>
        <w:jc w:val="both"/>
        <w:rPr>
          <w:rFonts w:ascii="Bookman Old Style" w:hAnsi="Bookman Old Style"/>
          <w:lang w:val="es-CL"/>
        </w:rPr>
      </w:pPr>
    </w:p>
    <w:p w:rsidR="005904E8" w:rsidRPr="005904E8" w:rsidRDefault="005904E8" w:rsidP="00734B3C">
      <w:pPr>
        <w:jc w:val="both"/>
        <w:rPr>
          <w:rFonts w:ascii="Bookman Old Style" w:hAnsi="Bookman Old Style"/>
        </w:rPr>
        <w:sectPr w:rsidR="005904E8" w:rsidRPr="005904E8" w:rsidSect="00261CF4">
          <w:headerReference w:type="even" r:id="rId29"/>
          <w:headerReference w:type="default" r:id="rId30"/>
          <w:footerReference w:type="even" r:id="rId31"/>
          <w:footerReference w:type="default" r:id="rId32"/>
          <w:headerReference w:type="first" r:id="rId33"/>
          <w:footerReference w:type="first" r:id="rId34"/>
          <w:pgSz w:w="11907" w:h="16840" w:code="9"/>
          <w:pgMar w:top="1418" w:right="1418" w:bottom="1134" w:left="1701" w:header="720" w:footer="1191" w:gutter="0"/>
          <w:pgNumType w:start="2"/>
          <w:cols w:space="720"/>
          <w:docGrid w:linePitch="360"/>
        </w:sectPr>
      </w:pPr>
    </w:p>
    <w:p w:rsidR="00A04F0F" w:rsidRDefault="00A04F0F" w:rsidP="00A04F0F">
      <w:pPr>
        <w:pStyle w:val="Anexo"/>
      </w:pPr>
    </w:p>
    <w:p w:rsidR="002B2DEA" w:rsidRPr="004C4754" w:rsidRDefault="002B2DEA" w:rsidP="004C4754">
      <w:pPr>
        <w:pStyle w:val="Anexo"/>
        <w:numPr>
          <w:ilvl w:val="0"/>
          <w:numId w:val="0"/>
        </w:numPr>
      </w:pPr>
      <w:r w:rsidRPr="004C4754">
        <w:t>PROYECTO TÉCNICO</w:t>
      </w:r>
    </w:p>
    <w:p w:rsidR="000039C9" w:rsidRPr="00CF0300" w:rsidRDefault="000039C9" w:rsidP="000039C9">
      <w:pPr>
        <w:jc w:val="both"/>
        <w:rPr>
          <w:rFonts w:ascii="Bookman Old Style" w:hAnsi="Bookman Old Style"/>
          <w:lang w:val="es-CL"/>
        </w:rPr>
      </w:pPr>
    </w:p>
    <w:p w:rsidR="005B15AC" w:rsidRPr="00CF0300" w:rsidRDefault="005B15AC" w:rsidP="005B15AC">
      <w:pPr>
        <w:pStyle w:val="Txt-Anx-Tit1"/>
      </w:pPr>
      <w:r w:rsidRPr="00CF0300">
        <w:t xml:space="preserve">El presente Anexo tiene por objeto establecer las características y condiciones técnicas mínimas requeridas para el desarrollo y ejecución del Proyecto denominado: </w:t>
      </w:r>
      <w:r w:rsidRPr="00D4738E">
        <w:t>“Sistemas de Transmisión para la implementación de la Televisión Digital Ter</w:t>
      </w:r>
      <w:r>
        <w:t>restre”,  Código: FDT-2017-02-ST</w:t>
      </w:r>
      <w:r w:rsidRPr="00CF0300">
        <w:t xml:space="preserve">. </w:t>
      </w:r>
    </w:p>
    <w:p w:rsidR="005B15AC" w:rsidRPr="00CF0300" w:rsidRDefault="005B15AC" w:rsidP="005B15AC">
      <w:pPr>
        <w:pStyle w:val="Txt-Anx-Tit1"/>
      </w:pPr>
    </w:p>
    <w:p w:rsidR="005B15AC" w:rsidRPr="002A20EA" w:rsidRDefault="005B15AC" w:rsidP="005B15AC">
      <w:pPr>
        <w:pStyle w:val="Txt-Anx-Tit1"/>
      </w:pPr>
      <w:r w:rsidRPr="002A20EA">
        <w:t>Asimismo, se entregan los formatos y tablas que debe presentar la Propuesta.</w:t>
      </w:r>
    </w:p>
    <w:p w:rsidR="005B15AC" w:rsidRPr="00CF0300" w:rsidRDefault="005B15AC" w:rsidP="005B15AC">
      <w:pPr>
        <w:pStyle w:val="Txt-Anx-Tit1"/>
      </w:pPr>
    </w:p>
    <w:p w:rsidR="005B15AC" w:rsidRPr="00CF0300" w:rsidRDefault="005B15AC" w:rsidP="005B15AC">
      <w:pPr>
        <w:pStyle w:val="Txt-Anx-Tit1"/>
      </w:pPr>
      <w:r w:rsidRPr="00862CF6">
        <w:t xml:space="preserve">La Propuesta </w:t>
      </w:r>
      <w:r>
        <w:t xml:space="preserve">por Zona </w:t>
      </w:r>
      <w:r w:rsidRPr="001C6151">
        <w:t>de Postulación deberá contener un único Proyecto Técnico, que será considerado como parte de la solicitud de asignación</w:t>
      </w:r>
      <w:r w:rsidRPr="001C6151">
        <w:rPr>
          <w:noProof/>
        </w:rPr>
        <w:t xml:space="preserve"> respectiva en caso de adjudicación</w:t>
      </w:r>
      <w:r w:rsidRPr="001C6151">
        <w:t>. Este Proyecto Técnico deberá contener, al menos lo establecido</w:t>
      </w:r>
      <w:r w:rsidRPr="00CF0300">
        <w:t xml:space="preserve"> en el presente Anexo.</w:t>
      </w:r>
    </w:p>
    <w:p w:rsidR="005B15AC" w:rsidRPr="002A20EA" w:rsidRDefault="005B15AC" w:rsidP="005B15AC">
      <w:pPr>
        <w:pStyle w:val="Anx-Titulo1"/>
      </w:pPr>
      <w:r w:rsidRPr="002A20EA">
        <w:t>Características Técnicas y Contenidos Mínimos del Proyecto</w:t>
      </w:r>
      <w:r>
        <w:t xml:space="preserve"> Técnico</w:t>
      </w:r>
    </w:p>
    <w:p w:rsidR="005B15AC" w:rsidRPr="00CF0300" w:rsidRDefault="005B15AC" w:rsidP="005B15AC">
      <w:pPr>
        <w:pStyle w:val="Anx-Titulo2"/>
        <w:rPr>
          <w:bCs/>
          <w:i/>
          <w:iCs/>
        </w:rPr>
      </w:pPr>
      <w:bookmarkStart w:id="9" w:name="_Ref421547428"/>
      <w:bookmarkStart w:id="10" w:name="_Ref493238595"/>
      <w:r>
        <w:t>Sistema de Transmisión</w:t>
      </w:r>
      <w:bookmarkEnd w:id="9"/>
      <w:bookmarkEnd w:id="10"/>
    </w:p>
    <w:p w:rsidR="005B15AC" w:rsidRDefault="005B15AC" w:rsidP="005B15AC">
      <w:pPr>
        <w:pStyle w:val="Txt-Anx-Tit2"/>
      </w:pPr>
      <w:r w:rsidRPr="00CF0300">
        <w:t xml:space="preserve">La Propuesta deberá </w:t>
      </w:r>
      <w:r>
        <w:t>comprometer</w:t>
      </w:r>
      <w:r w:rsidRPr="00931AAC">
        <w:t xml:space="preserve"> un</w:t>
      </w:r>
      <w:r>
        <w:t>a solución técnica que</w:t>
      </w:r>
      <w:r w:rsidRPr="00931AAC">
        <w:t xml:space="preserve"> </w:t>
      </w:r>
      <w:r>
        <w:t xml:space="preserve">provea un </w:t>
      </w:r>
      <w:r w:rsidRPr="00931AAC">
        <w:t xml:space="preserve">Sistema de Transmisión </w:t>
      </w:r>
      <w:r>
        <w:t>que permita:</w:t>
      </w:r>
    </w:p>
    <w:p w:rsidR="005B15AC" w:rsidRPr="001C6151" w:rsidRDefault="005B15AC" w:rsidP="009C24F4">
      <w:pPr>
        <w:pStyle w:val="Txt-Anx-Tit2"/>
        <w:numPr>
          <w:ilvl w:val="0"/>
          <w:numId w:val="29"/>
        </w:numPr>
      </w:pPr>
      <w:r>
        <w:t xml:space="preserve">Procesamiento, transmisión y difusión de, al menos, dos (2) señales HD y una (1) señal </w:t>
      </w:r>
      <w:r w:rsidRPr="00C03962">
        <w:rPr>
          <w:i/>
        </w:rPr>
        <w:t>one-seg</w:t>
      </w:r>
      <w:r w:rsidRPr="001C6151">
        <w:t xml:space="preserve"> hacia los receptores de los usuarios</w:t>
      </w:r>
      <w:r>
        <w:t>.</w:t>
      </w:r>
    </w:p>
    <w:p w:rsidR="005B15AC" w:rsidRDefault="005B15AC" w:rsidP="009C24F4">
      <w:pPr>
        <w:pStyle w:val="Txt-Anx-Tit2"/>
        <w:numPr>
          <w:ilvl w:val="0"/>
          <w:numId w:val="29"/>
        </w:numPr>
      </w:pPr>
      <w:r>
        <w:t xml:space="preserve">Compatibilidad con el </w:t>
      </w:r>
      <w:r w:rsidRPr="00AD172A">
        <w:t>estándar ISDB-T con el sistema de compresión MPEG-4</w:t>
      </w:r>
      <w:r>
        <w:t>.</w:t>
      </w:r>
    </w:p>
    <w:p w:rsidR="005B15AC" w:rsidRDefault="005B15AC" w:rsidP="009C24F4">
      <w:pPr>
        <w:pStyle w:val="Txt-Anx-Tit2"/>
        <w:numPr>
          <w:ilvl w:val="0"/>
          <w:numId w:val="29"/>
        </w:numPr>
      </w:pPr>
      <w:r>
        <w:t>Cobertura con niveles de servicio establecidos en el Plan de Radiodifusión Televisiva</w:t>
      </w:r>
      <w:r w:rsidR="00F17FF6">
        <w:t xml:space="preserve"> para</w:t>
      </w:r>
      <w:r w:rsidR="00BE4CD7">
        <w:t xml:space="preserve"> </w:t>
      </w:r>
      <w:r w:rsidR="00F17FF6">
        <w:t xml:space="preserve">la </w:t>
      </w:r>
      <w:r w:rsidR="00F17FF6" w:rsidRPr="00265CEE">
        <w:t>Zona de Servicio Mínima</w:t>
      </w:r>
      <w:r w:rsidR="00BE4CD7">
        <w:t xml:space="preserve"> asociada a la Zona de Postulación respectiva</w:t>
      </w:r>
      <w:r w:rsidR="00F17FF6">
        <w:t>.</w:t>
      </w:r>
    </w:p>
    <w:p w:rsidR="005B15AC" w:rsidRDefault="005B15AC" w:rsidP="005B15AC">
      <w:pPr>
        <w:pStyle w:val="Txt-Anx-Tit2"/>
      </w:pPr>
    </w:p>
    <w:p w:rsidR="005B15AC" w:rsidRDefault="005B15AC" w:rsidP="005B15AC">
      <w:pPr>
        <w:pStyle w:val="Txt-Anx-Tit2"/>
      </w:pPr>
      <w:r w:rsidRPr="005F651E">
        <w:t xml:space="preserve">Sin perjuicio de lo anterior, la Proponente podrá </w:t>
      </w:r>
      <w:r>
        <w:t xml:space="preserve">incluir equipamiento adicional </w:t>
      </w:r>
      <w:r w:rsidRPr="005F651E">
        <w:t xml:space="preserve">de forma opcional </w:t>
      </w:r>
      <w:r>
        <w:t xml:space="preserve">al Sistema de Transmisión </w:t>
      </w:r>
      <w:r w:rsidRPr="005F651E">
        <w:rPr>
          <w:rFonts w:eastAsia="Calibri"/>
        </w:rPr>
        <w:t xml:space="preserve"> comprometid</w:t>
      </w:r>
      <w:r>
        <w:rPr>
          <w:rFonts w:eastAsia="Calibri"/>
        </w:rPr>
        <w:t>o</w:t>
      </w:r>
      <w:r w:rsidRPr="005F651E">
        <w:rPr>
          <w:rFonts w:eastAsia="Calibri"/>
        </w:rPr>
        <w:t xml:space="preserve">, </w:t>
      </w:r>
      <w:r>
        <w:t>lo cual será evaluado de acuerdo a la metodología de evaluación descrita en el Anexo N° 5 de estas Bases Específicas</w:t>
      </w:r>
      <w:r w:rsidRPr="005F651E">
        <w:t xml:space="preserve">. </w:t>
      </w:r>
    </w:p>
    <w:p w:rsidR="005B15AC" w:rsidRDefault="005B15AC" w:rsidP="005B15AC">
      <w:pPr>
        <w:pStyle w:val="Anx-Titulo3"/>
        <w:ind w:left="2348" w:hanging="504"/>
      </w:pPr>
      <w:bookmarkStart w:id="11" w:name="_Ref493105908"/>
      <w:r w:rsidRPr="005D2FF9">
        <w:t>Solución</w:t>
      </w:r>
      <w:r>
        <w:t xml:space="preserve"> técnica</w:t>
      </w:r>
      <w:bookmarkEnd w:id="11"/>
    </w:p>
    <w:p w:rsidR="005B15AC" w:rsidRDefault="005B15AC" w:rsidP="005B15AC">
      <w:pPr>
        <w:pStyle w:val="Txt-Anx-Tit3"/>
      </w:pPr>
      <w:r>
        <w:t xml:space="preserve">La Proponente podrá optar por una (1) de las dos (2) configuraciones de Sistema de Transmisión disponibles, dependiendo de las características particulares de su red de transmisión actual o proyectada, ubicación estudio y estaciones transmisoras, tecnología, entre otras, como base de la solución técnica propuesta. No obstante lo anterior, podrá incorporar </w:t>
      </w:r>
      <w:r w:rsidR="00EE0A2E">
        <w:t>equipamientos</w:t>
      </w:r>
      <w:r>
        <w:t xml:space="preserve"> complementarios a la solución técnica de forma tal de </w:t>
      </w:r>
      <w:r w:rsidRPr="006453AE">
        <w:t>asegurar el procesamiento, transmisi</w:t>
      </w:r>
      <w:r>
        <w:t>ón y difusión de la señal digital en los términos exigidos en las presentes Bases de Concurso.</w:t>
      </w:r>
    </w:p>
    <w:p w:rsidR="005B15AC" w:rsidRDefault="005B15AC" w:rsidP="005B15AC">
      <w:pPr>
        <w:pStyle w:val="Anx-Titulo4"/>
        <w:ind w:left="2437"/>
      </w:pPr>
      <w:bookmarkStart w:id="12" w:name="_Ref498086571"/>
      <w:r>
        <w:lastRenderedPageBreak/>
        <w:t>Equipamiento básico</w:t>
      </w:r>
      <w:bookmarkEnd w:id="12"/>
    </w:p>
    <w:p w:rsidR="005B15AC" w:rsidRDefault="005B15AC" w:rsidP="005B15AC">
      <w:pPr>
        <w:pStyle w:val="Txt-Anx-Tit4"/>
      </w:pPr>
      <w:r>
        <w:t>El Sistema de Transmisión debe comprometer el equipamiento esencial para proveer al menos la solución técnica exigida, el cual debe adecuarse a una (1) de las dos (2) configuraciones detalladas a continuación:</w:t>
      </w:r>
    </w:p>
    <w:p w:rsidR="005B15AC" w:rsidRDefault="005B15AC" w:rsidP="005B15AC">
      <w:pPr>
        <w:pStyle w:val="Txt-Anx-Tit4"/>
      </w:pPr>
    </w:p>
    <w:p w:rsidR="005B15AC" w:rsidRPr="00E210DC" w:rsidRDefault="005B15AC" w:rsidP="009C24F4">
      <w:pPr>
        <w:pStyle w:val="Txt-Anx-Tit4"/>
        <w:numPr>
          <w:ilvl w:val="0"/>
          <w:numId w:val="31"/>
        </w:numPr>
        <w:rPr>
          <w:b/>
        </w:rPr>
      </w:pPr>
      <w:r w:rsidRPr="00E210DC">
        <w:rPr>
          <w:b/>
        </w:rPr>
        <w:t xml:space="preserve">Configuración </w:t>
      </w:r>
      <w:r>
        <w:rPr>
          <w:b/>
        </w:rPr>
        <w:t>A</w:t>
      </w:r>
    </w:p>
    <w:p w:rsidR="005B15AC" w:rsidRDefault="005B15AC" w:rsidP="005B15AC">
      <w:pPr>
        <w:pStyle w:val="Txt-Anx-Tit4"/>
      </w:pPr>
      <w:r>
        <w:t xml:space="preserve">Configuración para una Proponente </w:t>
      </w:r>
      <w:r w:rsidRPr="005C776D">
        <w:t xml:space="preserve">cuya solución técnica </w:t>
      </w:r>
      <w:r>
        <w:t>considere una estación transmisora que se encuentre en un radio suficientemente cercano del estudio. La configuración se compone de los siguientes equipos:</w:t>
      </w:r>
    </w:p>
    <w:p w:rsidR="005B15AC" w:rsidRDefault="005B15AC" w:rsidP="005B15AC">
      <w:pPr>
        <w:pStyle w:val="Txt-Anx-Tit4"/>
      </w:pPr>
    </w:p>
    <w:p w:rsidR="005B15AC" w:rsidRPr="00EE0A2E" w:rsidRDefault="005B15AC" w:rsidP="009C24F4">
      <w:pPr>
        <w:pStyle w:val="Txt-Anx-Tit3"/>
        <w:numPr>
          <w:ilvl w:val="0"/>
          <w:numId w:val="30"/>
        </w:numPr>
        <w:ind w:left="1701" w:hanging="567"/>
      </w:pPr>
      <w:r w:rsidRPr="00EE0A2E">
        <w:t>Codificador</w:t>
      </w:r>
    </w:p>
    <w:p w:rsidR="005B15AC" w:rsidRPr="00EE0A2E" w:rsidRDefault="005B15AC" w:rsidP="009C24F4">
      <w:pPr>
        <w:pStyle w:val="Txt-Anx-Tit3"/>
        <w:numPr>
          <w:ilvl w:val="0"/>
          <w:numId w:val="30"/>
        </w:numPr>
        <w:ind w:left="1701" w:hanging="567"/>
      </w:pPr>
      <w:r w:rsidRPr="00EE0A2E">
        <w:t>Multiplexor/Remultiplexor</w:t>
      </w:r>
    </w:p>
    <w:p w:rsidR="005B15AC" w:rsidRDefault="005B15AC" w:rsidP="009C24F4">
      <w:pPr>
        <w:pStyle w:val="Txt-Anx-Tit3"/>
        <w:numPr>
          <w:ilvl w:val="0"/>
          <w:numId w:val="30"/>
        </w:numPr>
        <w:ind w:left="1701" w:hanging="567"/>
      </w:pPr>
      <w:r>
        <w:t>Transmisor</w:t>
      </w:r>
    </w:p>
    <w:p w:rsidR="005B15AC" w:rsidRDefault="005B15AC" w:rsidP="009C24F4">
      <w:pPr>
        <w:pStyle w:val="Txt-Anx-Tit3"/>
        <w:numPr>
          <w:ilvl w:val="0"/>
          <w:numId w:val="30"/>
        </w:numPr>
        <w:ind w:left="1701" w:hanging="567"/>
      </w:pPr>
      <w:r>
        <w:t>Filtro de máscara</w:t>
      </w:r>
    </w:p>
    <w:p w:rsidR="005B15AC" w:rsidRDefault="005B15AC" w:rsidP="009C24F4">
      <w:pPr>
        <w:pStyle w:val="Txt-Anx-Tit3"/>
        <w:numPr>
          <w:ilvl w:val="0"/>
          <w:numId w:val="30"/>
        </w:numPr>
        <w:ind w:left="1701" w:hanging="567"/>
      </w:pPr>
      <w:r>
        <w:t>Línea de alimentación de la antena (cables y conectores)</w:t>
      </w:r>
    </w:p>
    <w:p w:rsidR="005B15AC" w:rsidRDefault="005B15AC" w:rsidP="009C24F4">
      <w:pPr>
        <w:pStyle w:val="Txt-Anx-Tit3"/>
        <w:numPr>
          <w:ilvl w:val="0"/>
          <w:numId w:val="30"/>
        </w:numPr>
        <w:ind w:left="1701" w:hanging="567"/>
      </w:pPr>
      <w:r>
        <w:t>Antena televisión</w:t>
      </w:r>
    </w:p>
    <w:p w:rsidR="005B15AC" w:rsidRDefault="005B15AC" w:rsidP="009C24F4">
      <w:pPr>
        <w:pStyle w:val="Txt-Anx-Tit3"/>
        <w:numPr>
          <w:ilvl w:val="0"/>
          <w:numId w:val="30"/>
        </w:numPr>
        <w:ind w:left="1701" w:hanging="567"/>
      </w:pPr>
      <w:r>
        <w:t>Respaldo energía</w:t>
      </w:r>
    </w:p>
    <w:p w:rsidR="005B15AC" w:rsidRDefault="005B15AC" w:rsidP="005B15AC">
      <w:pPr>
        <w:pStyle w:val="Txt-Anx-Tit3"/>
        <w:ind w:left="1429"/>
      </w:pPr>
    </w:p>
    <w:p w:rsidR="005B15AC" w:rsidRPr="00E210DC" w:rsidRDefault="005B15AC" w:rsidP="009C24F4">
      <w:pPr>
        <w:pStyle w:val="Txt-Anx-Tit4"/>
        <w:numPr>
          <w:ilvl w:val="0"/>
          <w:numId w:val="31"/>
        </w:numPr>
        <w:rPr>
          <w:b/>
        </w:rPr>
      </w:pPr>
      <w:r w:rsidRPr="00E210DC">
        <w:rPr>
          <w:b/>
        </w:rPr>
        <w:t xml:space="preserve">Configuración </w:t>
      </w:r>
      <w:r>
        <w:rPr>
          <w:b/>
        </w:rPr>
        <w:t>B</w:t>
      </w:r>
    </w:p>
    <w:p w:rsidR="005B15AC" w:rsidRDefault="005B15AC" w:rsidP="005B15AC">
      <w:pPr>
        <w:pStyle w:val="Txt-Anx-Tit4"/>
      </w:pPr>
      <w:r>
        <w:t xml:space="preserve">Configuración para una Proponente </w:t>
      </w:r>
      <w:r w:rsidRPr="005C776D">
        <w:t xml:space="preserve">cuya solución técnica </w:t>
      </w:r>
      <w:r>
        <w:t xml:space="preserve"> utilice la estación transmisora como repetidor o se encuentre a una distancia que requiere un sistema de transporte avanzado desde el estudio.</w:t>
      </w:r>
      <w:r w:rsidRPr="001C6151">
        <w:t xml:space="preserve"> </w:t>
      </w:r>
      <w:r>
        <w:t>La configuración se compone de los siguientes equipos:</w:t>
      </w:r>
    </w:p>
    <w:p w:rsidR="005B15AC" w:rsidRDefault="005B15AC" w:rsidP="005B15AC">
      <w:pPr>
        <w:pStyle w:val="Txt-Anx-Tit4"/>
      </w:pPr>
    </w:p>
    <w:p w:rsidR="005B15AC" w:rsidRDefault="005B15AC" w:rsidP="009C24F4">
      <w:pPr>
        <w:pStyle w:val="Txt-Anx-Tit3"/>
        <w:numPr>
          <w:ilvl w:val="0"/>
          <w:numId w:val="37"/>
        </w:numPr>
        <w:ind w:left="1701" w:hanging="567"/>
      </w:pPr>
      <w:r>
        <w:t>Receptor/Demodulador/Conversor</w:t>
      </w:r>
    </w:p>
    <w:p w:rsidR="005B15AC" w:rsidRDefault="005B15AC" w:rsidP="009C24F4">
      <w:pPr>
        <w:pStyle w:val="Txt-Anx-Tit3"/>
        <w:numPr>
          <w:ilvl w:val="0"/>
          <w:numId w:val="37"/>
        </w:numPr>
        <w:ind w:left="1701" w:hanging="567"/>
      </w:pPr>
      <w:r>
        <w:t>Multiplexor/Remultiplexor</w:t>
      </w:r>
    </w:p>
    <w:p w:rsidR="005B15AC" w:rsidRDefault="005B15AC" w:rsidP="009C24F4">
      <w:pPr>
        <w:pStyle w:val="Txt-Anx-Tit3"/>
        <w:numPr>
          <w:ilvl w:val="0"/>
          <w:numId w:val="37"/>
        </w:numPr>
        <w:ind w:left="1701" w:hanging="567"/>
      </w:pPr>
      <w:r>
        <w:t>Transmisor</w:t>
      </w:r>
    </w:p>
    <w:p w:rsidR="005B15AC" w:rsidRDefault="005B15AC" w:rsidP="009C24F4">
      <w:pPr>
        <w:pStyle w:val="Txt-Anx-Tit3"/>
        <w:numPr>
          <w:ilvl w:val="0"/>
          <w:numId w:val="37"/>
        </w:numPr>
        <w:ind w:left="1701" w:hanging="567"/>
      </w:pPr>
      <w:r>
        <w:t>Filtro de máscara</w:t>
      </w:r>
    </w:p>
    <w:p w:rsidR="005B15AC" w:rsidRDefault="005B15AC" w:rsidP="009C24F4">
      <w:pPr>
        <w:pStyle w:val="Txt-Anx-Tit3"/>
        <w:numPr>
          <w:ilvl w:val="0"/>
          <w:numId w:val="37"/>
        </w:numPr>
        <w:ind w:left="1701" w:hanging="567"/>
      </w:pPr>
      <w:r>
        <w:t>Línea de alimentación de la antena (cables y conectores)</w:t>
      </w:r>
    </w:p>
    <w:p w:rsidR="005B15AC" w:rsidRDefault="005B15AC" w:rsidP="009C24F4">
      <w:pPr>
        <w:pStyle w:val="Txt-Anx-Tit3"/>
        <w:numPr>
          <w:ilvl w:val="0"/>
          <w:numId w:val="37"/>
        </w:numPr>
        <w:ind w:left="1701" w:hanging="567"/>
      </w:pPr>
      <w:r>
        <w:t>Antena televisión</w:t>
      </w:r>
    </w:p>
    <w:p w:rsidR="005B15AC" w:rsidRDefault="005B15AC" w:rsidP="009C24F4">
      <w:pPr>
        <w:pStyle w:val="Txt-Anx-Tit3"/>
        <w:numPr>
          <w:ilvl w:val="0"/>
          <w:numId w:val="37"/>
        </w:numPr>
        <w:ind w:left="1701" w:hanging="567"/>
      </w:pPr>
      <w:r>
        <w:t>Respaldo energía</w:t>
      </w:r>
    </w:p>
    <w:p w:rsidR="005B15AC" w:rsidRDefault="005B15AC" w:rsidP="005B15AC">
      <w:pPr>
        <w:pStyle w:val="Txt-Anx-Tit4"/>
      </w:pPr>
    </w:p>
    <w:p w:rsidR="005B15AC" w:rsidRDefault="005B15AC" w:rsidP="005B15AC">
      <w:pPr>
        <w:pStyle w:val="Anx-Titulo4"/>
        <w:ind w:left="2437"/>
        <w:rPr>
          <w:lang w:eastAsia="es-CL"/>
        </w:rPr>
      </w:pPr>
      <w:bookmarkStart w:id="13" w:name="_Ref498093203"/>
      <w:r>
        <w:rPr>
          <w:lang w:eastAsia="es-CL"/>
        </w:rPr>
        <w:t>Equipamientos complementarios</w:t>
      </w:r>
      <w:bookmarkEnd w:id="13"/>
    </w:p>
    <w:p w:rsidR="005B15AC" w:rsidRDefault="005B15AC" w:rsidP="005B15AC">
      <w:pPr>
        <w:pStyle w:val="Txt-Anx-Tit4"/>
      </w:pPr>
      <w:r>
        <w:t xml:space="preserve">La incorporación de otros equipos pueden ser requeridos e incorporados a la solución técnica del Sistema de Transmisión de forma tal de asegurar el procesamiento, transmisión y difusión de la señal digital, y que no sean parte de los equipos básicos descritos en las configuraciones, tales como radioenlace estudio - estación transmisora, Estación de Relleno, divisor de potencia, atenuador, filtros adicionales u otros. Dichos elementos serán denominados equipos complementarios. </w:t>
      </w:r>
    </w:p>
    <w:p w:rsidR="005B15AC" w:rsidRDefault="005B15AC" w:rsidP="005B15AC">
      <w:pPr>
        <w:pStyle w:val="Anx-Titulo4"/>
        <w:ind w:left="2437"/>
        <w:rPr>
          <w:lang w:eastAsia="es-CL"/>
        </w:rPr>
      </w:pPr>
      <w:bookmarkStart w:id="14" w:name="_Ref498093960"/>
      <w:r>
        <w:rPr>
          <w:lang w:eastAsia="es-CL"/>
        </w:rPr>
        <w:t>Equipamientos accesorios</w:t>
      </w:r>
      <w:bookmarkEnd w:id="14"/>
    </w:p>
    <w:p w:rsidR="005B15AC" w:rsidRDefault="005B15AC" w:rsidP="005B15AC">
      <w:pPr>
        <w:pStyle w:val="Txt-Anx-Tit4"/>
      </w:pPr>
      <w:r>
        <w:rPr>
          <w:lang w:eastAsia="es-CL"/>
        </w:rPr>
        <w:t xml:space="preserve">En el caso que la Propuesta comprometa </w:t>
      </w:r>
      <w:r w:rsidR="00E3596B">
        <w:rPr>
          <w:lang w:eastAsia="es-CL"/>
        </w:rPr>
        <w:t xml:space="preserve">las </w:t>
      </w:r>
      <w:r>
        <w:t xml:space="preserve">prestaciones del Sistema de Transmisión descritas en el Anexo N° 5 de las </w:t>
      </w:r>
      <w:r>
        <w:lastRenderedPageBreak/>
        <w:t>presentes Bases Específicas, el o los equipamientos que constituyan el soporte para dichas prestaciones deberán ser incorporados a la solución técnica. Dichos equipos serán denominados equipamientos accesorios.</w:t>
      </w:r>
    </w:p>
    <w:p w:rsidR="005B15AC" w:rsidRDefault="005B15AC" w:rsidP="005B15AC">
      <w:pPr>
        <w:pStyle w:val="Anx-Titulo4"/>
        <w:ind w:left="2437"/>
        <w:rPr>
          <w:lang w:eastAsia="es-CL"/>
        </w:rPr>
      </w:pPr>
      <w:r>
        <w:rPr>
          <w:lang w:eastAsia="es-CL"/>
        </w:rPr>
        <w:t>Elementos no esenciales</w:t>
      </w:r>
    </w:p>
    <w:p w:rsidR="005B15AC" w:rsidRDefault="005B15AC" w:rsidP="005B15AC">
      <w:pPr>
        <w:pStyle w:val="Txt-Anx-Tit4"/>
      </w:pPr>
      <w:r>
        <w:t>La Propuesta podrá incorporar y comprometer cualquier otro elemento alternativo a la solución técnica, distintos a los indicados anteriormente (básicos, complementarios, accesorios). Sin embargo, SUBTEL tendrá la facultad de evaluar cada uno de los elementos que compongan la solución técnica del Sistema de Transmisión comprometido de forma tal de determinar que uno o más de los citados componentes no son esenciales o necesarios para proveer la solución técnica objeto del presente concurso. En dicho caso, aquel o aquellos elementos podrán considerarse como parte de la solución técnica (sólo en caso que aplique) pero no será(n) considerado(s) como justificación del subsidio solicitado.</w:t>
      </w:r>
    </w:p>
    <w:p w:rsidR="005B15AC" w:rsidRPr="00EE0A2E" w:rsidRDefault="005B15AC" w:rsidP="00EE0A2E">
      <w:pPr>
        <w:pStyle w:val="Anx-Titulo4"/>
        <w:ind w:left="2437"/>
      </w:pPr>
      <w:r w:rsidRPr="00EE0A2E">
        <w:rPr>
          <w:lang w:eastAsia="es-CL"/>
        </w:rPr>
        <w:t>Equipamientos</w:t>
      </w:r>
      <w:r w:rsidRPr="00EE0A2E">
        <w:t xml:space="preserve"> previamente adquiridos</w:t>
      </w:r>
    </w:p>
    <w:p w:rsidR="005B15AC" w:rsidRPr="00EE0A2E" w:rsidRDefault="005B15AC" w:rsidP="005B15AC">
      <w:pPr>
        <w:pStyle w:val="Txt-Anx-Tit4"/>
      </w:pPr>
      <w:r w:rsidRPr="00EE0A2E">
        <w:t>El Sistema de Transmisión puede incorporar equipamientos adquiridos y que se encuentren operativos.</w:t>
      </w:r>
    </w:p>
    <w:p w:rsidR="005B15AC" w:rsidRPr="00EE0A2E" w:rsidRDefault="005B15AC" w:rsidP="005B15AC">
      <w:pPr>
        <w:pStyle w:val="Txt-Anx-Tit4"/>
      </w:pPr>
    </w:p>
    <w:p w:rsidR="005B15AC" w:rsidRPr="00EE0A2E" w:rsidRDefault="005B15AC" w:rsidP="005B15AC">
      <w:pPr>
        <w:pStyle w:val="Txt-Anx-Tit4"/>
      </w:pPr>
      <w:r w:rsidRPr="00EE0A2E">
        <w:t xml:space="preserve">Por su parte, la Proponente debera clasificar estos equipamientos  como básicos, complementarios o accesorios, según corresponda, de acuerdo a lo señalado en el numeral 1.1.1. del presente Anexo. </w:t>
      </w:r>
    </w:p>
    <w:p w:rsidR="005B15AC" w:rsidRPr="00EE0A2E" w:rsidRDefault="005B15AC" w:rsidP="005B15AC">
      <w:pPr>
        <w:pStyle w:val="Txt-Anx-Tit4"/>
      </w:pPr>
    </w:p>
    <w:p w:rsidR="005B15AC" w:rsidRPr="00EE0A2E" w:rsidRDefault="005B15AC" w:rsidP="005B15AC">
      <w:pPr>
        <w:pStyle w:val="Txt-Anx-Tit4"/>
      </w:pPr>
      <w:r w:rsidRPr="00EE0A2E">
        <w:t xml:space="preserve">Por ultimo, estos equipamientos deben </w:t>
      </w:r>
      <w:r w:rsidR="00BC198F">
        <w:t>haber sido adquiridos en un perí</w:t>
      </w:r>
      <w:r w:rsidRPr="00EE0A2E">
        <w:t xml:space="preserve">odo inferior a los dos (2) años contados desde la presentación del Proyecto Técnico, lo cual deberá ser debidamente acreditado por la Proponente con los respectivos instrumentos, lo que será calificado por SUBTEL. </w:t>
      </w:r>
    </w:p>
    <w:p w:rsidR="005B15AC" w:rsidRPr="002D48FA" w:rsidRDefault="005B15AC" w:rsidP="005B15AC">
      <w:pPr>
        <w:pStyle w:val="Anx-Titulo3"/>
        <w:ind w:left="2348" w:hanging="504"/>
        <w:rPr>
          <w:i/>
        </w:rPr>
      </w:pPr>
      <w:r>
        <w:t>Sistema de energía e</w:t>
      </w:r>
      <w:r w:rsidRPr="00CF0300">
        <w:t>léctrica</w:t>
      </w:r>
    </w:p>
    <w:p w:rsidR="005B15AC" w:rsidRDefault="005B15AC" w:rsidP="005B15AC">
      <w:pPr>
        <w:pStyle w:val="Txt-Anx-Tit3"/>
      </w:pPr>
      <w:r w:rsidRPr="00CF0300">
        <w:t xml:space="preserve">La Proponente deberá considerar el suministro de energía eléctrica que permita asegurar la </w:t>
      </w:r>
      <w:r>
        <w:t xml:space="preserve">correcta operación del Sistema de Transmisión y presentarlo de acuerdo al formato establecido en el punto </w:t>
      </w:r>
      <w:r>
        <w:rPr>
          <w:highlight w:val="yellow"/>
        </w:rPr>
        <w:fldChar w:fldCharType="begin"/>
      </w:r>
      <w:r>
        <w:instrText xml:space="preserve"> REF _Ref422274844 \r \h </w:instrText>
      </w:r>
      <w:r>
        <w:rPr>
          <w:highlight w:val="yellow"/>
        </w:rPr>
      </w:r>
      <w:r>
        <w:rPr>
          <w:highlight w:val="yellow"/>
        </w:rPr>
        <w:fldChar w:fldCharType="separate"/>
      </w:r>
      <w:r w:rsidR="00B91295">
        <w:t>3.3.5</w:t>
      </w:r>
      <w:r>
        <w:rPr>
          <w:highlight w:val="yellow"/>
        </w:rPr>
        <w:fldChar w:fldCharType="end"/>
      </w:r>
      <w:r>
        <w:t xml:space="preserve"> del presente Anexo. El sistema de energía eléctrica será considerado como elemento básico.</w:t>
      </w:r>
    </w:p>
    <w:p w:rsidR="005B15AC" w:rsidRDefault="005B15AC" w:rsidP="005B15AC">
      <w:pPr>
        <w:pStyle w:val="Anx-Titulo3"/>
        <w:ind w:left="2348" w:hanging="504"/>
      </w:pPr>
      <w:r>
        <w:t>Enlace estudio – estación transmisora</w:t>
      </w:r>
    </w:p>
    <w:p w:rsidR="005B15AC" w:rsidRDefault="005B15AC" w:rsidP="005B15AC">
      <w:pPr>
        <w:pStyle w:val="Txt-Anx-Tit3"/>
      </w:pPr>
      <w:r>
        <w:t>La solución técnica que requiera un enlace estudio – estación transmisora podrá incorporarlo en la solución técnica, clasificado como equipamiento complementario, en caso que sea relevante y necesario para el funcionamiento del Sistema de Transmisión. Este equipamiento será opcional sólo para la configuración A.</w:t>
      </w:r>
    </w:p>
    <w:p w:rsidR="005B15AC" w:rsidRDefault="005B15AC" w:rsidP="005B15AC">
      <w:pPr>
        <w:pStyle w:val="Txt-Anx-Tit3"/>
      </w:pPr>
      <w:r>
        <w:lastRenderedPageBreak/>
        <w:t xml:space="preserve">En el caso del empleo de una solución inalámbrica, dicho enlace debe unir el estudio con la </w:t>
      </w:r>
      <w:r w:rsidR="007B3295">
        <w:t>estación</w:t>
      </w:r>
      <w:r>
        <w:t xml:space="preserve"> transmisora mediante un enlace con línea de vista.</w:t>
      </w:r>
    </w:p>
    <w:p w:rsidR="005B15AC" w:rsidRDefault="005B15AC" w:rsidP="005B15AC">
      <w:pPr>
        <w:pStyle w:val="Txt-Anx-Tit3"/>
      </w:pPr>
      <w:r>
        <w:t xml:space="preserve">En el caso de una solución cableada, el enlace no podrá sobrepasar los 30 kms de extensión. El enlace que emplee la Proponente, deberá ser incorporado y descrito según lo establece el punto </w:t>
      </w:r>
      <w:r w:rsidR="00AE2024">
        <w:t>3.3.3.3</w:t>
      </w:r>
      <w:r>
        <w:t xml:space="preserve"> del presente Anexo.</w:t>
      </w:r>
    </w:p>
    <w:p w:rsidR="005B15AC" w:rsidRDefault="005B15AC" w:rsidP="00EE0A2E">
      <w:pPr>
        <w:pStyle w:val="Anx-Titulo4"/>
        <w:ind w:left="3686" w:hanging="992"/>
      </w:pPr>
      <w:r>
        <w:t>Bandas de frecuencia</w:t>
      </w:r>
    </w:p>
    <w:p w:rsidR="005B15AC" w:rsidRPr="00EE0A2E" w:rsidRDefault="005B15AC" w:rsidP="005B15AC">
      <w:pPr>
        <w:pStyle w:val="Txt-Anx-Tit4"/>
      </w:pPr>
      <w:r w:rsidRPr="00EE0A2E">
        <w:t>El presente Concurso no pone a disposición y consecuentemente no asignará ninguna banda de frecuencia.</w:t>
      </w:r>
    </w:p>
    <w:p w:rsidR="005B15AC" w:rsidRPr="00EE0A2E" w:rsidRDefault="005B15AC" w:rsidP="005B15AC">
      <w:pPr>
        <w:pStyle w:val="Txt-Anx-Tit4"/>
      </w:pPr>
    </w:p>
    <w:p w:rsidR="005B15AC" w:rsidRDefault="005B15AC" w:rsidP="005B15AC">
      <w:pPr>
        <w:pStyle w:val="Txt-Anx-Tit4"/>
      </w:pPr>
      <w:r w:rsidRPr="00EE0A2E">
        <w:t>Con todo, será de exclusiva responsabilidad de la Beneficiaria obtener oportunamente las autorizaciones que correspondan, de acuerdo a lo establecido en el literal b) del Artículo 28° de las presentes Bases Específicas.</w:t>
      </w:r>
      <w:r w:rsidRPr="009862AD">
        <w:t xml:space="preserve"> </w:t>
      </w:r>
    </w:p>
    <w:p w:rsidR="005B15AC" w:rsidRPr="00CF0300" w:rsidRDefault="005B15AC" w:rsidP="005B15AC">
      <w:pPr>
        <w:pStyle w:val="Anx-Titulo2"/>
        <w:rPr>
          <w:bCs/>
          <w:i/>
          <w:iCs/>
        </w:rPr>
      </w:pPr>
      <w:r w:rsidRPr="00CF0300">
        <w:t xml:space="preserve">Exigencias </w:t>
      </w:r>
      <w:r>
        <w:t>técnicas</w:t>
      </w:r>
    </w:p>
    <w:p w:rsidR="005B15AC" w:rsidRPr="00BF59D6" w:rsidRDefault="005B15AC" w:rsidP="005B15AC">
      <w:pPr>
        <w:pStyle w:val="Txt-Anx-Tit2"/>
      </w:pPr>
      <w:r w:rsidRPr="00CF0300">
        <w:t xml:space="preserve">A continuación se presentan las características y condiciones </w:t>
      </w:r>
      <w:r>
        <w:t>técnicas</w:t>
      </w:r>
      <w:r w:rsidRPr="00CF0300">
        <w:t xml:space="preserve"> </w:t>
      </w:r>
      <w:r>
        <w:t>de los</w:t>
      </w:r>
      <w:r w:rsidRPr="00CF0300">
        <w:t xml:space="preserve"> </w:t>
      </w:r>
      <w:r>
        <w:t>Sistemas de Transmisión.</w:t>
      </w:r>
    </w:p>
    <w:p w:rsidR="005B15AC" w:rsidRPr="00CF0300" w:rsidRDefault="005B15AC" w:rsidP="005B15AC">
      <w:pPr>
        <w:pStyle w:val="Anx-Titulo3"/>
        <w:ind w:left="2348" w:hanging="504"/>
        <w:rPr>
          <w:rFonts w:eastAsia="Calibri"/>
        </w:rPr>
      </w:pPr>
      <w:r>
        <w:rPr>
          <w:rFonts w:eastAsia="Calibri"/>
        </w:rPr>
        <w:t>Normativa aplicable</w:t>
      </w:r>
    </w:p>
    <w:p w:rsidR="005B15AC" w:rsidRPr="00CF0300" w:rsidRDefault="005B15AC" w:rsidP="005B15AC">
      <w:pPr>
        <w:pStyle w:val="Txt-Anx-Tit3"/>
      </w:pPr>
      <w:r>
        <w:t xml:space="preserve">El Sistema de Transmisión </w:t>
      </w:r>
      <w:r w:rsidRPr="00CF0300">
        <w:t xml:space="preserve">objeto del presente Concurso, deberá prestarse con estricto </w:t>
      </w:r>
      <w:r w:rsidRPr="007D135C">
        <w:t>apego a la normativa técnica que al efecto contemple la Ley N° 18.168, Ley N° 18.838, Ley N° 20.750, sus respectivas modificaciones y</w:t>
      </w:r>
      <w:r w:rsidRPr="00C2587D">
        <w:t xml:space="preserve"> demás normas reglamentarias y/o técnicas vigentes</w:t>
      </w:r>
      <w:r w:rsidRPr="00CF0300">
        <w:t>, las cuales se encuentran disponibles en el sitio web de SUBTEL:</w:t>
      </w:r>
    </w:p>
    <w:p w:rsidR="005B15AC" w:rsidRPr="00F6435D" w:rsidRDefault="00226F5F" w:rsidP="005B15AC">
      <w:pPr>
        <w:pStyle w:val="Txt-Anx-Tit3"/>
        <w:rPr>
          <w:i/>
        </w:rPr>
      </w:pPr>
      <w:hyperlink r:id="rId35" w:history="1">
        <w:r w:rsidR="005B15AC" w:rsidRPr="00F6435D">
          <w:rPr>
            <w:rStyle w:val="Hipervnculo"/>
            <w:i/>
            <w:u w:val="none"/>
          </w:rPr>
          <w:t>http://www.subtel.gob.cl/transparencia/marconormativo.html</w:t>
        </w:r>
      </w:hyperlink>
    </w:p>
    <w:p w:rsidR="005B15AC" w:rsidRPr="00DF4394" w:rsidRDefault="005B15AC" w:rsidP="005B15AC">
      <w:pPr>
        <w:pStyle w:val="Anx-Titulo3"/>
        <w:ind w:left="2348" w:hanging="504"/>
        <w:rPr>
          <w:rFonts w:eastAsia="Calibri"/>
        </w:rPr>
      </w:pPr>
      <w:bookmarkStart w:id="15" w:name="_Ref432708116"/>
      <w:r w:rsidRPr="00DF4394">
        <w:rPr>
          <w:rFonts w:eastAsia="Calibri"/>
        </w:rPr>
        <w:t>Zona</w:t>
      </w:r>
      <w:bookmarkEnd w:id="15"/>
      <w:r w:rsidRPr="00DF4394">
        <w:rPr>
          <w:rFonts w:eastAsia="Calibri"/>
        </w:rPr>
        <w:t xml:space="preserve"> de Servicio </w:t>
      </w:r>
    </w:p>
    <w:p w:rsidR="005B15AC" w:rsidRDefault="005B15AC" w:rsidP="005B15AC">
      <w:pPr>
        <w:pStyle w:val="Txt-Anx-Tit3"/>
      </w:pPr>
      <w:r w:rsidRPr="00DF4394">
        <w:t xml:space="preserve">La Proponente deberá dar cumplimiento a lo establecido en el </w:t>
      </w:r>
      <w:r w:rsidRPr="00DF4394">
        <w:fldChar w:fldCharType="begin"/>
      </w:r>
      <w:r w:rsidRPr="00DF4394">
        <w:instrText xml:space="preserve"> REF _Ref421547331 \r \h  \* MERGEFORMAT </w:instrText>
      </w:r>
      <w:r w:rsidRPr="00DF4394">
        <w:fldChar w:fldCharType="separate"/>
      </w:r>
      <w:r w:rsidR="00B91295">
        <w:t>Artículo 30º</w:t>
      </w:r>
      <w:r w:rsidRPr="00DF4394">
        <w:fldChar w:fldCharType="end"/>
      </w:r>
      <w:r w:rsidRPr="00DF4394">
        <w:t xml:space="preserve"> de estas Bases Específicas, señalando expresamente en su Proyecto Técnico, y en la forma dispuesta en el punto </w:t>
      </w:r>
      <w:r w:rsidR="00AE2024">
        <w:t>3.4</w:t>
      </w:r>
      <w:r w:rsidRPr="00DF4394">
        <w:t xml:space="preserve"> del presente Anexo, la Zona de Servicio del Sistema de Transmisión en la respectiva Zona de Postulación. Se considerará como Zona de Servicio del Sistema de Transmisión al área geográfica donde se recepciona televisión digital por el Sistema de </w:t>
      </w:r>
      <w:r w:rsidR="00DF4394">
        <w:t>Transmisión, cumpl</w:t>
      </w:r>
      <w:r w:rsidR="009121BD">
        <w:t>iendo</w:t>
      </w:r>
      <w:r w:rsidR="00DF4394">
        <w:t xml:space="preserve">  las exigencias</w:t>
      </w:r>
      <w:r w:rsidRPr="00DF4394">
        <w:t xml:space="preserve"> que se resumen a continuación:</w:t>
      </w:r>
    </w:p>
    <w:p w:rsidR="005B15AC" w:rsidRDefault="005B15AC" w:rsidP="005B15AC">
      <w:pPr>
        <w:pStyle w:val="Txt-Anx-Tit3"/>
      </w:pPr>
    </w:p>
    <w:tbl>
      <w:tblPr>
        <w:tblW w:w="9100" w:type="dxa"/>
        <w:jc w:val="center"/>
        <w:tblCellMar>
          <w:left w:w="70" w:type="dxa"/>
          <w:right w:w="70" w:type="dxa"/>
        </w:tblCellMar>
        <w:tblLook w:val="04A0" w:firstRow="1" w:lastRow="0" w:firstColumn="1" w:lastColumn="0" w:noHBand="0" w:noVBand="1"/>
      </w:tblPr>
      <w:tblGrid>
        <w:gridCol w:w="5440"/>
        <w:gridCol w:w="3660"/>
      </w:tblGrid>
      <w:tr w:rsidR="005B15AC" w:rsidRPr="001C6151" w:rsidTr="006F09DE">
        <w:trPr>
          <w:cantSplit/>
          <w:trHeight w:val="255"/>
          <w:tblHeader/>
          <w:jc w:val="center"/>
        </w:trPr>
        <w:tc>
          <w:tcPr>
            <w:tcW w:w="5440" w:type="dxa"/>
            <w:tcBorders>
              <w:top w:val="single" w:sz="4" w:space="0" w:color="auto"/>
              <w:left w:val="single" w:sz="4" w:space="0" w:color="auto"/>
              <w:bottom w:val="single" w:sz="4" w:space="0" w:color="auto"/>
              <w:right w:val="nil"/>
            </w:tcBorders>
            <w:shd w:val="clear" w:color="000000" w:fill="1F497D"/>
            <w:noWrap/>
            <w:vAlign w:val="center"/>
            <w:hideMark/>
          </w:tcPr>
          <w:p w:rsidR="005B15AC" w:rsidRPr="001C6151" w:rsidRDefault="005B15AC" w:rsidP="005B2D9A">
            <w:pPr>
              <w:suppressAutoHyphens w:val="0"/>
              <w:jc w:val="center"/>
              <w:rPr>
                <w:rFonts w:ascii="Bookman Old Style" w:hAnsi="Bookman Old Style" w:cs="Calibri"/>
                <w:b/>
                <w:bCs/>
                <w:color w:val="FFFFFF"/>
                <w:sz w:val="18"/>
                <w:szCs w:val="18"/>
                <w:lang w:val="es-CL" w:eastAsia="es-CL"/>
              </w:rPr>
            </w:pPr>
            <w:r w:rsidRPr="001C6151">
              <w:rPr>
                <w:rFonts w:ascii="Bookman Old Style" w:hAnsi="Bookman Old Style" w:cs="Calibri"/>
                <w:b/>
                <w:bCs/>
                <w:color w:val="FFFFFF"/>
                <w:sz w:val="18"/>
                <w:szCs w:val="18"/>
                <w:lang w:val="es-CL" w:eastAsia="es-CL"/>
              </w:rPr>
              <w:t>Criterio</w:t>
            </w:r>
          </w:p>
        </w:tc>
        <w:tc>
          <w:tcPr>
            <w:tcW w:w="3660" w:type="dxa"/>
            <w:tcBorders>
              <w:top w:val="single" w:sz="4" w:space="0" w:color="auto"/>
              <w:left w:val="single" w:sz="4" w:space="0" w:color="FFFFFF"/>
              <w:bottom w:val="single" w:sz="4" w:space="0" w:color="auto"/>
              <w:right w:val="single" w:sz="4" w:space="0" w:color="auto"/>
            </w:tcBorders>
            <w:shd w:val="clear" w:color="000000" w:fill="1F497D"/>
            <w:noWrap/>
            <w:vAlign w:val="center"/>
            <w:hideMark/>
          </w:tcPr>
          <w:p w:rsidR="005B15AC" w:rsidRPr="001C6151" w:rsidRDefault="005B15AC" w:rsidP="005B2D9A">
            <w:pPr>
              <w:suppressAutoHyphens w:val="0"/>
              <w:jc w:val="center"/>
              <w:rPr>
                <w:rFonts w:ascii="Bookman Old Style" w:hAnsi="Bookman Old Style" w:cs="Calibri"/>
                <w:b/>
                <w:bCs/>
                <w:color w:val="FFFFFF"/>
                <w:sz w:val="18"/>
                <w:szCs w:val="18"/>
                <w:lang w:val="es-CL" w:eastAsia="es-CL"/>
              </w:rPr>
            </w:pPr>
            <w:r w:rsidRPr="001C6151">
              <w:rPr>
                <w:rFonts w:ascii="Bookman Old Style" w:hAnsi="Bookman Old Style" w:cs="Calibri"/>
                <w:b/>
                <w:bCs/>
                <w:color w:val="FFFFFF"/>
                <w:sz w:val="18"/>
                <w:szCs w:val="18"/>
                <w:lang w:val="es-CL" w:eastAsia="es-CL"/>
              </w:rPr>
              <w:t>Exigencia</w:t>
            </w:r>
          </w:p>
        </w:tc>
      </w:tr>
      <w:tr w:rsidR="005B15AC" w:rsidRPr="001C6151" w:rsidTr="006F09DE">
        <w:trPr>
          <w:cantSplit/>
          <w:trHeight w:val="76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eastAsia="es-CL"/>
              </w:rPr>
              <w:t>Intensidad de campo eléctrico en el contorno de la Zona de Servicio</w:t>
            </w:r>
            <w:r w:rsidRPr="001C6151">
              <w:rPr>
                <w:rFonts w:ascii="Bookman Old Style" w:hAnsi="Bookman Old Style" w:cs="Calibri"/>
                <w:color w:val="000000"/>
                <w:sz w:val="18"/>
                <w:szCs w:val="18"/>
                <w:lang w:eastAsia="es-CL"/>
              </w:rPr>
              <w:br/>
              <w:t>(sin exceder 60 kms. desde estación transmisora)</w:t>
            </w:r>
          </w:p>
        </w:tc>
        <w:tc>
          <w:tcPr>
            <w:tcW w:w="3660" w:type="dxa"/>
            <w:tcBorders>
              <w:top w:val="nil"/>
              <w:left w:val="nil"/>
              <w:bottom w:val="single" w:sz="4" w:space="0" w:color="auto"/>
              <w:right w:val="single" w:sz="4" w:space="0" w:color="auto"/>
            </w:tcBorders>
            <w:shd w:val="clear" w:color="auto" w:fill="auto"/>
            <w:noWrap/>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48 dBμV/m.</w:t>
            </w:r>
          </w:p>
        </w:tc>
      </w:tr>
      <w:tr w:rsidR="005B15AC" w:rsidRPr="001C6151" w:rsidTr="006F09DE">
        <w:trPr>
          <w:cantSplit/>
          <w:trHeight w:val="76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eastAsia="es-CL"/>
              </w:rPr>
              <w:t>Intensidad de campo eléctrico en el contorno urbano con Plan Regulador Metropolitano (si aplica)</w:t>
            </w:r>
            <w:r w:rsidRPr="001C6151">
              <w:rPr>
                <w:rFonts w:ascii="Bookman Old Style" w:hAnsi="Bookman Old Style" w:cs="Calibri"/>
                <w:color w:val="000000"/>
                <w:sz w:val="18"/>
                <w:szCs w:val="18"/>
                <w:lang w:eastAsia="es-CL"/>
              </w:rPr>
              <w:br/>
              <w:t>(sin exceder 15 kms. desde estación transmisora)</w:t>
            </w:r>
          </w:p>
        </w:tc>
        <w:tc>
          <w:tcPr>
            <w:tcW w:w="3660" w:type="dxa"/>
            <w:tcBorders>
              <w:top w:val="nil"/>
              <w:left w:val="nil"/>
              <w:bottom w:val="single" w:sz="4" w:space="0" w:color="auto"/>
              <w:right w:val="single" w:sz="4" w:space="0" w:color="auto"/>
            </w:tcBorders>
            <w:shd w:val="clear" w:color="auto" w:fill="auto"/>
            <w:noWrap/>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66 dBμV/m.</w:t>
            </w:r>
          </w:p>
        </w:tc>
      </w:tr>
      <w:tr w:rsidR="005B15AC" w:rsidRPr="001C6151" w:rsidTr="006F09DE">
        <w:trPr>
          <w:cantSplit/>
          <w:trHeight w:val="76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eastAsia="es-CL"/>
              </w:rPr>
              <w:lastRenderedPageBreak/>
              <w:t>Tasa mínima de transmisión de datos para recepción señal alta definición (HD)</w:t>
            </w:r>
          </w:p>
        </w:tc>
        <w:tc>
          <w:tcPr>
            <w:tcW w:w="3660" w:type="dxa"/>
            <w:tcBorders>
              <w:top w:val="nil"/>
              <w:left w:val="nil"/>
              <w:bottom w:val="single" w:sz="4" w:space="0" w:color="auto"/>
              <w:right w:val="single" w:sz="4" w:space="0" w:color="auto"/>
            </w:tcBorders>
            <w:shd w:val="clear" w:color="auto" w:fill="auto"/>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8 Mbps (codificación fija)</w:t>
            </w:r>
            <w:r w:rsidRPr="001C6151">
              <w:rPr>
                <w:rFonts w:ascii="Bookman Old Style" w:hAnsi="Bookman Old Style" w:cs="Calibri"/>
                <w:color w:val="000000"/>
                <w:sz w:val="18"/>
                <w:szCs w:val="18"/>
                <w:lang w:val="es-CL" w:eastAsia="es-CL"/>
              </w:rPr>
              <w:br/>
              <w:t>5 Mbps (multiplexación estadística)</w:t>
            </w:r>
          </w:p>
        </w:tc>
      </w:tr>
      <w:tr w:rsidR="005B15AC" w:rsidRPr="001C6151" w:rsidTr="006F09DE">
        <w:trPr>
          <w:trHeight w:val="76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eastAsia="es-CL"/>
              </w:rPr>
              <w:t>Tasa mínima de transmisión de datos para recepción señal definición estándar (SD)</w:t>
            </w:r>
          </w:p>
        </w:tc>
        <w:tc>
          <w:tcPr>
            <w:tcW w:w="3660" w:type="dxa"/>
            <w:tcBorders>
              <w:top w:val="nil"/>
              <w:left w:val="nil"/>
              <w:bottom w:val="single" w:sz="4" w:space="0" w:color="auto"/>
              <w:right w:val="single" w:sz="4" w:space="0" w:color="auto"/>
            </w:tcBorders>
            <w:shd w:val="clear" w:color="auto" w:fill="auto"/>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3 Mbps (codificación fija)</w:t>
            </w:r>
            <w:r w:rsidRPr="001C6151">
              <w:rPr>
                <w:rFonts w:ascii="Bookman Old Style" w:hAnsi="Bookman Old Style" w:cs="Calibri"/>
                <w:color w:val="000000"/>
                <w:sz w:val="18"/>
                <w:szCs w:val="18"/>
                <w:lang w:val="es-CL" w:eastAsia="es-CL"/>
              </w:rPr>
              <w:br/>
              <w:t>2,5 Mbps (multiplexación estadística)</w:t>
            </w:r>
          </w:p>
        </w:tc>
      </w:tr>
      <w:tr w:rsidR="005B15AC" w:rsidRPr="001C6151" w:rsidTr="006F09DE">
        <w:trPr>
          <w:trHeight w:val="510"/>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Antena receptora</w:t>
            </w:r>
          </w:p>
        </w:tc>
        <w:tc>
          <w:tcPr>
            <w:tcW w:w="3660" w:type="dxa"/>
            <w:tcBorders>
              <w:top w:val="nil"/>
              <w:left w:val="nil"/>
              <w:bottom w:val="single" w:sz="4" w:space="0" w:color="auto"/>
              <w:right w:val="single" w:sz="4" w:space="0" w:color="auto"/>
            </w:tcBorders>
            <w:shd w:val="clear" w:color="auto" w:fill="auto"/>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10 metros de altura</w:t>
            </w:r>
            <w:r w:rsidRPr="001C6151">
              <w:rPr>
                <w:rFonts w:ascii="Bookman Old Style" w:hAnsi="Bookman Old Style" w:cs="Calibri"/>
                <w:color w:val="000000"/>
                <w:sz w:val="18"/>
                <w:szCs w:val="18"/>
                <w:lang w:val="es-CL" w:eastAsia="es-CL"/>
              </w:rPr>
              <w:br/>
              <w:t>10 dBd</w:t>
            </w:r>
          </w:p>
        </w:tc>
      </w:tr>
      <w:tr w:rsidR="005B15AC" w:rsidRPr="001C6151" w:rsidTr="006F09DE">
        <w:trPr>
          <w:trHeight w:val="510"/>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Método cálculo</w:t>
            </w:r>
          </w:p>
        </w:tc>
        <w:tc>
          <w:tcPr>
            <w:tcW w:w="3660" w:type="dxa"/>
            <w:tcBorders>
              <w:top w:val="nil"/>
              <w:left w:val="nil"/>
              <w:bottom w:val="single" w:sz="4" w:space="0" w:color="auto"/>
              <w:right w:val="single" w:sz="4" w:space="0" w:color="auto"/>
            </w:tcBorders>
            <w:shd w:val="clear" w:color="auto" w:fill="auto"/>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90% ubicaciones</w:t>
            </w:r>
            <w:r w:rsidRPr="001C6151">
              <w:rPr>
                <w:rFonts w:ascii="Bookman Old Style" w:hAnsi="Bookman Old Style" w:cs="Calibri"/>
                <w:color w:val="000000"/>
                <w:sz w:val="18"/>
                <w:szCs w:val="18"/>
                <w:lang w:val="es-CL" w:eastAsia="es-CL"/>
              </w:rPr>
              <w:br/>
              <w:t>50% tiempo</w:t>
            </w:r>
          </w:p>
        </w:tc>
      </w:tr>
      <w:tr w:rsidR="005B15AC" w:rsidRPr="001C6151" w:rsidTr="006F09DE">
        <w:trPr>
          <w:trHeight w:val="25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Modulación</w:t>
            </w:r>
          </w:p>
        </w:tc>
        <w:tc>
          <w:tcPr>
            <w:tcW w:w="3660" w:type="dxa"/>
            <w:tcBorders>
              <w:top w:val="nil"/>
              <w:left w:val="nil"/>
              <w:bottom w:val="single" w:sz="4" w:space="0" w:color="auto"/>
              <w:right w:val="single" w:sz="4" w:space="0" w:color="auto"/>
            </w:tcBorders>
            <w:shd w:val="clear" w:color="auto" w:fill="auto"/>
            <w:noWrap/>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64 QAM</w:t>
            </w:r>
          </w:p>
        </w:tc>
      </w:tr>
      <w:tr w:rsidR="005B15AC" w:rsidRPr="001C6151" w:rsidTr="006F09DE">
        <w:trPr>
          <w:trHeight w:val="25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Modo (ISDB-T)</w:t>
            </w:r>
          </w:p>
        </w:tc>
        <w:tc>
          <w:tcPr>
            <w:tcW w:w="3660" w:type="dxa"/>
            <w:tcBorders>
              <w:top w:val="nil"/>
              <w:left w:val="nil"/>
              <w:bottom w:val="single" w:sz="4" w:space="0" w:color="auto"/>
              <w:right w:val="single" w:sz="4" w:space="0" w:color="auto"/>
            </w:tcBorders>
            <w:shd w:val="clear" w:color="auto" w:fill="auto"/>
            <w:noWrap/>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3</w:t>
            </w:r>
          </w:p>
        </w:tc>
      </w:tr>
      <w:tr w:rsidR="005B15AC" w:rsidRPr="001C6151" w:rsidTr="006F09DE">
        <w:trPr>
          <w:trHeight w:val="25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FEC</w:t>
            </w:r>
          </w:p>
        </w:tc>
        <w:tc>
          <w:tcPr>
            <w:tcW w:w="3660" w:type="dxa"/>
            <w:tcBorders>
              <w:top w:val="nil"/>
              <w:left w:val="nil"/>
              <w:bottom w:val="single" w:sz="4" w:space="0" w:color="auto"/>
              <w:right w:val="single" w:sz="4" w:space="0" w:color="auto"/>
            </w:tcBorders>
            <w:shd w:val="clear" w:color="auto" w:fill="auto"/>
            <w:noWrap/>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3/4</w:t>
            </w:r>
          </w:p>
        </w:tc>
      </w:tr>
    </w:tbl>
    <w:p w:rsidR="005B15AC" w:rsidRPr="00A378D5" w:rsidRDefault="005B15AC" w:rsidP="005B15AC">
      <w:pPr>
        <w:pStyle w:val="Txt-Anx-Tit3"/>
        <w:rPr>
          <w:lang w:val="es-ES"/>
        </w:rPr>
      </w:pPr>
    </w:p>
    <w:p w:rsidR="005B15AC" w:rsidRPr="005D1CD3" w:rsidRDefault="005B15AC" w:rsidP="005B15AC">
      <w:pPr>
        <w:pStyle w:val="Prrafodelista"/>
        <w:widowControl w:val="0"/>
        <w:autoSpaceDE w:val="0"/>
        <w:jc w:val="both"/>
        <w:rPr>
          <w:rFonts w:ascii="Bookman Old Style" w:hAnsi="Bookman Old Style"/>
          <w:lang w:val="es-CL"/>
        </w:rPr>
      </w:pPr>
      <w:r w:rsidRPr="00DF4394">
        <w:rPr>
          <w:rFonts w:ascii="Bookman Old Style" w:hAnsi="Bookman Old Style"/>
          <w:lang w:val="es-CL"/>
        </w:rPr>
        <w:t>Con todo, la Proponente justificará el alcance y estimación de la Zona de Servicio del Sistema de Transmisión de acuerdo a la Norma Técnica de Método de Cálculo de Zona de Servicio y los criterios establecidos en el Plan de Radiodifusión Televisiva.</w:t>
      </w:r>
    </w:p>
    <w:p w:rsidR="005B15AC" w:rsidRPr="00CF0300" w:rsidRDefault="005B15AC" w:rsidP="005B15AC">
      <w:pPr>
        <w:pStyle w:val="Anx-Titulo2"/>
        <w:rPr>
          <w:bCs/>
          <w:i/>
          <w:noProof/>
        </w:rPr>
      </w:pPr>
      <w:bookmarkStart w:id="16" w:name="_Ref496794608"/>
      <w:bookmarkStart w:id="17" w:name="_Ref421550710"/>
      <w:r>
        <w:rPr>
          <w:noProof/>
        </w:rPr>
        <w:t>Operación del Sistema de Transmisión</w:t>
      </w:r>
      <w:bookmarkEnd w:id="16"/>
    </w:p>
    <w:p w:rsidR="005B15AC" w:rsidRDefault="005B15AC" w:rsidP="005B15AC">
      <w:pPr>
        <w:pStyle w:val="Txt-Anx-Tit2"/>
        <w:rPr>
          <w:noProof/>
        </w:rPr>
      </w:pPr>
      <w:r>
        <w:rPr>
          <w:noProof/>
        </w:rPr>
        <w:t>La Beneficiaria deberá velar por la correcta operación, mantención y/o reposición del Sistema de Transm</w:t>
      </w:r>
      <w:r w:rsidR="00BC198F">
        <w:rPr>
          <w:noProof/>
        </w:rPr>
        <w:t>isión, al menos, durante el Perí</w:t>
      </w:r>
      <w:r>
        <w:rPr>
          <w:noProof/>
        </w:rPr>
        <w:t xml:space="preserve">odo </w:t>
      </w:r>
      <w:r w:rsidRPr="006A76A2">
        <w:rPr>
          <w:noProof/>
        </w:rPr>
        <w:t>de Obligatoriedad de las Exigencias de Bases</w:t>
      </w:r>
      <w:r>
        <w:rPr>
          <w:noProof/>
        </w:rPr>
        <w:t xml:space="preserve"> establecidas en el </w:t>
      </w:r>
      <w:r>
        <w:rPr>
          <w:noProof/>
        </w:rPr>
        <w:fldChar w:fldCharType="begin"/>
      </w:r>
      <w:r>
        <w:rPr>
          <w:noProof/>
        </w:rPr>
        <w:instrText xml:space="preserve"> REF _Ref496798640 \r \h </w:instrText>
      </w:r>
      <w:r>
        <w:rPr>
          <w:noProof/>
        </w:rPr>
      </w:r>
      <w:r>
        <w:rPr>
          <w:noProof/>
        </w:rPr>
        <w:fldChar w:fldCharType="separate"/>
      </w:r>
      <w:r w:rsidR="00B91295">
        <w:rPr>
          <w:noProof/>
        </w:rPr>
        <w:t>Artículo 12º</w:t>
      </w:r>
      <w:r>
        <w:rPr>
          <w:noProof/>
        </w:rPr>
        <w:fldChar w:fldCharType="end"/>
      </w:r>
      <w:r>
        <w:rPr>
          <w:noProof/>
        </w:rPr>
        <w:t xml:space="preserve"> de las presentes Bases Específicas.</w:t>
      </w:r>
    </w:p>
    <w:p w:rsidR="005B15AC" w:rsidRDefault="005B15AC" w:rsidP="005B15AC">
      <w:pPr>
        <w:pStyle w:val="Txt-Anx-Tit2"/>
        <w:rPr>
          <w:noProof/>
        </w:rPr>
      </w:pPr>
    </w:p>
    <w:p w:rsidR="005B15AC" w:rsidRPr="002A20EA" w:rsidRDefault="005B15AC" w:rsidP="005B15AC">
      <w:pPr>
        <w:pStyle w:val="Txt-Anx-Tit2"/>
      </w:pPr>
      <w:r w:rsidRPr="002A20EA">
        <w:t>La Propuesta deberá contener protocolos y procedimientos técnicos</w:t>
      </w:r>
      <w:r>
        <w:t xml:space="preserve"> de operación del Sistema de Transmisión, según el formato establecido en el punto </w:t>
      </w:r>
      <w:r>
        <w:rPr>
          <w:highlight w:val="yellow"/>
        </w:rPr>
        <w:fldChar w:fldCharType="begin"/>
      </w:r>
      <w:r>
        <w:instrText xml:space="preserve"> REF _Ref493254956 \r \h </w:instrText>
      </w:r>
      <w:r>
        <w:rPr>
          <w:highlight w:val="yellow"/>
        </w:rPr>
      </w:r>
      <w:r>
        <w:rPr>
          <w:highlight w:val="yellow"/>
        </w:rPr>
        <w:fldChar w:fldCharType="separate"/>
      </w:r>
      <w:r w:rsidR="00B91295">
        <w:t>3.6.1</w:t>
      </w:r>
      <w:r>
        <w:rPr>
          <w:highlight w:val="yellow"/>
        </w:rPr>
        <w:fldChar w:fldCharType="end"/>
      </w:r>
      <w:r>
        <w:t xml:space="preserve"> del presente Anexo, que contenga, </w:t>
      </w:r>
      <w:r w:rsidRPr="002A20EA">
        <w:t>al menos, las siguientes condiciones técnicas:</w:t>
      </w:r>
    </w:p>
    <w:p w:rsidR="005B15AC" w:rsidRPr="002A20EA" w:rsidRDefault="005B15AC" w:rsidP="005B15AC">
      <w:pPr>
        <w:pStyle w:val="Txt-Anx-Tit2"/>
      </w:pPr>
    </w:p>
    <w:p w:rsidR="005B15AC" w:rsidRPr="002A20EA" w:rsidRDefault="005B15AC" w:rsidP="009C24F4">
      <w:pPr>
        <w:pStyle w:val="Prrafodelista"/>
        <w:numPr>
          <w:ilvl w:val="0"/>
          <w:numId w:val="13"/>
        </w:numPr>
        <w:jc w:val="both"/>
        <w:rPr>
          <w:rFonts w:ascii="Bookman Old Style" w:hAnsi="Bookman Old Style"/>
          <w:lang w:val="es-CL"/>
        </w:rPr>
      </w:pPr>
      <w:r w:rsidRPr="002A20EA">
        <w:rPr>
          <w:rFonts w:ascii="Bookman Old Style" w:hAnsi="Bookman Old Style"/>
          <w:lang w:val="es-CL"/>
        </w:rPr>
        <w:t xml:space="preserve">Administración y gestión de la </w:t>
      </w:r>
      <w:r>
        <w:rPr>
          <w:rFonts w:ascii="Bookman Old Style" w:hAnsi="Bookman Old Style"/>
          <w:lang w:val="es-CL"/>
        </w:rPr>
        <w:t>mantención</w:t>
      </w:r>
      <w:r w:rsidRPr="002A20EA">
        <w:rPr>
          <w:rFonts w:ascii="Bookman Old Style" w:hAnsi="Bookman Old Style"/>
          <w:lang w:val="es-CL"/>
        </w:rPr>
        <w:t xml:space="preserve"> </w:t>
      </w:r>
      <w:r>
        <w:rPr>
          <w:rFonts w:ascii="Bookman Old Style" w:hAnsi="Bookman Old Style"/>
          <w:lang w:val="es-CL"/>
        </w:rPr>
        <w:t>del Sistema de Transmisión</w:t>
      </w:r>
      <w:r w:rsidRPr="002A20EA">
        <w:rPr>
          <w:rFonts w:ascii="Bookman Old Style" w:hAnsi="Bookman Old Style"/>
          <w:lang w:val="es-CL"/>
        </w:rPr>
        <w:t>;</w:t>
      </w:r>
    </w:p>
    <w:p w:rsidR="005B15AC" w:rsidRPr="006D5853" w:rsidRDefault="005B15AC" w:rsidP="005B15AC">
      <w:pPr>
        <w:jc w:val="both"/>
        <w:rPr>
          <w:rFonts w:ascii="Bookman Old Style" w:hAnsi="Bookman Old Style"/>
          <w:lang w:val="es-CL"/>
        </w:rPr>
      </w:pPr>
    </w:p>
    <w:p w:rsidR="005B15AC" w:rsidRDefault="005B15AC" w:rsidP="009C24F4">
      <w:pPr>
        <w:pStyle w:val="Prrafodelista"/>
        <w:numPr>
          <w:ilvl w:val="0"/>
          <w:numId w:val="13"/>
        </w:numPr>
        <w:jc w:val="both"/>
        <w:rPr>
          <w:rFonts w:ascii="Bookman Old Style" w:hAnsi="Bookman Old Style"/>
          <w:lang w:val="es-CL"/>
        </w:rPr>
      </w:pPr>
      <w:r w:rsidRPr="002A20EA">
        <w:rPr>
          <w:rFonts w:ascii="Bookman Old Style" w:hAnsi="Bookman Old Style"/>
          <w:lang w:val="es-CL"/>
        </w:rPr>
        <w:t xml:space="preserve">Plan de </w:t>
      </w:r>
      <w:r>
        <w:rPr>
          <w:rFonts w:ascii="Bookman Old Style" w:hAnsi="Bookman Old Style"/>
          <w:lang w:val="es-CL"/>
        </w:rPr>
        <w:t>mantenciones periódicas preventivas</w:t>
      </w:r>
      <w:r w:rsidRPr="002A20EA">
        <w:rPr>
          <w:rFonts w:ascii="Bookman Old Style" w:hAnsi="Bookman Old Style"/>
          <w:lang w:val="es-CL"/>
        </w:rPr>
        <w:t xml:space="preserve">. Se debe considerar la realización de visitas </w:t>
      </w:r>
      <w:r>
        <w:rPr>
          <w:rFonts w:ascii="Bookman Old Style" w:hAnsi="Bookman Old Style"/>
          <w:lang w:val="es-CL"/>
        </w:rPr>
        <w:t>periódicas, a la estación transmisora para mantenimiento respectivo, al menos, cada 6 meses</w:t>
      </w:r>
      <w:r w:rsidRPr="002A20EA">
        <w:rPr>
          <w:rFonts w:ascii="Bookman Old Style" w:hAnsi="Bookman Old Style"/>
          <w:lang w:val="es-CL"/>
        </w:rPr>
        <w:t>;</w:t>
      </w:r>
    </w:p>
    <w:p w:rsidR="005B15AC" w:rsidRPr="006D5853" w:rsidRDefault="005B15AC" w:rsidP="005B15AC">
      <w:pPr>
        <w:pStyle w:val="Prrafodelista"/>
        <w:rPr>
          <w:rFonts w:ascii="Bookman Old Style" w:hAnsi="Bookman Old Style"/>
          <w:lang w:val="es-CL"/>
        </w:rPr>
      </w:pPr>
    </w:p>
    <w:p w:rsidR="005B15AC" w:rsidRDefault="005B15AC" w:rsidP="009C24F4">
      <w:pPr>
        <w:pStyle w:val="Prrafodelista"/>
        <w:numPr>
          <w:ilvl w:val="0"/>
          <w:numId w:val="13"/>
        </w:numPr>
        <w:jc w:val="both"/>
        <w:rPr>
          <w:rFonts w:ascii="Bookman Old Style" w:hAnsi="Bookman Old Style"/>
          <w:lang w:val="es-CL"/>
        </w:rPr>
      </w:pPr>
      <w:r>
        <w:rPr>
          <w:rFonts w:ascii="Bookman Old Style" w:hAnsi="Bookman Old Style"/>
          <w:lang w:val="es-CL"/>
        </w:rPr>
        <w:t>Protocolo de reparación y/o reposición no programado de algún equipamiento del Sistema de Transmisión que considere gestión con proveedores o representantes técnicos específicos;</w:t>
      </w:r>
    </w:p>
    <w:p w:rsidR="005B15AC" w:rsidRPr="00F90B27" w:rsidRDefault="005B15AC" w:rsidP="005B15AC">
      <w:pPr>
        <w:jc w:val="both"/>
        <w:rPr>
          <w:rFonts w:ascii="Bookman Old Style" w:hAnsi="Bookman Old Style"/>
          <w:lang w:val="es-CL"/>
        </w:rPr>
      </w:pPr>
    </w:p>
    <w:p w:rsidR="005B15AC" w:rsidRPr="003B2F81" w:rsidRDefault="005B15AC" w:rsidP="009C24F4">
      <w:pPr>
        <w:pStyle w:val="Prrafodelista"/>
        <w:numPr>
          <w:ilvl w:val="0"/>
          <w:numId w:val="13"/>
        </w:numPr>
        <w:jc w:val="both"/>
        <w:rPr>
          <w:rFonts w:ascii="Bookman Old Style" w:hAnsi="Bookman Old Style"/>
          <w:lang w:val="es-CL"/>
        </w:rPr>
      </w:pPr>
      <w:r w:rsidRPr="002A20EA">
        <w:rPr>
          <w:rFonts w:ascii="Bookman Old Style" w:hAnsi="Bookman Old Style"/>
          <w:lang w:val="es-CL"/>
        </w:rPr>
        <w:t>Otros pertinentes, considerados por la Proponente.</w:t>
      </w:r>
    </w:p>
    <w:p w:rsidR="005B15AC" w:rsidRDefault="005B15AC" w:rsidP="005B15AC">
      <w:pPr>
        <w:pStyle w:val="Anx-Titulo2"/>
        <w:rPr>
          <w:noProof/>
        </w:rPr>
      </w:pPr>
      <w:r>
        <w:rPr>
          <w:noProof/>
        </w:rPr>
        <w:t>Instalaciones</w:t>
      </w:r>
    </w:p>
    <w:p w:rsidR="005B15AC" w:rsidRDefault="005B15AC" w:rsidP="005B15AC">
      <w:pPr>
        <w:pStyle w:val="Txt-Anx-Tit2"/>
        <w:rPr>
          <w:noProof/>
        </w:rPr>
      </w:pPr>
      <w:r>
        <w:rPr>
          <w:noProof/>
        </w:rPr>
        <w:t>La Proponente podrá incorporar en su solución técnica tanto instalaciones nuevas, operativas y existentes o de terceros, los cuales deberán dar cumplimiento a los requisitos y características que a continuación se señalan:</w:t>
      </w:r>
    </w:p>
    <w:p w:rsidR="005B15AC" w:rsidRDefault="005B15AC" w:rsidP="005B15AC">
      <w:pPr>
        <w:pStyle w:val="Anx-Titulo3"/>
        <w:ind w:left="2348" w:hanging="504"/>
      </w:pPr>
      <w:r>
        <w:lastRenderedPageBreak/>
        <w:t>Instalaciones propias nuevas o existentes</w:t>
      </w:r>
    </w:p>
    <w:p w:rsidR="005B15AC" w:rsidRDefault="005B15AC" w:rsidP="005B15AC">
      <w:pPr>
        <w:pStyle w:val="Txt-Anx-Tit3"/>
      </w:pPr>
      <w:r>
        <w:t xml:space="preserve">El Sistema de Transmisión deberá ser instalado y operado en dependecias que aseguren el correcto funcionamiento y cumplimiento de las exigencias técnicas establecidas en las presentes Bases de Concurso. La Proponente deberá señalar el esquema de los equipamientos en sus respectivas instalaciones, </w:t>
      </w:r>
      <w:r w:rsidR="00221CE9">
        <w:t xml:space="preserve">el </w:t>
      </w:r>
      <w:r>
        <w:t xml:space="preserve">que puede incluir estudio (si aplica), estaciones transmisoras (casetas, torre) u otros, de acuerdo a lo señalado en el punto </w:t>
      </w:r>
      <w:r>
        <w:fldChar w:fldCharType="begin"/>
      </w:r>
      <w:r>
        <w:instrText xml:space="preserve"> REF _Ref496798879 \r \h </w:instrText>
      </w:r>
      <w:r>
        <w:fldChar w:fldCharType="separate"/>
      </w:r>
      <w:r w:rsidR="00B91295">
        <w:t>3.3.2</w:t>
      </w:r>
      <w:r>
        <w:fldChar w:fldCharType="end"/>
      </w:r>
      <w:r>
        <w:t xml:space="preserve"> del presente Anexo. Por su parte, la Proponente deberá  indicar la ubicación y caracteríticas de las instalaciones, de la forma establecida en el punto </w:t>
      </w:r>
      <w:r>
        <w:fldChar w:fldCharType="begin"/>
      </w:r>
      <w:r>
        <w:instrText xml:space="preserve"> REF _Ref493255001 \r \h </w:instrText>
      </w:r>
      <w:r>
        <w:fldChar w:fldCharType="separate"/>
      </w:r>
      <w:r w:rsidR="00B91295">
        <w:t>3.5</w:t>
      </w:r>
      <w:r>
        <w:fldChar w:fldCharType="end"/>
      </w:r>
      <w:r>
        <w:t xml:space="preserve"> del presente Anexo, señalando, de corresponder, las autorizaciones de telecomunicaciones otorgadas por SUBTEL.</w:t>
      </w:r>
    </w:p>
    <w:p w:rsidR="005B15AC" w:rsidRPr="00CF0300" w:rsidRDefault="005B15AC" w:rsidP="005B15AC">
      <w:pPr>
        <w:pStyle w:val="Anx-Titulo3"/>
        <w:ind w:left="2348" w:hanging="504"/>
      </w:pPr>
      <w:r>
        <w:t>Instalaciones de t</w:t>
      </w:r>
      <w:r w:rsidRPr="00CF0300">
        <w:t>erceros</w:t>
      </w:r>
    </w:p>
    <w:p w:rsidR="005B15AC" w:rsidRDefault="005B15AC" w:rsidP="005B15AC">
      <w:pPr>
        <w:pStyle w:val="Txt-Anx-Tit3"/>
      </w:pPr>
      <w:r w:rsidRPr="00CF0300">
        <w:t>La Proponente podrá considerar</w:t>
      </w:r>
      <w:r>
        <w:t xml:space="preserve"> </w:t>
      </w:r>
      <w:r w:rsidRPr="00CF0300">
        <w:t xml:space="preserve">la utilización de </w:t>
      </w:r>
      <w:r>
        <w:t xml:space="preserve">instalaciones  </w:t>
      </w:r>
      <w:r w:rsidRPr="00CF0300">
        <w:t>de terceros</w:t>
      </w:r>
      <w:r>
        <w:t xml:space="preserve">, en la medida que éstas permitan el correcto funcionamiento y cumplimiento de las exigencias técnicas establecidas en las presentes Bases de Concurso, indicando características según lo exigido en el punto </w:t>
      </w:r>
      <w:r>
        <w:fldChar w:fldCharType="begin"/>
      </w:r>
      <w:r>
        <w:instrText xml:space="preserve"> REF _Ref496798879 \r \h </w:instrText>
      </w:r>
      <w:r>
        <w:fldChar w:fldCharType="separate"/>
      </w:r>
      <w:r w:rsidR="00B91295">
        <w:t>3.3.2</w:t>
      </w:r>
      <w:r>
        <w:fldChar w:fldCharType="end"/>
      </w:r>
      <w:r>
        <w:t xml:space="preserve"> del presente Anexo. Junto con ello, en particular, para la estación transmisora</w:t>
      </w:r>
      <w:r w:rsidRPr="00CF0300">
        <w:t xml:space="preserve">, </w:t>
      </w:r>
      <w:r>
        <w:t>deberá señalar de corresponder, las autorizaciones de telecomunicaciones otorgadas por SUBTEL.</w:t>
      </w:r>
    </w:p>
    <w:p w:rsidR="005B15AC" w:rsidRDefault="005B15AC" w:rsidP="005B15AC">
      <w:pPr>
        <w:pStyle w:val="Txt-Anx-Tit3"/>
      </w:pPr>
    </w:p>
    <w:p w:rsidR="005B15AC" w:rsidRPr="00CF0300" w:rsidRDefault="005B15AC" w:rsidP="005B15AC">
      <w:pPr>
        <w:pStyle w:val="Txt-Anx-Tit3"/>
      </w:pPr>
      <w:r>
        <w:t xml:space="preserve">Para efectos de recepción de </w:t>
      </w:r>
      <w:r w:rsidRPr="002737BB">
        <w:t>obras del Sistema</w:t>
      </w:r>
      <w:r>
        <w:t xml:space="preserve"> de Transmisión del presente Concurso, las autorizaciones de medios de terceros son de exclusiva responsabilidad de la Adjudicataria y/o Beneficiaria. </w:t>
      </w:r>
    </w:p>
    <w:p w:rsidR="005B15AC" w:rsidRDefault="005B15AC" w:rsidP="005B15AC">
      <w:pPr>
        <w:pStyle w:val="Txt-Anx-Tit3"/>
      </w:pPr>
    </w:p>
    <w:p w:rsidR="005B15AC" w:rsidRPr="00CF0300" w:rsidRDefault="005B15AC" w:rsidP="005B15AC">
      <w:pPr>
        <w:pStyle w:val="Anx-Titulo2"/>
        <w:rPr>
          <w:bCs/>
          <w:i/>
          <w:iCs/>
          <w:noProof/>
        </w:rPr>
      </w:pPr>
      <w:bookmarkStart w:id="18" w:name="_Ref493181102"/>
      <w:bookmarkEnd w:id="17"/>
      <w:r w:rsidRPr="00CF0300">
        <w:rPr>
          <w:noProof/>
        </w:rPr>
        <w:t>Prestaciones Adicionales</w:t>
      </w:r>
      <w:bookmarkEnd w:id="18"/>
    </w:p>
    <w:p w:rsidR="005B15AC" w:rsidRDefault="005B15AC" w:rsidP="005B15AC">
      <w:pPr>
        <w:pStyle w:val="Txt-Anx-Tit2"/>
      </w:pPr>
      <w:r>
        <w:t xml:space="preserve">La </w:t>
      </w:r>
      <w:r w:rsidRPr="00F517BD">
        <w:t>Prestación Adicional</w:t>
      </w:r>
      <w:r>
        <w:t xml:space="preserve"> corresponde a</w:t>
      </w:r>
      <w:r w:rsidRPr="00F517BD">
        <w:t xml:space="preserve"> </w:t>
      </w:r>
      <w:r>
        <w:t xml:space="preserve">la </w:t>
      </w:r>
      <w:r w:rsidRPr="00A344F6">
        <w:t>convergencia tecnológica en la difusión de contenidos, entendida</w:t>
      </w:r>
      <w:r>
        <w:t xml:space="preserve"> esta como</w:t>
      </w:r>
      <w:r w:rsidRPr="00A344F6">
        <w:t xml:space="preserve"> </w:t>
      </w:r>
      <w:r>
        <w:t>e</w:t>
      </w:r>
      <w:r w:rsidRPr="00A344F6">
        <w:t xml:space="preserve">l Sistema de Transmisión que </w:t>
      </w:r>
      <w:r>
        <w:t>considere</w:t>
      </w:r>
      <w:r w:rsidRPr="00A344F6">
        <w:t xml:space="preserve"> la transmisión de los contenidos por internet, de todas sus señales, en tiempo real, a tra</w:t>
      </w:r>
      <w:r>
        <w:t>vés de un sitio web de</w:t>
      </w:r>
      <w:r w:rsidRPr="00A344F6">
        <w:t xml:space="preserve"> la Propone</w:t>
      </w:r>
      <w:r>
        <w:t>n</w:t>
      </w:r>
      <w:r w:rsidRPr="00A344F6">
        <w:t>te</w:t>
      </w:r>
      <w:r>
        <w:t xml:space="preserve">, el cual </w:t>
      </w:r>
      <w:r w:rsidRPr="00A344F6">
        <w:t>debe</w:t>
      </w:r>
      <w:r>
        <w:t>rá</w:t>
      </w:r>
      <w:r w:rsidRPr="00A344F6">
        <w:t xml:space="preserve"> especificar en su Propuesta.</w:t>
      </w:r>
    </w:p>
    <w:p w:rsidR="005B15AC" w:rsidRDefault="005B15AC" w:rsidP="005B15AC">
      <w:pPr>
        <w:pStyle w:val="Txt-Anx-Tit2"/>
      </w:pPr>
    </w:p>
    <w:p w:rsidR="005B15AC" w:rsidRDefault="005B15AC" w:rsidP="005B15AC">
      <w:pPr>
        <w:pStyle w:val="Txt-Anx-Tit2"/>
      </w:pPr>
      <w:r w:rsidRPr="006A76A2">
        <w:t>Toda Prestación Adicional se considerará como parte integrante del Proyecto Técnico y deberá estar vigente durante todo el Período de Obligatoriedad de las Exigencias de Bases.</w:t>
      </w:r>
    </w:p>
    <w:p w:rsidR="005B15AC" w:rsidRDefault="005B15AC" w:rsidP="005B15AC">
      <w:pPr>
        <w:pStyle w:val="Txt-Anx-Tit2"/>
      </w:pPr>
    </w:p>
    <w:p w:rsidR="005B15AC" w:rsidRDefault="005B15AC" w:rsidP="005B15AC">
      <w:pPr>
        <w:pStyle w:val="Txt-Anx-Tit2"/>
        <w:rPr>
          <w:noProof/>
        </w:rPr>
      </w:pPr>
      <w:r w:rsidRPr="00D60CBF">
        <w:rPr>
          <w:lang w:eastAsia="es-CL"/>
        </w:rPr>
        <w:t>SUBTEL</w:t>
      </w:r>
      <w:r w:rsidRPr="00D60CBF">
        <w:rPr>
          <w:noProof/>
        </w:rPr>
        <w:t xml:space="preserve"> tendrá la facultad de considerar que los equipamientos u otros recursos propuestos no dan cumplimiento a las Prestaciones Adicionales, por lo que no serán consideradas como tales.</w:t>
      </w:r>
    </w:p>
    <w:p w:rsidR="005B15AC" w:rsidRDefault="005B15AC" w:rsidP="005B15AC">
      <w:pPr>
        <w:pStyle w:val="Txt-Anx-Tit2"/>
      </w:pPr>
    </w:p>
    <w:p w:rsidR="005B15AC" w:rsidRPr="00D2496D" w:rsidRDefault="005B15AC" w:rsidP="005B15AC">
      <w:pPr>
        <w:pStyle w:val="Txt-Anx-Tit2"/>
      </w:pPr>
      <w:r>
        <w:t>En caso de considerar P</w:t>
      </w:r>
      <w:r w:rsidRPr="00D2496D">
        <w:t xml:space="preserve">restaciones Adicionales en su Propuesta, éstas deberán estar expresamente señaladas, de acuerdo al formato del punto </w:t>
      </w:r>
      <w:r>
        <w:rPr>
          <w:highlight w:val="yellow"/>
        </w:rPr>
        <w:fldChar w:fldCharType="begin"/>
      </w:r>
      <w:r>
        <w:instrText xml:space="preserve"> REF _Ref422274793 \r \h </w:instrText>
      </w:r>
      <w:r>
        <w:rPr>
          <w:highlight w:val="yellow"/>
        </w:rPr>
      </w:r>
      <w:r>
        <w:rPr>
          <w:highlight w:val="yellow"/>
        </w:rPr>
        <w:fldChar w:fldCharType="separate"/>
      </w:r>
      <w:r w:rsidR="00B91295">
        <w:t>3.6.2</w:t>
      </w:r>
      <w:r>
        <w:rPr>
          <w:highlight w:val="yellow"/>
        </w:rPr>
        <w:fldChar w:fldCharType="end"/>
      </w:r>
      <w:r w:rsidRPr="00D2496D">
        <w:t xml:space="preserve"> del presente Anexo.</w:t>
      </w:r>
    </w:p>
    <w:p w:rsidR="005B15AC" w:rsidRDefault="005B15AC" w:rsidP="005B15AC">
      <w:pPr>
        <w:pStyle w:val="Txt-Anx-Tit2"/>
      </w:pPr>
    </w:p>
    <w:p w:rsidR="005B15AC" w:rsidRPr="00CF0300" w:rsidRDefault="005B15AC" w:rsidP="005B15AC">
      <w:pPr>
        <w:pStyle w:val="Anx-Titulo2"/>
        <w:rPr>
          <w:bCs/>
          <w:i/>
          <w:iCs/>
          <w:noProof/>
        </w:rPr>
      </w:pPr>
      <w:bookmarkStart w:id="19" w:name="_Ref493181217"/>
      <w:r>
        <w:rPr>
          <w:noProof/>
        </w:rPr>
        <w:lastRenderedPageBreak/>
        <w:t>Plazo de inicio de Sistema de Transmisión</w:t>
      </w:r>
      <w:bookmarkEnd w:id="19"/>
    </w:p>
    <w:p w:rsidR="005B15AC" w:rsidRDefault="005B15AC" w:rsidP="005B15AC">
      <w:pPr>
        <w:pStyle w:val="Txt-Anx-Tit2"/>
      </w:pPr>
      <w:r w:rsidRPr="00CF0300">
        <w:t xml:space="preserve">Los plazos máximos para </w:t>
      </w:r>
      <w:r>
        <w:t xml:space="preserve">el inicio del Sistema de Transmisión </w:t>
      </w:r>
      <w:r w:rsidRPr="00CF0300">
        <w:t>no podrán superar los establecidos en la siguiente tabla:</w:t>
      </w:r>
    </w:p>
    <w:p w:rsidR="005B15AC" w:rsidRDefault="005B15AC" w:rsidP="005B15AC">
      <w:pPr>
        <w:pStyle w:val="Txt-Anx-Tit2"/>
        <w:jc w:val="left"/>
      </w:pPr>
    </w:p>
    <w:tbl>
      <w:tblPr>
        <w:tblW w:w="4140" w:type="dxa"/>
        <w:jc w:val="center"/>
        <w:tblCellMar>
          <w:left w:w="70" w:type="dxa"/>
          <w:right w:w="70" w:type="dxa"/>
        </w:tblCellMar>
        <w:tblLook w:val="04A0" w:firstRow="1" w:lastRow="0" w:firstColumn="1" w:lastColumn="0" w:noHBand="0" w:noVBand="1"/>
      </w:tblPr>
      <w:tblGrid>
        <w:gridCol w:w="2560"/>
        <w:gridCol w:w="1580"/>
      </w:tblGrid>
      <w:tr w:rsidR="005B15AC" w:rsidRPr="00A5057D" w:rsidTr="00413BAB">
        <w:trPr>
          <w:trHeight w:val="720"/>
          <w:jc w:val="center"/>
        </w:trPr>
        <w:tc>
          <w:tcPr>
            <w:tcW w:w="2560" w:type="dxa"/>
            <w:tcBorders>
              <w:top w:val="single" w:sz="4" w:space="0" w:color="auto"/>
              <w:left w:val="single" w:sz="4" w:space="0" w:color="auto"/>
              <w:bottom w:val="nil"/>
              <w:right w:val="single" w:sz="4" w:space="0" w:color="FFFFFF"/>
            </w:tcBorders>
            <w:shd w:val="clear" w:color="000000" w:fill="1F497D"/>
            <w:vAlign w:val="center"/>
            <w:hideMark/>
          </w:tcPr>
          <w:p w:rsidR="005B15AC" w:rsidRPr="00A5057D" w:rsidRDefault="005B15AC" w:rsidP="005B2D9A">
            <w:pPr>
              <w:suppressAutoHyphens w:val="0"/>
              <w:jc w:val="center"/>
              <w:rPr>
                <w:rFonts w:ascii="Bookman Old Style" w:hAnsi="Bookman Old Style" w:cs="Calibri"/>
                <w:b/>
                <w:bCs/>
                <w:color w:val="FFFFFF"/>
                <w:sz w:val="18"/>
                <w:szCs w:val="18"/>
                <w:lang w:val="es-CL" w:eastAsia="es-CL"/>
              </w:rPr>
            </w:pPr>
            <w:r w:rsidRPr="00A5057D">
              <w:rPr>
                <w:rFonts w:ascii="Bookman Old Style" w:hAnsi="Bookman Old Style" w:cs="Calibri"/>
                <w:b/>
                <w:bCs/>
                <w:color w:val="FFFFFF"/>
                <w:sz w:val="18"/>
                <w:szCs w:val="18"/>
                <w:lang w:val="es-CL" w:eastAsia="es-CL"/>
              </w:rPr>
              <w:t>Carácter Zona de Postulación</w:t>
            </w:r>
          </w:p>
        </w:tc>
        <w:tc>
          <w:tcPr>
            <w:tcW w:w="1580" w:type="dxa"/>
            <w:tcBorders>
              <w:top w:val="single" w:sz="4" w:space="0" w:color="auto"/>
              <w:left w:val="nil"/>
              <w:bottom w:val="nil"/>
              <w:right w:val="single" w:sz="4" w:space="0" w:color="auto"/>
            </w:tcBorders>
            <w:shd w:val="clear" w:color="000000" w:fill="1F497D"/>
            <w:vAlign w:val="center"/>
            <w:hideMark/>
          </w:tcPr>
          <w:p w:rsidR="005B15AC" w:rsidRPr="00A5057D" w:rsidRDefault="005B15AC" w:rsidP="005B2D9A">
            <w:pPr>
              <w:suppressAutoHyphens w:val="0"/>
              <w:jc w:val="center"/>
              <w:rPr>
                <w:rFonts w:ascii="Bookman Old Style" w:hAnsi="Bookman Old Style" w:cs="Calibri"/>
                <w:b/>
                <w:bCs/>
                <w:color w:val="FFFFFF"/>
                <w:sz w:val="18"/>
                <w:szCs w:val="18"/>
                <w:lang w:val="es-CL" w:eastAsia="es-CL"/>
              </w:rPr>
            </w:pPr>
            <w:r w:rsidRPr="00A5057D">
              <w:rPr>
                <w:rFonts w:ascii="Bookman Old Style" w:hAnsi="Bookman Old Style" w:cs="Calibri"/>
                <w:b/>
                <w:bCs/>
                <w:color w:val="FFFFFF"/>
                <w:sz w:val="18"/>
                <w:szCs w:val="18"/>
                <w:lang w:val="es-CL" w:eastAsia="es-CL"/>
              </w:rPr>
              <w:t xml:space="preserve">Plazo </w:t>
            </w:r>
            <w:r>
              <w:rPr>
                <w:rFonts w:ascii="Bookman Old Style" w:hAnsi="Bookman Old Style" w:cs="Calibri"/>
                <w:b/>
                <w:bCs/>
                <w:color w:val="FFFFFF"/>
                <w:sz w:val="18"/>
                <w:szCs w:val="18"/>
                <w:lang w:val="es-CL" w:eastAsia="es-CL"/>
              </w:rPr>
              <w:t xml:space="preserve">Inicio de Sistema de Transmisión </w:t>
            </w:r>
            <w:r w:rsidRPr="00A5057D">
              <w:rPr>
                <w:rFonts w:ascii="Bookman Old Style" w:hAnsi="Bookman Old Style" w:cs="Calibri"/>
                <w:b/>
                <w:bCs/>
                <w:color w:val="FFFFFF"/>
                <w:sz w:val="18"/>
                <w:szCs w:val="18"/>
                <w:lang w:val="es-CL" w:eastAsia="es-CL"/>
              </w:rPr>
              <w:t xml:space="preserve"> (meses)</w:t>
            </w:r>
          </w:p>
        </w:tc>
      </w:tr>
      <w:tr w:rsidR="005B15AC" w:rsidRPr="00A5057D" w:rsidTr="00413BAB">
        <w:trPr>
          <w:trHeight w:val="300"/>
          <w:jc w:val="center"/>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5AC" w:rsidRPr="00A5057D" w:rsidRDefault="005B15AC" w:rsidP="005B2D9A">
            <w:pPr>
              <w:suppressAutoHyphens w:val="0"/>
              <w:rPr>
                <w:rFonts w:ascii="Bookman Old Style" w:hAnsi="Bookman Old Style" w:cs="Calibri"/>
                <w:color w:val="000000"/>
                <w:sz w:val="18"/>
                <w:szCs w:val="18"/>
                <w:lang w:val="es-CL" w:eastAsia="es-CL"/>
              </w:rPr>
            </w:pPr>
            <w:r w:rsidRPr="00A5057D">
              <w:rPr>
                <w:rFonts w:ascii="Bookman Old Style" w:hAnsi="Bookman Old Style" w:cs="Calibri"/>
                <w:color w:val="000000"/>
                <w:sz w:val="18"/>
                <w:szCs w:val="18"/>
                <w:lang w:val="es-CL" w:eastAsia="es-CL"/>
              </w:rPr>
              <w:t>Regional o Local (01-97)</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5B15AC" w:rsidRPr="00A5057D" w:rsidRDefault="00873692" w:rsidP="005B2D9A">
            <w:pPr>
              <w:suppressAutoHyphens w:val="0"/>
              <w:jc w:val="center"/>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6</w:t>
            </w:r>
          </w:p>
        </w:tc>
      </w:tr>
      <w:tr w:rsidR="005B15AC" w:rsidRPr="00A5057D" w:rsidTr="00413BAB">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B15AC" w:rsidRPr="00A5057D" w:rsidRDefault="005B15AC" w:rsidP="005B2D9A">
            <w:pPr>
              <w:suppressAutoHyphens w:val="0"/>
              <w:rPr>
                <w:rFonts w:ascii="Bookman Old Style" w:hAnsi="Bookman Old Style" w:cs="Calibri"/>
                <w:color w:val="000000"/>
                <w:sz w:val="18"/>
                <w:szCs w:val="18"/>
                <w:lang w:val="es-CL" w:eastAsia="es-CL"/>
              </w:rPr>
            </w:pPr>
            <w:r w:rsidRPr="00A5057D">
              <w:rPr>
                <w:rFonts w:ascii="Bookman Old Style" w:hAnsi="Bookman Old Style" w:cs="Calibri"/>
                <w:color w:val="000000"/>
                <w:sz w:val="18"/>
                <w:szCs w:val="18"/>
                <w:lang w:val="es-CL" w:eastAsia="es-CL"/>
              </w:rPr>
              <w:t>Local Comunitario (98-11</w:t>
            </w:r>
            <w:r>
              <w:rPr>
                <w:rFonts w:ascii="Bookman Old Style" w:hAnsi="Bookman Old Style" w:cs="Calibri"/>
                <w:color w:val="000000"/>
                <w:sz w:val="18"/>
                <w:szCs w:val="18"/>
                <w:lang w:val="es-CL" w:eastAsia="es-CL"/>
              </w:rPr>
              <w:t>2</w:t>
            </w:r>
            <w:r w:rsidRPr="00A5057D">
              <w:rPr>
                <w:rFonts w:ascii="Bookman Old Style" w:hAnsi="Bookman Old Style" w:cs="Calibri"/>
                <w:color w:val="000000"/>
                <w:sz w:val="18"/>
                <w:szCs w:val="18"/>
                <w:lang w:val="es-CL" w:eastAsia="es-CL"/>
              </w:rPr>
              <w:t>)</w:t>
            </w:r>
          </w:p>
        </w:tc>
        <w:tc>
          <w:tcPr>
            <w:tcW w:w="1580" w:type="dxa"/>
            <w:tcBorders>
              <w:top w:val="nil"/>
              <w:left w:val="nil"/>
              <w:bottom w:val="single" w:sz="4" w:space="0" w:color="auto"/>
              <w:right w:val="single" w:sz="4" w:space="0" w:color="auto"/>
            </w:tcBorders>
            <w:shd w:val="clear" w:color="auto" w:fill="auto"/>
            <w:noWrap/>
            <w:vAlign w:val="center"/>
            <w:hideMark/>
          </w:tcPr>
          <w:p w:rsidR="005B15AC" w:rsidRPr="00A5057D" w:rsidRDefault="00873692" w:rsidP="005B2D9A">
            <w:pPr>
              <w:suppressAutoHyphens w:val="0"/>
              <w:jc w:val="center"/>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6</w:t>
            </w:r>
          </w:p>
        </w:tc>
      </w:tr>
    </w:tbl>
    <w:p w:rsidR="005B15AC" w:rsidRDefault="005B15AC" w:rsidP="005B15AC">
      <w:pPr>
        <w:pStyle w:val="Txt-Anx-Tit3"/>
        <w:jc w:val="center"/>
      </w:pPr>
    </w:p>
    <w:p w:rsidR="005B15AC" w:rsidRDefault="005B15AC" w:rsidP="005B15AC">
      <w:pPr>
        <w:pStyle w:val="Txt-Anx-Tit2"/>
      </w:pPr>
      <w:r>
        <w:t>El plazo de</w:t>
      </w:r>
      <w:r w:rsidRPr="00CF0300">
        <w:t xml:space="preserve"> inicio de </w:t>
      </w:r>
      <w:r>
        <w:t>Sistema de Transmisión</w:t>
      </w:r>
      <w:r w:rsidRPr="00CF0300">
        <w:t xml:space="preserve">, a que se refiere la tabla precedente, será </w:t>
      </w:r>
      <w:r w:rsidR="00B43635">
        <w:t>computado</w:t>
      </w:r>
      <w:r w:rsidR="00B43635" w:rsidRPr="00CF0300">
        <w:t xml:space="preserve"> </w:t>
      </w:r>
      <w:r w:rsidRPr="00F1775E">
        <w:t>desde la notificación</w:t>
      </w:r>
      <w:r>
        <w:t xml:space="preserve"> de la Resolución de Asignación. La notificación se</w:t>
      </w:r>
      <w:r w:rsidR="006F09DE">
        <w:t xml:space="preserve"> realizará y se</w:t>
      </w:r>
      <w:r>
        <w:t xml:space="preserve"> entenderá perfeccionada </w:t>
      </w:r>
      <w:r w:rsidR="006F09DE">
        <w:t>en la forma y oportunidad previstas en el literal b) del Artículo 16 bis de la Ley.</w:t>
      </w:r>
      <w:r>
        <w:t xml:space="preserve"> </w:t>
      </w:r>
      <w:r w:rsidRPr="00F1775E">
        <w:t xml:space="preserve"> </w:t>
      </w:r>
    </w:p>
    <w:p w:rsidR="005B15AC" w:rsidRDefault="005B15AC" w:rsidP="005B15AC">
      <w:pPr>
        <w:pStyle w:val="Txt-Anx-Tit2"/>
      </w:pPr>
    </w:p>
    <w:p w:rsidR="005B15AC" w:rsidRDefault="005B15AC" w:rsidP="005B15AC">
      <w:pPr>
        <w:pStyle w:val="Txt-Anx-Tit2"/>
        <w:rPr>
          <w:noProof/>
        </w:rPr>
      </w:pPr>
      <w:r w:rsidRPr="003D74F9">
        <w:rPr>
          <w:noProof/>
        </w:rPr>
        <w:t>En caso que el Adjudicatario no cuente con la concesión de radiodifusión televisiva digital otorgada por el CNTV y/o con la autorización de telecomunicaciones respectiva</w:t>
      </w:r>
      <w:r w:rsidR="003D74F9" w:rsidRPr="003D74F9">
        <w:rPr>
          <w:noProof/>
        </w:rPr>
        <w:t>,</w:t>
      </w:r>
      <w:r w:rsidRPr="003D74F9">
        <w:rPr>
          <w:noProof/>
        </w:rPr>
        <w:t xml:space="preserve"> deberá proceder de acuerdo al literal </w:t>
      </w:r>
      <w:r w:rsidR="003C6247">
        <w:rPr>
          <w:noProof/>
        </w:rPr>
        <w:t>d</w:t>
      </w:r>
      <w:r w:rsidRPr="003D74F9">
        <w:rPr>
          <w:noProof/>
        </w:rPr>
        <w:t xml:space="preserve">) del </w:t>
      </w:r>
      <w:r w:rsidRPr="003D74F9">
        <w:rPr>
          <w:noProof/>
        </w:rPr>
        <w:fldChar w:fldCharType="begin"/>
      </w:r>
      <w:r w:rsidRPr="003D74F9">
        <w:rPr>
          <w:noProof/>
        </w:rPr>
        <w:instrText xml:space="preserve"> REF _Ref493257860 \r \h  \* MERGEFORMAT </w:instrText>
      </w:r>
      <w:r w:rsidRPr="003D74F9">
        <w:rPr>
          <w:noProof/>
        </w:rPr>
      </w:r>
      <w:r w:rsidRPr="003D74F9">
        <w:rPr>
          <w:noProof/>
        </w:rPr>
        <w:fldChar w:fldCharType="separate"/>
      </w:r>
      <w:r w:rsidR="00B91295">
        <w:rPr>
          <w:noProof/>
        </w:rPr>
        <w:t>Artículo 29º</w:t>
      </w:r>
      <w:r w:rsidRPr="003D74F9">
        <w:rPr>
          <w:noProof/>
        </w:rPr>
        <w:fldChar w:fldCharType="end"/>
      </w:r>
      <w:r w:rsidRPr="003D74F9">
        <w:rPr>
          <w:noProof/>
        </w:rPr>
        <w:t xml:space="preserve"> de las Bases Especificas.</w:t>
      </w:r>
    </w:p>
    <w:p w:rsidR="005B15AC" w:rsidRDefault="005B15AC" w:rsidP="005B15AC">
      <w:pPr>
        <w:pStyle w:val="Txt-Anx-Tit2"/>
      </w:pPr>
    </w:p>
    <w:p w:rsidR="005B15AC" w:rsidRDefault="005B15AC" w:rsidP="005B15AC">
      <w:pPr>
        <w:pStyle w:val="Txt-Anx-Tit2"/>
      </w:pPr>
      <w:r w:rsidRPr="001A673E">
        <w:t xml:space="preserve">Sin perjuicio de los plazos estipulados en la tabla anterior, la Adjudicataria </w:t>
      </w:r>
      <w:r>
        <w:t xml:space="preserve">o Beneficiaria según corresponda, </w:t>
      </w:r>
      <w:r w:rsidRPr="001A673E">
        <w:t>deberá velar por el cumplimiento de los plazos asociados a otras concesiones y/o autorizaciones que impacten en el Sistema de Transmisión, tales como la concesión de radiodifusión televisiva digital otorgada por el CNTV y/o con la autorización de telecomunicaciones otorgada por SUBTEL, en caso que el Sistema de Transmisión incorpore uno o más enlaces u otro relevante.</w:t>
      </w:r>
    </w:p>
    <w:p w:rsidR="005B15AC" w:rsidRPr="00CE7634" w:rsidRDefault="005B15AC" w:rsidP="005B15AC">
      <w:pPr>
        <w:pStyle w:val="Anx-Titulo1"/>
        <w:rPr>
          <w:rStyle w:val="Referenciasutil"/>
          <w:rFonts w:cs="Times New Roman"/>
          <w:b/>
          <w:iCs w:val="0"/>
          <w:smallCaps w:val="0"/>
          <w:spacing w:val="-3"/>
        </w:rPr>
      </w:pPr>
      <w:bookmarkStart w:id="20" w:name="_Ref422276694"/>
      <w:r w:rsidRPr="00CE7634">
        <w:rPr>
          <w:rStyle w:val="Referenciasutil"/>
          <w:rFonts w:cs="Times New Roman"/>
          <w:b/>
          <w:iCs w:val="0"/>
          <w:smallCaps w:val="0"/>
          <w:spacing w:val="-3"/>
        </w:rPr>
        <w:t>Formato para presentación del Proyecto Técnico en la Propuesta</w:t>
      </w:r>
      <w:bookmarkEnd w:id="20"/>
    </w:p>
    <w:p w:rsidR="005B15AC" w:rsidRPr="00CF0300" w:rsidRDefault="005B15AC" w:rsidP="005B15AC">
      <w:pPr>
        <w:pStyle w:val="Txt-Anx-Tit1"/>
      </w:pPr>
      <w:r w:rsidRPr="00CF0300">
        <w:t>Cada Proyecto Técnico deberá contener todos los antecedentes que sustenten el cumplimiento de las exigencias establecidas en estas Bases y toda la normativa vigente que sea aplicable.</w:t>
      </w:r>
    </w:p>
    <w:p w:rsidR="005B15AC" w:rsidRPr="00CF0300" w:rsidRDefault="005B15AC" w:rsidP="005B15AC">
      <w:pPr>
        <w:pStyle w:val="Txt-Anx-Tit1"/>
      </w:pPr>
    </w:p>
    <w:p w:rsidR="005B15AC" w:rsidRPr="00CF0300" w:rsidRDefault="005B15AC" w:rsidP="005B15AC">
      <w:pPr>
        <w:pStyle w:val="Txt-Anx-Tit1"/>
      </w:pPr>
      <w:r w:rsidRPr="00CF0300">
        <w:t xml:space="preserve">La Proponente deberá comprometer en su Proyecto Técnico </w:t>
      </w:r>
      <w:r>
        <w:t>e</w:t>
      </w:r>
      <w:r w:rsidRPr="00CF0300">
        <w:t>l o los mecanismos a través de los cuales se podrá verificar el cumplimiento de exigencias, obligaciones y estándares de calidad señalados en este Anexo.</w:t>
      </w:r>
    </w:p>
    <w:p w:rsidR="005B15AC" w:rsidRPr="00CF0300" w:rsidRDefault="005B15AC" w:rsidP="005B15AC">
      <w:pPr>
        <w:pStyle w:val="Txt-Anx-Tit1"/>
      </w:pPr>
    </w:p>
    <w:p w:rsidR="005B15AC" w:rsidRPr="00CF0300" w:rsidRDefault="005B15AC" w:rsidP="005B15AC">
      <w:pPr>
        <w:pStyle w:val="Txt-Anx-Tit1"/>
      </w:pPr>
      <w:r w:rsidRPr="00CF0300">
        <w:t xml:space="preserve">Cada Proyecto Técnico deberá contar con la firma expresa </w:t>
      </w:r>
      <w:r w:rsidR="00F92937" w:rsidRPr="00CF0300">
        <w:t>de</w:t>
      </w:r>
      <w:r w:rsidR="00F92937">
        <w:t>l (o los)</w:t>
      </w:r>
      <w:r w:rsidRPr="00CF0300">
        <w:t xml:space="preserve"> representante</w:t>
      </w:r>
      <w:r w:rsidR="00F92937">
        <w:t>(s)</w:t>
      </w:r>
      <w:r w:rsidRPr="00CF0300">
        <w:t xml:space="preserve"> </w:t>
      </w:r>
      <w:r w:rsidR="00F92937">
        <w:t>l</w:t>
      </w:r>
      <w:r w:rsidRPr="00CF0300">
        <w:t>egal</w:t>
      </w:r>
      <w:r w:rsidR="00F92937">
        <w:t>(es)</w:t>
      </w:r>
      <w:r w:rsidRPr="00CF0300">
        <w:t xml:space="preserve"> de la Proponente, así como por un Ingeniero o Técnico especializado en Telecomunicaciones, señalado como Representante Técnico de la Proponente.</w:t>
      </w:r>
    </w:p>
    <w:p w:rsidR="005B15AC" w:rsidRPr="00CF0300" w:rsidRDefault="005B15AC" w:rsidP="005B15AC">
      <w:pPr>
        <w:pStyle w:val="Txt-Anx-Tit1"/>
      </w:pPr>
    </w:p>
    <w:p w:rsidR="005B15AC" w:rsidRPr="00CE4A76" w:rsidRDefault="005B15AC" w:rsidP="005B15AC">
      <w:pPr>
        <w:jc w:val="both"/>
        <w:rPr>
          <w:rFonts w:ascii="Bookman Old Style" w:hAnsi="Bookman Old Style"/>
          <w:lang w:val="es-CL"/>
        </w:rPr>
      </w:pPr>
      <w:r w:rsidRPr="00CE4A76">
        <w:rPr>
          <w:rFonts w:ascii="Bookman Old Style" w:hAnsi="Bookman Old Style"/>
          <w:lang w:val="es-CL"/>
        </w:rPr>
        <w:t>En cuanto al formato de archivos</w:t>
      </w:r>
      <w:r w:rsidR="00F92937">
        <w:rPr>
          <w:rFonts w:ascii="Bookman Old Style" w:hAnsi="Bookman Old Style"/>
          <w:lang w:val="es-CL"/>
        </w:rPr>
        <w:t>,</w:t>
      </w:r>
      <w:r w:rsidRPr="00CE4A76">
        <w:rPr>
          <w:rFonts w:ascii="Bookman Old Style" w:hAnsi="Bookman Old Style"/>
          <w:lang w:val="es-CL"/>
        </w:rPr>
        <w:t xml:space="preserve"> anexos, o de información, el Proyecto Técnico deberá considerar lo siguiente:</w:t>
      </w:r>
    </w:p>
    <w:p w:rsidR="005B15AC" w:rsidRDefault="005B15AC" w:rsidP="005B15AC">
      <w:pPr>
        <w:pStyle w:val="Prrafodelista"/>
        <w:ind w:left="1004"/>
        <w:jc w:val="both"/>
        <w:rPr>
          <w:rFonts w:ascii="Bookman Old Style" w:hAnsi="Bookman Old Style"/>
          <w:lang w:val="es-CL"/>
        </w:rPr>
      </w:pPr>
    </w:p>
    <w:p w:rsidR="005B15AC" w:rsidRPr="002A20EA" w:rsidRDefault="005B15AC" w:rsidP="009C24F4">
      <w:pPr>
        <w:pStyle w:val="Prrafodelista"/>
        <w:numPr>
          <w:ilvl w:val="0"/>
          <w:numId w:val="14"/>
        </w:numPr>
        <w:jc w:val="both"/>
        <w:rPr>
          <w:rFonts w:ascii="Bookman Old Style" w:hAnsi="Bookman Old Style"/>
          <w:lang w:val="es-CL"/>
        </w:rPr>
      </w:pPr>
      <w:r>
        <w:rPr>
          <w:rFonts w:ascii="Bookman Old Style" w:hAnsi="Bookman Old Style"/>
          <w:lang w:val="es-CL"/>
        </w:rPr>
        <w:t xml:space="preserve">El Proyecto Técnico, debe ser respaldado en un archivo electrónico compatible con Microsoft Office Word (formato </w:t>
      </w:r>
      <w:r w:rsidRPr="006C2788">
        <w:rPr>
          <w:rFonts w:ascii="Bookman Old Style" w:hAnsi="Bookman Old Style"/>
          <w:i/>
          <w:lang w:val="es-CL"/>
        </w:rPr>
        <w:t>doc</w:t>
      </w:r>
      <w:r>
        <w:rPr>
          <w:rFonts w:ascii="Bookman Old Style" w:hAnsi="Bookman Old Style"/>
          <w:lang w:val="es-CL"/>
        </w:rPr>
        <w:t xml:space="preserve"> o </w:t>
      </w:r>
      <w:r w:rsidRPr="006C2788">
        <w:rPr>
          <w:rFonts w:ascii="Bookman Old Style" w:hAnsi="Bookman Old Style"/>
          <w:i/>
          <w:lang w:val="es-CL"/>
        </w:rPr>
        <w:t>docx</w:t>
      </w:r>
      <w:r>
        <w:rPr>
          <w:rFonts w:ascii="Bookman Old Style" w:hAnsi="Bookman Old Style"/>
          <w:lang w:val="es-CL"/>
        </w:rPr>
        <w:t xml:space="preserve">) y formato </w:t>
      </w:r>
      <w:r w:rsidRPr="006C2788">
        <w:rPr>
          <w:rFonts w:ascii="Bookman Old Style" w:hAnsi="Bookman Old Style"/>
          <w:i/>
          <w:lang w:val="es-CL"/>
        </w:rPr>
        <w:t>pdf</w:t>
      </w:r>
      <w:r>
        <w:rPr>
          <w:rFonts w:ascii="Bookman Old Style" w:hAnsi="Bookman Old Style"/>
          <w:lang w:val="es-CL"/>
        </w:rPr>
        <w:t xml:space="preserve"> que permita el reconocimiento de caracteres.</w:t>
      </w:r>
      <w:r w:rsidRPr="008E40ED">
        <w:rPr>
          <w:rFonts w:ascii="Bookman Old Style" w:hAnsi="Bookman Old Style"/>
          <w:lang w:val="es-CL"/>
        </w:rPr>
        <w:t xml:space="preserve"> </w:t>
      </w:r>
      <w:r>
        <w:rPr>
          <w:rFonts w:ascii="Bookman Old Style" w:hAnsi="Bookman Old Style"/>
          <w:lang w:val="es-CL"/>
        </w:rPr>
        <w:t>Este archivo</w:t>
      </w:r>
      <w:r w:rsidRPr="002A20EA">
        <w:rPr>
          <w:rFonts w:ascii="Bookman Old Style" w:hAnsi="Bookman Old Style"/>
          <w:lang w:val="es-CL"/>
        </w:rPr>
        <w:t xml:space="preserve"> deberá</w:t>
      </w:r>
      <w:r>
        <w:rPr>
          <w:rFonts w:ascii="Bookman Old Style" w:hAnsi="Bookman Old Style"/>
          <w:lang w:val="es-CL"/>
        </w:rPr>
        <w:t xml:space="preserve"> ser adjuntado</w:t>
      </w:r>
      <w:r w:rsidRPr="002A20EA">
        <w:rPr>
          <w:rFonts w:ascii="Bookman Old Style" w:hAnsi="Bookman Old Style"/>
          <w:lang w:val="es-CL"/>
        </w:rPr>
        <w:t xml:space="preserve"> en </w:t>
      </w:r>
      <w:r>
        <w:rPr>
          <w:rFonts w:ascii="Bookman Old Style" w:hAnsi="Bookman Old Style"/>
          <w:lang w:val="es-CL"/>
        </w:rPr>
        <w:t xml:space="preserve">medios digitales en el Sobre S2, según se establece en el punto </w:t>
      </w:r>
      <w:r>
        <w:rPr>
          <w:rFonts w:ascii="Bookman Old Style" w:hAnsi="Bookman Old Style"/>
          <w:lang w:val="es-CL"/>
        </w:rPr>
        <w:fldChar w:fldCharType="begin"/>
      </w:r>
      <w:r>
        <w:rPr>
          <w:rFonts w:ascii="Bookman Old Style" w:hAnsi="Bookman Old Style"/>
          <w:lang w:val="es-CL"/>
        </w:rPr>
        <w:instrText xml:space="preserve"> REF _Ref421550364 \r \h </w:instrText>
      </w:r>
      <w:r>
        <w:rPr>
          <w:rFonts w:ascii="Bookman Old Style" w:hAnsi="Bookman Old Style"/>
          <w:lang w:val="es-CL"/>
        </w:rPr>
      </w:r>
      <w:r>
        <w:rPr>
          <w:rFonts w:ascii="Bookman Old Style" w:hAnsi="Bookman Old Style"/>
          <w:lang w:val="es-CL"/>
        </w:rPr>
        <w:fldChar w:fldCharType="separate"/>
      </w:r>
      <w:r w:rsidR="00B91295">
        <w:rPr>
          <w:rFonts w:ascii="Bookman Old Style" w:hAnsi="Bookman Old Style"/>
          <w:lang w:val="es-CL"/>
        </w:rPr>
        <w:t>4</w:t>
      </w:r>
      <w:r>
        <w:rPr>
          <w:rFonts w:ascii="Bookman Old Style" w:hAnsi="Bookman Old Style"/>
          <w:lang w:val="es-CL"/>
        </w:rPr>
        <w:fldChar w:fldCharType="end"/>
      </w:r>
      <w:r>
        <w:rPr>
          <w:rFonts w:ascii="Bookman Old Style" w:hAnsi="Bookman Old Style"/>
          <w:lang w:val="es-CL"/>
        </w:rPr>
        <w:t>. del presente Anexo.</w:t>
      </w:r>
    </w:p>
    <w:p w:rsidR="005B15AC" w:rsidRPr="002A20EA" w:rsidRDefault="005B15AC" w:rsidP="005B15AC">
      <w:pPr>
        <w:pStyle w:val="Prrafodelista"/>
        <w:ind w:left="1004"/>
        <w:jc w:val="both"/>
        <w:rPr>
          <w:rFonts w:ascii="Bookman Old Style" w:hAnsi="Bookman Old Style"/>
          <w:lang w:val="es-CL"/>
        </w:rPr>
      </w:pPr>
    </w:p>
    <w:p w:rsidR="005B15AC" w:rsidRPr="002A20EA" w:rsidRDefault="005B15AC" w:rsidP="009C24F4">
      <w:pPr>
        <w:pStyle w:val="Prrafodelista"/>
        <w:numPr>
          <w:ilvl w:val="0"/>
          <w:numId w:val="14"/>
        </w:numPr>
        <w:jc w:val="both"/>
        <w:rPr>
          <w:rFonts w:ascii="Bookman Old Style" w:hAnsi="Bookman Old Style"/>
          <w:lang w:val="es-CL"/>
        </w:rPr>
      </w:pPr>
      <w:r w:rsidRPr="002A20EA">
        <w:rPr>
          <w:rFonts w:ascii="Bookman Old Style" w:hAnsi="Bookman Old Style"/>
          <w:lang w:val="es-CL"/>
        </w:rPr>
        <w:t>Toda la información ingresada en las tablas de este Anexo, deberá ser entregada en un archivo electrónico compatible con Microsoft Office Excel</w:t>
      </w:r>
      <w:r>
        <w:rPr>
          <w:rFonts w:ascii="Bookman Old Style" w:hAnsi="Bookman Old Style"/>
          <w:lang w:val="es-CL"/>
        </w:rPr>
        <w:t xml:space="preserve"> (formato </w:t>
      </w:r>
      <w:r w:rsidRPr="006C2788">
        <w:rPr>
          <w:rFonts w:ascii="Bookman Old Style" w:hAnsi="Bookman Old Style"/>
          <w:i/>
          <w:lang w:val="es-CL"/>
        </w:rPr>
        <w:t>xl</w:t>
      </w:r>
      <w:r w:rsidR="002A0256">
        <w:rPr>
          <w:rFonts w:ascii="Bookman Old Style" w:hAnsi="Bookman Old Style"/>
          <w:i/>
          <w:lang w:val="es-CL"/>
        </w:rPr>
        <w:t>s</w:t>
      </w:r>
      <w:r>
        <w:rPr>
          <w:rFonts w:ascii="Bookman Old Style" w:hAnsi="Bookman Old Style"/>
          <w:lang w:val="es-CL"/>
        </w:rPr>
        <w:t xml:space="preserve"> o </w:t>
      </w:r>
      <w:r w:rsidR="002A0256">
        <w:rPr>
          <w:rFonts w:ascii="Bookman Old Style" w:hAnsi="Bookman Old Style"/>
          <w:i/>
          <w:lang w:val="es-CL"/>
        </w:rPr>
        <w:t>x</w:t>
      </w:r>
      <w:r w:rsidRPr="006C2788">
        <w:rPr>
          <w:rFonts w:ascii="Bookman Old Style" w:hAnsi="Bookman Old Style"/>
          <w:i/>
          <w:lang w:val="es-CL"/>
        </w:rPr>
        <w:t>lsx</w:t>
      </w:r>
      <w:r>
        <w:rPr>
          <w:rFonts w:ascii="Bookman Old Style" w:hAnsi="Bookman Old Style"/>
          <w:lang w:val="es-CL"/>
        </w:rPr>
        <w:t>). Este archivo</w:t>
      </w:r>
      <w:r w:rsidRPr="002A20EA">
        <w:rPr>
          <w:rFonts w:ascii="Bookman Old Style" w:hAnsi="Bookman Old Style"/>
          <w:lang w:val="es-CL"/>
        </w:rPr>
        <w:t xml:space="preserve"> deberán</w:t>
      </w:r>
      <w:r>
        <w:rPr>
          <w:rFonts w:ascii="Bookman Old Style" w:hAnsi="Bookman Old Style"/>
          <w:lang w:val="es-CL"/>
        </w:rPr>
        <w:t xml:space="preserve"> ser adjuntado</w:t>
      </w:r>
      <w:r w:rsidRPr="002A20EA">
        <w:rPr>
          <w:rFonts w:ascii="Bookman Old Style" w:hAnsi="Bookman Old Style"/>
          <w:lang w:val="es-CL"/>
        </w:rPr>
        <w:t xml:space="preserve"> en </w:t>
      </w:r>
      <w:r>
        <w:rPr>
          <w:rFonts w:ascii="Bookman Old Style" w:hAnsi="Bookman Old Style"/>
          <w:lang w:val="es-CL"/>
        </w:rPr>
        <w:t xml:space="preserve">medios digitales en el Sobre S2, según se establece en el punto </w:t>
      </w:r>
      <w:r>
        <w:rPr>
          <w:rFonts w:ascii="Bookman Old Style" w:hAnsi="Bookman Old Style"/>
          <w:lang w:val="es-CL"/>
        </w:rPr>
        <w:fldChar w:fldCharType="begin"/>
      </w:r>
      <w:r>
        <w:rPr>
          <w:rFonts w:ascii="Bookman Old Style" w:hAnsi="Bookman Old Style"/>
          <w:lang w:val="es-CL"/>
        </w:rPr>
        <w:instrText xml:space="preserve"> REF _Ref421550364 \r \h </w:instrText>
      </w:r>
      <w:r>
        <w:rPr>
          <w:rFonts w:ascii="Bookman Old Style" w:hAnsi="Bookman Old Style"/>
          <w:lang w:val="es-CL"/>
        </w:rPr>
      </w:r>
      <w:r>
        <w:rPr>
          <w:rFonts w:ascii="Bookman Old Style" w:hAnsi="Bookman Old Style"/>
          <w:lang w:val="es-CL"/>
        </w:rPr>
        <w:fldChar w:fldCharType="separate"/>
      </w:r>
      <w:r w:rsidR="00B91295">
        <w:rPr>
          <w:rFonts w:ascii="Bookman Old Style" w:hAnsi="Bookman Old Style"/>
          <w:lang w:val="es-CL"/>
        </w:rPr>
        <w:t>4</w:t>
      </w:r>
      <w:r>
        <w:rPr>
          <w:rFonts w:ascii="Bookman Old Style" w:hAnsi="Bookman Old Style"/>
          <w:lang w:val="es-CL"/>
        </w:rPr>
        <w:fldChar w:fldCharType="end"/>
      </w:r>
      <w:r>
        <w:rPr>
          <w:rFonts w:ascii="Bookman Old Style" w:hAnsi="Bookman Old Style"/>
          <w:lang w:val="es-CL"/>
        </w:rPr>
        <w:t>. del presente Anexo.</w:t>
      </w:r>
    </w:p>
    <w:p w:rsidR="005B15AC" w:rsidRPr="002A20EA" w:rsidRDefault="005B15AC" w:rsidP="005B15AC">
      <w:pPr>
        <w:pStyle w:val="Prrafodelista"/>
        <w:ind w:left="1004"/>
        <w:jc w:val="both"/>
        <w:rPr>
          <w:rFonts w:ascii="Bookman Old Style" w:hAnsi="Bookman Old Style"/>
          <w:lang w:val="es-CL"/>
        </w:rPr>
      </w:pPr>
    </w:p>
    <w:p w:rsidR="005B15AC" w:rsidRPr="002A20EA" w:rsidRDefault="005B15AC" w:rsidP="009C24F4">
      <w:pPr>
        <w:pStyle w:val="Prrafodelista"/>
        <w:numPr>
          <w:ilvl w:val="0"/>
          <w:numId w:val="14"/>
        </w:numPr>
        <w:jc w:val="both"/>
        <w:rPr>
          <w:rFonts w:ascii="Bookman Old Style" w:hAnsi="Bookman Old Style"/>
          <w:lang w:val="es-CL"/>
        </w:rPr>
      </w:pPr>
      <w:r w:rsidRPr="002A20EA">
        <w:rPr>
          <w:rFonts w:ascii="Bookman Old Style" w:hAnsi="Bookman Old Style"/>
          <w:lang w:val="es-CL"/>
        </w:rPr>
        <w:t xml:space="preserve">Toda la información sobre áreas, superficies o ubicación de puntos que deban ser georeferenciados y, en particular, la Zona de </w:t>
      </w:r>
      <w:r>
        <w:rPr>
          <w:rFonts w:ascii="Bookman Old Style" w:hAnsi="Bookman Old Style"/>
          <w:lang w:val="es-CL"/>
        </w:rPr>
        <w:t>Cobertura,</w:t>
      </w:r>
      <w:r w:rsidRPr="002A20EA">
        <w:rPr>
          <w:rFonts w:ascii="Bookman Old Style" w:hAnsi="Bookman Old Style"/>
          <w:lang w:val="es-CL"/>
        </w:rPr>
        <w:t xml:space="preserve"> Zona de Servicio, </w:t>
      </w:r>
      <w:r>
        <w:rPr>
          <w:rFonts w:ascii="Bookman Old Style" w:hAnsi="Bookman Old Style"/>
          <w:lang w:val="es-CL"/>
        </w:rPr>
        <w:t>Zona Plan Regulador Metropolitano, Zonas de Sombra</w:t>
      </w:r>
      <w:r w:rsidR="00EB2A66">
        <w:rPr>
          <w:rFonts w:ascii="Bookman Old Style" w:hAnsi="Bookman Old Style"/>
          <w:lang w:val="es-CL"/>
        </w:rPr>
        <w:t xml:space="preserve"> (con su Estación de Relleno)</w:t>
      </w:r>
      <w:r>
        <w:rPr>
          <w:rFonts w:ascii="Bookman Old Style" w:hAnsi="Bookman Old Style"/>
          <w:lang w:val="es-CL"/>
        </w:rPr>
        <w:t xml:space="preserve">, </w:t>
      </w:r>
      <w:r w:rsidRPr="002A20EA">
        <w:rPr>
          <w:rFonts w:ascii="Bookman Old Style" w:hAnsi="Bookman Old Style"/>
          <w:lang w:val="es-CL"/>
        </w:rPr>
        <w:t>ubicación de l</w:t>
      </w:r>
      <w:r>
        <w:rPr>
          <w:rFonts w:ascii="Bookman Old Style" w:hAnsi="Bookman Old Style"/>
          <w:lang w:val="es-CL"/>
        </w:rPr>
        <w:t>a</w:t>
      </w:r>
      <w:r w:rsidRPr="002A20EA">
        <w:rPr>
          <w:rFonts w:ascii="Bookman Old Style" w:hAnsi="Bookman Old Style"/>
          <w:lang w:val="es-CL"/>
        </w:rPr>
        <w:t xml:space="preserve">s </w:t>
      </w:r>
      <w:r>
        <w:rPr>
          <w:rFonts w:ascii="Bookman Old Style" w:hAnsi="Bookman Old Style"/>
          <w:lang w:val="es-CL"/>
        </w:rPr>
        <w:t xml:space="preserve">instalaciones </w:t>
      </w:r>
      <w:r w:rsidRPr="002A20EA">
        <w:rPr>
          <w:rFonts w:ascii="Bookman Old Style" w:hAnsi="Bookman Old Style"/>
          <w:lang w:val="es-CL"/>
        </w:rPr>
        <w:t xml:space="preserve">y cálculos de propagación de radioenlaces, deberán ser entregados en formato </w:t>
      </w:r>
      <w:r w:rsidRPr="00773F5D">
        <w:rPr>
          <w:rFonts w:ascii="Bookman Old Style" w:hAnsi="Bookman Old Style"/>
          <w:i/>
          <w:lang w:val="es-CL"/>
        </w:rPr>
        <w:t>kml</w:t>
      </w:r>
      <w:r>
        <w:rPr>
          <w:rFonts w:ascii="Bookman Old Style" w:hAnsi="Bookman Old Style"/>
          <w:lang w:val="es-CL"/>
        </w:rPr>
        <w:t xml:space="preserve"> o </w:t>
      </w:r>
      <w:r w:rsidRPr="00773F5D">
        <w:rPr>
          <w:rFonts w:ascii="Bookman Old Style" w:hAnsi="Bookman Old Style"/>
          <w:i/>
          <w:lang w:val="es-CL"/>
        </w:rPr>
        <w:t>kmz</w:t>
      </w:r>
      <w:r>
        <w:rPr>
          <w:rFonts w:ascii="Bookman Old Style" w:hAnsi="Bookman Old Style"/>
          <w:lang w:val="es-CL"/>
        </w:rPr>
        <w:t>, compatibles con el software Google Earth.</w:t>
      </w:r>
    </w:p>
    <w:p w:rsidR="005B15AC" w:rsidRPr="002A20EA" w:rsidRDefault="005B15AC" w:rsidP="005B15AC">
      <w:pPr>
        <w:pStyle w:val="Prrafodelista"/>
        <w:ind w:left="1004"/>
        <w:jc w:val="both"/>
        <w:rPr>
          <w:rFonts w:ascii="Bookman Old Style" w:hAnsi="Bookman Old Style"/>
          <w:lang w:val="es-CL"/>
        </w:rPr>
      </w:pPr>
    </w:p>
    <w:p w:rsidR="005B15AC" w:rsidRDefault="005B15AC" w:rsidP="009C24F4">
      <w:pPr>
        <w:pStyle w:val="Prrafodelista"/>
        <w:numPr>
          <w:ilvl w:val="0"/>
          <w:numId w:val="14"/>
        </w:numPr>
        <w:jc w:val="both"/>
        <w:rPr>
          <w:rFonts w:ascii="Bookman Old Style" w:hAnsi="Bookman Old Style"/>
          <w:lang w:val="es-CL"/>
        </w:rPr>
      </w:pPr>
      <w:r w:rsidRPr="002A20EA">
        <w:rPr>
          <w:rFonts w:ascii="Bookman Old Style" w:hAnsi="Bookman Old Style"/>
          <w:lang w:val="es-CL"/>
        </w:rPr>
        <w:t>La información relativa a coordenadas geográficas que se disponga en tablas, debe considerar lo siguiente:</w:t>
      </w:r>
    </w:p>
    <w:p w:rsidR="005B15AC" w:rsidRPr="00A42C14" w:rsidRDefault="005B15AC" w:rsidP="005B15AC">
      <w:pPr>
        <w:pStyle w:val="Prrafodelista"/>
        <w:rPr>
          <w:rFonts w:ascii="Bookman Old Style" w:hAnsi="Bookman Old Style"/>
          <w:lang w:val="es-CL"/>
        </w:rPr>
      </w:pPr>
    </w:p>
    <w:p w:rsidR="005B15AC" w:rsidRDefault="005B15AC" w:rsidP="009C24F4">
      <w:pPr>
        <w:pStyle w:val="Prrafodelista"/>
        <w:numPr>
          <w:ilvl w:val="1"/>
          <w:numId w:val="14"/>
        </w:numPr>
        <w:jc w:val="both"/>
        <w:rPr>
          <w:rFonts w:ascii="Bookman Old Style" w:hAnsi="Bookman Old Style"/>
          <w:lang w:val="es-CL"/>
        </w:rPr>
      </w:pPr>
      <w:r>
        <w:rPr>
          <w:rFonts w:ascii="Bookman Old Style" w:hAnsi="Bookman Old Style"/>
          <w:lang w:val="es-CL"/>
        </w:rPr>
        <w:t>Coordenadas en latitud sur y longitud oeste;</w:t>
      </w:r>
    </w:p>
    <w:p w:rsidR="005B15AC" w:rsidRDefault="005B15AC" w:rsidP="009C24F4">
      <w:pPr>
        <w:pStyle w:val="Prrafodelista"/>
        <w:numPr>
          <w:ilvl w:val="1"/>
          <w:numId w:val="14"/>
        </w:numPr>
        <w:jc w:val="both"/>
        <w:rPr>
          <w:rFonts w:ascii="Bookman Old Style" w:hAnsi="Bookman Old Style"/>
          <w:lang w:val="es-CL"/>
        </w:rPr>
      </w:pPr>
      <w:r w:rsidRPr="002A20EA">
        <w:rPr>
          <w:rFonts w:ascii="Bookman Old Style" w:hAnsi="Bookman Old Style"/>
          <w:lang w:val="es-CL"/>
        </w:rPr>
        <w:t>Su formato debe se</w:t>
      </w:r>
      <w:r>
        <w:rPr>
          <w:rFonts w:ascii="Bookman Old Style" w:hAnsi="Bookman Old Style"/>
          <w:lang w:val="es-CL"/>
        </w:rPr>
        <w:t>r en grados, minutos y segundos;</w:t>
      </w:r>
    </w:p>
    <w:p w:rsidR="005B15AC" w:rsidRPr="002A20EA" w:rsidRDefault="005B15AC" w:rsidP="009C24F4">
      <w:pPr>
        <w:pStyle w:val="Prrafodelista"/>
        <w:numPr>
          <w:ilvl w:val="1"/>
          <w:numId w:val="14"/>
        </w:numPr>
        <w:jc w:val="both"/>
        <w:rPr>
          <w:rFonts w:ascii="Bookman Old Style" w:hAnsi="Bookman Old Style"/>
          <w:lang w:val="es-CL"/>
        </w:rPr>
      </w:pPr>
      <w:r>
        <w:rPr>
          <w:rFonts w:ascii="Bookman Old Style" w:hAnsi="Bookman Old Style"/>
          <w:lang w:val="es-CL"/>
        </w:rPr>
        <w:t>Los segundos deben contener dos (2) decimales; y</w:t>
      </w:r>
    </w:p>
    <w:p w:rsidR="005B15AC" w:rsidRPr="002A20EA" w:rsidRDefault="005B15AC" w:rsidP="009C24F4">
      <w:pPr>
        <w:pStyle w:val="Prrafodelista"/>
        <w:numPr>
          <w:ilvl w:val="1"/>
          <w:numId w:val="14"/>
        </w:numPr>
        <w:jc w:val="both"/>
        <w:rPr>
          <w:rFonts w:ascii="Bookman Old Style" w:hAnsi="Bookman Old Style"/>
          <w:lang w:val="es-CL"/>
        </w:rPr>
      </w:pPr>
      <w:r>
        <w:rPr>
          <w:rFonts w:ascii="Bookman Old Style" w:hAnsi="Bookman Old Style"/>
          <w:lang w:val="es-CL"/>
        </w:rPr>
        <w:t>Debe estar en datum WGS84.</w:t>
      </w:r>
    </w:p>
    <w:p w:rsidR="005B15AC" w:rsidRDefault="005B15AC" w:rsidP="005B15AC">
      <w:pPr>
        <w:pStyle w:val="Prrafodelista"/>
        <w:ind w:left="1004"/>
        <w:jc w:val="both"/>
        <w:rPr>
          <w:rFonts w:ascii="Bookman Old Style" w:hAnsi="Bookman Old Style"/>
          <w:lang w:val="es-CL"/>
        </w:rPr>
      </w:pPr>
    </w:p>
    <w:p w:rsidR="005B15AC" w:rsidRDefault="005B15AC" w:rsidP="009C24F4">
      <w:pPr>
        <w:pStyle w:val="Prrafodelista"/>
        <w:numPr>
          <w:ilvl w:val="0"/>
          <w:numId w:val="14"/>
        </w:numPr>
        <w:jc w:val="both"/>
        <w:rPr>
          <w:rFonts w:ascii="Bookman Old Style" w:hAnsi="Bookman Old Style"/>
          <w:lang w:val="es-CL"/>
        </w:rPr>
      </w:pPr>
      <w:r>
        <w:rPr>
          <w:rFonts w:ascii="Bookman Old Style" w:hAnsi="Bookman Old Style"/>
          <w:lang w:val="es-CL"/>
        </w:rPr>
        <w:t xml:space="preserve">Las capturas de pantalla de las coberturas solicitadas en el punto </w:t>
      </w:r>
      <w:r w:rsidR="00AE2024">
        <w:rPr>
          <w:rFonts w:ascii="Bookman Old Style" w:hAnsi="Bookman Old Style"/>
          <w:lang w:val="es-CL"/>
        </w:rPr>
        <w:t>3.4</w:t>
      </w:r>
      <w:r>
        <w:rPr>
          <w:rFonts w:ascii="Bookman Old Style" w:hAnsi="Bookman Old Style"/>
          <w:lang w:val="es-CL"/>
        </w:rPr>
        <w:t xml:space="preserve"> del presente Anexo, </w:t>
      </w:r>
      <w:r w:rsidRPr="006B6B7E">
        <w:rPr>
          <w:rFonts w:ascii="Bookman Old Style" w:hAnsi="Bookman Old Style"/>
          <w:lang w:val="es-CL"/>
        </w:rPr>
        <w:t>deben</w:t>
      </w:r>
      <w:r>
        <w:rPr>
          <w:rFonts w:ascii="Bookman Old Style" w:hAnsi="Bookman Old Style"/>
          <w:lang w:val="es-CL"/>
        </w:rPr>
        <w:t xml:space="preserve"> ser entregados en archivos gráficos (</w:t>
      </w:r>
      <w:r w:rsidRPr="008B383E">
        <w:rPr>
          <w:rFonts w:ascii="Bookman Old Style" w:hAnsi="Bookman Old Style"/>
          <w:i/>
          <w:lang w:val="es-CL"/>
        </w:rPr>
        <w:t>jpg</w:t>
      </w:r>
      <w:r>
        <w:rPr>
          <w:rFonts w:ascii="Bookman Old Style" w:hAnsi="Bookman Old Style"/>
          <w:lang w:val="es-CL"/>
        </w:rPr>
        <w:t xml:space="preserve">, </w:t>
      </w:r>
      <w:r w:rsidRPr="008B383E">
        <w:rPr>
          <w:rFonts w:ascii="Bookman Old Style" w:hAnsi="Bookman Old Style"/>
          <w:i/>
          <w:lang w:val="es-CL"/>
        </w:rPr>
        <w:t>png</w:t>
      </w:r>
      <w:r>
        <w:rPr>
          <w:rFonts w:ascii="Bookman Old Style" w:hAnsi="Bookman Old Style"/>
          <w:lang w:val="es-CL"/>
        </w:rPr>
        <w:t xml:space="preserve"> u otro similar) con una resolución mínima de 700x700 pixeles.</w:t>
      </w:r>
    </w:p>
    <w:p w:rsidR="005B15AC" w:rsidRDefault="005B15AC" w:rsidP="005B15AC">
      <w:pPr>
        <w:pStyle w:val="Prrafodelista"/>
        <w:ind w:left="1004"/>
        <w:jc w:val="both"/>
        <w:rPr>
          <w:rFonts w:ascii="Bookman Old Style" w:hAnsi="Bookman Old Style"/>
          <w:lang w:val="es-CL"/>
        </w:rPr>
      </w:pPr>
    </w:p>
    <w:p w:rsidR="005B15AC" w:rsidRDefault="005B15AC" w:rsidP="009C24F4">
      <w:pPr>
        <w:pStyle w:val="Prrafodelista"/>
        <w:numPr>
          <w:ilvl w:val="0"/>
          <w:numId w:val="14"/>
        </w:numPr>
        <w:jc w:val="both"/>
        <w:rPr>
          <w:rFonts w:ascii="Bookman Old Style" w:hAnsi="Bookman Old Style"/>
          <w:lang w:val="es-CL"/>
        </w:rPr>
      </w:pPr>
      <w:r w:rsidRPr="002A20EA">
        <w:rPr>
          <w:rFonts w:ascii="Bookman Old Style" w:hAnsi="Bookman Old Style"/>
          <w:lang w:val="es-CL"/>
        </w:rPr>
        <w:t>Los catálogos de equipos deb</w:t>
      </w:r>
      <w:r>
        <w:rPr>
          <w:rFonts w:ascii="Bookman Old Style" w:hAnsi="Bookman Old Style"/>
          <w:lang w:val="es-CL"/>
        </w:rPr>
        <w:t>erán ser presentados en idioma español o i</w:t>
      </w:r>
      <w:r w:rsidRPr="002A20EA">
        <w:rPr>
          <w:rFonts w:ascii="Bookman Old Style" w:hAnsi="Bookman Old Style"/>
          <w:lang w:val="es-CL"/>
        </w:rPr>
        <w:t>nglés.</w:t>
      </w:r>
      <w:r>
        <w:rPr>
          <w:rFonts w:ascii="Bookman Old Style" w:hAnsi="Bookman Old Style"/>
          <w:lang w:val="es-CL"/>
        </w:rPr>
        <w:t xml:space="preserve"> </w:t>
      </w:r>
      <w:r w:rsidRPr="002A20EA">
        <w:rPr>
          <w:rFonts w:ascii="Bookman Old Style" w:hAnsi="Bookman Old Style"/>
          <w:lang w:val="es-CL"/>
        </w:rPr>
        <w:t>Estos archivos deberán ser adjuntados en medios digitales en el Sobre S2</w:t>
      </w:r>
      <w:r>
        <w:rPr>
          <w:rFonts w:ascii="Bookman Old Style" w:hAnsi="Bookman Old Style"/>
          <w:lang w:val="es-CL"/>
        </w:rPr>
        <w:t xml:space="preserve">, según se establece en el punto </w:t>
      </w:r>
      <w:r>
        <w:rPr>
          <w:rFonts w:ascii="Bookman Old Style" w:hAnsi="Bookman Old Style"/>
          <w:lang w:val="es-CL"/>
        </w:rPr>
        <w:fldChar w:fldCharType="begin"/>
      </w:r>
      <w:r>
        <w:rPr>
          <w:rFonts w:ascii="Bookman Old Style" w:hAnsi="Bookman Old Style"/>
          <w:lang w:val="es-CL"/>
        </w:rPr>
        <w:instrText xml:space="preserve"> REF _Ref421550364 \r \h </w:instrText>
      </w:r>
      <w:r>
        <w:rPr>
          <w:rFonts w:ascii="Bookman Old Style" w:hAnsi="Bookman Old Style"/>
          <w:lang w:val="es-CL"/>
        </w:rPr>
      </w:r>
      <w:r>
        <w:rPr>
          <w:rFonts w:ascii="Bookman Old Style" w:hAnsi="Bookman Old Style"/>
          <w:lang w:val="es-CL"/>
        </w:rPr>
        <w:fldChar w:fldCharType="separate"/>
      </w:r>
      <w:r w:rsidR="00B91295">
        <w:rPr>
          <w:rFonts w:ascii="Bookman Old Style" w:hAnsi="Bookman Old Style"/>
          <w:lang w:val="es-CL"/>
        </w:rPr>
        <w:t>4</w:t>
      </w:r>
      <w:r>
        <w:rPr>
          <w:rFonts w:ascii="Bookman Old Style" w:hAnsi="Bookman Old Style"/>
          <w:lang w:val="es-CL"/>
        </w:rPr>
        <w:fldChar w:fldCharType="end"/>
      </w:r>
      <w:r>
        <w:rPr>
          <w:rFonts w:ascii="Bookman Old Style" w:hAnsi="Bookman Old Style"/>
          <w:lang w:val="es-CL"/>
        </w:rPr>
        <w:t>. del presente Anexo. El formato físico del Proyecto puede contener extractos o resúmenes de estos catálogos.</w:t>
      </w:r>
    </w:p>
    <w:p w:rsidR="005B15AC" w:rsidRDefault="005B15AC" w:rsidP="005B15AC">
      <w:pPr>
        <w:pStyle w:val="Prrafodelista"/>
        <w:rPr>
          <w:rFonts w:ascii="Bookman Old Style" w:hAnsi="Bookman Old Style"/>
          <w:lang w:val="es-CL"/>
        </w:rPr>
      </w:pPr>
    </w:p>
    <w:p w:rsidR="009D5E00" w:rsidRDefault="009D5E00"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C80E50" w:rsidRDefault="00C80E50" w:rsidP="005B15AC">
      <w:pPr>
        <w:pStyle w:val="Prrafodelista"/>
        <w:rPr>
          <w:rFonts w:ascii="Bookman Old Style" w:hAnsi="Bookman Old Style"/>
          <w:lang w:val="es-CL"/>
        </w:rPr>
      </w:pPr>
    </w:p>
    <w:p w:rsidR="005B15AC" w:rsidRPr="002A20EA" w:rsidRDefault="009D5E00" w:rsidP="005B15AC">
      <w:pPr>
        <w:pStyle w:val="Anx-Titulo1"/>
        <w:rPr>
          <w:rStyle w:val="Referenciasutil"/>
          <w:rFonts w:cs="Times New Roman"/>
          <w:b/>
          <w:iCs w:val="0"/>
          <w:smallCaps w:val="0"/>
          <w:spacing w:val="-3"/>
        </w:rPr>
      </w:pPr>
      <w:r>
        <w:rPr>
          <w:rStyle w:val="Referenciasutil"/>
          <w:rFonts w:cs="Times New Roman"/>
          <w:b/>
          <w:iCs w:val="0"/>
          <w:smallCaps w:val="0"/>
          <w:spacing w:val="-3"/>
        </w:rPr>
        <w:lastRenderedPageBreak/>
        <w:t>C</w:t>
      </w:r>
      <w:r w:rsidR="005B15AC" w:rsidRPr="002A20EA">
        <w:rPr>
          <w:rStyle w:val="Referenciasutil"/>
          <w:rFonts w:cs="Times New Roman"/>
          <w:b/>
          <w:iCs w:val="0"/>
          <w:smallCaps w:val="0"/>
          <w:spacing w:val="-3"/>
        </w:rPr>
        <w:t>ontenido Proyecto Técnico</w:t>
      </w:r>
    </w:p>
    <w:p w:rsidR="005B15AC" w:rsidRPr="00CF0300" w:rsidRDefault="005B15AC" w:rsidP="005B15AC">
      <w:pPr>
        <w:pStyle w:val="Anx-Titulo2"/>
        <w:rPr>
          <w:noProof/>
        </w:rPr>
      </w:pPr>
      <w:r w:rsidRPr="00CF0300">
        <w:rPr>
          <w:noProof/>
        </w:rPr>
        <w:t>Características generales</w:t>
      </w:r>
    </w:p>
    <w:p w:rsidR="005B15AC" w:rsidRPr="00CF0300" w:rsidRDefault="005B15AC" w:rsidP="005B15AC">
      <w:pPr>
        <w:pStyle w:val="Anx-Titulo3"/>
        <w:ind w:left="2348" w:hanging="504"/>
      </w:pPr>
      <w:r w:rsidRPr="00CF0300">
        <w:t>Identificación del Proyecto Técnico</w:t>
      </w:r>
    </w:p>
    <w:tbl>
      <w:tblPr>
        <w:tblW w:w="9540" w:type="dxa"/>
        <w:tblInd w:w="75" w:type="dxa"/>
        <w:tblCellMar>
          <w:left w:w="70" w:type="dxa"/>
          <w:right w:w="70" w:type="dxa"/>
        </w:tblCellMar>
        <w:tblLook w:val="04A0" w:firstRow="1" w:lastRow="0" w:firstColumn="1" w:lastColumn="0" w:noHBand="0" w:noVBand="1"/>
      </w:tblPr>
      <w:tblGrid>
        <w:gridCol w:w="1620"/>
        <w:gridCol w:w="3960"/>
        <w:gridCol w:w="3960"/>
      </w:tblGrid>
      <w:tr w:rsidR="004537B6" w:rsidRPr="009857B1" w:rsidTr="005B2D9A">
        <w:trPr>
          <w:trHeight w:val="454"/>
        </w:trPr>
        <w:tc>
          <w:tcPr>
            <w:tcW w:w="1620" w:type="dxa"/>
            <w:vMerge w:val="restart"/>
            <w:tcBorders>
              <w:top w:val="single" w:sz="4" w:space="0" w:color="auto"/>
              <w:left w:val="single" w:sz="4" w:space="0" w:color="auto"/>
              <w:bottom w:val="single" w:sz="4" w:space="0" w:color="FFFFFF"/>
              <w:right w:val="single" w:sz="4" w:space="0" w:color="FFFFFF"/>
            </w:tcBorders>
            <w:shd w:val="clear" w:color="000000" w:fill="1F497D"/>
            <w:vAlign w:val="center"/>
            <w:hideMark/>
          </w:tcPr>
          <w:p w:rsidR="005B15AC" w:rsidRPr="009857B1" w:rsidRDefault="005B15AC" w:rsidP="005B2D9A">
            <w:pPr>
              <w:suppressAutoHyphens w:val="0"/>
              <w:jc w:val="center"/>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Proyecto</w:t>
            </w:r>
          </w:p>
        </w:tc>
        <w:tc>
          <w:tcPr>
            <w:tcW w:w="3960" w:type="dxa"/>
            <w:tcBorders>
              <w:top w:val="single" w:sz="4" w:space="0" w:color="auto"/>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Nombre Proyecto</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5B15AC" w:rsidRPr="002861A9" w:rsidRDefault="005B15AC" w:rsidP="005B2D9A">
            <w:pPr>
              <w:pStyle w:val="Txt-Anx-Tit1"/>
              <w:rPr>
                <w:sz w:val="20"/>
              </w:rPr>
            </w:pPr>
            <w:r w:rsidRPr="002861A9">
              <w:rPr>
                <w:spacing w:val="-3"/>
                <w:sz w:val="18"/>
                <w:szCs w:val="22"/>
              </w:rPr>
              <w:t>Sistemas de Transmisión para la implementación de la televisión digital terrestre”, Código: FDT-2017-02-ST</w:t>
            </w:r>
          </w:p>
        </w:tc>
      </w:tr>
      <w:tr w:rsidR="004537B6" w:rsidRPr="009857B1" w:rsidTr="005B2D9A">
        <w:trPr>
          <w:trHeight w:val="454"/>
        </w:trPr>
        <w:tc>
          <w:tcPr>
            <w:tcW w:w="1620" w:type="dxa"/>
            <w:vMerge/>
            <w:tcBorders>
              <w:top w:val="single" w:sz="4" w:space="0" w:color="auto"/>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Zona de Postulación</w:t>
            </w:r>
            <w:r w:rsidRPr="009857B1">
              <w:rPr>
                <w:rFonts w:ascii="Bookman Old Style" w:hAnsi="Bookman Old Style"/>
                <w:b/>
                <w:bCs/>
                <w:color w:val="FFFFFF"/>
                <w:sz w:val="18"/>
                <w:szCs w:val="18"/>
                <w:lang w:val="es-CL" w:eastAsia="es-CL"/>
              </w:rPr>
              <w:t xml:space="preserve"> (s</w:t>
            </w:r>
            <w:r>
              <w:rPr>
                <w:rFonts w:ascii="Bookman Old Style" w:hAnsi="Bookman Old Style"/>
                <w:b/>
                <w:bCs/>
                <w:color w:val="FFFFFF"/>
                <w:sz w:val="18"/>
                <w:szCs w:val="18"/>
                <w:lang w:val="es-CL" w:eastAsia="es-CL"/>
              </w:rPr>
              <w:t xml:space="preserve">egún se señala en el Anexo N° 4 </w:t>
            </w:r>
            <w:r w:rsidRPr="009857B1">
              <w:rPr>
                <w:rFonts w:ascii="Bookman Old Style" w:hAnsi="Bookman Old Style"/>
                <w:b/>
                <w:bCs/>
                <w:color w:val="FFFFFF"/>
                <w:sz w:val="18"/>
                <w:szCs w:val="18"/>
                <w:lang w:val="es-CL" w:eastAsia="es-CL"/>
              </w:rPr>
              <w:t>de las Bases Específicas)</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p>
        </w:tc>
      </w:tr>
      <w:tr w:rsidR="004537B6" w:rsidRPr="009857B1" w:rsidTr="005B2D9A">
        <w:trPr>
          <w:trHeight w:val="454"/>
        </w:trPr>
        <w:tc>
          <w:tcPr>
            <w:tcW w:w="1620" w:type="dxa"/>
            <w:vMerge/>
            <w:tcBorders>
              <w:top w:val="single" w:sz="4" w:space="0" w:color="auto"/>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Localidad</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p>
        </w:tc>
      </w:tr>
      <w:tr w:rsidR="004537B6" w:rsidRPr="009857B1" w:rsidTr="005B2D9A">
        <w:trPr>
          <w:trHeight w:val="454"/>
        </w:trPr>
        <w:tc>
          <w:tcPr>
            <w:tcW w:w="1620" w:type="dxa"/>
            <w:vMerge w:val="restart"/>
            <w:tcBorders>
              <w:top w:val="nil"/>
              <w:left w:val="single" w:sz="4" w:space="0" w:color="auto"/>
              <w:bottom w:val="single" w:sz="4" w:space="0" w:color="auto"/>
              <w:right w:val="single" w:sz="4" w:space="0" w:color="FFFFFF"/>
            </w:tcBorders>
            <w:shd w:val="clear" w:color="000000" w:fill="1F497D"/>
            <w:vAlign w:val="center"/>
            <w:hideMark/>
          </w:tcPr>
          <w:p w:rsidR="005B15AC" w:rsidRPr="009857B1" w:rsidRDefault="005B15AC" w:rsidP="005B2D9A">
            <w:pPr>
              <w:suppressAutoHyphens w:val="0"/>
              <w:jc w:val="center"/>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Proponente</w:t>
            </w: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Categoría concesionario (Regional, Local, Local de carácter Comunitario)</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nil"/>
              <w:left w:val="single" w:sz="4" w:space="0" w:color="auto"/>
              <w:bottom w:val="single" w:sz="4" w:space="0" w:color="auto"/>
              <w:right w:val="single" w:sz="4" w:space="0" w:color="FFFFFF"/>
            </w:tcBorders>
            <w:shd w:val="clear" w:color="000000" w:fill="1F497D"/>
            <w:vAlign w:val="center"/>
          </w:tcPr>
          <w:p w:rsidR="005B15AC" w:rsidRPr="009857B1" w:rsidRDefault="005B15AC" w:rsidP="005B2D9A">
            <w:pPr>
              <w:suppressAutoHyphens w:val="0"/>
              <w:jc w:val="center"/>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Razón social Proponente</w:t>
            </w:r>
          </w:p>
        </w:tc>
        <w:tc>
          <w:tcPr>
            <w:tcW w:w="3960" w:type="dxa"/>
            <w:tcBorders>
              <w:top w:val="nil"/>
              <w:left w:val="nil"/>
              <w:bottom w:val="single" w:sz="4" w:space="0" w:color="auto"/>
              <w:right w:val="single" w:sz="4" w:space="0" w:color="auto"/>
            </w:tcBorders>
            <w:shd w:val="clear" w:color="auto" w:fill="auto"/>
            <w:vAlign w:val="center"/>
          </w:tcPr>
          <w:p w:rsidR="005B15AC" w:rsidRPr="009857B1" w:rsidRDefault="005B15AC" w:rsidP="005B2D9A">
            <w:pPr>
              <w:suppressAutoHyphens w:val="0"/>
              <w:rPr>
                <w:rFonts w:ascii="Bookman Old Style" w:hAnsi="Bookman Old Style"/>
                <w:color w:val="000000"/>
                <w:sz w:val="18"/>
                <w:szCs w:val="18"/>
                <w:lang w:val="es-CL" w:eastAsia="es-CL"/>
              </w:rPr>
            </w:pPr>
          </w:p>
        </w:tc>
      </w:tr>
      <w:tr w:rsidR="004537B6" w:rsidRPr="009857B1" w:rsidTr="005B2D9A">
        <w:trPr>
          <w:trHeight w:val="454"/>
        </w:trPr>
        <w:tc>
          <w:tcPr>
            <w:tcW w:w="1620" w:type="dxa"/>
            <w:vMerge/>
            <w:tcBorders>
              <w:top w:val="nil"/>
              <w:left w:val="single" w:sz="4" w:space="0" w:color="auto"/>
              <w:bottom w:val="single" w:sz="4" w:space="0" w:color="auto"/>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R.U.T. Proponente</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nil"/>
              <w:left w:val="single" w:sz="4" w:space="0" w:color="auto"/>
              <w:bottom w:val="single" w:sz="4" w:space="0" w:color="auto"/>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Dirección, comuna, ciudad Proponente</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nil"/>
              <w:left w:val="single" w:sz="4" w:space="0" w:color="auto"/>
              <w:bottom w:val="single" w:sz="4" w:space="0" w:color="FFFFFF" w:themeColor="background1"/>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Teléfono Proponente</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val="restart"/>
            <w:tcBorders>
              <w:top w:val="single" w:sz="4" w:space="0" w:color="FFFFFF" w:themeColor="background1"/>
              <w:left w:val="single" w:sz="4" w:space="0" w:color="auto"/>
              <w:bottom w:val="single" w:sz="4" w:space="0" w:color="FFFFFF"/>
              <w:right w:val="single" w:sz="4" w:space="0" w:color="FFFFFF"/>
            </w:tcBorders>
            <w:shd w:val="clear" w:color="000000" w:fill="1F497D"/>
            <w:vAlign w:val="center"/>
            <w:hideMark/>
          </w:tcPr>
          <w:p w:rsidR="005B15AC" w:rsidRPr="009857B1" w:rsidRDefault="005B15AC" w:rsidP="005B2D9A">
            <w:pPr>
              <w:suppressAutoHyphens w:val="0"/>
              <w:jc w:val="center"/>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Representante legal</w:t>
            </w: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Representante legal</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single" w:sz="4" w:space="0" w:color="FFFFFF"/>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Correo electrónico representante legal</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single" w:sz="4" w:space="0" w:color="FFFFFF"/>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Teléfono representante legal</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val="restart"/>
            <w:tcBorders>
              <w:top w:val="nil"/>
              <w:left w:val="single" w:sz="4" w:space="0" w:color="auto"/>
              <w:bottom w:val="single" w:sz="4" w:space="0" w:color="FFFFFF"/>
              <w:right w:val="single" w:sz="4" w:space="0" w:color="FFFFFF"/>
            </w:tcBorders>
            <w:shd w:val="clear" w:color="000000" w:fill="1F497D"/>
            <w:vAlign w:val="center"/>
            <w:hideMark/>
          </w:tcPr>
          <w:p w:rsidR="005B15AC" w:rsidRPr="009857B1" w:rsidRDefault="005B15AC" w:rsidP="005B2D9A">
            <w:pPr>
              <w:suppressAutoHyphens w:val="0"/>
              <w:jc w:val="center"/>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Representante técnico</w:t>
            </w: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Representante técnico</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nil"/>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Correo electrónico representante técnico</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nil"/>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Teléfono representante técnico</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val="restart"/>
            <w:tcBorders>
              <w:top w:val="nil"/>
              <w:left w:val="single" w:sz="4" w:space="0" w:color="auto"/>
              <w:bottom w:val="single" w:sz="4" w:space="0" w:color="FFFFFF"/>
              <w:right w:val="single" w:sz="4" w:space="0" w:color="FFFFFF"/>
            </w:tcBorders>
            <w:shd w:val="clear" w:color="000000" w:fill="1F497D"/>
            <w:vAlign w:val="center"/>
            <w:hideMark/>
          </w:tcPr>
          <w:p w:rsidR="005B15AC" w:rsidRPr="009857B1" w:rsidRDefault="005B15AC" w:rsidP="005B2D9A">
            <w:pPr>
              <w:suppressAutoHyphens w:val="0"/>
              <w:jc w:val="center"/>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Jefe Proyecto</w:t>
            </w: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Jefe Proyecto</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nil"/>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Correo electrónico jefe Proyecto</w:t>
            </w:r>
          </w:p>
        </w:tc>
        <w:tc>
          <w:tcPr>
            <w:tcW w:w="3960" w:type="dxa"/>
            <w:tcBorders>
              <w:top w:val="nil"/>
              <w:left w:val="nil"/>
              <w:bottom w:val="single" w:sz="4" w:space="0" w:color="auto"/>
              <w:right w:val="single" w:sz="4" w:space="0" w:color="auto"/>
            </w:tcBorders>
            <w:shd w:val="clear" w:color="auto" w:fill="auto"/>
            <w:noWrap/>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w:t>
            </w:r>
          </w:p>
        </w:tc>
      </w:tr>
      <w:tr w:rsidR="004537B6" w:rsidRPr="009857B1" w:rsidTr="005B2D9A">
        <w:trPr>
          <w:trHeight w:val="454"/>
        </w:trPr>
        <w:tc>
          <w:tcPr>
            <w:tcW w:w="1620" w:type="dxa"/>
            <w:vMerge/>
            <w:tcBorders>
              <w:top w:val="nil"/>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Teléfono jefe Proyecto</w:t>
            </w:r>
          </w:p>
        </w:tc>
        <w:tc>
          <w:tcPr>
            <w:tcW w:w="3960" w:type="dxa"/>
            <w:tcBorders>
              <w:top w:val="nil"/>
              <w:left w:val="nil"/>
              <w:bottom w:val="single" w:sz="4" w:space="0" w:color="auto"/>
              <w:right w:val="single" w:sz="4" w:space="0" w:color="auto"/>
            </w:tcBorders>
            <w:shd w:val="clear" w:color="auto" w:fill="auto"/>
            <w:noWrap/>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w:t>
            </w:r>
          </w:p>
        </w:tc>
      </w:tr>
      <w:tr w:rsidR="004537B6" w:rsidRPr="009857B1" w:rsidTr="005B2D9A">
        <w:trPr>
          <w:trHeight w:val="1380"/>
        </w:trPr>
        <w:tc>
          <w:tcPr>
            <w:tcW w:w="1620" w:type="dxa"/>
            <w:tcBorders>
              <w:top w:val="nil"/>
              <w:left w:val="single" w:sz="4" w:space="0" w:color="auto"/>
              <w:bottom w:val="single" w:sz="4" w:space="0" w:color="auto"/>
              <w:right w:val="single" w:sz="4" w:space="0" w:color="auto"/>
            </w:tcBorders>
            <w:shd w:val="clear" w:color="000000" w:fill="1F497D"/>
            <w:vAlign w:val="center"/>
            <w:hideMark/>
          </w:tcPr>
          <w:p w:rsidR="005B15AC" w:rsidRPr="009857B1" w:rsidRDefault="005B15AC" w:rsidP="005B2D9A">
            <w:pPr>
              <w:suppressAutoHyphens w:val="0"/>
              <w:jc w:val="center"/>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Firma</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5B15AC" w:rsidRPr="009857B1" w:rsidRDefault="005B15AC" w:rsidP="005B2D9A">
            <w:pPr>
              <w:suppressAutoHyphens w:val="0"/>
              <w:jc w:val="center"/>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Firma representante legal</w:t>
            </w:r>
          </w:p>
        </w:tc>
        <w:tc>
          <w:tcPr>
            <w:tcW w:w="3960" w:type="dxa"/>
            <w:tcBorders>
              <w:top w:val="nil"/>
              <w:left w:val="nil"/>
              <w:bottom w:val="single" w:sz="4" w:space="0" w:color="auto"/>
              <w:right w:val="single" w:sz="4" w:space="0" w:color="auto"/>
            </w:tcBorders>
            <w:shd w:val="clear" w:color="auto" w:fill="auto"/>
            <w:noWrap/>
            <w:vAlign w:val="bottom"/>
            <w:hideMark/>
          </w:tcPr>
          <w:p w:rsidR="005B15AC" w:rsidRPr="009857B1" w:rsidRDefault="005B15AC" w:rsidP="005B2D9A">
            <w:pPr>
              <w:suppressAutoHyphens w:val="0"/>
              <w:jc w:val="center"/>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Firma representante técnico</w:t>
            </w:r>
          </w:p>
        </w:tc>
      </w:tr>
    </w:tbl>
    <w:p w:rsidR="005B15AC" w:rsidRDefault="005B15AC" w:rsidP="005B15AC">
      <w:pPr>
        <w:pStyle w:val="Txt-Anx-Tit1"/>
      </w:pPr>
    </w:p>
    <w:p w:rsidR="005B15AC" w:rsidRDefault="005B15AC" w:rsidP="005B15AC">
      <w:pPr>
        <w:pStyle w:val="Txt-Anx-Tit1"/>
      </w:pPr>
    </w:p>
    <w:p w:rsidR="009D5E00" w:rsidRDefault="009D5E00" w:rsidP="005B15AC">
      <w:pPr>
        <w:pStyle w:val="Txt-Anx-Tit1"/>
      </w:pPr>
    </w:p>
    <w:p w:rsidR="009D5E00" w:rsidRDefault="009D5E00" w:rsidP="005B15AC">
      <w:pPr>
        <w:pStyle w:val="Txt-Anx-Tit1"/>
      </w:pPr>
    </w:p>
    <w:p w:rsidR="00C80E50" w:rsidRDefault="00C80E50" w:rsidP="005B15AC">
      <w:pPr>
        <w:pStyle w:val="Txt-Anx-Tit1"/>
      </w:pPr>
    </w:p>
    <w:p w:rsidR="00C80E50" w:rsidRDefault="00C80E50" w:rsidP="005B15AC">
      <w:pPr>
        <w:pStyle w:val="Txt-Anx-Tit1"/>
      </w:pPr>
    </w:p>
    <w:p w:rsidR="009D5E00" w:rsidRDefault="009D5E00" w:rsidP="005B15AC">
      <w:pPr>
        <w:pStyle w:val="Txt-Anx-Tit1"/>
      </w:pPr>
    </w:p>
    <w:p w:rsidR="005B15AC" w:rsidRDefault="005B15AC" w:rsidP="005B15AC">
      <w:pPr>
        <w:pStyle w:val="Anx-Titulo2"/>
      </w:pPr>
      <w:r>
        <w:lastRenderedPageBreak/>
        <w:t>Proponente</w:t>
      </w:r>
    </w:p>
    <w:p w:rsidR="005B15AC" w:rsidRPr="00CF0300" w:rsidRDefault="005B15AC" w:rsidP="005B15AC">
      <w:pPr>
        <w:pStyle w:val="Anx-Titulo3"/>
        <w:ind w:left="2348" w:hanging="504"/>
      </w:pPr>
      <w:r w:rsidRPr="00CF0300">
        <w:t>Descripción General</w:t>
      </w:r>
    </w:p>
    <w:p w:rsidR="005B15AC" w:rsidRPr="00CF0300" w:rsidRDefault="005B15AC" w:rsidP="005B15A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5B15AC" w:rsidRPr="00CF0300" w:rsidTr="00294C7A">
        <w:trPr>
          <w:trHeight w:val="4658"/>
        </w:trPr>
        <w:tc>
          <w:tcPr>
            <w:tcW w:w="8978" w:type="dxa"/>
          </w:tcPr>
          <w:p w:rsidR="005B15AC"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r w:rsidRPr="00CF0300">
              <w:rPr>
                <w:rFonts w:ascii="Bookman Old Style" w:hAnsi="Bookman Old Style"/>
                <w:i/>
                <w:sz w:val="22"/>
                <w:lang w:val="es-CL"/>
              </w:rPr>
              <w:t>Descripción de los a</w:t>
            </w:r>
            <w:r>
              <w:rPr>
                <w:rFonts w:ascii="Bookman Old Style" w:hAnsi="Bookman Old Style"/>
                <w:i/>
                <w:sz w:val="22"/>
                <w:lang w:val="es-CL"/>
              </w:rPr>
              <w:t>lcances de la Proponente:</w:t>
            </w:r>
          </w:p>
          <w:p w:rsidR="005B15AC" w:rsidRPr="00CF0300"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p>
          <w:p w:rsidR="005B15AC" w:rsidRDefault="005B15AC" w:rsidP="005B15AC">
            <w:pPr>
              <w:pStyle w:val="Prrafodelista"/>
              <w:numPr>
                <w:ilvl w:val="0"/>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Reseña de la Proponente que contenga:</w:t>
            </w:r>
          </w:p>
          <w:p w:rsidR="005B15AC"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Descripción de trayectoria, misión, contenidos y proyecciones en la industria de la televisión.</w:t>
            </w:r>
          </w:p>
          <w:p w:rsidR="005B15AC"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Localidades, cobertura y concesiones de radiodifusión televisiva que actualmente opera.</w:t>
            </w:r>
          </w:p>
          <w:p w:rsidR="005B15AC" w:rsidRPr="00F36140"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Operación o prestación de infraestructura o servicios de telecomunicaciones, de corresponder.</w:t>
            </w:r>
          </w:p>
          <w:p w:rsidR="005B15AC"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Otros alcances relevantes de la Proponente.</w:t>
            </w:r>
          </w:p>
          <w:p w:rsidR="005B15AC" w:rsidRDefault="005B15AC" w:rsidP="005B15AC">
            <w:pPr>
              <w:pStyle w:val="Prrafodelista"/>
              <w:numPr>
                <w:ilvl w:val="0"/>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Proyecto TVD.</w:t>
            </w:r>
          </w:p>
          <w:p w:rsidR="005B15AC"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Interés y motivación en participar del Proyecto.</w:t>
            </w:r>
          </w:p>
          <w:p w:rsidR="005B15AC"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Proyecciones esperadas (comerciales, técnicas) de la Proponente a partir de la implementación del Proyecto.</w:t>
            </w:r>
          </w:p>
          <w:p w:rsidR="005B15AC" w:rsidRPr="00910111"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sidRPr="00325661">
              <w:rPr>
                <w:rFonts w:ascii="Bookman Old Style" w:hAnsi="Bookman Old Style"/>
                <w:i/>
                <w:sz w:val="22"/>
                <w:lang w:val="es-CL"/>
              </w:rPr>
              <w:t>Otros pertinentes.</w:t>
            </w:r>
          </w:p>
        </w:tc>
      </w:tr>
    </w:tbl>
    <w:p w:rsidR="005B15AC" w:rsidRDefault="005B15AC" w:rsidP="005B15AC">
      <w:pPr>
        <w:pStyle w:val="Anx-Titulo3"/>
        <w:ind w:left="2348" w:hanging="504"/>
      </w:pPr>
      <w:bookmarkStart w:id="21" w:name="_Ref493187974"/>
      <w:r>
        <w:t>Migrante análogo-digital en Zona de Postulación</w:t>
      </w:r>
      <w:bookmarkEnd w:id="21"/>
    </w:p>
    <w:p w:rsidR="005B15AC" w:rsidRDefault="005B15AC" w:rsidP="005B15AC">
      <w:pPr>
        <w:pStyle w:val="Txt-Anx-Tit3"/>
      </w:pPr>
      <w:r>
        <w:t xml:space="preserve">En caso que la Proponente </w:t>
      </w:r>
      <w:r w:rsidRPr="006A76A2">
        <w:rPr>
          <w:lang w:eastAsia="es-CL"/>
        </w:rPr>
        <w:t>se encuentre migrando de tecnología analógica a digital</w:t>
      </w:r>
      <w:r>
        <w:t xml:space="preserve"> en la respectiva Zona de Postulación, deberá señalar las siguientes características de</w:t>
      </w:r>
      <w:r w:rsidR="00A3180F">
        <w:t>l proceso de</w:t>
      </w:r>
      <w:r>
        <w:t xml:space="preserve"> migración (de lo contrario, la Proponente debe omitir este cuadro).</w:t>
      </w:r>
    </w:p>
    <w:p w:rsidR="005B15AC" w:rsidRDefault="005B15AC" w:rsidP="005B15AC">
      <w:pPr>
        <w:pStyle w:val="Txt-Anx-Tit4"/>
      </w:pPr>
    </w:p>
    <w:tbl>
      <w:tblPr>
        <w:tblW w:w="8911" w:type="dxa"/>
        <w:jc w:val="center"/>
        <w:tblCellMar>
          <w:left w:w="70" w:type="dxa"/>
          <w:right w:w="70" w:type="dxa"/>
        </w:tblCellMar>
        <w:tblLook w:val="04A0" w:firstRow="1" w:lastRow="0" w:firstColumn="1" w:lastColumn="0" w:noHBand="0" w:noVBand="1"/>
      </w:tblPr>
      <w:tblGrid>
        <w:gridCol w:w="4031"/>
        <w:gridCol w:w="4880"/>
      </w:tblGrid>
      <w:tr w:rsidR="005B15AC" w:rsidRPr="003C686C" w:rsidTr="00294C7A">
        <w:trPr>
          <w:trHeight w:val="454"/>
          <w:jc w:val="center"/>
        </w:trPr>
        <w:tc>
          <w:tcPr>
            <w:tcW w:w="4031" w:type="dxa"/>
            <w:tcBorders>
              <w:top w:val="single" w:sz="4" w:space="0" w:color="auto"/>
              <w:left w:val="single" w:sz="4" w:space="0" w:color="auto"/>
              <w:bottom w:val="single" w:sz="4" w:space="0" w:color="FFFFFF"/>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Señal distintiva</w:t>
            </w:r>
            <w:r w:rsidRPr="003C686C">
              <w:rPr>
                <w:rFonts w:ascii="Bookman Old Style" w:hAnsi="Bookman Old Style" w:cs="Calibri"/>
                <w:b/>
                <w:bCs/>
                <w:color w:val="FFFFFF"/>
                <w:sz w:val="18"/>
                <w:szCs w:val="18"/>
                <w:vertAlign w:val="superscript"/>
                <w:lang w:val="es-CL" w:eastAsia="es-CL"/>
              </w:rPr>
              <w:t>(1)</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color w:val="000000"/>
                <w:sz w:val="20"/>
                <w:szCs w:val="20"/>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 xml:space="preserve">Canal de Radiofrecuencia de Televisión Analógico </w:t>
            </w:r>
            <w:r w:rsidRPr="003C686C">
              <w:rPr>
                <w:rFonts w:ascii="Bookman Old Style" w:hAnsi="Bookman Old Style" w:cs="Calibri"/>
                <w:b/>
                <w:bCs/>
                <w:color w:val="FFFFFF"/>
                <w:sz w:val="18"/>
                <w:szCs w:val="18"/>
                <w:vertAlign w:val="superscript"/>
                <w:lang w:val="es-CL" w:eastAsia="es-CL"/>
              </w:rPr>
              <w:t>(2)</w:t>
            </w:r>
            <w:r w:rsidRPr="003C686C">
              <w:rPr>
                <w:rFonts w:ascii="Bookman Old Style" w:hAnsi="Bookman Old Style" w:cs="Calibri"/>
                <w:b/>
                <w:bCs/>
                <w:color w:val="FFFFFF"/>
                <w:sz w:val="18"/>
                <w:szCs w:val="18"/>
                <w:lang w:val="es-CL" w:eastAsia="es-CL"/>
              </w:rPr>
              <w:t xml:space="preserve"> </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 xml:space="preserve">Canal de Radiofrecuencia de Televisión Digital </w:t>
            </w:r>
            <w:r w:rsidRPr="003C686C">
              <w:rPr>
                <w:rFonts w:ascii="Bookman Old Style" w:hAnsi="Bookman Old Style" w:cs="Calibri"/>
                <w:b/>
                <w:bCs/>
                <w:color w:val="FFFFFF"/>
                <w:sz w:val="18"/>
                <w:szCs w:val="18"/>
                <w:vertAlign w:val="superscript"/>
                <w:lang w:val="es-CL" w:eastAsia="es-CL"/>
              </w:rPr>
              <w:t>(3)</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 xml:space="preserve">Localidad o nombre estación </w:t>
            </w:r>
            <w:r w:rsidRPr="003C686C">
              <w:rPr>
                <w:rFonts w:ascii="Bookman Old Style" w:hAnsi="Bookman Old Style" w:cs="Calibri"/>
                <w:b/>
                <w:bCs/>
                <w:color w:val="FFFFFF"/>
                <w:sz w:val="18"/>
                <w:szCs w:val="18"/>
                <w:vertAlign w:val="superscript"/>
                <w:lang w:val="es-CL" w:eastAsia="es-CL"/>
              </w:rPr>
              <w:t>(4)</w:t>
            </w:r>
            <w:r w:rsidRPr="003C686C">
              <w:rPr>
                <w:rFonts w:ascii="Bookman Old Style" w:hAnsi="Bookman Old Style" w:cs="Calibri"/>
                <w:b/>
                <w:bCs/>
                <w:color w:val="FFFFFF"/>
                <w:sz w:val="18"/>
                <w:szCs w:val="18"/>
                <w:lang w:val="es-CL" w:eastAsia="es-CL"/>
              </w:rPr>
              <w:t xml:space="preserve"> </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 xml:space="preserve">Resolución otorga concesión analógica CNTV </w:t>
            </w:r>
            <w:r w:rsidRPr="003C686C">
              <w:rPr>
                <w:rFonts w:ascii="Bookman Old Style" w:hAnsi="Bookman Old Style" w:cs="Calibri"/>
                <w:b/>
                <w:bCs/>
                <w:color w:val="FFFFFF"/>
                <w:sz w:val="18"/>
                <w:szCs w:val="18"/>
                <w:vertAlign w:val="superscript"/>
                <w:lang w:val="es-CL" w:eastAsia="es-CL"/>
              </w:rPr>
              <w:t>(5)</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 xml:space="preserve">Resolución modifica concesión analógica CNTV  </w:t>
            </w:r>
            <w:r w:rsidRPr="003C686C">
              <w:rPr>
                <w:rFonts w:ascii="Bookman Old Style" w:hAnsi="Bookman Old Style" w:cs="Calibri"/>
                <w:b/>
                <w:bCs/>
                <w:color w:val="FFFFFF"/>
                <w:sz w:val="18"/>
                <w:szCs w:val="18"/>
                <w:vertAlign w:val="superscript"/>
                <w:lang w:val="es-CL" w:eastAsia="es-CL"/>
              </w:rPr>
              <w:t>(6)</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auto"/>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 xml:space="preserve">Resolución modifica concesión </w:t>
            </w:r>
            <w:r>
              <w:rPr>
                <w:rFonts w:ascii="Bookman Old Style" w:hAnsi="Bookman Old Style" w:cs="Calibri"/>
                <w:b/>
                <w:bCs/>
                <w:color w:val="FFFFFF"/>
                <w:sz w:val="18"/>
                <w:szCs w:val="18"/>
                <w:lang w:val="es-CL" w:eastAsia="es-CL"/>
              </w:rPr>
              <w:t xml:space="preserve">migración </w:t>
            </w:r>
            <w:r w:rsidRPr="003C686C">
              <w:rPr>
                <w:rFonts w:ascii="Bookman Old Style" w:hAnsi="Bookman Old Style" w:cs="Calibri"/>
                <w:b/>
                <w:bCs/>
                <w:color w:val="FFFFFF"/>
                <w:sz w:val="18"/>
                <w:szCs w:val="18"/>
                <w:lang w:val="es-CL" w:eastAsia="es-CL"/>
              </w:rPr>
              <w:t xml:space="preserve">analógica-digital CNTV  </w:t>
            </w:r>
            <w:r w:rsidRPr="003C686C">
              <w:rPr>
                <w:rFonts w:ascii="Bookman Old Style" w:hAnsi="Bookman Old Style" w:cs="Calibri"/>
                <w:b/>
                <w:bCs/>
                <w:color w:val="FFFFFF"/>
                <w:sz w:val="18"/>
                <w:szCs w:val="18"/>
                <w:vertAlign w:val="superscript"/>
                <w:lang w:val="es-CL" w:eastAsia="es-CL"/>
              </w:rPr>
              <w:t>(7)</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rFonts w:ascii="Calibri" w:hAnsi="Calibri" w:cs="Calibri"/>
                <w:color w:val="000000"/>
                <w:sz w:val="22"/>
                <w:szCs w:val="22"/>
                <w:lang w:val="es-CL" w:eastAsia="es-CL"/>
              </w:rPr>
            </w:pPr>
          </w:p>
        </w:tc>
      </w:tr>
    </w:tbl>
    <w:p w:rsidR="005B15AC" w:rsidRPr="00635272" w:rsidRDefault="005B15AC" w:rsidP="005B15AC">
      <w:pPr>
        <w:ind w:left="709" w:hanging="709"/>
        <w:jc w:val="both"/>
        <w:rPr>
          <w:rFonts w:ascii="Bookman Old Style" w:hAnsi="Bookman Old Style"/>
          <w:sz w:val="20"/>
          <w:szCs w:val="20"/>
          <w:vertAlign w:val="superscript"/>
          <w:lang w:val="es-CL"/>
        </w:rPr>
      </w:pPr>
    </w:p>
    <w:p w:rsidR="005B15AC" w:rsidRPr="00635272" w:rsidRDefault="005B15AC" w:rsidP="005B15A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señal distintiva de concesión analógica.</w:t>
      </w:r>
    </w:p>
    <w:p w:rsidR="005B15AC"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sidRPr="003C686C">
        <w:rPr>
          <w:rFonts w:ascii="Bookman Old Style" w:hAnsi="Bookman Old Style"/>
          <w:i/>
          <w:sz w:val="20"/>
          <w:szCs w:val="20"/>
          <w:lang w:val="es-CL"/>
        </w:rPr>
        <w:t xml:space="preserve">Canal de Radiofrecuencia de Televisión Analógico </w:t>
      </w:r>
      <w:r>
        <w:rPr>
          <w:rFonts w:ascii="Bookman Old Style" w:hAnsi="Bookman Old Style"/>
          <w:i/>
          <w:sz w:val="20"/>
          <w:szCs w:val="20"/>
          <w:lang w:val="es-CL"/>
        </w:rPr>
        <w:t>de concesión analógica.</w:t>
      </w:r>
    </w:p>
    <w:p w:rsidR="005B15AC"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sidRPr="003C686C">
        <w:rPr>
          <w:rFonts w:ascii="Bookman Old Style" w:hAnsi="Bookman Old Style"/>
          <w:i/>
          <w:sz w:val="20"/>
          <w:szCs w:val="20"/>
          <w:lang w:val="es-CL"/>
        </w:rPr>
        <w:t xml:space="preserve">Canal de Radiofrecuencia de Televisión </w:t>
      </w:r>
      <w:r>
        <w:rPr>
          <w:rFonts w:ascii="Bookman Old Style" w:hAnsi="Bookman Old Style"/>
          <w:i/>
          <w:sz w:val="20"/>
          <w:szCs w:val="20"/>
          <w:lang w:val="es-CL"/>
        </w:rPr>
        <w:t>Digital reservada para concesión digital.</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localidad o nombre estación de la concesión</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 xml:space="preserve">número y fecha &lt;RES. N° AÑO&gt; de resolución CNTV que otorgó concesión analógica </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lastRenderedPageBreak/>
        <w:t>(6</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número y fecha &lt;RES. N° AÑO&gt; de resolución CNTV que modificó concesión analógica (si aplica). Agregar tantas fi</w:t>
      </w:r>
      <w:r w:rsidR="002A0256">
        <w:rPr>
          <w:rFonts w:ascii="Bookman Old Style" w:hAnsi="Bookman Old Style"/>
          <w:i/>
          <w:sz w:val="20"/>
          <w:szCs w:val="20"/>
          <w:lang w:val="es-CL"/>
        </w:rPr>
        <w:t>las como modificaciones.</w:t>
      </w:r>
    </w:p>
    <w:p w:rsidR="005B15AC"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(7</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número y fecha &lt;RES. N° AÑO&gt; de resolución CNTV que modificó concesión para la migración de tecnología analógica a digital.</w:t>
      </w:r>
    </w:p>
    <w:p w:rsidR="005B15AC" w:rsidRDefault="005B15AC" w:rsidP="005B15AC">
      <w:pPr>
        <w:ind w:left="705" w:hanging="705"/>
        <w:jc w:val="both"/>
      </w:pPr>
    </w:p>
    <w:p w:rsidR="005B15AC" w:rsidRDefault="005B15AC" w:rsidP="005B15AC">
      <w:pPr>
        <w:pStyle w:val="Txt-Anx-Tit3"/>
      </w:pPr>
      <w:r>
        <w:t xml:space="preserve">Las resoluciones individualizadas en la tabla anterior, deberán ser adjuntadas por la Poponente en el medio digital, de acuerdo a lo establecido en el punto </w:t>
      </w:r>
      <w:r>
        <w:fldChar w:fldCharType="begin"/>
      </w:r>
      <w:r>
        <w:instrText xml:space="preserve"> REF _Ref421550364 \r \h  \* MERGEFORMAT </w:instrText>
      </w:r>
      <w:r>
        <w:fldChar w:fldCharType="separate"/>
      </w:r>
      <w:r w:rsidR="00B91295">
        <w:t>4</w:t>
      </w:r>
      <w:r>
        <w:fldChar w:fldCharType="end"/>
      </w:r>
      <w:r>
        <w:t xml:space="preserve"> del presente Anexo.</w:t>
      </w:r>
    </w:p>
    <w:p w:rsidR="005B15AC" w:rsidRDefault="005B15AC" w:rsidP="005B15AC">
      <w:pPr>
        <w:pStyle w:val="Anx-Titulo3"/>
        <w:ind w:left="2348" w:hanging="504"/>
      </w:pPr>
      <w:bookmarkStart w:id="22" w:name="_Ref493188009"/>
      <w:r>
        <w:t>Concesionario de radiodifusión televisiva digital en Zona de Postulación</w:t>
      </w:r>
      <w:bookmarkEnd w:id="22"/>
    </w:p>
    <w:p w:rsidR="005B15AC" w:rsidRDefault="005B15AC" w:rsidP="005B15AC">
      <w:pPr>
        <w:pStyle w:val="Txt-Anx-Tit3"/>
      </w:pPr>
      <w:r>
        <w:t xml:space="preserve">En caso que la Proponente </w:t>
      </w:r>
      <w:r w:rsidRPr="00556912">
        <w:rPr>
          <w:lang w:eastAsia="es-CL"/>
        </w:rPr>
        <w:t>que no se encuentre en la hipótesis de numeral anterior</w:t>
      </w:r>
      <w:r>
        <w:rPr>
          <w:lang w:eastAsia="es-CL"/>
        </w:rPr>
        <w:t xml:space="preserve">, que </w:t>
      </w:r>
      <w:r>
        <w:t>cuente con una concesión de radiodifusión televisiva digital en la respectiva Zona de Postulación, cuyas características técnicas permitan cumplir las exigencias y posterior operación del Sistema de Transmisión, debe declarar las siguientes caracter</w:t>
      </w:r>
      <w:r w:rsidR="00A3180F">
        <w:t>í</w:t>
      </w:r>
      <w:r>
        <w:t>sticas de la concesión (de lo contrario, la Proponente debe omitir este cuadro).</w:t>
      </w:r>
    </w:p>
    <w:p w:rsidR="005B15AC" w:rsidRDefault="005B15AC" w:rsidP="005B15AC">
      <w:pPr>
        <w:ind w:left="705" w:hanging="705"/>
        <w:jc w:val="both"/>
        <w:rPr>
          <w:lang w:eastAsia="es-CL"/>
        </w:rPr>
      </w:pPr>
    </w:p>
    <w:tbl>
      <w:tblPr>
        <w:tblW w:w="8911" w:type="dxa"/>
        <w:jc w:val="center"/>
        <w:tblCellMar>
          <w:left w:w="70" w:type="dxa"/>
          <w:right w:w="70" w:type="dxa"/>
        </w:tblCellMar>
        <w:tblLook w:val="04A0" w:firstRow="1" w:lastRow="0" w:firstColumn="1" w:lastColumn="0" w:noHBand="0" w:noVBand="1"/>
      </w:tblPr>
      <w:tblGrid>
        <w:gridCol w:w="4031"/>
        <w:gridCol w:w="4880"/>
      </w:tblGrid>
      <w:tr w:rsidR="005B15AC" w:rsidRPr="003C686C" w:rsidTr="00294C7A">
        <w:trPr>
          <w:trHeight w:val="454"/>
          <w:jc w:val="center"/>
        </w:trPr>
        <w:tc>
          <w:tcPr>
            <w:tcW w:w="4031" w:type="dxa"/>
            <w:tcBorders>
              <w:top w:val="single" w:sz="4" w:space="0" w:color="auto"/>
              <w:left w:val="single" w:sz="4" w:space="0" w:color="auto"/>
              <w:bottom w:val="single" w:sz="4" w:space="0" w:color="FFFFFF"/>
              <w:right w:val="nil"/>
            </w:tcBorders>
            <w:shd w:val="clear" w:color="000000" w:fill="1F497D"/>
            <w:vAlign w:val="center"/>
            <w:hideMark/>
          </w:tcPr>
          <w:p w:rsidR="005B15AC" w:rsidRPr="003F7481" w:rsidRDefault="005B15AC" w:rsidP="005B2D9A">
            <w:pPr>
              <w:suppressAutoHyphens w:val="0"/>
              <w:rPr>
                <w:rFonts w:ascii="Bookman Old Style" w:hAnsi="Bookman Old Style" w:cs="Calibri"/>
                <w:b/>
                <w:bCs/>
                <w:color w:val="FFFFFF"/>
                <w:sz w:val="18"/>
                <w:szCs w:val="18"/>
                <w:lang w:val="es-CL" w:eastAsia="es-CL"/>
              </w:rPr>
            </w:pPr>
            <w:r w:rsidRPr="003F7481">
              <w:rPr>
                <w:rFonts w:ascii="Bookman Old Style" w:hAnsi="Bookman Old Style" w:cs="Calibri"/>
                <w:b/>
                <w:bCs/>
                <w:color w:val="FFFFFF"/>
                <w:sz w:val="18"/>
                <w:szCs w:val="18"/>
                <w:lang w:val="es-CL" w:eastAsia="es-CL"/>
              </w:rPr>
              <w:t>Señal distintiva</w:t>
            </w:r>
            <w:r w:rsidRPr="003F7481">
              <w:rPr>
                <w:rFonts w:ascii="Bookman Old Style" w:hAnsi="Bookman Old Style" w:cs="Calibri"/>
                <w:b/>
                <w:bCs/>
                <w:color w:val="FFFFFF"/>
                <w:sz w:val="18"/>
                <w:szCs w:val="18"/>
                <w:vertAlign w:val="superscript"/>
                <w:lang w:val="es-CL" w:eastAsia="es-CL"/>
              </w:rPr>
              <w:t>(1)</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5AC" w:rsidRPr="003F7481" w:rsidRDefault="005B15AC" w:rsidP="005B2D9A">
            <w:pPr>
              <w:suppressAutoHyphens w:val="0"/>
              <w:jc w:val="center"/>
              <w:rPr>
                <w:rFonts w:ascii="Bookman Old Style" w:hAnsi="Bookman Old Style"/>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F7481" w:rsidRDefault="005B15AC" w:rsidP="005B2D9A">
            <w:pPr>
              <w:suppressAutoHyphens w:val="0"/>
              <w:rPr>
                <w:rFonts w:ascii="Bookman Old Style" w:hAnsi="Bookman Old Style" w:cs="Calibri"/>
                <w:b/>
                <w:bCs/>
                <w:color w:val="FFFFFF"/>
                <w:sz w:val="18"/>
                <w:szCs w:val="18"/>
                <w:lang w:val="es-CL" w:eastAsia="es-CL"/>
              </w:rPr>
            </w:pPr>
            <w:r w:rsidRPr="003F7481">
              <w:rPr>
                <w:rFonts w:ascii="Bookman Old Style" w:hAnsi="Bookman Old Style" w:cs="Calibri"/>
                <w:b/>
                <w:bCs/>
                <w:color w:val="FFFFFF"/>
                <w:sz w:val="18"/>
                <w:szCs w:val="18"/>
                <w:lang w:val="es-CL" w:eastAsia="es-CL"/>
              </w:rPr>
              <w:t xml:space="preserve">Canal de Radiofrecuencia de Televisión Digital </w:t>
            </w:r>
            <w:r>
              <w:rPr>
                <w:rFonts w:ascii="Bookman Old Style" w:hAnsi="Bookman Old Style" w:cs="Calibri"/>
                <w:b/>
                <w:bCs/>
                <w:color w:val="FFFFFF"/>
                <w:sz w:val="18"/>
                <w:szCs w:val="18"/>
                <w:vertAlign w:val="superscript"/>
                <w:lang w:val="es-CL" w:eastAsia="es-CL"/>
              </w:rPr>
              <w:t>(2</w:t>
            </w:r>
            <w:r w:rsidRPr="003F7481">
              <w:rPr>
                <w:rFonts w:ascii="Bookman Old Style" w:hAnsi="Bookman Old Style" w:cs="Calibri"/>
                <w:b/>
                <w:bCs/>
                <w:color w:val="FFFFFF"/>
                <w:sz w:val="18"/>
                <w:szCs w:val="18"/>
                <w:vertAlign w:val="superscript"/>
                <w:lang w:val="es-CL" w:eastAsia="es-CL"/>
              </w:rPr>
              <w:t>)</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F7481"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F7481" w:rsidRDefault="005B15AC" w:rsidP="005B2D9A">
            <w:pPr>
              <w:suppressAutoHyphens w:val="0"/>
              <w:rPr>
                <w:rFonts w:ascii="Bookman Old Style" w:hAnsi="Bookman Old Style" w:cs="Calibri"/>
                <w:b/>
                <w:bCs/>
                <w:color w:val="FFFFFF"/>
                <w:sz w:val="18"/>
                <w:szCs w:val="18"/>
                <w:lang w:val="es-CL" w:eastAsia="es-CL"/>
              </w:rPr>
            </w:pPr>
            <w:r w:rsidRPr="003F7481">
              <w:rPr>
                <w:rFonts w:ascii="Bookman Old Style" w:hAnsi="Bookman Old Style" w:cs="Calibri"/>
                <w:b/>
                <w:bCs/>
                <w:color w:val="FFFFFF"/>
                <w:sz w:val="18"/>
                <w:szCs w:val="18"/>
                <w:lang w:val="es-CL" w:eastAsia="es-CL"/>
              </w:rPr>
              <w:t xml:space="preserve">Localidad </w:t>
            </w:r>
            <w:r>
              <w:rPr>
                <w:rFonts w:ascii="Bookman Old Style" w:hAnsi="Bookman Old Style" w:cs="Calibri"/>
                <w:b/>
                <w:bCs/>
                <w:color w:val="FFFFFF"/>
                <w:sz w:val="18"/>
                <w:szCs w:val="18"/>
                <w:vertAlign w:val="superscript"/>
                <w:lang w:val="es-CL" w:eastAsia="es-CL"/>
              </w:rPr>
              <w:t>(3</w:t>
            </w:r>
            <w:r w:rsidRPr="003F7481">
              <w:rPr>
                <w:rFonts w:ascii="Bookman Old Style" w:hAnsi="Bookman Old Style" w:cs="Calibri"/>
                <w:b/>
                <w:bCs/>
                <w:color w:val="FFFFFF"/>
                <w:sz w:val="18"/>
                <w:szCs w:val="18"/>
                <w:vertAlign w:val="superscript"/>
                <w:lang w:val="es-CL" w:eastAsia="es-CL"/>
              </w:rPr>
              <w:t>)</w:t>
            </w:r>
            <w:r w:rsidRPr="003F7481">
              <w:rPr>
                <w:rFonts w:ascii="Bookman Old Style" w:hAnsi="Bookman Old Style" w:cs="Calibri"/>
                <w:b/>
                <w:bCs/>
                <w:color w:val="FFFFFF"/>
                <w:sz w:val="18"/>
                <w:szCs w:val="18"/>
                <w:lang w:val="es-CL" w:eastAsia="es-CL"/>
              </w:rPr>
              <w:t xml:space="preserve"> </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F7481"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F7481" w:rsidRDefault="005B15AC" w:rsidP="005B2D9A">
            <w:pPr>
              <w:suppressAutoHyphens w:val="0"/>
              <w:rPr>
                <w:rFonts w:ascii="Bookman Old Style" w:hAnsi="Bookman Old Style" w:cs="Calibri"/>
                <w:b/>
                <w:bCs/>
                <w:color w:val="FFFFFF"/>
                <w:sz w:val="18"/>
                <w:szCs w:val="18"/>
                <w:lang w:val="es-CL" w:eastAsia="es-CL"/>
              </w:rPr>
            </w:pPr>
            <w:r w:rsidRPr="003F7481">
              <w:rPr>
                <w:rFonts w:ascii="Bookman Old Style" w:hAnsi="Bookman Old Style" w:cs="Calibri"/>
                <w:b/>
                <w:bCs/>
                <w:color w:val="FFFFFF"/>
                <w:sz w:val="18"/>
                <w:szCs w:val="18"/>
                <w:lang w:val="es-CL" w:eastAsia="es-CL"/>
              </w:rPr>
              <w:t xml:space="preserve">Resolución otorga concesión </w:t>
            </w:r>
            <w:r>
              <w:rPr>
                <w:rFonts w:ascii="Bookman Old Style" w:hAnsi="Bookman Old Style" w:cs="Calibri"/>
                <w:b/>
                <w:bCs/>
                <w:color w:val="FFFFFF"/>
                <w:sz w:val="18"/>
                <w:szCs w:val="18"/>
                <w:lang w:val="es-CL" w:eastAsia="es-CL"/>
              </w:rPr>
              <w:t>digital</w:t>
            </w:r>
            <w:r w:rsidRPr="003F7481">
              <w:rPr>
                <w:rFonts w:ascii="Bookman Old Style" w:hAnsi="Bookman Old Style" w:cs="Calibri"/>
                <w:b/>
                <w:bCs/>
                <w:color w:val="FFFFFF"/>
                <w:sz w:val="18"/>
                <w:szCs w:val="18"/>
                <w:lang w:val="es-CL" w:eastAsia="es-CL"/>
              </w:rPr>
              <w:t xml:space="preserve"> CNTV </w:t>
            </w:r>
            <w:r>
              <w:rPr>
                <w:rFonts w:ascii="Bookman Old Style" w:hAnsi="Bookman Old Style" w:cs="Calibri"/>
                <w:b/>
                <w:bCs/>
                <w:color w:val="FFFFFF"/>
                <w:sz w:val="18"/>
                <w:szCs w:val="18"/>
                <w:vertAlign w:val="superscript"/>
                <w:lang w:val="es-CL" w:eastAsia="es-CL"/>
              </w:rPr>
              <w:t>(4</w:t>
            </w:r>
            <w:r w:rsidRPr="003F7481">
              <w:rPr>
                <w:rFonts w:ascii="Bookman Old Style" w:hAnsi="Bookman Old Style" w:cs="Calibri"/>
                <w:b/>
                <w:bCs/>
                <w:color w:val="FFFFFF"/>
                <w:sz w:val="18"/>
                <w:szCs w:val="18"/>
                <w:vertAlign w:val="superscript"/>
                <w:lang w:val="es-CL" w:eastAsia="es-CL"/>
              </w:rPr>
              <w:t>)</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F7481"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auto"/>
              <w:right w:val="nil"/>
            </w:tcBorders>
            <w:shd w:val="clear" w:color="000000" w:fill="1F497D"/>
            <w:vAlign w:val="center"/>
            <w:hideMark/>
          </w:tcPr>
          <w:p w:rsidR="005B15AC" w:rsidRPr="003F7481" w:rsidRDefault="005B15AC" w:rsidP="005B2D9A">
            <w:pPr>
              <w:suppressAutoHyphens w:val="0"/>
              <w:rPr>
                <w:rFonts w:ascii="Bookman Old Style" w:hAnsi="Bookman Old Style" w:cs="Calibri"/>
                <w:b/>
                <w:bCs/>
                <w:color w:val="FFFFFF"/>
                <w:sz w:val="18"/>
                <w:szCs w:val="18"/>
                <w:lang w:val="es-CL" w:eastAsia="es-CL"/>
              </w:rPr>
            </w:pPr>
            <w:r w:rsidRPr="003F7481">
              <w:rPr>
                <w:rFonts w:ascii="Bookman Old Style" w:hAnsi="Bookman Old Style" w:cs="Calibri"/>
                <w:b/>
                <w:bCs/>
                <w:color w:val="FFFFFF"/>
                <w:sz w:val="18"/>
                <w:szCs w:val="18"/>
                <w:lang w:val="es-CL" w:eastAsia="es-CL"/>
              </w:rPr>
              <w:t xml:space="preserve">Resolución modifica concesión </w:t>
            </w:r>
            <w:r>
              <w:rPr>
                <w:rFonts w:ascii="Bookman Old Style" w:hAnsi="Bookman Old Style" w:cs="Calibri"/>
                <w:b/>
                <w:bCs/>
                <w:color w:val="FFFFFF"/>
                <w:sz w:val="18"/>
                <w:szCs w:val="18"/>
                <w:lang w:val="es-CL" w:eastAsia="es-CL"/>
              </w:rPr>
              <w:t>digital</w:t>
            </w:r>
            <w:r w:rsidRPr="003F7481">
              <w:rPr>
                <w:rFonts w:ascii="Bookman Old Style" w:hAnsi="Bookman Old Style" w:cs="Calibri"/>
                <w:b/>
                <w:bCs/>
                <w:color w:val="FFFFFF"/>
                <w:sz w:val="18"/>
                <w:szCs w:val="18"/>
                <w:lang w:val="es-CL" w:eastAsia="es-CL"/>
              </w:rPr>
              <w:t xml:space="preserve"> CNTV  </w:t>
            </w:r>
            <w:r>
              <w:rPr>
                <w:rFonts w:ascii="Bookman Old Style" w:hAnsi="Bookman Old Style" w:cs="Calibri"/>
                <w:b/>
                <w:bCs/>
                <w:color w:val="FFFFFF"/>
                <w:sz w:val="18"/>
                <w:szCs w:val="18"/>
                <w:vertAlign w:val="superscript"/>
                <w:lang w:val="es-CL" w:eastAsia="es-CL"/>
              </w:rPr>
              <w:t>(5</w:t>
            </w:r>
            <w:r w:rsidRPr="003F7481">
              <w:rPr>
                <w:rFonts w:ascii="Bookman Old Style" w:hAnsi="Bookman Old Style" w:cs="Calibri"/>
                <w:b/>
                <w:bCs/>
                <w:color w:val="FFFFFF"/>
                <w:sz w:val="18"/>
                <w:szCs w:val="18"/>
                <w:vertAlign w:val="superscript"/>
                <w:lang w:val="es-CL" w:eastAsia="es-CL"/>
              </w:rPr>
              <w:t>)</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F7481" w:rsidRDefault="005B15AC" w:rsidP="005B2D9A">
            <w:pPr>
              <w:suppressAutoHyphens w:val="0"/>
              <w:jc w:val="center"/>
              <w:rPr>
                <w:rFonts w:ascii="Bookman Old Style" w:hAnsi="Bookman Old Style" w:cs="Calibri"/>
                <w:color w:val="000000"/>
                <w:sz w:val="18"/>
                <w:szCs w:val="18"/>
                <w:lang w:val="es-CL" w:eastAsia="es-CL"/>
              </w:rPr>
            </w:pPr>
          </w:p>
        </w:tc>
      </w:tr>
    </w:tbl>
    <w:p w:rsidR="005B15AC" w:rsidRPr="00635272" w:rsidRDefault="005B15AC" w:rsidP="005B15AC">
      <w:pPr>
        <w:ind w:left="709" w:hanging="709"/>
        <w:jc w:val="both"/>
        <w:rPr>
          <w:rFonts w:ascii="Bookman Old Style" w:hAnsi="Bookman Old Style"/>
          <w:sz w:val="20"/>
          <w:szCs w:val="20"/>
          <w:vertAlign w:val="superscript"/>
          <w:lang w:val="es-CL"/>
        </w:rPr>
      </w:pPr>
    </w:p>
    <w:p w:rsidR="005B15AC" w:rsidRPr="00635272" w:rsidRDefault="005B15AC" w:rsidP="005B15A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señal distintiva de concesión digital.</w:t>
      </w:r>
    </w:p>
    <w:p w:rsidR="005B15AC"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sidRPr="003C686C">
        <w:rPr>
          <w:rFonts w:ascii="Bookman Old Style" w:hAnsi="Bookman Old Style"/>
          <w:i/>
          <w:sz w:val="20"/>
          <w:szCs w:val="20"/>
          <w:lang w:val="es-CL"/>
        </w:rPr>
        <w:t xml:space="preserve">Canal de Radiofrecuencia de Televisión </w:t>
      </w:r>
      <w:r w:rsidR="00294C7A">
        <w:rPr>
          <w:rFonts w:ascii="Bookman Old Style" w:hAnsi="Bookman Old Style"/>
          <w:i/>
          <w:sz w:val="20"/>
          <w:szCs w:val="20"/>
          <w:lang w:val="es-CL"/>
        </w:rPr>
        <w:t>D</w:t>
      </w:r>
      <w:r>
        <w:rPr>
          <w:rFonts w:ascii="Bookman Old Style" w:hAnsi="Bookman Old Style"/>
          <w:i/>
          <w:sz w:val="20"/>
          <w:szCs w:val="20"/>
          <w:lang w:val="es-CL"/>
        </w:rPr>
        <w:t>igital.</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localidad de la concesión</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 xml:space="preserve">número y fecha &lt;RES. N° AÑO&gt; de resolución CNTV que otorgó concesión digital. </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número y fecha &lt;RES. N° AÑO&gt; de resolución CNTV que modificó concesión digital (si aplica). Agregar tantas fi</w:t>
      </w:r>
      <w:r w:rsidR="002A0256">
        <w:rPr>
          <w:rFonts w:ascii="Bookman Old Style" w:hAnsi="Bookman Old Style"/>
          <w:i/>
          <w:sz w:val="20"/>
          <w:szCs w:val="20"/>
          <w:lang w:val="es-CL"/>
        </w:rPr>
        <w:t>las como modificaciones.</w:t>
      </w:r>
    </w:p>
    <w:p w:rsidR="005B15AC" w:rsidRPr="002A3DC8" w:rsidRDefault="005B15AC" w:rsidP="005B15AC">
      <w:pPr>
        <w:ind w:left="705" w:hanging="705"/>
        <w:jc w:val="both"/>
        <w:rPr>
          <w:lang w:val="es-CL"/>
        </w:rPr>
      </w:pPr>
    </w:p>
    <w:p w:rsidR="005B15AC" w:rsidRDefault="005B15AC" w:rsidP="005B15AC">
      <w:pPr>
        <w:pStyle w:val="Txt-Anx-Tit3"/>
      </w:pPr>
      <w:r>
        <w:t xml:space="preserve">Las resoluciones individualizadas en la tabla anterior, deberán ser adjuntadas por la Poponente en el medio digital, de acuerdo a lo establecido en el punto </w:t>
      </w:r>
      <w:r>
        <w:fldChar w:fldCharType="begin"/>
      </w:r>
      <w:r>
        <w:instrText xml:space="preserve"> REF _Ref421550364 \r \h  \* MERGEFORMAT </w:instrText>
      </w:r>
      <w:r>
        <w:fldChar w:fldCharType="separate"/>
      </w:r>
      <w:r w:rsidR="00B91295">
        <w:t>4</w:t>
      </w:r>
      <w:r>
        <w:fldChar w:fldCharType="end"/>
      </w:r>
      <w:r>
        <w:t xml:space="preserve"> del presente Anexo.</w:t>
      </w:r>
    </w:p>
    <w:p w:rsidR="005B15AC" w:rsidRDefault="005B15AC" w:rsidP="005B15AC">
      <w:pPr>
        <w:pStyle w:val="Txt-Anx-Tit3"/>
      </w:pPr>
    </w:p>
    <w:p w:rsidR="005B15AC" w:rsidRPr="00CF0300" w:rsidRDefault="005B15AC" w:rsidP="005B15AC">
      <w:pPr>
        <w:pStyle w:val="Anx-Titulo2"/>
      </w:pPr>
      <w:r>
        <w:lastRenderedPageBreak/>
        <w:t>Sistema de Transmisión</w:t>
      </w:r>
    </w:p>
    <w:p w:rsidR="005B15AC" w:rsidRPr="00505661" w:rsidRDefault="005B15AC" w:rsidP="005B15AC">
      <w:pPr>
        <w:pStyle w:val="Anx-Titulo3"/>
        <w:ind w:left="2348" w:hanging="504"/>
      </w:pPr>
      <w:r w:rsidRPr="00505661">
        <w:t>Características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5B15AC" w:rsidRPr="00CF0300" w:rsidTr="00294C7A">
        <w:trPr>
          <w:trHeight w:val="1955"/>
        </w:trPr>
        <w:tc>
          <w:tcPr>
            <w:tcW w:w="8978" w:type="dxa"/>
          </w:tcPr>
          <w:p w:rsidR="005B15AC" w:rsidRDefault="005B15AC" w:rsidP="009C24F4">
            <w:pPr>
              <w:pStyle w:val="Prrafodelista"/>
              <w:numPr>
                <w:ilvl w:val="0"/>
                <w:numId w:val="20"/>
              </w:numPr>
              <w:suppressAutoHyphens w:val="0"/>
              <w:spacing w:after="240" w:line="276" w:lineRule="auto"/>
              <w:contextualSpacing/>
              <w:jc w:val="both"/>
              <w:rPr>
                <w:rFonts w:ascii="Bookman Old Style" w:hAnsi="Bookman Old Style"/>
                <w:i/>
                <w:sz w:val="22"/>
                <w:lang w:val="es-CL"/>
              </w:rPr>
            </w:pPr>
            <w:bookmarkStart w:id="23" w:name="_Ref421549114"/>
            <w:r>
              <w:rPr>
                <w:rFonts w:ascii="Bookman Old Style" w:hAnsi="Bookman Old Style"/>
                <w:i/>
                <w:sz w:val="22"/>
                <w:lang w:val="es-CL"/>
              </w:rPr>
              <w:t>D</w:t>
            </w:r>
            <w:r w:rsidRPr="00CF0300">
              <w:rPr>
                <w:rFonts w:ascii="Bookman Old Style" w:hAnsi="Bookman Old Style"/>
                <w:i/>
                <w:sz w:val="22"/>
                <w:lang w:val="es-CL"/>
              </w:rPr>
              <w:t xml:space="preserve">escripción de las características técnicas </w:t>
            </w:r>
            <w:r>
              <w:rPr>
                <w:rFonts w:ascii="Bookman Old Style" w:hAnsi="Bookman Old Style"/>
                <w:i/>
                <w:sz w:val="22"/>
                <w:lang w:val="es-CL"/>
              </w:rPr>
              <w:t xml:space="preserve">del </w:t>
            </w:r>
            <w:r w:rsidR="002A0256">
              <w:rPr>
                <w:rFonts w:ascii="Bookman Old Style" w:hAnsi="Bookman Old Style"/>
                <w:i/>
                <w:sz w:val="22"/>
                <w:lang w:val="es-CL"/>
              </w:rPr>
              <w:t>Sistema</w:t>
            </w:r>
            <w:r w:rsidRPr="00CF0300">
              <w:rPr>
                <w:rFonts w:ascii="Bookman Old Style" w:hAnsi="Bookman Old Style"/>
                <w:i/>
                <w:sz w:val="22"/>
                <w:lang w:val="es-CL"/>
              </w:rPr>
              <w:t xml:space="preserve"> </w:t>
            </w:r>
            <w:r>
              <w:rPr>
                <w:rFonts w:ascii="Bookman Old Style" w:hAnsi="Bookman Old Style"/>
                <w:i/>
                <w:sz w:val="22"/>
                <w:lang w:val="es-CL"/>
              </w:rPr>
              <w:t>de Transmisión.</w:t>
            </w:r>
          </w:p>
          <w:p w:rsidR="005B15AC" w:rsidRDefault="005B15AC" w:rsidP="009C24F4">
            <w:pPr>
              <w:pStyle w:val="Prrafodelista"/>
              <w:numPr>
                <w:ilvl w:val="1"/>
                <w:numId w:val="20"/>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Justificación de la elección de la configuración seleccionada.</w:t>
            </w:r>
          </w:p>
          <w:p w:rsidR="005B15AC" w:rsidRDefault="005B15AC" w:rsidP="009C24F4">
            <w:pPr>
              <w:pStyle w:val="Prrafodelista"/>
              <w:numPr>
                <w:ilvl w:val="1"/>
                <w:numId w:val="20"/>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Descripción del equipamiento propuesto</w:t>
            </w:r>
            <w:r w:rsidR="00294C7A">
              <w:rPr>
                <w:rFonts w:ascii="Bookman Old Style" w:hAnsi="Bookman Old Style"/>
                <w:i/>
                <w:sz w:val="22"/>
                <w:lang w:val="es-CL"/>
              </w:rPr>
              <w:t xml:space="preserve"> cuya c</w:t>
            </w:r>
            <w:r w:rsidR="00294C7A" w:rsidRPr="00294C7A">
              <w:rPr>
                <w:rFonts w:ascii="Bookman Old Style" w:hAnsi="Bookman Old Style"/>
                <w:i/>
                <w:sz w:val="22"/>
                <w:lang w:val="es-CL"/>
              </w:rPr>
              <w:t>ompatibilidad con el estándar ISDB-T con el sistema de compresión MPEG-4</w:t>
            </w:r>
            <w:r w:rsidR="00294C7A">
              <w:rPr>
                <w:rFonts w:ascii="Bookman Old Style" w:hAnsi="Bookman Old Style"/>
                <w:i/>
                <w:sz w:val="22"/>
                <w:lang w:val="es-CL"/>
              </w:rPr>
              <w:t xml:space="preserve"> deberá acreditarse con el respectivo catálogo o certificación del proveedor.</w:t>
            </w:r>
          </w:p>
          <w:p w:rsidR="005B15AC" w:rsidRDefault="005B15AC" w:rsidP="009C24F4">
            <w:pPr>
              <w:pStyle w:val="Prrafodelista"/>
              <w:numPr>
                <w:ilvl w:val="1"/>
                <w:numId w:val="20"/>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Proveedores o integradores de equipamiento considerado.</w:t>
            </w:r>
          </w:p>
          <w:p w:rsidR="005B15AC" w:rsidRPr="00CF0300" w:rsidRDefault="005B15AC" w:rsidP="009C24F4">
            <w:pPr>
              <w:pStyle w:val="Prrafodelista"/>
              <w:numPr>
                <w:ilvl w:val="0"/>
                <w:numId w:val="20"/>
              </w:numPr>
              <w:suppressAutoHyphens w:val="0"/>
              <w:spacing w:after="240" w:line="276" w:lineRule="auto"/>
              <w:contextualSpacing/>
              <w:jc w:val="both"/>
              <w:rPr>
                <w:rFonts w:ascii="Bookman Old Style" w:hAnsi="Bookman Old Style"/>
                <w:sz w:val="22"/>
                <w:lang w:val="es-CL"/>
              </w:rPr>
            </w:pPr>
            <w:r w:rsidRPr="00CF0300">
              <w:rPr>
                <w:rFonts w:ascii="Bookman Old Style" w:hAnsi="Bookman Old Style"/>
                <w:i/>
                <w:sz w:val="22"/>
                <w:lang w:val="es-CL"/>
              </w:rPr>
              <w:t>Todo otro antecedente e información que resulte pertinente</w:t>
            </w:r>
            <w:r>
              <w:rPr>
                <w:rFonts w:ascii="Bookman Old Style" w:hAnsi="Bookman Old Style"/>
                <w:i/>
                <w:sz w:val="22"/>
                <w:lang w:val="es-CL"/>
              </w:rPr>
              <w:t>.</w:t>
            </w:r>
          </w:p>
        </w:tc>
      </w:tr>
    </w:tbl>
    <w:p w:rsidR="005B15AC" w:rsidRDefault="005B15AC" w:rsidP="005B15AC">
      <w:pPr>
        <w:pStyle w:val="Txt-Anx-Tit3"/>
      </w:pPr>
    </w:p>
    <w:tbl>
      <w:tblPr>
        <w:tblW w:w="8260" w:type="dxa"/>
        <w:jc w:val="center"/>
        <w:tblCellMar>
          <w:left w:w="70" w:type="dxa"/>
          <w:right w:w="70" w:type="dxa"/>
        </w:tblCellMar>
        <w:tblLook w:val="04A0" w:firstRow="1" w:lastRow="0" w:firstColumn="1" w:lastColumn="0" w:noHBand="0" w:noVBand="1"/>
      </w:tblPr>
      <w:tblGrid>
        <w:gridCol w:w="1760"/>
        <w:gridCol w:w="1780"/>
        <w:gridCol w:w="2005"/>
        <w:gridCol w:w="905"/>
        <w:gridCol w:w="905"/>
        <w:gridCol w:w="905"/>
      </w:tblGrid>
      <w:tr w:rsidR="005B15AC" w:rsidRPr="00B32A30" w:rsidTr="00294C7A">
        <w:trPr>
          <w:trHeight w:val="300"/>
          <w:jc w:val="center"/>
        </w:trPr>
        <w:tc>
          <w:tcPr>
            <w:tcW w:w="8260" w:type="dxa"/>
            <w:gridSpan w:val="6"/>
            <w:tcBorders>
              <w:top w:val="single" w:sz="4" w:space="0" w:color="auto"/>
              <w:left w:val="single" w:sz="4" w:space="0" w:color="auto"/>
              <w:bottom w:val="single" w:sz="4" w:space="0" w:color="FFFFFF"/>
              <w:right w:val="single" w:sz="4" w:space="0" w:color="000000"/>
            </w:tcBorders>
            <w:shd w:val="clear" w:color="000000" w:fill="1F497D"/>
            <w:noWrap/>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Sistema de </w:t>
            </w:r>
            <w:r w:rsidR="00820C3B">
              <w:rPr>
                <w:rFonts w:ascii="Bookman Old Style" w:hAnsi="Bookman Old Style" w:cs="Calibri"/>
                <w:b/>
                <w:bCs/>
                <w:color w:val="FFFFFF"/>
                <w:sz w:val="18"/>
                <w:szCs w:val="18"/>
                <w:lang w:val="es-CL" w:eastAsia="es-CL"/>
              </w:rPr>
              <w:t>T</w:t>
            </w:r>
            <w:r w:rsidRPr="00B32A30">
              <w:rPr>
                <w:rFonts w:ascii="Bookman Old Style" w:hAnsi="Bookman Old Style" w:cs="Calibri"/>
                <w:b/>
                <w:bCs/>
                <w:color w:val="FFFFFF"/>
                <w:sz w:val="18"/>
                <w:szCs w:val="18"/>
                <w:lang w:val="es-CL" w:eastAsia="es-CL"/>
              </w:rPr>
              <w:t>ransmisión</w:t>
            </w:r>
          </w:p>
        </w:tc>
      </w:tr>
      <w:tr w:rsidR="004537B6" w:rsidRPr="00B32A30" w:rsidTr="005B2D9A">
        <w:trPr>
          <w:trHeight w:val="300"/>
          <w:jc w:val="center"/>
        </w:trPr>
        <w:tc>
          <w:tcPr>
            <w:tcW w:w="1760" w:type="dxa"/>
            <w:vMerge w:val="restart"/>
            <w:tcBorders>
              <w:top w:val="nil"/>
              <w:left w:val="single" w:sz="4" w:space="0" w:color="auto"/>
              <w:bottom w:val="single" w:sz="4" w:space="0" w:color="000000"/>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Configuración </w:t>
            </w:r>
            <w:r w:rsidRPr="00B32A30">
              <w:rPr>
                <w:rFonts w:ascii="Bookman Old Style" w:hAnsi="Bookman Old Style" w:cs="Calibri"/>
                <w:b/>
                <w:bCs/>
                <w:color w:val="FFFFFF"/>
                <w:sz w:val="18"/>
                <w:szCs w:val="18"/>
                <w:vertAlign w:val="superscript"/>
                <w:lang w:val="es-CL" w:eastAsia="es-CL"/>
              </w:rPr>
              <w:t>(1)</w:t>
            </w:r>
          </w:p>
        </w:tc>
        <w:tc>
          <w:tcPr>
            <w:tcW w:w="1780" w:type="dxa"/>
            <w:vMerge w:val="restart"/>
            <w:tcBorders>
              <w:top w:val="nil"/>
              <w:left w:val="single" w:sz="4" w:space="0" w:color="FFFFFF"/>
              <w:bottom w:val="single" w:sz="4" w:space="0" w:color="000000"/>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Potencia [W] </w:t>
            </w:r>
            <w:r w:rsidRPr="00B32A30">
              <w:rPr>
                <w:rFonts w:ascii="Bookman Old Style" w:hAnsi="Bookman Old Style" w:cs="Calibri"/>
                <w:b/>
                <w:bCs/>
                <w:color w:val="FFFFFF"/>
                <w:sz w:val="18"/>
                <w:szCs w:val="18"/>
                <w:vertAlign w:val="superscript"/>
                <w:lang w:val="es-CL" w:eastAsia="es-CL"/>
              </w:rPr>
              <w:t>(2)</w:t>
            </w:r>
          </w:p>
        </w:tc>
        <w:tc>
          <w:tcPr>
            <w:tcW w:w="2005" w:type="dxa"/>
            <w:vMerge w:val="restart"/>
            <w:tcBorders>
              <w:top w:val="nil"/>
              <w:left w:val="single" w:sz="4" w:space="0" w:color="FFFFFF"/>
              <w:bottom w:val="single" w:sz="4" w:space="0" w:color="000000"/>
              <w:right w:val="single" w:sz="4" w:space="0" w:color="FFFFFF"/>
            </w:tcBorders>
            <w:shd w:val="clear" w:color="000000" w:fill="1F497D"/>
            <w:vAlign w:val="center"/>
            <w:hideMark/>
          </w:tcPr>
          <w:p w:rsidR="005B15AC" w:rsidRPr="00B32A30" w:rsidRDefault="00237D0D" w:rsidP="005B2D9A">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Localidad</w:t>
            </w:r>
            <w:r w:rsidR="005B15AC" w:rsidRPr="00B32A30">
              <w:rPr>
                <w:rFonts w:ascii="Bookman Old Style" w:hAnsi="Bookman Old Style" w:cs="Calibri"/>
                <w:b/>
                <w:bCs/>
                <w:color w:val="FFFFFF"/>
                <w:sz w:val="18"/>
                <w:szCs w:val="18"/>
                <w:lang w:val="es-CL" w:eastAsia="es-CL"/>
              </w:rPr>
              <w:t xml:space="preserve"> </w:t>
            </w:r>
            <w:r w:rsidR="005B15AC" w:rsidRPr="00B32A30">
              <w:rPr>
                <w:rFonts w:ascii="Bookman Old Style" w:hAnsi="Bookman Old Style" w:cs="Calibri"/>
                <w:b/>
                <w:bCs/>
                <w:color w:val="FFFFFF"/>
                <w:sz w:val="18"/>
                <w:szCs w:val="18"/>
                <w:vertAlign w:val="superscript"/>
                <w:lang w:val="es-CL" w:eastAsia="es-CL"/>
              </w:rPr>
              <w:t>(3)</w:t>
            </w:r>
          </w:p>
        </w:tc>
        <w:tc>
          <w:tcPr>
            <w:tcW w:w="2715" w:type="dxa"/>
            <w:gridSpan w:val="3"/>
            <w:tcBorders>
              <w:top w:val="nil"/>
              <w:left w:val="nil"/>
              <w:bottom w:val="single" w:sz="4" w:space="0" w:color="FFFFFF"/>
              <w:right w:val="single" w:sz="4" w:space="0" w:color="000000"/>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Señales </w:t>
            </w:r>
            <w:r w:rsidRPr="00B32A30">
              <w:rPr>
                <w:rFonts w:ascii="Bookman Old Style" w:hAnsi="Bookman Old Style" w:cs="Calibri"/>
                <w:b/>
                <w:bCs/>
                <w:color w:val="FFFFFF"/>
                <w:sz w:val="18"/>
                <w:szCs w:val="18"/>
                <w:vertAlign w:val="superscript"/>
                <w:lang w:val="es-CL" w:eastAsia="es-CL"/>
              </w:rPr>
              <w:t>(4)</w:t>
            </w:r>
          </w:p>
        </w:tc>
      </w:tr>
      <w:tr w:rsidR="004537B6" w:rsidRPr="00B32A30" w:rsidTr="005B2D9A">
        <w:trPr>
          <w:trHeight w:val="300"/>
          <w:jc w:val="center"/>
        </w:trPr>
        <w:tc>
          <w:tcPr>
            <w:tcW w:w="1760" w:type="dxa"/>
            <w:vMerge/>
            <w:tcBorders>
              <w:top w:val="nil"/>
              <w:left w:val="single" w:sz="4" w:space="0" w:color="auto"/>
              <w:bottom w:val="single" w:sz="4" w:space="0" w:color="000000"/>
              <w:right w:val="single" w:sz="4" w:space="0" w:color="FFFFFF"/>
            </w:tcBorders>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p>
        </w:tc>
        <w:tc>
          <w:tcPr>
            <w:tcW w:w="1780" w:type="dxa"/>
            <w:vMerge/>
            <w:tcBorders>
              <w:top w:val="nil"/>
              <w:left w:val="single" w:sz="4" w:space="0" w:color="FFFFFF"/>
              <w:bottom w:val="single" w:sz="4" w:space="0" w:color="000000"/>
              <w:right w:val="single" w:sz="4" w:space="0" w:color="FFFFFF"/>
            </w:tcBorders>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p>
        </w:tc>
        <w:tc>
          <w:tcPr>
            <w:tcW w:w="2005" w:type="dxa"/>
            <w:vMerge/>
            <w:tcBorders>
              <w:top w:val="nil"/>
              <w:left w:val="single" w:sz="4" w:space="0" w:color="FFFFFF"/>
              <w:bottom w:val="single" w:sz="4" w:space="0" w:color="000000"/>
              <w:right w:val="single" w:sz="4" w:space="0" w:color="FFFFFF"/>
            </w:tcBorders>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p>
        </w:tc>
        <w:tc>
          <w:tcPr>
            <w:tcW w:w="905" w:type="dxa"/>
            <w:tcBorders>
              <w:top w:val="nil"/>
              <w:left w:val="nil"/>
              <w:bottom w:val="single" w:sz="4" w:space="0" w:color="auto"/>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HD</w:t>
            </w:r>
          </w:p>
        </w:tc>
        <w:tc>
          <w:tcPr>
            <w:tcW w:w="905" w:type="dxa"/>
            <w:tcBorders>
              <w:top w:val="nil"/>
              <w:left w:val="nil"/>
              <w:bottom w:val="single" w:sz="4" w:space="0" w:color="auto"/>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SD</w:t>
            </w:r>
          </w:p>
        </w:tc>
        <w:tc>
          <w:tcPr>
            <w:tcW w:w="905" w:type="dxa"/>
            <w:tcBorders>
              <w:top w:val="nil"/>
              <w:left w:val="nil"/>
              <w:bottom w:val="single" w:sz="4" w:space="0" w:color="auto"/>
              <w:right w:val="single" w:sz="4" w:space="0" w:color="auto"/>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One-Seg</w:t>
            </w:r>
          </w:p>
        </w:tc>
      </w:tr>
      <w:tr w:rsidR="005B15AC" w:rsidRPr="005B0C49" w:rsidTr="00294C7A">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B15AC" w:rsidRPr="00B32A30" w:rsidRDefault="005B15AC" w:rsidP="005B2D9A">
            <w:pPr>
              <w:suppressAutoHyphens w:val="0"/>
              <w:jc w:val="center"/>
              <w:rPr>
                <w:rFonts w:ascii="Bookman Old Style" w:hAnsi="Bookman Old Style" w:cs="Calibri"/>
                <w:color w:val="000000"/>
                <w:sz w:val="22"/>
                <w:szCs w:val="22"/>
                <w:lang w:val="es-CL" w:eastAsia="es-CL"/>
              </w:rPr>
            </w:pPr>
          </w:p>
        </w:tc>
        <w:tc>
          <w:tcPr>
            <w:tcW w:w="1780" w:type="dxa"/>
            <w:tcBorders>
              <w:top w:val="nil"/>
              <w:left w:val="nil"/>
              <w:bottom w:val="single" w:sz="4" w:space="0" w:color="auto"/>
              <w:right w:val="single" w:sz="4" w:space="0" w:color="auto"/>
            </w:tcBorders>
            <w:shd w:val="clear" w:color="auto" w:fill="auto"/>
            <w:noWrap/>
            <w:vAlign w:val="center"/>
            <w:hideMark/>
          </w:tcPr>
          <w:p w:rsidR="005B15AC" w:rsidRPr="00B32A30" w:rsidRDefault="005B15AC" w:rsidP="005B2D9A">
            <w:pPr>
              <w:suppressAutoHyphens w:val="0"/>
              <w:jc w:val="center"/>
              <w:rPr>
                <w:rFonts w:ascii="Bookman Old Style" w:hAnsi="Bookman Old Style" w:cs="Calibri"/>
                <w:color w:val="000000"/>
                <w:sz w:val="22"/>
                <w:szCs w:val="22"/>
                <w:lang w:val="es-CL" w:eastAsia="es-CL"/>
              </w:rPr>
            </w:pPr>
          </w:p>
        </w:tc>
        <w:tc>
          <w:tcPr>
            <w:tcW w:w="2005" w:type="dxa"/>
            <w:tcBorders>
              <w:top w:val="nil"/>
              <w:left w:val="nil"/>
              <w:bottom w:val="single" w:sz="4" w:space="0" w:color="auto"/>
              <w:right w:val="single" w:sz="4" w:space="0" w:color="auto"/>
            </w:tcBorders>
            <w:shd w:val="clear" w:color="auto" w:fill="auto"/>
            <w:noWrap/>
            <w:vAlign w:val="center"/>
            <w:hideMark/>
          </w:tcPr>
          <w:p w:rsidR="005B15AC" w:rsidRPr="00B32A30" w:rsidRDefault="005B15AC" w:rsidP="005B2D9A">
            <w:pPr>
              <w:suppressAutoHyphens w:val="0"/>
              <w:jc w:val="center"/>
              <w:rPr>
                <w:rFonts w:ascii="Bookman Old Style" w:hAnsi="Bookman Old Style" w:cs="Calibri"/>
                <w:color w:val="000000"/>
                <w:sz w:val="22"/>
                <w:szCs w:val="22"/>
                <w:lang w:val="es-CL" w:eastAsia="es-CL"/>
              </w:rPr>
            </w:pPr>
          </w:p>
        </w:tc>
        <w:tc>
          <w:tcPr>
            <w:tcW w:w="905" w:type="dxa"/>
            <w:tcBorders>
              <w:top w:val="nil"/>
              <w:left w:val="nil"/>
              <w:bottom w:val="single" w:sz="4" w:space="0" w:color="auto"/>
              <w:right w:val="single" w:sz="4" w:space="0" w:color="auto"/>
            </w:tcBorders>
            <w:shd w:val="clear" w:color="auto" w:fill="auto"/>
            <w:noWrap/>
            <w:vAlign w:val="center"/>
            <w:hideMark/>
          </w:tcPr>
          <w:p w:rsidR="005B15AC" w:rsidRPr="00B32A30" w:rsidRDefault="005B15AC" w:rsidP="005B2D9A">
            <w:pPr>
              <w:suppressAutoHyphens w:val="0"/>
              <w:jc w:val="center"/>
              <w:rPr>
                <w:rFonts w:ascii="Bookman Old Style" w:hAnsi="Bookman Old Style" w:cs="Calibri"/>
                <w:color w:val="000000"/>
                <w:sz w:val="22"/>
                <w:szCs w:val="22"/>
                <w:lang w:val="es-CL" w:eastAsia="es-CL"/>
              </w:rPr>
            </w:pPr>
          </w:p>
        </w:tc>
        <w:tc>
          <w:tcPr>
            <w:tcW w:w="905" w:type="dxa"/>
            <w:tcBorders>
              <w:top w:val="nil"/>
              <w:left w:val="nil"/>
              <w:bottom w:val="single" w:sz="4" w:space="0" w:color="auto"/>
              <w:right w:val="single" w:sz="4" w:space="0" w:color="auto"/>
            </w:tcBorders>
            <w:shd w:val="clear" w:color="auto" w:fill="auto"/>
            <w:noWrap/>
            <w:vAlign w:val="center"/>
            <w:hideMark/>
          </w:tcPr>
          <w:p w:rsidR="005B15AC" w:rsidRPr="00B32A30" w:rsidRDefault="005B15AC" w:rsidP="005B2D9A">
            <w:pPr>
              <w:suppressAutoHyphens w:val="0"/>
              <w:jc w:val="center"/>
              <w:rPr>
                <w:rFonts w:ascii="Bookman Old Style" w:hAnsi="Bookman Old Style" w:cs="Calibri"/>
                <w:color w:val="000000"/>
                <w:sz w:val="22"/>
                <w:szCs w:val="22"/>
                <w:lang w:val="es-CL" w:eastAsia="es-CL"/>
              </w:rPr>
            </w:pPr>
          </w:p>
        </w:tc>
        <w:tc>
          <w:tcPr>
            <w:tcW w:w="905" w:type="dxa"/>
            <w:tcBorders>
              <w:top w:val="nil"/>
              <w:left w:val="nil"/>
              <w:bottom w:val="single" w:sz="4" w:space="0" w:color="auto"/>
              <w:right w:val="single" w:sz="4" w:space="0" w:color="auto"/>
            </w:tcBorders>
            <w:shd w:val="clear" w:color="auto" w:fill="auto"/>
            <w:noWrap/>
            <w:vAlign w:val="center"/>
            <w:hideMark/>
          </w:tcPr>
          <w:p w:rsidR="005B15AC" w:rsidRPr="005B0C49" w:rsidRDefault="005B15AC" w:rsidP="005B2D9A">
            <w:pPr>
              <w:suppressAutoHyphens w:val="0"/>
              <w:jc w:val="center"/>
              <w:rPr>
                <w:rFonts w:ascii="Bookman Old Style" w:hAnsi="Bookman Old Style" w:cs="Calibri"/>
                <w:color w:val="000000"/>
                <w:sz w:val="22"/>
                <w:szCs w:val="22"/>
                <w:lang w:val="es-CL" w:eastAsia="es-CL"/>
              </w:rPr>
            </w:pPr>
            <w:r w:rsidRPr="00B32A30">
              <w:rPr>
                <w:rFonts w:ascii="Bookman Old Style" w:hAnsi="Bookman Old Style" w:cs="Calibri"/>
                <w:color w:val="000000"/>
                <w:sz w:val="22"/>
                <w:szCs w:val="22"/>
                <w:lang w:val="es-CL" w:eastAsia="es-CL"/>
              </w:rPr>
              <w:t>1</w:t>
            </w:r>
          </w:p>
        </w:tc>
      </w:tr>
    </w:tbl>
    <w:p w:rsidR="005B15AC" w:rsidRPr="005B0C49" w:rsidRDefault="005B15AC" w:rsidP="005B15AC">
      <w:pPr>
        <w:jc w:val="both"/>
        <w:rPr>
          <w:rFonts w:ascii="Bookman Old Style" w:hAnsi="Bookman Old Style"/>
          <w:sz w:val="20"/>
          <w:szCs w:val="20"/>
          <w:vertAlign w:val="superscript"/>
          <w:lang w:val="es-CL"/>
        </w:rPr>
      </w:pPr>
    </w:p>
    <w:p w:rsidR="005B15AC" w:rsidRPr="00B32A30" w:rsidRDefault="005B15AC" w:rsidP="005B15AC">
      <w:pPr>
        <w:ind w:left="705" w:hanging="705"/>
        <w:jc w:val="both"/>
        <w:rPr>
          <w:rFonts w:ascii="Bookman Old Style" w:hAnsi="Bookman Old Style"/>
          <w:i/>
          <w:sz w:val="20"/>
          <w:szCs w:val="20"/>
          <w:lang w:val="es-CL"/>
        </w:rPr>
      </w:pPr>
      <w:r w:rsidRPr="00046F2A">
        <w:rPr>
          <w:rFonts w:ascii="Bookman Old Style" w:hAnsi="Bookman Old Style"/>
          <w:sz w:val="20"/>
          <w:szCs w:val="20"/>
          <w:vertAlign w:val="superscript"/>
          <w:lang w:val="es-CL"/>
        </w:rPr>
        <w:t>(1)</w:t>
      </w:r>
      <w:r w:rsidRPr="00046F2A">
        <w:rPr>
          <w:rFonts w:ascii="Bookman Old Style" w:hAnsi="Bookman Old Style"/>
          <w:i/>
          <w:sz w:val="20"/>
          <w:szCs w:val="20"/>
          <w:vertAlign w:val="superscript"/>
          <w:lang w:val="es-CL"/>
        </w:rPr>
        <w:tab/>
      </w:r>
      <w:r w:rsidRPr="00B32A30">
        <w:rPr>
          <w:rFonts w:ascii="Bookman Old Style" w:hAnsi="Bookman Old Style"/>
          <w:i/>
          <w:sz w:val="20"/>
          <w:szCs w:val="20"/>
          <w:lang w:val="es-CL"/>
        </w:rPr>
        <w:t xml:space="preserve">Indicar configuración seleccionada &lt;A, B&gt; para el Sistema de Transmisión, según lo indicado en el punto </w:t>
      </w:r>
      <w:r w:rsidRPr="00B32A30">
        <w:rPr>
          <w:rFonts w:ascii="Bookman Old Style" w:hAnsi="Bookman Old Style"/>
          <w:i/>
          <w:sz w:val="20"/>
          <w:szCs w:val="20"/>
          <w:lang w:val="es-CL"/>
        </w:rPr>
        <w:fldChar w:fldCharType="begin"/>
      </w:r>
      <w:r w:rsidRPr="00B32A30">
        <w:rPr>
          <w:rFonts w:ascii="Bookman Old Style" w:hAnsi="Bookman Old Style"/>
          <w:i/>
          <w:sz w:val="20"/>
          <w:szCs w:val="20"/>
          <w:lang w:val="es-CL"/>
        </w:rPr>
        <w:instrText xml:space="preserve"> REF _Ref498086571 \r \h  \* MERGEFORMAT </w:instrText>
      </w:r>
      <w:r w:rsidRPr="00B32A30">
        <w:rPr>
          <w:rFonts w:ascii="Bookman Old Style" w:hAnsi="Bookman Old Style"/>
          <w:i/>
          <w:sz w:val="20"/>
          <w:szCs w:val="20"/>
          <w:lang w:val="es-CL"/>
        </w:rPr>
      </w:r>
      <w:r w:rsidRPr="00B32A30">
        <w:rPr>
          <w:rFonts w:ascii="Bookman Old Style" w:hAnsi="Bookman Old Style"/>
          <w:i/>
          <w:sz w:val="20"/>
          <w:szCs w:val="20"/>
          <w:lang w:val="es-CL"/>
        </w:rPr>
        <w:fldChar w:fldCharType="separate"/>
      </w:r>
      <w:r w:rsidR="00B91295">
        <w:rPr>
          <w:rFonts w:ascii="Bookman Old Style" w:hAnsi="Bookman Old Style"/>
          <w:i/>
          <w:sz w:val="20"/>
          <w:szCs w:val="20"/>
          <w:lang w:val="es-CL"/>
        </w:rPr>
        <w:t>1.1.1.1</w:t>
      </w:r>
      <w:r w:rsidRPr="00B32A30">
        <w:rPr>
          <w:rFonts w:ascii="Bookman Old Style" w:hAnsi="Bookman Old Style"/>
          <w:i/>
          <w:sz w:val="20"/>
          <w:szCs w:val="20"/>
          <w:lang w:val="es-CL"/>
        </w:rPr>
        <w:fldChar w:fldCharType="end"/>
      </w:r>
      <w:r w:rsidRPr="00B32A30">
        <w:rPr>
          <w:rFonts w:ascii="Bookman Old Style" w:hAnsi="Bookman Old Style"/>
          <w:i/>
          <w:sz w:val="20"/>
          <w:szCs w:val="20"/>
          <w:lang w:val="es-CL"/>
        </w:rPr>
        <w:t xml:space="preserve"> en el presente Anexo.</w:t>
      </w:r>
    </w:p>
    <w:p w:rsidR="005B15AC" w:rsidRPr="00B32A30"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(2)</w:t>
      </w:r>
      <w:r w:rsidRPr="00B32A30">
        <w:rPr>
          <w:rFonts w:ascii="Bookman Old Style" w:hAnsi="Bookman Old Style"/>
          <w:i/>
          <w:sz w:val="20"/>
          <w:szCs w:val="20"/>
          <w:lang w:val="es-CL"/>
        </w:rPr>
        <w:tab/>
        <w:t>Indicar potencia del transmisor, en Watts, para la estación transmisora principal del Sistema de Transmisión.</w:t>
      </w:r>
    </w:p>
    <w:p w:rsidR="005B15AC" w:rsidRPr="00B32A30"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(3)</w:t>
      </w:r>
      <w:r w:rsidRPr="00B32A30">
        <w:rPr>
          <w:rFonts w:ascii="Bookman Old Style" w:hAnsi="Bookman Old Style"/>
          <w:i/>
          <w:sz w:val="20"/>
          <w:szCs w:val="20"/>
          <w:lang w:val="es-CL"/>
        </w:rPr>
        <w:tab/>
        <w:t xml:space="preserve">Indicar </w:t>
      </w:r>
      <w:r w:rsidR="00237D0D">
        <w:rPr>
          <w:rFonts w:ascii="Bookman Old Style" w:hAnsi="Bookman Old Style"/>
          <w:i/>
          <w:sz w:val="20"/>
          <w:szCs w:val="20"/>
          <w:lang w:val="es-CL"/>
        </w:rPr>
        <w:t>localidad en que se emplaza</w:t>
      </w:r>
      <w:r w:rsidRPr="00B32A30">
        <w:rPr>
          <w:rFonts w:ascii="Bookman Old Style" w:hAnsi="Bookman Old Style"/>
          <w:i/>
          <w:sz w:val="20"/>
          <w:szCs w:val="20"/>
          <w:lang w:val="es-CL"/>
        </w:rPr>
        <w:t xml:space="preserve"> el Sistema de Transmisión.</w:t>
      </w:r>
    </w:p>
    <w:p w:rsidR="005B15AC"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(4)</w:t>
      </w:r>
      <w:r w:rsidRPr="00B32A30">
        <w:rPr>
          <w:rFonts w:ascii="Bookman Old Style" w:hAnsi="Bookman Old Style"/>
          <w:i/>
          <w:sz w:val="20"/>
          <w:szCs w:val="20"/>
          <w:lang w:val="es-CL"/>
        </w:rPr>
        <w:tab/>
        <w:t xml:space="preserve">Indicar el número total de señales &lt;2-4 (HD); 0-2 (SD); 1 (One-Seg)&gt;, diferenciadas por definición, que provee el Sistema de Transmisión, según lo indicado en el punto </w:t>
      </w:r>
      <w:r w:rsidRPr="00B32A30">
        <w:rPr>
          <w:rFonts w:ascii="Bookman Old Style" w:hAnsi="Bookman Old Style"/>
          <w:i/>
          <w:sz w:val="20"/>
          <w:szCs w:val="20"/>
          <w:lang w:val="es-CL"/>
        </w:rPr>
        <w:fldChar w:fldCharType="begin"/>
      </w:r>
      <w:r w:rsidRPr="00B32A30">
        <w:rPr>
          <w:rFonts w:ascii="Bookman Old Style" w:hAnsi="Bookman Old Style"/>
          <w:i/>
          <w:sz w:val="20"/>
          <w:szCs w:val="20"/>
          <w:lang w:val="es-CL"/>
        </w:rPr>
        <w:instrText xml:space="preserve"> REF _Ref421547428 \r \h  \* MERGEFORMAT </w:instrText>
      </w:r>
      <w:r w:rsidRPr="00B32A30">
        <w:rPr>
          <w:rFonts w:ascii="Bookman Old Style" w:hAnsi="Bookman Old Style"/>
          <w:i/>
          <w:sz w:val="20"/>
          <w:szCs w:val="20"/>
          <w:lang w:val="es-CL"/>
        </w:rPr>
      </w:r>
      <w:r w:rsidRPr="00B32A30">
        <w:rPr>
          <w:rFonts w:ascii="Bookman Old Style" w:hAnsi="Bookman Old Style"/>
          <w:i/>
          <w:sz w:val="20"/>
          <w:szCs w:val="20"/>
          <w:lang w:val="es-CL"/>
        </w:rPr>
        <w:fldChar w:fldCharType="separate"/>
      </w:r>
      <w:r w:rsidR="00B91295">
        <w:rPr>
          <w:rFonts w:ascii="Bookman Old Style" w:hAnsi="Bookman Old Style"/>
          <w:i/>
          <w:sz w:val="20"/>
          <w:szCs w:val="20"/>
          <w:lang w:val="es-CL"/>
        </w:rPr>
        <w:t>1.1</w:t>
      </w:r>
      <w:r w:rsidRPr="00B32A30">
        <w:rPr>
          <w:rFonts w:ascii="Bookman Old Style" w:hAnsi="Bookman Old Style"/>
          <w:i/>
          <w:sz w:val="20"/>
          <w:szCs w:val="20"/>
          <w:lang w:val="es-CL"/>
        </w:rPr>
        <w:fldChar w:fldCharType="end"/>
      </w:r>
      <w:r w:rsidRPr="00B32A30">
        <w:rPr>
          <w:rFonts w:ascii="Bookman Old Style" w:hAnsi="Bookman Old Style"/>
          <w:i/>
          <w:sz w:val="20"/>
          <w:szCs w:val="20"/>
          <w:lang w:val="es-CL"/>
        </w:rPr>
        <w:t xml:space="preserve"> del presente Anexo y sumando las señales, si corresponde, según lo indicado en el punto </w:t>
      </w:r>
      <w:r w:rsidR="00AE2024">
        <w:rPr>
          <w:rFonts w:ascii="Bookman Old Style" w:hAnsi="Bookman Old Style"/>
          <w:i/>
          <w:sz w:val="20"/>
          <w:szCs w:val="20"/>
          <w:lang w:val="es-CL"/>
        </w:rPr>
        <w:t>2.1.4</w:t>
      </w:r>
      <w:r w:rsidR="00EC3C37">
        <w:rPr>
          <w:rFonts w:ascii="Bookman Old Style" w:hAnsi="Bookman Old Style"/>
          <w:i/>
          <w:sz w:val="20"/>
          <w:szCs w:val="20"/>
          <w:lang w:val="es-CL"/>
        </w:rPr>
        <w:t xml:space="preserve"> </w:t>
      </w:r>
      <w:r w:rsidRPr="00B32A30">
        <w:rPr>
          <w:rFonts w:ascii="Bookman Old Style" w:hAnsi="Bookman Old Style"/>
          <w:i/>
          <w:sz w:val="20"/>
          <w:szCs w:val="20"/>
          <w:lang w:val="es-CL"/>
        </w:rPr>
        <w:t>del Anexo N° 5 de las presentes Bases Específicas.</w:t>
      </w:r>
    </w:p>
    <w:p w:rsidR="00EC3C37" w:rsidRDefault="00EC3C37" w:rsidP="005B15AC">
      <w:pPr>
        <w:ind w:left="705" w:hanging="705"/>
        <w:jc w:val="both"/>
        <w:rPr>
          <w:rFonts w:ascii="Bookman Old Style" w:hAnsi="Bookman Old Style"/>
          <w:i/>
          <w:sz w:val="20"/>
          <w:szCs w:val="20"/>
          <w:lang w:val="es-CL"/>
        </w:rPr>
      </w:pPr>
    </w:p>
    <w:p w:rsidR="005B15AC" w:rsidRDefault="005B15AC" w:rsidP="005B15AC">
      <w:pPr>
        <w:pStyle w:val="Txt-Anx-Tit3"/>
        <w:rPr>
          <w:sz w:val="20"/>
          <w:szCs w:val="20"/>
        </w:rPr>
      </w:pPr>
    </w:p>
    <w:tbl>
      <w:tblPr>
        <w:tblW w:w="9260" w:type="dxa"/>
        <w:jc w:val="center"/>
        <w:tblCellMar>
          <w:left w:w="70" w:type="dxa"/>
          <w:right w:w="70" w:type="dxa"/>
        </w:tblCellMar>
        <w:tblLook w:val="04A0" w:firstRow="1" w:lastRow="0" w:firstColumn="1" w:lastColumn="0" w:noHBand="0" w:noVBand="1"/>
      </w:tblPr>
      <w:tblGrid>
        <w:gridCol w:w="1540"/>
        <w:gridCol w:w="1240"/>
        <w:gridCol w:w="1560"/>
        <w:gridCol w:w="2041"/>
        <w:gridCol w:w="1401"/>
        <w:gridCol w:w="1478"/>
      </w:tblGrid>
      <w:tr w:rsidR="005B15AC" w:rsidRPr="00B32A30" w:rsidTr="00294C7A">
        <w:trPr>
          <w:trHeight w:val="300"/>
          <w:jc w:val="center"/>
        </w:trPr>
        <w:tc>
          <w:tcPr>
            <w:tcW w:w="9260" w:type="dxa"/>
            <w:gridSpan w:val="6"/>
            <w:tcBorders>
              <w:top w:val="single" w:sz="4" w:space="0" w:color="auto"/>
              <w:left w:val="single" w:sz="4" w:space="0" w:color="auto"/>
              <w:bottom w:val="single" w:sz="4" w:space="0" w:color="FFFFFF"/>
              <w:right w:val="single" w:sz="4" w:space="0" w:color="000000"/>
            </w:tcBorders>
            <w:shd w:val="clear" w:color="000000" w:fill="1F497D"/>
            <w:noWrap/>
            <w:vAlign w:val="bottom"/>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Prestaciones Sistema de </w:t>
            </w:r>
            <w:r w:rsidR="00820C3B">
              <w:rPr>
                <w:rFonts w:ascii="Bookman Old Style" w:hAnsi="Bookman Old Style" w:cs="Calibri"/>
                <w:b/>
                <w:bCs/>
                <w:color w:val="FFFFFF"/>
                <w:sz w:val="18"/>
                <w:szCs w:val="18"/>
                <w:lang w:val="es-CL" w:eastAsia="es-CL"/>
              </w:rPr>
              <w:t>T</w:t>
            </w:r>
            <w:r w:rsidRPr="00B32A30">
              <w:rPr>
                <w:rFonts w:ascii="Bookman Old Style" w:hAnsi="Bookman Old Style" w:cs="Calibri"/>
                <w:b/>
                <w:bCs/>
                <w:color w:val="FFFFFF"/>
                <w:sz w:val="18"/>
                <w:szCs w:val="18"/>
                <w:lang w:val="es-CL" w:eastAsia="es-CL"/>
              </w:rPr>
              <w:t>ransmisión</w:t>
            </w:r>
          </w:p>
        </w:tc>
      </w:tr>
      <w:tr w:rsidR="004537B6" w:rsidRPr="005B0C49" w:rsidTr="005B2D9A">
        <w:trPr>
          <w:trHeight w:val="900"/>
          <w:jc w:val="center"/>
        </w:trPr>
        <w:tc>
          <w:tcPr>
            <w:tcW w:w="1540" w:type="dxa"/>
            <w:tcBorders>
              <w:top w:val="nil"/>
              <w:left w:val="single" w:sz="4" w:space="0" w:color="auto"/>
              <w:bottom w:val="single" w:sz="4" w:space="0" w:color="FFFFFF"/>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Guía programación </w:t>
            </w:r>
            <w:r w:rsidRPr="00B32A30">
              <w:rPr>
                <w:rFonts w:ascii="Bookman Old Style" w:hAnsi="Bookman Old Style" w:cs="Calibri"/>
                <w:b/>
                <w:bCs/>
                <w:color w:val="FFFFFF"/>
                <w:sz w:val="18"/>
                <w:szCs w:val="18"/>
                <w:vertAlign w:val="superscript"/>
                <w:lang w:val="es-CL" w:eastAsia="es-CL"/>
              </w:rPr>
              <w:t>(1)</w:t>
            </w:r>
          </w:p>
        </w:tc>
        <w:tc>
          <w:tcPr>
            <w:tcW w:w="1240" w:type="dxa"/>
            <w:tcBorders>
              <w:top w:val="nil"/>
              <w:left w:val="nil"/>
              <w:bottom w:val="single" w:sz="4" w:space="0" w:color="FFFFFF"/>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Sistema subtítulos </w:t>
            </w:r>
            <w:r w:rsidRPr="00B32A30">
              <w:rPr>
                <w:rFonts w:ascii="Bookman Old Style" w:hAnsi="Bookman Old Style" w:cs="Calibri"/>
                <w:b/>
                <w:bCs/>
                <w:color w:val="FFFFFF"/>
                <w:sz w:val="18"/>
                <w:szCs w:val="18"/>
                <w:vertAlign w:val="superscript"/>
                <w:lang w:val="es-CL" w:eastAsia="es-CL"/>
              </w:rPr>
              <w:t>(2)</w:t>
            </w:r>
          </w:p>
        </w:tc>
        <w:tc>
          <w:tcPr>
            <w:tcW w:w="1560" w:type="dxa"/>
            <w:tcBorders>
              <w:top w:val="nil"/>
              <w:left w:val="nil"/>
              <w:bottom w:val="single" w:sz="4" w:space="0" w:color="FFFFFF"/>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Sistema interactividad </w:t>
            </w:r>
            <w:r w:rsidRPr="00B32A30">
              <w:rPr>
                <w:rFonts w:ascii="Bookman Old Style" w:hAnsi="Bookman Old Style" w:cs="Calibri"/>
                <w:b/>
                <w:bCs/>
                <w:color w:val="FFFFFF"/>
                <w:sz w:val="18"/>
                <w:szCs w:val="18"/>
                <w:vertAlign w:val="superscript"/>
                <w:lang w:val="es-CL" w:eastAsia="es-CL"/>
              </w:rPr>
              <w:t>(3)</w:t>
            </w:r>
          </w:p>
        </w:tc>
        <w:tc>
          <w:tcPr>
            <w:tcW w:w="2041" w:type="dxa"/>
            <w:tcBorders>
              <w:top w:val="nil"/>
              <w:left w:val="nil"/>
              <w:bottom w:val="single" w:sz="4" w:space="0" w:color="FFFFFF"/>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Autonomía respaldo energético [hrs:min] </w:t>
            </w:r>
            <w:r w:rsidRPr="00B32A30">
              <w:rPr>
                <w:rFonts w:ascii="Bookman Old Style" w:hAnsi="Bookman Old Style" w:cs="Calibri"/>
                <w:b/>
                <w:bCs/>
                <w:color w:val="FFFFFF"/>
                <w:sz w:val="18"/>
                <w:szCs w:val="18"/>
                <w:vertAlign w:val="superscript"/>
                <w:lang w:val="es-CL" w:eastAsia="es-CL"/>
              </w:rPr>
              <w:t>(4)</w:t>
            </w:r>
          </w:p>
        </w:tc>
        <w:tc>
          <w:tcPr>
            <w:tcW w:w="1401" w:type="dxa"/>
            <w:tcBorders>
              <w:top w:val="nil"/>
              <w:left w:val="nil"/>
              <w:bottom w:val="single" w:sz="4" w:space="0" w:color="FFFFFF"/>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Sistema confiabilidad </w:t>
            </w:r>
            <w:r w:rsidRPr="00B32A30">
              <w:rPr>
                <w:rFonts w:ascii="Bookman Old Style" w:hAnsi="Bookman Old Style" w:cs="Calibri"/>
                <w:b/>
                <w:bCs/>
                <w:color w:val="FFFFFF"/>
                <w:sz w:val="18"/>
                <w:szCs w:val="18"/>
                <w:vertAlign w:val="superscript"/>
                <w:lang w:val="es-CL" w:eastAsia="es-CL"/>
              </w:rPr>
              <w:t>(5)</w:t>
            </w:r>
          </w:p>
        </w:tc>
        <w:tc>
          <w:tcPr>
            <w:tcW w:w="1478" w:type="dxa"/>
            <w:tcBorders>
              <w:top w:val="nil"/>
              <w:left w:val="nil"/>
              <w:bottom w:val="single" w:sz="4" w:space="0" w:color="FFFFFF"/>
              <w:right w:val="single" w:sz="4" w:space="0" w:color="auto"/>
            </w:tcBorders>
            <w:shd w:val="clear" w:color="000000" w:fill="1F497D"/>
            <w:vAlign w:val="center"/>
            <w:hideMark/>
          </w:tcPr>
          <w:p w:rsidR="005B15AC" w:rsidRPr="005B0C49"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Convergencia tecnológica </w:t>
            </w:r>
            <w:r w:rsidRPr="00B32A30">
              <w:rPr>
                <w:rFonts w:ascii="Bookman Old Style" w:hAnsi="Bookman Old Style" w:cs="Calibri"/>
                <w:b/>
                <w:bCs/>
                <w:color w:val="FFFFFF"/>
                <w:sz w:val="18"/>
                <w:szCs w:val="18"/>
                <w:vertAlign w:val="superscript"/>
                <w:lang w:val="es-CL" w:eastAsia="es-CL"/>
              </w:rPr>
              <w:t>(6)</w:t>
            </w:r>
          </w:p>
        </w:tc>
      </w:tr>
      <w:tr w:rsidR="005B15AC" w:rsidRPr="005B0C49" w:rsidTr="00294C7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B15AC" w:rsidRPr="005B0C49" w:rsidRDefault="005B15AC" w:rsidP="005B2D9A">
            <w:pPr>
              <w:suppressAutoHyphens w:val="0"/>
              <w:rPr>
                <w:rFonts w:ascii="Calibri" w:hAnsi="Calibri" w:cs="Calibri"/>
                <w:color w:val="000000"/>
                <w:sz w:val="22"/>
                <w:szCs w:val="22"/>
                <w:lang w:val="es-CL" w:eastAsia="es-CL"/>
              </w:rPr>
            </w:pPr>
            <w:r w:rsidRPr="005B0C49">
              <w:rPr>
                <w:rFonts w:ascii="Calibri" w:hAnsi="Calibri" w:cs="Calibri"/>
                <w:color w:val="000000"/>
                <w:sz w:val="22"/>
                <w:szCs w:val="22"/>
                <w:lang w:val="es-CL" w:eastAsia="es-CL"/>
              </w:rPr>
              <w:t> </w:t>
            </w:r>
          </w:p>
        </w:tc>
        <w:tc>
          <w:tcPr>
            <w:tcW w:w="1240" w:type="dxa"/>
            <w:tcBorders>
              <w:top w:val="nil"/>
              <w:left w:val="nil"/>
              <w:bottom w:val="single" w:sz="4" w:space="0" w:color="auto"/>
              <w:right w:val="single" w:sz="4" w:space="0" w:color="auto"/>
            </w:tcBorders>
            <w:shd w:val="clear" w:color="auto" w:fill="auto"/>
            <w:noWrap/>
            <w:vAlign w:val="bottom"/>
            <w:hideMark/>
          </w:tcPr>
          <w:p w:rsidR="005B15AC" w:rsidRPr="005B0C49" w:rsidRDefault="005B15AC" w:rsidP="005B2D9A">
            <w:pPr>
              <w:suppressAutoHyphens w:val="0"/>
              <w:rPr>
                <w:rFonts w:ascii="Calibri" w:hAnsi="Calibri" w:cs="Calibri"/>
                <w:color w:val="000000"/>
                <w:sz w:val="22"/>
                <w:szCs w:val="22"/>
                <w:lang w:val="es-CL" w:eastAsia="es-CL"/>
              </w:rPr>
            </w:pPr>
            <w:r w:rsidRPr="005B0C49">
              <w:rPr>
                <w:rFonts w:ascii="Calibri" w:hAnsi="Calibri" w:cs="Calibri"/>
                <w:color w:val="000000"/>
                <w:sz w:val="22"/>
                <w:szCs w:val="22"/>
                <w:lang w:val="es-CL" w:eastAsia="es-CL"/>
              </w:rPr>
              <w:t> </w:t>
            </w:r>
          </w:p>
        </w:tc>
        <w:tc>
          <w:tcPr>
            <w:tcW w:w="1560" w:type="dxa"/>
            <w:tcBorders>
              <w:top w:val="nil"/>
              <w:left w:val="nil"/>
              <w:bottom w:val="single" w:sz="4" w:space="0" w:color="auto"/>
              <w:right w:val="single" w:sz="4" w:space="0" w:color="auto"/>
            </w:tcBorders>
            <w:shd w:val="clear" w:color="auto" w:fill="auto"/>
            <w:noWrap/>
            <w:vAlign w:val="bottom"/>
            <w:hideMark/>
          </w:tcPr>
          <w:p w:rsidR="005B15AC" w:rsidRPr="005B0C49" w:rsidRDefault="005B15AC" w:rsidP="005B2D9A">
            <w:pPr>
              <w:suppressAutoHyphens w:val="0"/>
              <w:rPr>
                <w:rFonts w:ascii="Calibri" w:hAnsi="Calibri" w:cs="Calibri"/>
                <w:color w:val="000000"/>
                <w:sz w:val="22"/>
                <w:szCs w:val="22"/>
                <w:lang w:val="es-CL" w:eastAsia="es-CL"/>
              </w:rPr>
            </w:pPr>
            <w:r w:rsidRPr="005B0C49">
              <w:rPr>
                <w:rFonts w:ascii="Calibri" w:hAnsi="Calibri" w:cs="Calibri"/>
                <w:color w:val="000000"/>
                <w:sz w:val="22"/>
                <w:szCs w:val="22"/>
                <w:lang w:val="es-CL" w:eastAsia="es-CL"/>
              </w:rPr>
              <w:t> </w:t>
            </w:r>
          </w:p>
        </w:tc>
        <w:tc>
          <w:tcPr>
            <w:tcW w:w="2041" w:type="dxa"/>
            <w:tcBorders>
              <w:top w:val="nil"/>
              <w:left w:val="nil"/>
              <w:bottom w:val="single" w:sz="4" w:space="0" w:color="auto"/>
              <w:right w:val="single" w:sz="4" w:space="0" w:color="auto"/>
            </w:tcBorders>
            <w:shd w:val="clear" w:color="auto" w:fill="auto"/>
            <w:noWrap/>
            <w:vAlign w:val="bottom"/>
            <w:hideMark/>
          </w:tcPr>
          <w:p w:rsidR="005B15AC" w:rsidRPr="005B0C49" w:rsidRDefault="005B15AC" w:rsidP="005B2D9A">
            <w:pPr>
              <w:suppressAutoHyphens w:val="0"/>
              <w:rPr>
                <w:rFonts w:ascii="Calibri" w:hAnsi="Calibri" w:cs="Calibri"/>
                <w:color w:val="000000"/>
                <w:sz w:val="22"/>
                <w:szCs w:val="22"/>
                <w:lang w:val="es-CL" w:eastAsia="es-CL"/>
              </w:rPr>
            </w:pPr>
            <w:r w:rsidRPr="005B0C49">
              <w:rPr>
                <w:rFonts w:ascii="Calibri" w:hAnsi="Calibri" w:cs="Calibri"/>
                <w:color w:val="000000"/>
                <w:sz w:val="22"/>
                <w:szCs w:val="22"/>
                <w:lang w:val="es-CL" w:eastAsia="es-CL"/>
              </w:rPr>
              <w:t> </w:t>
            </w:r>
          </w:p>
        </w:tc>
        <w:tc>
          <w:tcPr>
            <w:tcW w:w="1401" w:type="dxa"/>
            <w:tcBorders>
              <w:top w:val="nil"/>
              <w:left w:val="nil"/>
              <w:bottom w:val="single" w:sz="4" w:space="0" w:color="auto"/>
              <w:right w:val="single" w:sz="4" w:space="0" w:color="auto"/>
            </w:tcBorders>
            <w:shd w:val="clear" w:color="auto" w:fill="auto"/>
            <w:noWrap/>
            <w:vAlign w:val="bottom"/>
            <w:hideMark/>
          </w:tcPr>
          <w:p w:rsidR="005B15AC" w:rsidRPr="005B0C49" w:rsidRDefault="005B15AC" w:rsidP="005B2D9A">
            <w:pPr>
              <w:suppressAutoHyphens w:val="0"/>
              <w:rPr>
                <w:rFonts w:ascii="Calibri" w:hAnsi="Calibri" w:cs="Calibri"/>
                <w:color w:val="000000"/>
                <w:sz w:val="22"/>
                <w:szCs w:val="22"/>
                <w:lang w:val="es-CL" w:eastAsia="es-CL"/>
              </w:rPr>
            </w:pPr>
            <w:r w:rsidRPr="005B0C49">
              <w:rPr>
                <w:rFonts w:ascii="Calibri" w:hAnsi="Calibri" w:cs="Calibri"/>
                <w:color w:val="000000"/>
                <w:sz w:val="22"/>
                <w:szCs w:val="22"/>
                <w:lang w:val="es-CL" w:eastAsia="es-CL"/>
              </w:rPr>
              <w:t> </w:t>
            </w:r>
          </w:p>
        </w:tc>
        <w:tc>
          <w:tcPr>
            <w:tcW w:w="1478" w:type="dxa"/>
            <w:tcBorders>
              <w:top w:val="nil"/>
              <w:left w:val="nil"/>
              <w:bottom w:val="single" w:sz="4" w:space="0" w:color="auto"/>
              <w:right w:val="single" w:sz="4" w:space="0" w:color="auto"/>
            </w:tcBorders>
            <w:shd w:val="clear" w:color="auto" w:fill="auto"/>
            <w:noWrap/>
            <w:vAlign w:val="bottom"/>
            <w:hideMark/>
          </w:tcPr>
          <w:p w:rsidR="005B15AC" w:rsidRPr="005B0C49" w:rsidRDefault="005B15AC" w:rsidP="005B2D9A">
            <w:pPr>
              <w:suppressAutoHyphens w:val="0"/>
              <w:rPr>
                <w:rFonts w:ascii="Calibri" w:hAnsi="Calibri" w:cs="Calibri"/>
                <w:color w:val="000000"/>
                <w:sz w:val="22"/>
                <w:szCs w:val="22"/>
                <w:lang w:val="es-CL" w:eastAsia="es-CL"/>
              </w:rPr>
            </w:pPr>
            <w:r w:rsidRPr="005B0C49">
              <w:rPr>
                <w:rFonts w:ascii="Calibri" w:hAnsi="Calibri" w:cs="Calibri"/>
                <w:color w:val="000000"/>
                <w:sz w:val="22"/>
                <w:szCs w:val="22"/>
                <w:lang w:val="es-CL" w:eastAsia="es-CL"/>
              </w:rPr>
              <w:t> </w:t>
            </w:r>
          </w:p>
        </w:tc>
      </w:tr>
    </w:tbl>
    <w:p w:rsidR="005B15AC" w:rsidRDefault="005B15AC" w:rsidP="005B15AC">
      <w:pPr>
        <w:jc w:val="both"/>
        <w:rPr>
          <w:rFonts w:ascii="Bookman Old Style" w:hAnsi="Bookman Old Style"/>
          <w:sz w:val="20"/>
          <w:szCs w:val="20"/>
          <w:vertAlign w:val="superscript"/>
          <w:lang w:val="es-CL"/>
        </w:rPr>
      </w:pPr>
    </w:p>
    <w:p w:rsidR="005B15AC" w:rsidRPr="00B32A30"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(1)</w:t>
      </w:r>
      <w:r w:rsidRPr="00B32A30">
        <w:rPr>
          <w:rFonts w:ascii="Bookman Old Style" w:hAnsi="Bookman Old Style"/>
          <w:i/>
          <w:sz w:val="20"/>
          <w:szCs w:val="20"/>
          <w:vertAlign w:val="superscript"/>
          <w:lang w:val="es-CL"/>
        </w:rPr>
        <w:tab/>
      </w:r>
      <w:r w:rsidRPr="00B32A30">
        <w:rPr>
          <w:rFonts w:ascii="Bookman Old Style" w:hAnsi="Bookman Old Style"/>
          <w:i/>
          <w:sz w:val="20"/>
          <w:szCs w:val="20"/>
          <w:lang w:val="es-CL"/>
        </w:rPr>
        <w:t xml:space="preserve">Indicar existencia de sistema de guía de programación &lt;Sí, No&gt; para el Sistema de Transmisión, según lo indicado en el punto </w:t>
      </w:r>
      <w:r w:rsidR="00AE2024">
        <w:rPr>
          <w:rFonts w:ascii="Bookman Old Style" w:hAnsi="Bookman Old Style"/>
          <w:i/>
          <w:sz w:val="20"/>
          <w:szCs w:val="20"/>
          <w:lang w:val="es-CL"/>
        </w:rPr>
        <w:t xml:space="preserve">2.1.1 </w:t>
      </w:r>
      <w:r w:rsidRPr="00B32A30">
        <w:rPr>
          <w:rFonts w:ascii="Bookman Old Style" w:hAnsi="Bookman Old Style"/>
          <w:i/>
          <w:sz w:val="20"/>
          <w:szCs w:val="20"/>
          <w:lang w:val="es-CL"/>
        </w:rPr>
        <w:t>del Anexo N° 5 de las presentes Bases Específicas.</w:t>
      </w:r>
    </w:p>
    <w:p w:rsidR="005B15AC" w:rsidRPr="00B32A30"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(2)</w:t>
      </w:r>
      <w:r w:rsidRPr="00B32A30">
        <w:rPr>
          <w:rFonts w:ascii="Bookman Old Style" w:hAnsi="Bookman Old Style"/>
          <w:i/>
          <w:sz w:val="20"/>
          <w:szCs w:val="20"/>
          <w:lang w:val="es-CL"/>
        </w:rPr>
        <w:tab/>
        <w:t xml:space="preserve">Indicar existencia de sistema de subtítulos &lt;Sí, No&gt; para el Sistema de Transmisión, según lo indicado en el punto </w:t>
      </w:r>
      <w:r w:rsidR="00AE2024">
        <w:rPr>
          <w:rFonts w:ascii="Bookman Old Style" w:hAnsi="Bookman Old Style"/>
          <w:i/>
          <w:sz w:val="20"/>
          <w:szCs w:val="20"/>
          <w:lang w:val="es-CL"/>
        </w:rPr>
        <w:t>2.1.2</w:t>
      </w:r>
      <w:r w:rsidRPr="00B32A30">
        <w:rPr>
          <w:rFonts w:ascii="Bookman Old Style" w:hAnsi="Bookman Old Style"/>
          <w:i/>
          <w:sz w:val="20"/>
          <w:szCs w:val="20"/>
          <w:lang w:val="es-CL"/>
        </w:rPr>
        <w:t xml:space="preserve"> del Anexo N° 5 de las presentes Bases Específicas.</w:t>
      </w:r>
    </w:p>
    <w:p w:rsidR="005B15AC"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(3)</w:t>
      </w:r>
      <w:r w:rsidRPr="00B32A30">
        <w:rPr>
          <w:rFonts w:ascii="Bookman Old Style" w:hAnsi="Bookman Old Style"/>
          <w:i/>
          <w:sz w:val="20"/>
          <w:szCs w:val="20"/>
          <w:lang w:val="es-CL"/>
        </w:rPr>
        <w:tab/>
        <w:t xml:space="preserve">Indicar existencia de sistema de interactividad &lt;Sí, No&gt; para el Sistema de Transmisión, según lo indicado en el punto </w:t>
      </w:r>
      <w:r w:rsidR="00AE2024">
        <w:rPr>
          <w:rFonts w:ascii="Bookman Old Style" w:hAnsi="Bookman Old Style"/>
          <w:i/>
          <w:sz w:val="20"/>
          <w:szCs w:val="20"/>
          <w:lang w:val="es-CL"/>
        </w:rPr>
        <w:t>2.1.</w:t>
      </w:r>
      <w:r w:rsidR="00EC3C37">
        <w:rPr>
          <w:rFonts w:ascii="Bookman Old Style" w:hAnsi="Bookman Old Style"/>
          <w:i/>
          <w:sz w:val="20"/>
          <w:szCs w:val="20"/>
          <w:lang w:val="es-CL"/>
        </w:rPr>
        <w:t>3</w:t>
      </w:r>
      <w:r w:rsidRPr="00B32A30">
        <w:rPr>
          <w:rFonts w:ascii="Bookman Old Style" w:hAnsi="Bookman Old Style"/>
          <w:i/>
          <w:sz w:val="20"/>
          <w:szCs w:val="20"/>
          <w:lang w:val="es-CL"/>
        </w:rPr>
        <w:t xml:space="preserve"> del Anexo N° 5 de las presentes Bases Específicas.</w:t>
      </w:r>
    </w:p>
    <w:p w:rsidR="005B15AC" w:rsidRPr="00B32A30"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(4)</w:t>
      </w:r>
      <w:r w:rsidRPr="00B32A30">
        <w:rPr>
          <w:rFonts w:ascii="Bookman Old Style" w:hAnsi="Bookman Old Style"/>
          <w:i/>
          <w:sz w:val="20"/>
          <w:szCs w:val="20"/>
          <w:lang w:val="es-CL"/>
        </w:rPr>
        <w:tab/>
        <w:t xml:space="preserve">Indicar autonomía de respaldo energético, en horas y minutos, para el Sistema de Transmisión, según lo indicado en el punto </w:t>
      </w:r>
      <w:r w:rsidR="00AE2024">
        <w:rPr>
          <w:rFonts w:ascii="Bookman Old Style" w:hAnsi="Bookman Old Style"/>
          <w:i/>
          <w:sz w:val="20"/>
          <w:szCs w:val="20"/>
          <w:lang w:val="es-CL"/>
        </w:rPr>
        <w:t>2.1.5</w:t>
      </w:r>
      <w:r w:rsidRPr="00B32A30">
        <w:rPr>
          <w:rFonts w:ascii="Bookman Old Style" w:hAnsi="Bookman Old Style"/>
          <w:i/>
          <w:sz w:val="20"/>
          <w:szCs w:val="20"/>
          <w:lang w:val="es-CL"/>
        </w:rPr>
        <w:t xml:space="preserve"> del Anexo N° 5 de las presentes Bases Específicas.</w:t>
      </w:r>
    </w:p>
    <w:p w:rsidR="005B15AC" w:rsidRPr="00B32A30"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(5)</w:t>
      </w:r>
      <w:r w:rsidRPr="00B32A30">
        <w:rPr>
          <w:rFonts w:ascii="Bookman Old Style" w:hAnsi="Bookman Old Style"/>
          <w:i/>
          <w:sz w:val="20"/>
          <w:szCs w:val="20"/>
          <w:lang w:val="es-CL"/>
        </w:rPr>
        <w:tab/>
        <w:t xml:space="preserve">Indicar existencia de sistema de confiabilidad &lt;Sí, No&gt; para el Sistema de Transmisión, según lo indicado en el punto </w:t>
      </w:r>
      <w:r w:rsidR="00AE2024">
        <w:rPr>
          <w:rFonts w:ascii="Bookman Old Style" w:hAnsi="Bookman Old Style"/>
          <w:i/>
          <w:sz w:val="20"/>
          <w:szCs w:val="20"/>
          <w:lang w:val="es-CL"/>
        </w:rPr>
        <w:t>2.1.6</w:t>
      </w:r>
      <w:r w:rsidRPr="00B32A30">
        <w:rPr>
          <w:rFonts w:ascii="Bookman Old Style" w:hAnsi="Bookman Old Style"/>
          <w:i/>
          <w:sz w:val="20"/>
          <w:szCs w:val="20"/>
          <w:lang w:val="es-CL"/>
        </w:rPr>
        <w:t xml:space="preserve"> del Anexo N° 5 de las presentes Bases Específicas.</w:t>
      </w:r>
    </w:p>
    <w:p w:rsidR="005B15AC" w:rsidRPr="00B32A30" w:rsidRDefault="005B15AC" w:rsidP="005B15AC">
      <w:pPr>
        <w:ind w:left="705" w:hanging="705"/>
        <w:jc w:val="both"/>
        <w:rPr>
          <w:rFonts w:ascii="Bookman Old Style" w:hAnsi="Bookman Old Style"/>
          <w:sz w:val="20"/>
          <w:szCs w:val="20"/>
          <w:lang w:val="es-CL"/>
        </w:rPr>
      </w:pPr>
    </w:p>
    <w:p w:rsidR="005B15AC" w:rsidRPr="00CF0300" w:rsidRDefault="005B15AC" w:rsidP="005B15AC">
      <w:pPr>
        <w:pStyle w:val="Anx-Titulo3"/>
        <w:ind w:left="2348" w:hanging="504"/>
      </w:pPr>
      <w:bookmarkStart w:id="24" w:name="_Ref496798879"/>
      <w:r w:rsidRPr="00B32A30">
        <w:lastRenderedPageBreak/>
        <w:t>Sistema</w:t>
      </w:r>
      <w:r>
        <w:t xml:space="preserve"> de radiodifusión televisiva</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94C7A">
        <w:trPr>
          <w:trHeight w:val="3774"/>
        </w:trPr>
        <w:tc>
          <w:tcPr>
            <w:tcW w:w="9004" w:type="dxa"/>
          </w:tcPr>
          <w:p w:rsidR="005B15AC"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r w:rsidRPr="00CF0300">
              <w:rPr>
                <w:rFonts w:ascii="Bookman Old Style" w:hAnsi="Bookman Old Style"/>
                <w:i/>
                <w:sz w:val="22"/>
                <w:lang w:val="es-CL"/>
              </w:rPr>
              <w:t>La Proponente d</w:t>
            </w:r>
            <w:r>
              <w:rPr>
                <w:rFonts w:ascii="Bookman Old Style" w:hAnsi="Bookman Old Style"/>
                <w:i/>
                <w:sz w:val="22"/>
                <w:lang w:val="es-CL"/>
              </w:rPr>
              <w:t>eberá desarrollar el esquema del sistema de radiodifusión televisiva</w:t>
            </w:r>
            <w:r w:rsidR="00820C3B">
              <w:rPr>
                <w:rFonts w:ascii="Bookman Old Style" w:hAnsi="Bookman Old Style"/>
                <w:i/>
                <w:sz w:val="22"/>
                <w:lang w:val="es-CL"/>
              </w:rPr>
              <w:t xml:space="preserve"> digital</w:t>
            </w:r>
            <w:r>
              <w:rPr>
                <w:rFonts w:ascii="Bookman Old Style" w:hAnsi="Bookman Old Style"/>
                <w:i/>
                <w:sz w:val="22"/>
                <w:lang w:val="es-CL"/>
              </w:rPr>
              <w:t xml:space="preserve">, entendido éste como la red o cadena de procesamiento y transmisión </w:t>
            </w:r>
            <w:r w:rsidR="00820C3B">
              <w:rPr>
                <w:rFonts w:ascii="Bookman Old Style" w:hAnsi="Bookman Old Style"/>
                <w:i/>
                <w:sz w:val="22"/>
                <w:lang w:val="es-CL"/>
              </w:rPr>
              <w:t xml:space="preserve">de la señal digital </w:t>
            </w:r>
            <w:r>
              <w:rPr>
                <w:rFonts w:ascii="Bookman Old Style" w:hAnsi="Bookman Old Style"/>
                <w:i/>
                <w:sz w:val="22"/>
                <w:lang w:val="es-CL"/>
              </w:rPr>
              <w:t xml:space="preserve">desde el estudio hasta los receptores de los televidentes, </w:t>
            </w:r>
            <w:r w:rsidRPr="00CF0300">
              <w:rPr>
                <w:rFonts w:ascii="Bookman Old Style" w:hAnsi="Bookman Old Style"/>
                <w:i/>
                <w:sz w:val="22"/>
                <w:lang w:val="es-CL"/>
              </w:rPr>
              <w:t>señalando, al menos:</w:t>
            </w:r>
          </w:p>
          <w:p w:rsidR="005B15AC"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p>
          <w:p w:rsidR="005B15AC" w:rsidRDefault="005B15AC" w:rsidP="009C24F4">
            <w:pPr>
              <w:pStyle w:val="Prrafodelista"/>
              <w:numPr>
                <w:ilvl w:val="0"/>
                <w:numId w:val="15"/>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Esquema o diagrama de topología del sistema que incluya el estudio, la estación transmisora y los equipamientos del Sistema de Transmisión.</w:t>
            </w:r>
          </w:p>
          <w:p w:rsidR="005B15AC" w:rsidRPr="00CF0300" w:rsidRDefault="005B15AC" w:rsidP="009C24F4">
            <w:pPr>
              <w:pStyle w:val="Prrafodelista"/>
              <w:numPr>
                <w:ilvl w:val="0"/>
                <w:numId w:val="15"/>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Identificación de la ubicación, dependencias, o lugar de alojamiento de cada equipamiento del Sistema de Transmisión.</w:t>
            </w:r>
          </w:p>
          <w:p w:rsidR="005B15AC" w:rsidRDefault="005B15AC" w:rsidP="009C24F4">
            <w:pPr>
              <w:pStyle w:val="Prrafodelista"/>
              <w:numPr>
                <w:ilvl w:val="0"/>
                <w:numId w:val="15"/>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Descripción de enlaces empleados en el sistema de radiodifusión, (microondas, satelitales, IP, etc.) para enlazar al estudio con la(s) estación(es) transmisora(s), así como sus capacidades de transmisión (Mbps).</w:t>
            </w:r>
          </w:p>
          <w:p w:rsidR="005B15AC" w:rsidRPr="00DF4852" w:rsidRDefault="005B15AC" w:rsidP="009C24F4">
            <w:pPr>
              <w:pStyle w:val="Prrafodelista"/>
              <w:numPr>
                <w:ilvl w:val="0"/>
                <w:numId w:val="15"/>
              </w:numPr>
              <w:suppressAutoHyphens w:val="0"/>
              <w:spacing w:after="240" w:line="276" w:lineRule="auto"/>
              <w:contextualSpacing/>
              <w:jc w:val="both"/>
              <w:rPr>
                <w:rFonts w:ascii="Bookman Old Style" w:hAnsi="Bookman Old Style"/>
                <w:lang w:val="es-CL"/>
              </w:rPr>
            </w:pPr>
            <w:r>
              <w:rPr>
                <w:rFonts w:ascii="Bookman Old Style" w:hAnsi="Bookman Old Style"/>
                <w:i/>
                <w:sz w:val="22"/>
                <w:lang w:val="es-CL"/>
              </w:rPr>
              <w:t>Uso de instalaciones o servicios de terceros.</w:t>
            </w:r>
          </w:p>
        </w:tc>
      </w:tr>
    </w:tbl>
    <w:p w:rsidR="005B15AC" w:rsidRDefault="005B15AC" w:rsidP="005B15AC">
      <w:pPr>
        <w:pStyle w:val="Anx-Titulo3"/>
        <w:ind w:left="2348" w:hanging="504"/>
      </w:pPr>
      <w:bookmarkStart w:id="25" w:name="_Ref493187430"/>
      <w:r>
        <w:t>Equipamiento</w:t>
      </w:r>
    </w:p>
    <w:p w:rsidR="005B15AC" w:rsidRDefault="005B15AC" w:rsidP="005B15AC">
      <w:pPr>
        <w:pStyle w:val="Anx-Titulo4"/>
        <w:ind w:left="2437"/>
      </w:pPr>
      <w:r>
        <w:t>Listado</w:t>
      </w:r>
    </w:p>
    <w:p w:rsidR="005B15AC" w:rsidRDefault="005B15AC" w:rsidP="005B15AC">
      <w:pPr>
        <w:pStyle w:val="Txt-Anx-Tit4"/>
      </w:pPr>
      <w:r>
        <w:t xml:space="preserve">La Proponente indicará la configuración seleccionada para el Sistema de Transmisión, según lo indicado en el punto </w:t>
      </w:r>
      <w:r>
        <w:fldChar w:fldCharType="begin"/>
      </w:r>
      <w:r>
        <w:instrText xml:space="preserve"> REF _Ref493105908 \r \h </w:instrText>
      </w:r>
      <w:r>
        <w:fldChar w:fldCharType="separate"/>
      </w:r>
      <w:r w:rsidR="00B91295">
        <w:t>1.1.1</w:t>
      </w:r>
      <w:r>
        <w:fldChar w:fldCharType="end"/>
      </w:r>
      <w:r>
        <w:t xml:space="preserve"> del presente Anexo y el resumen de su equipamiento:</w:t>
      </w:r>
    </w:p>
    <w:p w:rsidR="005B15AC" w:rsidRDefault="005B15AC" w:rsidP="005B15AC">
      <w:pPr>
        <w:pStyle w:val="Txt-Anx-Tit4"/>
      </w:pPr>
    </w:p>
    <w:p w:rsidR="005B15AC" w:rsidRDefault="005B15AC" w:rsidP="005B15AC">
      <w:pPr>
        <w:pStyle w:val="Txt-Anx-Tit4"/>
      </w:pPr>
    </w:p>
    <w:tbl>
      <w:tblPr>
        <w:tblW w:w="8780" w:type="dxa"/>
        <w:jc w:val="center"/>
        <w:tblCellMar>
          <w:left w:w="70" w:type="dxa"/>
          <w:right w:w="70" w:type="dxa"/>
        </w:tblCellMar>
        <w:tblLook w:val="04A0" w:firstRow="1" w:lastRow="0" w:firstColumn="1" w:lastColumn="0" w:noHBand="0" w:noVBand="1"/>
      </w:tblPr>
      <w:tblGrid>
        <w:gridCol w:w="1697"/>
        <w:gridCol w:w="1083"/>
        <w:gridCol w:w="1200"/>
        <w:gridCol w:w="1200"/>
        <w:gridCol w:w="1200"/>
        <w:gridCol w:w="1200"/>
        <w:gridCol w:w="1200"/>
      </w:tblGrid>
      <w:tr w:rsidR="004537B6" w:rsidRPr="00D4480B" w:rsidTr="005B2D9A">
        <w:trPr>
          <w:trHeight w:val="454"/>
          <w:jc w:val="center"/>
        </w:trPr>
        <w:tc>
          <w:tcPr>
            <w:tcW w:w="1697" w:type="dxa"/>
            <w:tcBorders>
              <w:top w:val="single" w:sz="4" w:space="0" w:color="auto"/>
              <w:left w:val="single" w:sz="4" w:space="0" w:color="auto"/>
              <w:bottom w:val="single" w:sz="4" w:space="0" w:color="auto"/>
              <w:right w:val="single" w:sz="4" w:space="0" w:color="FFFFFF"/>
            </w:tcBorders>
            <w:shd w:val="clear" w:color="000000" w:fill="1F497D"/>
            <w:vAlign w:val="center"/>
            <w:hideMark/>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Categoría Equipamiento</w:t>
            </w:r>
            <w:r w:rsidRPr="00D4480B">
              <w:rPr>
                <w:rFonts w:ascii="Bookman Old Style" w:hAnsi="Bookman Old Style" w:cs="Calibri"/>
                <w:b/>
                <w:bCs/>
                <w:color w:val="FFFFFF"/>
                <w:sz w:val="18"/>
                <w:szCs w:val="18"/>
                <w:lang w:val="es-CL" w:eastAsia="es-CL"/>
              </w:rPr>
              <w:t xml:space="preserve"> </w:t>
            </w:r>
            <w:r w:rsidRPr="00D4480B">
              <w:rPr>
                <w:rFonts w:ascii="Bookman Old Style" w:hAnsi="Bookman Old Style" w:cs="Calibri"/>
                <w:b/>
                <w:bCs/>
                <w:color w:val="FFFFFF"/>
                <w:sz w:val="18"/>
                <w:szCs w:val="18"/>
                <w:vertAlign w:val="superscript"/>
                <w:lang w:val="es-CL" w:eastAsia="es-CL"/>
              </w:rPr>
              <w:t>(1)</w:t>
            </w:r>
          </w:p>
        </w:tc>
        <w:tc>
          <w:tcPr>
            <w:tcW w:w="1083" w:type="dxa"/>
            <w:tcBorders>
              <w:top w:val="single" w:sz="4" w:space="0" w:color="auto"/>
              <w:left w:val="nil"/>
              <w:bottom w:val="single" w:sz="4" w:space="0" w:color="auto"/>
              <w:right w:val="single" w:sz="4" w:space="0" w:color="FFFFFF"/>
            </w:tcBorders>
            <w:shd w:val="clear" w:color="000000" w:fill="1F497D"/>
            <w:vAlign w:val="center"/>
            <w:hideMark/>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sidRPr="00D4480B">
              <w:rPr>
                <w:rFonts w:ascii="Bookman Old Style" w:hAnsi="Bookman Old Style" w:cs="Calibri"/>
                <w:b/>
                <w:bCs/>
                <w:color w:val="FFFFFF"/>
                <w:sz w:val="18"/>
                <w:szCs w:val="18"/>
                <w:lang w:val="es-CL" w:eastAsia="es-CL"/>
              </w:rPr>
              <w:t xml:space="preserve">Equipo </w:t>
            </w:r>
            <w:r w:rsidRPr="00D4480B">
              <w:rPr>
                <w:rFonts w:ascii="Bookman Old Style" w:hAnsi="Bookman Old Style" w:cs="Calibri"/>
                <w:b/>
                <w:bCs/>
                <w:color w:val="FFFFFF"/>
                <w:sz w:val="18"/>
                <w:szCs w:val="18"/>
                <w:vertAlign w:val="superscript"/>
                <w:lang w:val="es-CL" w:eastAsia="es-CL"/>
              </w:rPr>
              <w:t>(2)</w:t>
            </w:r>
          </w:p>
        </w:tc>
        <w:tc>
          <w:tcPr>
            <w:tcW w:w="1200" w:type="dxa"/>
            <w:tcBorders>
              <w:top w:val="single" w:sz="4" w:space="0" w:color="auto"/>
              <w:left w:val="nil"/>
              <w:bottom w:val="single" w:sz="4" w:space="0" w:color="auto"/>
              <w:right w:val="single" w:sz="4" w:space="0" w:color="FFFFFF"/>
            </w:tcBorders>
            <w:shd w:val="clear" w:color="000000" w:fill="1F497D"/>
            <w:vAlign w:val="center"/>
            <w:hideMark/>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sidRPr="00D4480B">
              <w:rPr>
                <w:rFonts w:ascii="Bookman Old Style" w:hAnsi="Bookman Old Style" w:cs="Calibri"/>
                <w:b/>
                <w:bCs/>
                <w:color w:val="FFFFFF"/>
                <w:sz w:val="18"/>
                <w:szCs w:val="18"/>
                <w:lang w:val="es-CL" w:eastAsia="es-CL"/>
              </w:rPr>
              <w:t xml:space="preserve">Marca </w:t>
            </w:r>
            <w:r w:rsidRPr="00D4480B">
              <w:rPr>
                <w:rFonts w:ascii="Bookman Old Style" w:hAnsi="Bookman Old Style" w:cs="Calibri"/>
                <w:b/>
                <w:bCs/>
                <w:color w:val="FFFFFF"/>
                <w:sz w:val="18"/>
                <w:szCs w:val="18"/>
                <w:vertAlign w:val="superscript"/>
                <w:lang w:val="es-CL" w:eastAsia="es-CL"/>
              </w:rPr>
              <w:t>(3)</w:t>
            </w:r>
          </w:p>
        </w:tc>
        <w:tc>
          <w:tcPr>
            <w:tcW w:w="1200" w:type="dxa"/>
            <w:tcBorders>
              <w:top w:val="single" w:sz="4" w:space="0" w:color="auto"/>
              <w:left w:val="nil"/>
              <w:bottom w:val="single" w:sz="4" w:space="0" w:color="auto"/>
              <w:right w:val="single" w:sz="4" w:space="0" w:color="FFFFFF"/>
            </w:tcBorders>
            <w:shd w:val="clear" w:color="000000" w:fill="1F497D"/>
            <w:vAlign w:val="center"/>
            <w:hideMark/>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sidRPr="00D4480B">
              <w:rPr>
                <w:rFonts w:ascii="Bookman Old Style" w:hAnsi="Bookman Old Style" w:cs="Calibri"/>
                <w:b/>
                <w:bCs/>
                <w:color w:val="FFFFFF"/>
                <w:sz w:val="18"/>
                <w:szCs w:val="18"/>
                <w:lang w:val="es-CL" w:eastAsia="es-CL"/>
              </w:rPr>
              <w:t xml:space="preserve">Modelo </w:t>
            </w:r>
            <w:r w:rsidRPr="00D4480B">
              <w:rPr>
                <w:rFonts w:ascii="Bookman Old Style" w:hAnsi="Bookman Old Style" w:cs="Calibri"/>
                <w:b/>
                <w:bCs/>
                <w:color w:val="FFFFFF"/>
                <w:sz w:val="18"/>
                <w:szCs w:val="18"/>
                <w:vertAlign w:val="superscript"/>
                <w:lang w:val="es-CL" w:eastAsia="es-CL"/>
              </w:rPr>
              <w:t>(4)</w:t>
            </w:r>
          </w:p>
        </w:tc>
        <w:tc>
          <w:tcPr>
            <w:tcW w:w="1200" w:type="dxa"/>
            <w:tcBorders>
              <w:top w:val="single" w:sz="4" w:space="0" w:color="auto"/>
              <w:left w:val="nil"/>
              <w:bottom w:val="single" w:sz="4" w:space="0" w:color="auto"/>
              <w:right w:val="single" w:sz="4" w:space="0" w:color="FFFFFF"/>
            </w:tcBorders>
            <w:shd w:val="clear" w:color="000000" w:fill="1F497D"/>
            <w:vAlign w:val="center"/>
            <w:hideMark/>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sidRPr="00D4480B">
              <w:rPr>
                <w:rFonts w:ascii="Bookman Old Style" w:hAnsi="Bookman Old Style" w:cs="Calibri"/>
                <w:b/>
                <w:bCs/>
                <w:color w:val="FFFFFF"/>
                <w:sz w:val="18"/>
                <w:szCs w:val="18"/>
                <w:lang w:val="es-CL" w:eastAsia="es-CL"/>
              </w:rPr>
              <w:t xml:space="preserve">Año </w:t>
            </w:r>
            <w:r w:rsidRPr="00D4480B">
              <w:rPr>
                <w:rFonts w:ascii="Bookman Old Style" w:hAnsi="Bookman Old Style" w:cs="Calibri"/>
                <w:b/>
                <w:bCs/>
                <w:color w:val="FFFFFF"/>
                <w:sz w:val="18"/>
                <w:szCs w:val="18"/>
                <w:vertAlign w:val="superscript"/>
                <w:lang w:val="es-CL" w:eastAsia="es-CL"/>
              </w:rPr>
              <w:t>(5)</w:t>
            </w:r>
          </w:p>
        </w:tc>
        <w:tc>
          <w:tcPr>
            <w:tcW w:w="1200" w:type="dxa"/>
            <w:tcBorders>
              <w:top w:val="single" w:sz="4" w:space="0" w:color="auto"/>
              <w:left w:val="nil"/>
              <w:bottom w:val="single" w:sz="4" w:space="0" w:color="auto"/>
              <w:right w:val="single" w:sz="4" w:space="0" w:color="FFFFFF" w:themeColor="background1"/>
            </w:tcBorders>
            <w:shd w:val="clear" w:color="000000" w:fill="1F497D"/>
            <w:vAlign w:val="center"/>
            <w:hideMark/>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sidRPr="00D4480B">
              <w:rPr>
                <w:rFonts w:ascii="Bookman Old Style" w:hAnsi="Bookman Old Style" w:cs="Calibri"/>
                <w:b/>
                <w:bCs/>
                <w:color w:val="FFFFFF"/>
                <w:sz w:val="18"/>
                <w:szCs w:val="18"/>
                <w:lang w:val="es-CL" w:eastAsia="es-CL"/>
              </w:rPr>
              <w:t xml:space="preserve">Vida útil </w:t>
            </w:r>
            <w:r w:rsidRPr="00D4480B">
              <w:rPr>
                <w:rFonts w:ascii="Bookman Old Style" w:hAnsi="Bookman Old Style" w:cs="Calibri"/>
                <w:b/>
                <w:bCs/>
                <w:color w:val="FFFFFF"/>
                <w:sz w:val="18"/>
                <w:szCs w:val="18"/>
                <w:vertAlign w:val="superscript"/>
                <w:lang w:val="es-CL" w:eastAsia="es-CL"/>
              </w:rPr>
              <w:t>(6)</w:t>
            </w:r>
          </w:p>
        </w:tc>
        <w:tc>
          <w:tcPr>
            <w:tcW w:w="1200" w:type="dxa"/>
            <w:tcBorders>
              <w:top w:val="single" w:sz="4" w:space="0" w:color="auto"/>
              <w:left w:val="single" w:sz="4" w:space="0" w:color="FFFFFF" w:themeColor="background1"/>
              <w:bottom w:val="single" w:sz="4" w:space="0" w:color="auto"/>
              <w:right w:val="single" w:sz="4" w:space="0" w:color="auto"/>
            </w:tcBorders>
            <w:shd w:val="clear" w:color="000000" w:fill="1F497D"/>
            <w:vAlign w:val="center"/>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Cantidad</w:t>
            </w:r>
            <w:r w:rsidRPr="00D4480B">
              <w:rPr>
                <w:rFonts w:ascii="Bookman Old Style" w:hAnsi="Bookman Old Style" w:cs="Calibri"/>
                <w:b/>
                <w:bCs/>
                <w:color w:val="FFFFFF"/>
                <w:sz w:val="18"/>
                <w:szCs w:val="18"/>
                <w:lang w:val="es-CL" w:eastAsia="es-CL"/>
              </w:rPr>
              <w:t xml:space="preserve"> </w:t>
            </w:r>
            <w:r>
              <w:rPr>
                <w:rFonts w:ascii="Bookman Old Style" w:hAnsi="Bookman Old Style" w:cs="Calibri"/>
                <w:b/>
                <w:bCs/>
                <w:color w:val="FFFFFF"/>
                <w:sz w:val="18"/>
                <w:szCs w:val="18"/>
                <w:vertAlign w:val="superscript"/>
                <w:lang w:val="es-CL" w:eastAsia="es-CL"/>
              </w:rPr>
              <w:t>(7</w:t>
            </w:r>
            <w:r w:rsidRPr="00D4480B">
              <w:rPr>
                <w:rFonts w:ascii="Bookman Old Style" w:hAnsi="Bookman Old Style" w:cs="Calibri"/>
                <w:b/>
                <w:bCs/>
                <w:color w:val="FFFFFF"/>
                <w:sz w:val="18"/>
                <w:szCs w:val="18"/>
                <w:vertAlign w:val="superscript"/>
                <w:lang w:val="es-CL" w:eastAsia="es-CL"/>
              </w:rPr>
              <w:t>)</w:t>
            </w: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bl>
    <w:p w:rsidR="005B15AC" w:rsidRPr="00635272" w:rsidRDefault="005B15AC" w:rsidP="005B15AC">
      <w:pPr>
        <w:ind w:left="709" w:hanging="709"/>
        <w:jc w:val="both"/>
        <w:rPr>
          <w:rFonts w:ascii="Bookman Old Style" w:hAnsi="Bookman Old Style"/>
          <w:sz w:val="20"/>
          <w:szCs w:val="20"/>
          <w:vertAlign w:val="superscript"/>
          <w:lang w:val="es-CL"/>
        </w:rPr>
      </w:pPr>
    </w:p>
    <w:p w:rsidR="005B15AC" w:rsidRPr="00635272" w:rsidRDefault="005B15AC" w:rsidP="005B15A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categoría de equipamiento &lt;básico, complementario, accesorio, no esencial&gt;.</w:t>
      </w:r>
    </w:p>
    <w:p w:rsidR="005B15AC"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 xml:space="preserve">equipo especificado &lt;Codificador, Multiplexor, </w:t>
      </w:r>
      <w:r w:rsidRPr="00B97E14">
        <w:rPr>
          <w:rFonts w:ascii="Bookman Old Style" w:hAnsi="Bookman Old Style"/>
          <w:i/>
          <w:sz w:val="20"/>
          <w:szCs w:val="20"/>
          <w:lang w:val="es-CL"/>
        </w:rPr>
        <w:t>Tra</w:t>
      </w:r>
      <w:r>
        <w:rPr>
          <w:rFonts w:ascii="Bookman Old Style" w:hAnsi="Bookman Old Style"/>
          <w:i/>
          <w:sz w:val="20"/>
          <w:szCs w:val="20"/>
          <w:lang w:val="es-CL"/>
        </w:rPr>
        <w:t>nsmisor, Filtro de máscara, etc.&gt;.</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marca del equipo especificado.</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modelo del equipo especificado.</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año del equipo especificado. Si es nuevo, indicar año vigente. Si es un equipo previamente adquirido indicar año de compra.</w:t>
      </w:r>
    </w:p>
    <w:p w:rsidR="005B15AC"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(6</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años de vida útil del equipo especificado.</w:t>
      </w:r>
    </w:p>
    <w:p w:rsidR="005B15AC" w:rsidRPr="00A725C9"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(7</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cantidad del equipo especificado.</w:t>
      </w:r>
      <w:bookmarkStart w:id="26" w:name="_Ref496798501"/>
    </w:p>
    <w:p w:rsidR="005B15AC" w:rsidRDefault="005B15AC" w:rsidP="005B15AC">
      <w:pPr>
        <w:pStyle w:val="Anx-Titulo4"/>
        <w:ind w:left="2437"/>
      </w:pPr>
      <w:r>
        <w:lastRenderedPageBreak/>
        <w:t>Equipamiento básico</w:t>
      </w:r>
    </w:p>
    <w:p w:rsidR="005B15AC" w:rsidRDefault="005B15AC" w:rsidP="005B15AC">
      <w:pPr>
        <w:pStyle w:val="Txt-Anx-Tit4"/>
      </w:pPr>
      <w:r w:rsidRPr="00B32A30">
        <w:t xml:space="preserve">La Proponente indicará las principales características del equipamiento básico, según lo indicado en el punto </w:t>
      </w:r>
      <w:r w:rsidRPr="00B32A30">
        <w:fldChar w:fldCharType="begin"/>
      </w:r>
      <w:r w:rsidRPr="00B32A30">
        <w:instrText xml:space="preserve"> REF _Ref498086571 \r \h  \* MERGEFORMAT </w:instrText>
      </w:r>
      <w:r w:rsidRPr="00B32A30">
        <w:fldChar w:fldCharType="separate"/>
      </w:r>
      <w:r w:rsidR="00B91295">
        <w:t>1.1.1.1</w:t>
      </w:r>
      <w:r w:rsidRPr="00B32A30">
        <w:fldChar w:fldCharType="end"/>
      </w:r>
      <w:r w:rsidRPr="00B32A30">
        <w:t xml:space="preserve"> del presente Anexo. Se deben repetir tantas tablas como número de equipos existan de un mismo tipo.</w:t>
      </w:r>
      <w:r w:rsidR="007B3295">
        <w:t xml:space="preserve"> En cada tabla, se debe indicar la marca y modelo del equipo a describir, en la segunda fila superior.</w:t>
      </w:r>
    </w:p>
    <w:p w:rsidR="00533A09" w:rsidRDefault="00533A09" w:rsidP="005B15AC">
      <w:pPr>
        <w:pStyle w:val="Txt-Anx-Tit4"/>
      </w:pPr>
    </w:p>
    <w:p w:rsidR="00533A09" w:rsidRDefault="00533A09" w:rsidP="009C24F4">
      <w:pPr>
        <w:pStyle w:val="Txt-Anx-Tit4"/>
        <w:numPr>
          <w:ilvl w:val="1"/>
          <w:numId w:val="18"/>
        </w:numPr>
      </w:pPr>
      <w:r w:rsidRPr="00533A09">
        <w:t>Codificador (configuración A) o Receptor/Demodulador/Conversor (configuración B)</w:t>
      </w:r>
      <w:r>
        <w:t>.</w:t>
      </w:r>
    </w:p>
    <w:p w:rsidR="00533A09" w:rsidRDefault="00533A09" w:rsidP="00533A09">
      <w:pPr>
        <w:pStyle w:val="Txt-Anx-Tit4"/>
        <w:ind w:left="360"/>
      </w:pPr>
    </w:p>
    <w:p w:rsidR="00DF2D99" w:rsidRPr="00B32A30" w:rsidRDefault="00DF2D99" w:rsidP="005B15AC">
      <w:pPr>
        <w:pStyle w:val="Txt-Anx-Tit4"/>
      </w:pPr>
    </w:p>
    <w:tbl>
      <w:tblPr>
        <w:tblW w:w="7040" w:type="dxa"/>
        <w:jc w:val="center"/>
        <w:tblInd w:w="55" w:type="dxa"/>
        <w:tblCellMar>
          <w:left w:w="70" w:type="dxa"/>
          <w:right w:w="70" w:type="dxa"/>
        </w:tblCellMar>
        <w:tblLook w:val="04A0" w:firstRow="1" w:lastRow="0" w:firstColumn="1" w:lastColumn="0" w:noHBand="0" w:noVBand="1"/>
      </w:tblPr>
      <w:tblGrid>
        <w:gridCol w:w="1340"/>
        <w:gridCol w:w="1462"/>
        <w:gridCol w:w="1240"/>
        <w:gridCol w:w="940"/>
        <w:gridCol w:w="1240"/>
        <w:gridCol w:w="940"/>
      </w:tblGrid>
      <w:tr w:rsidR="00DF2D99" w:rsidRPr="00425D66" w:rsidTr="00DF2D99">
        <w:trPr>
          <w:trHeight w:val="255"/>
          <w:jc w:val="center"/>
        </w:trPr>
        <w:tc>
          <w:tcPr>
            <w:tcW w:w="7040" w:type="dxa"/>
            <w:gridSpan w:val="6"/>
            <w:tcBorders>
              <w:top w:val="single" w:sz="4" w:space="0" w:color="auto"/>
              <w:left w:val="single" w:sz="4" w:space="0" w:color="auto"/>
              <w:bottom w:val="nil"/>
              <w:right w:val="single" w:sz="4" w:space="0" w:color="000000"/>
            </w:tcBorders>
            <w:shd w:val="clear" w:color="000000" w:fill="1F497D"/>
            <w:noWrap/>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Codificador</w:t>
            </w:r>
          </w:p>
        </w:tc>
      </w:tr>
      <w:tr w:rsidR="00DF2D99" w:rsidRPr="00425D66" w:rsidTr="00DF2D99">
        <w:trPr>
          <w:trHeight w:val="255"/>
          <w:jc w:val="center"/>
        </w:trPr>
        <w:tc>
          <w:tcPr>
            <w:tcW w:w="1340" w:type="dxa"/>
            <w:tcBorders>
              <w:top w:val="single" w:sz="4" w:space="0" w:color="FFFFFF"/>
              <w:left w:val="single" w:sz="4" w:space="0" w:color="auto"/>
              <w:bottom w:val="nil"/>
              <w:right w:val="single" w:sz="4" w:space="0" w:color="auto"/>
            </w:tcBorders>
            <w:shd w:val="clear" w:color="000000" w:fill="538DD5"/>
            <w:noWrap/>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Marca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 </w:t>
            </w:r>
          </w:p>
        </w:tc>
        <w:tc>
          <w:tcPr>
            <w:tcW w:w="1240" w:type="dxa"/>
            <w:tcBorders>
              <w:top w:val="single" w:sz="4" w:space="0" w:color="FFFFFF"/>
              <w:left w:val="single" w:sz="4" w:space="0" w:color="auto"/>
              <w:bottom w:val="nil"/>
              <w:right w:val="single" w:sz="4" w:space="0" w:color="auto"/>
            </w:tcBorders>
            <w:shd w:val="clear" w:color="000000" w:fill="538DD5"/>
            <w:noWrap/>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Modelo</w:t>
            </w:r>
          </w:p>
        </w:tc>
        <w:tc>
          <w:tcPr>
            <w:tcW w:w="31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F2D99" w:rsidRPr="00425D66" w:rsidRDefault="00DF2D99" w:rsidP="00DF2D99">
            <w:pPr>
              <w:suppressAutoHyphens w:val="0"/>
              <w:jc w:val="center"/>
              <w:rPr>
                <w:rFonts w:ascii="Bookman Old Style" w:hAnsi="Bookman Old Style" w:cs="Calibri"/>
                <w:color w:val="000000"/>
                <w:sz w:val="18"/>
                <w:szCs w:val="18"/>
                <w:lang w:val="es-CL" w:eastAsia="es-CL"/>
              </w:rPr>
            </w:pPr>
            <w:r w:rsidRPr="00425D66">
              <w:rPr>
                <w:rFonts w:ascii="Bookman Old Style" w:hAnsi="Bookman Old Style" w:cs="Calibri"/>
                <w:color w:val="000000"/>
                <w:sz w:val="18"/>
                <w:szCs w:val="18"/>
                <w:lang w:val="es-CL" w:eastAsia="es-CL"/>
              </w:rPr>
              <w:t> </w:t>
            </w:r>
          </w:p>
        </w:tc>
      </w:tr>
      <w:tr w:rsidR="00DF2D99" w:rsidRPr="00425D66" w:rsidTr="00DF2D99">
        <w:trPr>
          <w:trHeight w:val="255"/>
          <w:jc w:val="center"/>
        </w:trPr>
        <w:tc>
          <w:tcPr>
            <w:tcW w:w="1340" w:type="dxa"/>
            <w:vMerge w:val="restart"/>
            <w:tcBorders>
              <w:top w:val="single" w:sz="4" w:space="0" w:color="FFFFFF"/>
              <w:left w:val="single" w:sz="4" w:space="0" w:color="auto"/>
              <w:bottom w:val="single" w:sz="4" w:space="0" w:color="auto"/>
              <w:right w:val="single" w:sz="4" w:space="0" w:color="FFFFFF"/>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 xml:space="preserve">Entradas </w:t>
            </w:r>
            <w:r w:rsidRPr="00425D66">
              <w:rPr>
                <w:rFonts w:ascii="Bookman Old Style" w:hAnsi="Bookman Old Style" w:cs="Calibri"/>
                <w:b/>
                <w:bCs/>
                <w:color w:val="FFFFFF"/>
                <w:sz w:val="18"/>
                <w:szCs w:val="18"/>
                <w:vertAlign w:val="superscript"/>
                <w:lang w:val="es-CL" w:eastAsia="es-CL"/>
              </w:rPr>
              <w:t>(1)</w:t>
            </w:r>
          </w:p>
        </w:tc>
        <w:tc>
          <w:tcPr>
            <w:tcW w:w="1340" w:type="dxa"/>
            <w:vMerge w:val="restart"/>
            <w:tcBorders>
              <w:top w:val="single" w:sz="4" w:space="0" w:color="auto"/>
              <w:left w:val="nil"/>
              <w:bottom w:val="single" w:sz="4" w:space="0" w:color="auto"/>
              <w:right w:val="nil"/>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 xml:space="preserve">Servicios </w:t>
            </w:r>
            <w:r>
              <w:rPr>
                <w:rFonts w:ascii="Bookman Old Style" w:hAnsi="Bookman Old Style" w:cs="Calibri"/>
                <w:b/>
                <w:bCs/>
                <w:color w:val="FFFFFF"/>
                <w:sz w:val="18"/>
                <w:szCs w:val="18"/>
                <w:lang w:val="es-CL" w:eastAsia="es-CL"/>
              </w:rPr>
              <w:t xml:space="preserve">multiplexados </w:t>
            </w:r>
            <w:r w:rsidRPr="00425D66">
              <w:rPr>
                <w:rFonts w:ascii="Bookman Old Style" w:hAnsi="Bookman Old Style" w:cs="Calibri"/>
                <w:b/>
                <w:bCs/>
                <w:color w:val="FFFFFF"/>
                <w:sz w:val="18"/>
                <w:szCs w:val="18"/>
                <w:vertAlign w:val="superscript"/>
                <w:lang w:val="es-CL" w:eastAsia="es-CL"/>
              </w:rPr>
              <w:t>(2)</w:t>
            </w:r>
          </w:p>
        </w:tc>
        <w:tc>
          <w:tcPr>
            <w:tcW w:w="2180" w:type="dxa"/>
            <w:gridSpan w:val="2"/>
            <w:tcBorders>
              <w:top w:val="single" w:sz="4" w:space="0" w:color="FFFFFF"/>
              <w:left w:val="single" w:sz="4" w:space="0" w:color="FFFFFF"/>
              <w:bottom w:val="single" w:sz="4" w:space="0" w:color="FFFFFF"/>
              <w:right w:val="single" w:sz="4" w:space="0" w:color="auto"/>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 xml:space="preserve">Video </w:t>
            </w:r>
            <w:r w:rsidRPr="00425D66">
              <w:rPr>
                <w:rFonts w:ascii="Bookman Old Style" w:hAnsi="Bookman Old Style" w:cs="Calibri"/>
                <w:b/>
                <w:bCs/>
                <w:color w:val="FFFFFF"/>
                <w:sz w:val="18"/>
                <w:szCs w:val="18"/>
                <w:vertAlign w:val="superscript"/>
                <w:lang w:val="es-CL" w:eastAsia="es-CL"/>
              </w:rPr>
              <w:t>(3)</w:t>
            </w:r>
          </w:p>
        </w:tc>
        <w:tc>
          <w:tcPr>
            <w:tcW w:w="2180" w:type="dxa"/>
            <w:gridSpan w:val="2"/>
            <w:tcBorders>
              <w:top w:val="single" w:sz="4" w:space="0" w:color="auto"/>
              <w:left w:val="single" w:sz="4" w:space="0" w:color="FFFFFF"/>
              <w:bottom w:val="single" w:sz="4" w:space="0" w:color="FFFFFF"/>
              <w:right w:val="single" w:sz="4" w:space="0" w:color="auto"/>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 xml:space="preserve">Audio </w:t>
            </w:r>
            <w:r w:rsidRPr="00425D66">
              <w:rPr>
                <w:rFonts w:ascii="Bookman Old Style" w:hAnsi="Bookman Old Style" w:cs="Calibri"/>
                <w:b/>
                <w:bCs/>
                <w:color w:val="FFFFFF"/>
                <w:sz w:val="18"/>
                <w:szCs w:val="18"/>
                <w:vertAlign w:val="superscript"/>
                <w:lang w:val="es-CL" w:eastAsia="es-CL"/>
              </w:rPr>
              <w:t>(4)</w:t>
            </w:r>
          </w:p>
        </w:tc>
      </w:tr>
      <w:tr w:rsidR="00DF2D99" w:rsidRPr="00425D66" w:rsidTr="00DF2D99">
        <w:trPr>
          <w:trHeight w:val="300"/>
          <w:jc w:val="center"/>
        </w:trPr>
        <w:tc>
          <w:tcPr>
            <w:tcW w:w="1340" w:type="dxa"/>
            <w:vMerge/>
            <w:tcBorders>
              <w:top w:val="single" w:sz="4" w:space="0" w:color="FFFFFF"/>
              <w:left w:val="single" w:sz="4" w:space="0" w:color="auto"/>
              <w:bottom w:val="single" w:sz="4" w:space="0" w:color="auto"/>
              <w:right w:val="single" w:sz="4" w:space="0" w:color="FFFFFF"/>
            </w:tcBorders>
            <w:vAlign w:val="center"/>
            <w:hideMark/>
          </w:tcPr>
          <w:p w:rsidR="00DF2D99" w:rsidRPr="00425D66" w:rsidRDefault="00DF2D99" w:rsidP="00DF2D99">
            <w:pPr>
              <w:suppressAutoHyphens w:val="0"/>
              <w:rPr>
                <w:rFonts w:ascii="Bookman Old Style" w:hAnsi="Bookman Old Style" w:cs="Calibri"/>
                <w:b/>
                <w:bCs/>
                <w:color w:val="FFFFFF"/>
                <w:sz w:val="18"/>
                <w:szCs w:val="18"/>
                <w:lang w:val="es-CL" w:eastAsia="es-CL"/>
              </w:rPr>
            </w:pPr>
          </w:p>
        </w:tc>
        <w:tc>
          <w:tcPr>
            <w:tcW w:w="1340" w:type="dxa"/>
            <w:vMerge/>
            <w:tcBorders>
              <w:top w:val="single" w:sz="4" w:space="0" w:color="FFFFFF"/>
              <w:left w:val="nil"/>
              <w:bottom w:val="single" w:sz="4" w:space="0" w:color="auto"/>
              <w:right w:val="nil"/>
            </w:tcBorders>
            <w:vAlign w:val="center"/>
            <w:hideMark/>
          </w:tcPr>
          <w:p w:rsidR="00DF2D99" w:rsidRPr="00425D66" w:rsidRDefault="00DF2D99" w:rsidP="00DF2D99">
            <w:pPr>
              <w:suppressAutoHyphens w:val="0"/>
              <w:rPr>
                <w:rFonts w:ascii="Bookman Old Style" w:hAnsi="Bookman Old Style" w:cs="Calibri"/>
                <w:b/>
                <w:bCs/>
                <w:color w:val="FFFFFF"/>
                <w:sz w:val="18"/>
                <w:szCs w:val="18"/>
                <w:lang w:val="es-CL" w:eastAsia="es-CL"/>
              </w:rPr>
            </w:pPr>
          </w:p>
        </w:tc>
        <w:tc>
          <w:tcPr>
            <w:tcW w:w="1240" w:type="dxa"/>
            <w:tcBorders>
              <w:top w:val="nil"/>
              <w:left w:val="single" w:sz="4" w:space="0" w:color="FFFFFF"/>
              <w:bottom w:val="single" w:sz="4" w:space="0" w:color="auto"/>
              <w:right w:val="single" w:sz="4" w:space="0" w:color="FFFFFF"/>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Resolución</w:t>
            </w:r>
          </w:p>
        </w:tc>
        <w:tc>
          <w:tcPr>
            <w:tcW w:w="940" w:type="dxa"/>
            <w:tcBorders>
              <w:top w:val="nil"/>
              <w:left w:val="nil"/>
              <w:bottom w:val="single" w:sz="4" w:space="0" w:color="auto"/>
              <w:right w:val="nil"/>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Códec</w:t>
            </w:r>
          </w:p>
        </w:tc>
        <w:tc>
          <w:tcPr>
            <w:tcW w:w="1240" w:type="dxa"/>
            <w:tcBorders>
              <w:top w:val="nil"/>
              <w:left w:val="single" w:sz="4" w:space="0" w:color="FFFFFF"/>
              <w:bottom w:val="single" w:sz="4" w:space="0" w:color="auto"/>
              <w:right w:val="nil"/>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Bitrate</w:t>
            </w:r>
          </w:p>
        </w:tc>
        <w:tc>
          <w:tcPr>
            <w:tcW w:w="940" w:type="dxa"/>
            <w:tcBorders>
              <w:top w:val="nil"/>
              <w:left w:val="single" w:sz="4" w:space="0" w:color="FFFFFF"/>
              <w:bottom w:val="single" w:sz="4" w:space="0" w:color="auto"/>
              <w:right w:val="single" w:sz="4" w:space="0" w:color="auto"/>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Códec</w:t>
            </w:r>
          </w:p>
        </w:tc>
      </w:tr>
      <w:tr w:rsidR="00DF2D99" w:rsidRPr="00425D66" w:rsidTr="00DF2D99">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rPr>
                <w:rFonts w:ascii="Calibri" w:hAnsi="Calibri" w:cs="Calibri"/>
                <w:color w:val="000000"/>
                <w:sz w:val="22"/>
                <w:szCs w:val="22"/>
                <w:lang w:val="es-CL" w:eastAsia="es-CL"/>
              </w:rPr>
            </w:pPr>
            <w:r w:rsidRPr="00425D66">
              <w:rPr>
                <w:rFonts w:ascii="Calibri" w:hAnsi="Calibri" w:cs="Calibri"/>
                <w:color w:val="000000"/>
                <w:sz w:val="22"/>
                <w:szCs w:val="22"/>
                <w:lang w:val="es-CL" w:eastAsia="es-CL"/>
              </w:rPr>
              <w:t> </w:t>
            </w:r>
          </w:p>
        </w:tc>
        <w:tc>
          <w:tcPr>
            <w:tcW w:w="1340" w:type="dxa"/>
            <w:tcBorders>
              <w:top w:val="nil"/>
              <w:left w:val="nil"/>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rPr>
                <w:rFonts w:ascii="Calibri" w:hAnsi="Calibri" w:cs="Calibri"/>
                <w:color w:val="000000"/>
                <w:sz w:val="22"/>
                <w:szCs w:val="22"/>
                <w:lang w:val="es-CL" w:eastAsia="es-CL"/>
              </w:rPr>
            </w:pPr>
            <w:r w:rsidRPr="00425D66">
              <w:rPr>
                <w:rFonts w:ascii="Calibri" w:hAnsi="Calibri" w:cs="Calibri"/>
                <w:color w:val="000000"/>
                <w:sz w:val="22"/>
                <w:szCs w:val="22"/>
                <w:lang w:val="es-CL" w:eastAsia="es-CL"/>
              </w:rPr>
              <w:t> </w:t>
            </w:r>
          </w:p>
        </w:tc>
        <w:tc>
          <w:tcPr>
            <w:tcW w:w="1240" w:type="dxa"/>
            <w:tcBorders>
              <w:top w:val="nil"/>
              <w:left w:val="nil"/>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rPr>
                <w:rFonts w:ascii="Calibri" w:hAnsi="Calibri" w:cs="Calibri"/>
                <w:color w:val="000000"/>
                <w:sz w:val="22"/>
                <w:szCs w:val="22"/>
                <w:lang w:val="es-CL" w:eastAsia="es-CL"/>
              </w:rPr>
            </w:pPr>
            <w:r w:rsidRPr="00425D66">
              <w:rPr>
                <w:rFonts w:ascii="Calibri" w:hAnsi="Calibri" w:cs="Calibri"/>
                <w:color w:val="000000"/>
                <w:sz w:val="22"/>
                <w:szCs w:val="22"/>
                <w:lang w:val="es-CL" w:eastAsia="es-CL"/>
              </w:rPr>
              <w:t> </w:t>
            </w:r>
          </w:p>
        </w:tc>
        <w:tc>
          <w:tcPr>
            <w:tcW w:w="940" w:type="dxa"/>
            <w:tcBorders>
              <w:top w:val="nil"/>
              <w:left w:val="nil"/>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rPr>
                <w:rFonts w:ascii="Calibri" w:hAnsi="Calibri" w:cs="Calibri"/>
                <w:color w:val="000000"/>
                <w:sz w:val="22"/>
                <w:szCs w:val="22"/>
                <w:lang w:val="es-CL" w:eastAsia="es-CL"/>
              </w:rPr>
            </w:pPr>
            <w:r w:rsidRPr="00425D66">
              <w:rPr>
                <w:rFonts w:ascii="Calibri" w:hAnsi="Calibri" w:cs="Calibri"/>
                <w:color w:val="000000"/>
                <w:sz w:val="22"/>
                <w:szCs w:val="22"/>
                <w:lang w:val="es-CL" w:eastAsia="es-CL"/>
              </w:rPr>
              <w:t> </w:t>
            </w:r>
          </w:p>
        </w:tc>
        <w:tc>
          <w:tcPr>
            <w:tcW w:w="1240" w:type="dxa"/>
            <w:tcBorders>
              <w:top w:val="nil"/>
              <w:left w:val="nil"/>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rPr>
                <w:rFonts w:ascii="Calibri" w:hAnsi="Calibri" w:cs="Calibri"/>
                <w:color w:val="000000"/>
                <w:sz w:val="22"/>
                <w:szCs w:val="22"/>
                <w:lang w:val="es-CL" w:eastAsia="es-CL"/>
              </w:rPr>
            </w:pPr>
            <w:r w:rsidRPr="00425D66">
              <w:rPr>
                <w:rFonts w:ascii="Calibri" w:hAnsi="Calibri" w:cs="Calibri"/>
                <w:color w:val="000000"/>
                <w:sz w:val="22"/>
                <w:szCs w:val="22"/>
                <w:lang w:val="es-CL" w:eastAsia="es-CL"/>
              </w:rPr>
              <w:t> </w:t>
            </w:r>
          </w:p>
        </w:tc>
        <w:tc>
          <w:tcPr>
            <w:tcW w:w="940" w:type="dxa"/>
            <w:tcBorders>
              <w:top w:val="nil"/>
              <w:left w:val="nil"/>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rPr>
                <w:rFonts w:ascii="Bookman Old Style" w:hAnsi="Bookman Old Style" w:cs="Calibri"/>
                <w:color w:val="000000"/>
                <w:sz w:val="18"/>
                <w:szCs w:val="18"/>
                <w:lang w:val="es-CL" w:eastAsia="es-CL"/>
              </w:rPr>
            </w:pPr>
            <w:r w:rsidRPr="00425D66">
              <w:rPr>
                <w:rFonts w:ascii="Bookman Old Style" w:hAnsi="Bookman Old Style" w:cs="Calibri"/>
                <w:color w:val="000000"/>
                <w:sz w:val="18"/>
                <w:szCs w:val="18"/>
                <w:lang w:val="es-CL" w:eastAsia="es-CL"/>
              </w:rPr>
              <w:t> </w:t>
            </w:r>
          </w:p>
        </w:tc>
      </w:tr>
    </w:tbl>
    <w:p w:rsidR="00DF2D99" w:rsidRPr="00DF2D99" w:rsidRDefault="00DF2D99" w:rsidP="00DF2D99">
      <w:pPr>
        <w:ind w:left="709" w:hanging="709"/>
        <w:jc w:val="both"/>
        <w:rPr>
          <w:rFonts w:ascii="Bookman Old Style" w:hAnsi="Bookman Old Style"/>
          <w:i/>
          <w:sz w:val="20"/>
          <w:szCs w:val="20"/>
          <w:lang w:val="es-CL"/>
        </w:rPr>
      </w:pPr>
    </w:p>
    <w:p w:rsidR="00DF2D99" w:rsidRPr="00DF2D99" w:rsidRDefault="00DF2D99" w:rsidP="00DF2D99">
      <w:pPr>
        <w:ind w:left="709" w:hanging="709"/>
        <w:jc w:val="both"/>
        <w:rPr>
          <w:rFonts w:ascii="Bookman Old Style" w:hAnsi="Bookman Old Style"/>
          <w:i/>
          <w:sz w:val="20"/>
          <w:szCs w:val="20"/>
          <w:lang w:val="es-CL"/>
        </w:rPr>
      </w:pPr>
      <w:r w:rsidRPr="00DF2D99">
        <w:rPr>
          <w:rFonts w:ascii="Bookman Old Style" w:hAnsi="Bookman Old Style"/>
          <w:i/>
          <w:sz w:val="20"/>
          <w:szCs w:val="20"/>
          <w:vertAlign w:val="superscript"/>
          <w:lang w:val="es-CL"/>
        </w:rPr>
        <w:t>(1)</w:t>
      </w:r>
      <w:r w:rsidRPr="00DF2D99">
        <w:rPr>
          <w:rFonts w:ascii="Bookman Old Style" w:hAnsi="Bookman Old Style"/>
          <w:i/>
          <w:sz w:val="20"/>
          <w:szCs w:val="20"/>
          <w:lang w:val="es-CL"/>
        </w:rPr>
        <w:tab/>
        <w:t>Indicar número de entradas y su respectiva interfaz (ASI, componente, IP, etc.) del total de entradas del codificador.</w:t>
      </w:r>
    </w:p>
    <w:p w:rsidR="00DF2D99" w:rsidRPr="00DF2D99" w:rsidRDefault="00DF2D99" w:rsidP="00DF2D99">
      <w:pPr>
        <w:ind w:left="709" w:hanging="709"/>
        <w:jc w:val="both"/>
        <w:rPr>
          <w:rFonts w:ascii="Bookman Old Style" w:hAnsi="Bookman Old Style"/>
          <w:i/>
          <w:sz w:val="20"/>
          <w:szCs w:val="20"/>
          <w:lang w:val="es-CL"/>
        </w:rPr>
      </w:pPr>
      <w:r w:rsidRPr="00DF2D99">
        <w:rPr>
          <w:rFonts w:ascii="Bookman Old Style" w:hAnsi="Bookman Old Style"/>
          <w:i/>
          <w:sz w:val="20"/>
          <w:szCs w:val="20"/>
          <w:vertAlign w:val="superscript"/>
          <w:lang w:val="es-CL"/>
        </w:rPr>
        <w:t>(2)</w:t>
      </w:r>
      <w:r w:rsidRPr="00DF2D99">
        <w:rPr>
          <w:rFonts w:ascii="Bookman Old Style" w:hAnsi="Bookman Old Style"/>
          <w:i/>
          <w:sz w:val="20"/>
          <w:szCs w:val="20"/>
          <w:lang w:val="es-CL"/>
        </w:rPr>
        <w:tab/>
        <w:t>Indicar número de servicios multiplexados y sus definiciones.</w:t>
      </w:r>
    </w:p>
    <w:p w:rsidR="00DF2D99" w:rsidRPr="00DF2D99" w:rsidRDefault="00DF2D99" w:rsidP="00DF2D99">
      <w:pPr>
        <w:ind w:left="709" w:hanging="709"/>
        <w:jc w:val="both"/>
        <w:rPr>
          <w:rFonts w:ascii="Bookman Old Style" w:hAnsi="Bookman Old Style"/>
          <w:i/>
          <w:sz w:val="20"/>
          <w:szCs w:val="20"/>
          <w:lang w:val="es-CL"/>
        </w:rPr>
      </w:pPr>
      <w:r w:rsidRPr="00DF2D99">
        <w:rPr>
          <w:rFonts w:ascii="Bookman Old Style" w:hAnsi="Bookman Old Style"/>
          <w:i/>
          <w:sz w:val="20"/>
          <w:szCs w:val="20"/>
          <w:vertAlign w:val="superscript"/>
          <w:lang w:val="es-CL"/>
        </w:rPr>
        <w:t>(3)</w:t>
      </w:r>
      <w:r w:rsidRPr="00DF2D99">
        <w:rPr>
          <w:rFonts w:ascii="Bookman Old Style" w:hAnsi="Bookman Old Style"/>
          <w:i/>
          <w:sz w:val="20"/>
          <w:szCs w:val="20"/>
          <w:lang w:val="es-CL"/>
        </w:rPr>
        <w:tab/>
        <w:t>Indicar códec y resolución de vídeo</w:t>
      </w:r>
      <w:r w:rsidR="00F71354">
        <w:rPr>
          <w:rFonts w:ascii="Bookman Old Style" w:hAnsi="Bookman Old Style"/>
          <w:i/>
          <w:sz w:val="20"/>
          <w:szCs w:val="20"/>
          <w:lang w:val="es-CL"/>
        </w:rPr>
        <w:t>.</w:t>
      </w:r>
    </w:p>
    <w:p w:rsidR="00DF2D99" w:rsidRDefault="00DF2D99" w:rsidP="00DF2D99">
      <w:pPr>
        <w:ind w:left="709" w:hanging="709"/>
        <w:jc w:val="both"/>
        <w:rPr>
          <w:rFonts w:ascii="Bookman Old Style" w:hAnsi="Bookman Old Style"/>
          <w:i/>
          <w:sz w:val="20"/>
          <w:szCs w:val="20"/>
          <w:lang w:val="es-CL"/>
        </w:rPr>
      </w:pPr>
      <w:r w:rsidRPr="00DF2D99">
        <w:rPr>
          <w:rFonts w:ascii="Bookman Old Style" w:hAnsi="Bookman Old Style"/>
          <w:i/>
          <w:sz w:val="20"/>
          <w:szCs w:val="20"/>
          <w:vertAlign w:val="superscript"/>
          <w:lang w:val="es-CL"/>
        </w:rPr>
        <w:t>(4)</w:t>
      </w:r>
      <w:r w:rsidRPr="00DF2D99">
        <w:rPr>
          <w:rFonts w:ascii="Bookman Old Style" w:hAnsi="Bookman Old Style"/>
          <w:i/>
          <w:sz w:val="20"/>
          <w:szCs w:val="20"/>
          <w:lang w:val="es-CL"/>
        </w:rPr>
        <w:tab/>
        <w:t>Indicar códec y bitrate de audio.</w:t>
      </w:r>
    </w:p>
    <w:p w:rsidR="00E11944" w:rsidRDefault="00E11944" w:rsidP="00DF2D99">
      <w:pPr>
        <w:ind w:left="709" w:hanging="709"/>
        <w:jc w:val="both"/>
        <w:rPr>
          <w:rFonts w:ascii="Bookman Old Style" w:hAnsi="Bookman Old Style"/>
          <w:i/>
          <w:sz w:val="20"/>
          <w:szCs w:val="2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E11944" w:rsidRPr="00877F0D" w:rsidTr="009D5E00">
        <w:trPr>
          <w:trHeight w:val="1785"/>
        </w:trPr>
        <w:tc>
          <w:tcPr>
            <w:tcW w:w="8978" w:type="dxa"/>
          </w:tcPr>
          <w:p w:rsidR="00E11944" w:rsidRPr="00805D34" w:rsidRDefault="00E11944" w:rsidP="006F4E6A">
            <w:pPr>
              <w:suppressAutoHyphens w:val="0"/>
              <w:spacing w:after="240" w:line="276" w:lineRule="auto"/>
              <w:contextualSpacing/>
              <w:jc w:val="both"/>
              <w:rPr>
                <w:rFonts w:ascii="Bookman Old Style" w:hAnsi="Bookman Old Style"/>
                <w:i/>
                <w:sz w:val="22"/>
                <w:lang w:val="es-CL"/>
              </w:rPr>
            </w:pPr>
            <w:r w:rsidRPr="00805D34">
              <w:rPr>
                <w:rFonts w:ascii="Bookman Old Style" w:hAnsi="Bookman Old Style"/>
                <w:i/>
                <w:sz w:val="22"/>
                <w:lang w:val="es-CL"/>
              </w:rPr>
              <w:t xml:space="preserve">En el caso que la Proponente opte por la configuración B, deberá </w:t>
            </w:r>
            <w:r>
              <w:rPr>
                <w:rFonts w:ascii="Bookman Old Style" w:hAnsi="Bookman Old Style"/>
                <w:i/>
                <w:sz w:val="22"/>
                <w:lang w:val="es-CL"/>
              </w:rPr>
              <w:t xml:space="preserve">indicar para el </w:t>
            </w:r>
            <w:r w:rsidRPr="00805D34">
              <w:rPr>
                <w:rFonts w:ascii="Bookman Old Style" w:hAnsi="Bookman Old Style"/>
                <w:i/>
                <w:sz w:val="22"/>
                <w:lang w:val="es-CL"/>
              </w:rPr>
              <w:t>Receptor/Demodulador/Conversor</w:t>
            </w:r>
          </w:p>
          <w:p w:rsidR="00E11944" w:rsidRPr="007D5CD5" w:rsidRDefault="00E11944" w:rsidP="009C24F4">
            <w:pPr>
              <w:pStyle w:val="Prrafodelista"/>
              <w:numPr>
                <w:ilvl w:val="0"/>
                <w:numId w:val="43"/>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Descripción general</w:t>
            </w:r>
            <w:r w:rsidR="00533A09">
              <w:rPr>
                <w:rFonts w:ascii="Bookman Old Style" w:hAnsi="Bookman Old Style"/>
                <w:i/>
                <w:sz w:val="22"/>
                <w:lang w:val="es-CL"/>
              </w:rPr>
              <w:t>.</w:t>
            </w:r>
          </w:p>
          <w:p w:rsidR="00E11944" w:rsidRPr="007D5CD5" w:rsidRDefault="00E11944" w:rsidP="009C24F4">
            <w:pPr>
              <w:pStyle w:val="Prrafodelista"/>
              <w:numPr>
                <w:ilvl w:val="0"/>
                <w:numId w:val="43"/>
              </w:numPr>
              <w:suppressAutoHyphens w:val="0"/>
              <w:spacing w:after="240" w:line="276" w:lineRule="auto"/>
              <w:contextualSpacing/>
              <w:jc w:val="both"/>
              <w:rPr>
                <w:rFonts w:ascii="Bookman Old Style" w:hAnsi="Bookman Old Style"/>
                <w:sz w:val="22"/>
                <w:lang w:val="es-CL"/>
              </w:rPr>
            </w:pPr>
            <w:r w:rsidRPr="007D5CD5">
              <w:rPr>
                <w:rFonts w:ascii="Bookman Old Style" w:hAnsi="Bookman Old Style"/>
                <w:i/>
                <w:sz w:val="22"/>
                <w:lang w:val="es-CL"/>
              </w:rPr>
              <w:t>Indicar principales características</w:t>
            </w:r>
            <w:r w:rsidR="00533A09">
              <w:rPr>
                <w:rFonts w:ascii="Bookman Old Style" w:hAnsi="Bookman Old Style"/>
                <w:i/>
                <w:sz w:val="22"/>
                <w:lang w:val="es-CL"/>
              </w:rPr>
              <w:t>.</w:t>
            </w:r>
          </w:p>
        </w:tc>
      </w:tr>
    </w:tbl>
    <w:p w:rsidR="00E11944" w:rsidRDefault="00E11944" w:rsidP="00DF2D99">
      <w:pPr>
        <w:ind w:left="709" w:hanging="709"/>
        <w:jc w:val="both"/>
        <w:rPr>
          <w:sz w:val="20"/>
          <w:szCs w:val="20"/>
        </w:rPr>
      </w:pPr>
    </w:p>
    <w:p w:rsidR="00CC743E" w:rsidRDefault="00CC743E" w:rsidP="00DF2D99">
      <w:pPr>
        <w:ind w:left="709" w:hanging="709"/>
        <w:jc w:val="both"/>
        <w:rPr>
          <w:sz w:val="20"/>
          <w:szCs w:val="20"/>
        </w:rPr>
      </w:pPr>
    </w:p>
    <w:p w:rsidR="00CC743E" w:rsidRPr="00CC743E" w:rsidRDefault="00CC743E" w:rsidP="00CC743E">
      <w:pPr>
        <w:pStyle w:val="Txt-Anx-Tit4"/>
        <w:ind w:left="0"/>
        <w:rPr>
          <w:b/>
          <w:color w:val="FF0000"/>
        </w:rPr>
      </w:pPr>
      <w:r w:rsidRPr="00CC743E">
        <w:rPr>
          <w:b/>
          <w:color w:val="FF0000"/>
        </w:rPr>
        <w:t>Se debe especificar cómo el equipamiento (chasis, módulos, co</w:t>
      </w:r>
      <w:r w:rsidRPr="00CC743E">
        <w:rPr>
          <w:b/>
          <w:color w:val="FF0000"/>
        </w:rPr>
        <w:t xml:space="preserve">nfiguración, entradas, salidas, </w:t>
      </w:r>
      <w:r w:rsidRPr="00CC743E">
        <w:rPr>
          <w:b/>
          <w:color w:val="FF0000"/>
        </w:rPr>
        <w:t>etc.) permite procesar el número comprometido de señales, declarados en la tabla del punto 3.3.1 "Sistema de Transmisión" del presente Anexo.</w:t>
      </w:r>
    </w:p>
    <w:p w:rsidR="00CC743E" w:rsidRDefault="00CC743E" w:rsidP="00DF2D99">
      <w:pPr>
        <w:ind w:left="709" w:hanging="709"/>
        <w:jc w:val="both"/>
        <w:rPr>
          <w:sz w:val="20"/>
          <w:szCs w:val="20"/>
        </w:rPr>
      </w:pPr>
    </w:p>
    <w:p w:rsidR="00CC743E" w:rsidRPr="00DF2D99" w:rsidRDefault="00CC743E" w:rsidP="00DF2D99">
      <w:pPr>
        <w:ind w:left="709" w:hanging="709"/>
        <w:jc w:val="both"/>
        <w:rPr>
          <w:sz w:val="20"/>
          <w:szCs w:val="20"/>
        </w:rPr>
      </w:pPr>
    </w:p>
    <w:p w:rsidR="00533A09" w:rsidRDefault="00533A09" w:rsidP="009C24F4">
      <w:pPr>
        <w:pStyle w:val="Txt-Anx-Tit4"/>
        <w:numPr>
          <w:ilvl w:val="0"/>
          <w:numId w:val="46"/>
        </w:numPr>
      </w:pPr>
      <w:r>
        <w:t>Multiplexor/Remultiplexor</w:t>
      </w:r>
    </w:p>
    <w:p w:rsidR="00533A09" w:rsidRDefault="00533A09" w:rsidP="00533A09">
      <w:pPr>
        <w:pStyle w:val="Txt-Anx-Tit4"/>
      </w:pPr>
    </w:p>
    <w:tbl>
      <w:tblPr>
        <w:tblW w:w="6320" w:type="dxa"/>
        <w:jc w:val="center"/>
        <w:tblInd w:w="55" w:type="dxa"/>
        <w:tblCellMar>
          <w:left w:w="70" w:type="dxa"/>
          <w:right w:w="70" w:type="dxa"/>
        </w:tblCellMar>
        <w:tblLook w:val="04A0" w:firstRow="1" w:lastRow="0" w:firstColumn="1" w:lastColumn="0" w:noHBand="0" w:noVBand="1"/>
      </w:tblPr>
      <w:tblGrid>
        <w:gridCol w:w="1580"/>
        <w:gridCol w:w="1580"/>
        <w:gridCol w:w="1580"/>
        <w:gridCol w:w="1580"/>
      </w:tblGrid>
      <w:tr w:rsidR="00533A09" w:rsidRPr="00211772" w:rsidTr="006F4E6A">
        <w:trPr>
          <w:trHeight w:val="255"/>
          <w:jc w:val="center"/>
        </w:trPr>
        <w:tc>
          <w:tcPr>
            <w:tcW w:w="6320" w:type="dxa"/>
            <w:gridSpan w:val="4"/>
            <w:tcBorders>
              <w:top w:val="single" w:sz="4" w:space="0" w:color="auto"/>
              <w:left w:val="single" w:sz="4" w:space="0" w:color="auto"/>
              <w:bottom w:val="nil"/>
              <w:right w:val="single" w:sz="4" w:space="0" w:color="000000"/>
            </w:tcBorders>
            <w:shd w:val="clear" w:color="000000" w:fill="1F497D"/>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Multiplexor/R</w:t>
            </w:r>
            <w:r w:rsidRPr="00211772">
              <w:rPr>
                <w:rFonts w:ascii="Bookman Old Style" w:hAnsi="Bookman Old Style" w:cs="Calibri"/>
                <w:b/>
                <w:bCs/>
                <w:color w:val="FFFFFF"/>
                <w:sz w:val="18"/>
                <w:szCs w:val="18"/>
                <w:lang w:val="es-CL" w:eastAsia="es-CL"/>
              </w:rPr>
              <w:t>emultiplexor</w:t>
            </w:r>
          </w:p>
        </w:tc>
      </w:tr>
      <w:tr w:rsidR="00533A09" w:rsidRPr="00211772" w:rsidTr="006F4E6A">
        <w:trPr>
          <w:trHeight w:val="255"/>
          <w:jc w:val="center"/>
        </w:trPr>
        <w:tc>
          <w:tcPr>
            <w:tcW w:w="1580" w:type="dxa"/>
            <w:tcBorders>
              <w:top w:val="single" w:sz="4" w:space="0" w:color="FFFFFF"/>
              <w:left w:val="single" w:sz="4" w:space="0" w:color="auto"/>
              <w:bottom w:val="nil"/>
              <w:right w:val="single" w:sz="4" w:space="0" w:color="auto"/>
            </w:tcBorders>
            <w:shd w:val="clear" w:color="000000" w:fill="538DD5"/>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Marca</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w:t>
            </w:r>
          </w:p>
        </w:tc>
        <w:tc>
          <w:tcPr>
            <w:tcW w:w="1580" w:type="dxa"/>
            <w:tcBorders>
              <w:top w:val="single" w:sz="4" w:space="0" w:color="FFFFFF"/>
              <w:left w:val="nil"/>
              <w:bottom w:val="nil"/>
              <w:right w:val="single" w:sz="4" w:space="0" w:color="auto"/>
            </w:tcBorders>
            <w:shd w:val="clear" w:color="000000" w:fill="538DD5"/>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Modelo</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w:t>
            </w:r>
          </w:p>
        </w:tc>
      </w:tr>
      <w:tr w:rsidR="00533A09" w:rsidRPr="00211772" w:rsidTr="006F4E6A">
        <w:trPr>
          <w:trHeight w:val="525"/>
          <w:jc w:val="center"/>
        </w:trPr>
        <w:tc>
          <w:tcPr>
            <w:tcW w:w="1580" w:type="dxa"/>
            <w:tcBorders>
              <w:top w:val="single" w:sz="4" w:space="0" w:color="FFFFFF"/>
              <w:left w:val="single" w:sz="4" w:space="0" w:color="auto"/>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Entrad</w:t>
            </w:r>
            <w:r>
              <w:rPr>
                <w:rFonts w:ascii="Bookman Old Style" w:hAnsi="Bookman Old Style" w:cs="Calibri"/>
                <w:b/>
                <w:bCs/>
                <w:color w:val="FFFFFF"/>
                <w:sz w:val="18"/>
                <w:szCs w:val="18"/>
                <w:lang w:val="es-CL" w:eastAsia="es-CL"/>
              </w:rPr>
              <w:t>as</w:t>
            </w:r>
            <w:r w:rsidRPr="00211772">
              <w:rPr>
                <w:rFonts w:ascii="Bookman Old Style" w:hAnsi="Bookman Old Style" w:cs="Calibri"/>
                <w:b/>
                <w:bCs/>
                <w:color w:val="FFFFFF"/>
                <w:sz w:val="18"/>
                <w:szCs w:val="18"/>
                <w:lang w:val="es-CL" w:eastAsia="es-CL"/>
              </w:rPr>
              <w:t xml:space="preserve"> </w:t>
            </w:r>
            <w:r w:rsidRPr="00211772">
              <w:rPr>
                <w:rFonts w:ascii="Bookman Old Style" w:hAnsi="Bookman Old Style" w:cs="Calibri"/>
                <w:b/>
                <w:bCs/>
                <w:color w:val="FFFFFF"/>
                <w:sz w:val="18"/>
                <w:szCs w:val="18"/>
                <w:vertAlign w:val="superscript"/>
                <w:lang w:val="es-CL" w:eastAsia="es-CL"/>
              </w:rPr>
              <w:t>(1)</w:t>
            </w:r>
            <w:r w:rsidRPr="00211772">
              <w:rPr>
                <w:rFonts w:ascii="Bookman Old Style" w:hAnsi="Bookman Old Style" w:cs="Calibri"/>
                <w:b/>
                <w:bCs/>
                <w:color w:val="FFFFFF"/>
                <w:sz w:val="18"/>
                <w:szCs w:val="18"/>
                <w:lang w:val="es-CL" w:eastAsia="es-CL"/>
              </w:rPr>
              <w:t xml:space="preserve"> </w:t>
            </w:r>
          </w:p>
        </w:tc>
        <w:tc>
          <w:tcPr>
            <w:tcW w:w="1580" w:type="dxa"/>
            <w:tcBorders>
              <w:top w:val="nil"/>
              <w:left w:val="nil"/>
              <w:bottom w:val="single" w:sz="4" w:space="0" w:color="auto"/>
              <w:right w:val="single" w:sz="4" w:space="0" w:color="FFFFFF"/>
            </w:tcBorders>
            <w:shd w:val="clear" w:color="000000" w:fill="1F497D"/>
            <w:vAlign w:val="center"/>
            <w:hideMark/>
          </w:tcPr>
          <w:p w:rsidR="00533A09" w:rsidRPr="00211772" w:rsidRDefault="00226F5F" w:rsidP="006F4E6A">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 xml:space="preserve">Salidas </w:t>
            </w:r>
            <w:r w:rsidRPr="00226F5F">
              <w:rPr>
                <w:rFonts w:ascii="Bookman Old Style" w:hAnsi="Bookman Old Style" w:cs="Calibri"/>
                <w:b/>
                <w:bCs/>
                <w:strike/>
                <w:color w:val="FF0000"/>
                <w:sz w:val="18"/>
                <w:szCs w:val="18"/>
                <w:lang w:val="es-CL" w:eastAsia="es-CL"/>
              </w:rPr>
              <w:t>ASI</w:t>
            </w:r>
            <w:r w:rsidR="00533A09" w:rsidRPr="00211772">
              <w:rPr>
                <w:rFonts w:ascii="Bookman Old Style" w:hAnsi="Bookman Old Style" w:cs="Calibri"/>
                <w:b/>
                <w:bCs/>
                <w:color w:val="FFFFFF"/>
                <w:sz w:val="18"/>
                <w:szCs w:val="18"/>
                <w:lang w:val="es-CL" w:eastAsia="es-CL"/>
              </w:rPr>
              <w:t xml:space="preserve"> </w:t>
            </w:r>
            <w:r w:rsidR="00533A09" w:rsidRPr="00211772">
              <w:rPr>
                <w:rFonts w:ascii="Bookman Old Style" w:hAnsi="Bookman Old Style" w:cs="Calibri"/>
                <w:b/>
                <w:bCs/>
                <w:color w:val="FFFFFF"/>
                <w:sz w:val="18"/>
                <w:szCs w:val="18"/>
                <w:vertAlign w:val="superscript"/>
                <w:lang w:val="es-CL" w:eastAsia="es-CL"/>
              </w:rPr>
              <w:t>(2)</w:t>
            </w:r>
            <w:r w:rsidR="00533A09" w:rsidRPr="00211772">
              <w:rPr>
                <w:rFonts w:ascii="Bookman Old Style" w:hAnsi="Bookman Old Style" w:cs="Calibri"/>
                <w:b/>
                <w:bCs/>
                <w:color w:val="FFFFFF"/>
                <w:sz w:val="18"/>
                <w:szCs w:val="18"/>
                <w:lang w:val="es-CL" w:eastAsia="es-CL"/>
              </w:rPr>
              <w:t xml:space="preserve"> </w:t>
            </w:r>
          </w:p>
        </w:tc>
        <w:tc>
          <w:tcPr>
            <w:tcW w:w="1580" w:type="dxa"/>
            <w:tcBorders>
              <w:top w:val="single" w:sz="4" w:space="0" w:color="FFFFFF"/>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Canales TS remux </w:t>
            </w:r>
            <w:r w:rsidRPr="00211772">
              <w:rPr>
                <w:rFonts w:ascii="Bookman Old Style" w:hAnsi="Bookman Old Style" w:cs="Calibri"/>
                <w:b/>
                <w:bCs/>
                <w:color w:val="FFFFFF"/>
                <w:sz w:val="18"/>
                <w:szCs w:val="18"/>
                <w:vertAlign w:val="superscript"/>
                <w:lang w:val="es-CL" w:eastAsia="es-CL"/>
              </w:rPr>
              <w:t>(3)</w:t>
            </w:r>
            <w:r w:rsidRPr="00211772">
              <w:rPr>
                <w:rFonts w:ascii="Bookman Old Style" w:hAnsi="Bookman Old Style" w:cs="Calibri"/>
                <w:b/>
                <w:bCs/>
                <w:color w:val="FFFFFF"/>
                <w:sz w:val="18"/>
                <w:szCs w:val="18"/>
                <w:lang w:val="es-CL" w:eastAsia="es-CL"/>
              </w:rPr>
              <w:t xml:space="preserve"> </w:t>
            </w:r>
          </w:p>
        </w:tc>
        <w:tc>
          <w:tcPr>
            <w:tcW w:w="1580" w:type="dxa"/>
            <w:tcBorders>
              <w:top w:val="nil"/>
              <w:left w:val="nil"/>
              <w:bottom w:val="nil"/>
              <w:right w:val="single" w:sz="4" w:space="0" w:color="auto"/>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Interfaz monitoreo </w:t>
            </w:r>
            <w:r w:rsidRPr="00211772">
              <w:rPr>
                <w:rFonts w:ascii="Bookman Old Style" w:hAnsi="Bookman Old Style" w:cs="Calibri"/>
                <w:b/>
                <w:bCs/>
                <w:color w:val="FFFFFF"/>
                <w:sz w:val="18"/>
                <w:szCs w:val="18"/>
                <w:vertAlign w:val="superscript"/>
                <w:lang w:val="es-CL" w:eastAsia="es-CL"/>
              </w:rPr>
              <w:t>(4)</w:t>
            </w:r>
            <w:r w:rsidRPr="00211772">
              <w:rPr>
                <w:rFonts w:ascii="Bookman Old Style" w:hAnsi="Bookman Old Style" w:cs="Calibri"/>
                <w:b/>
                <w:bCs/>
                <w:color w:val="FFFFFF"/>
                <w:sz w:val="18"/>
                <w:szCs w:val="18"/>
                <w:lang w:val="es-CL" w:eastAsia="es-CL"/>
              </w:rPr>
              <w:t xml:space="preserve"> </w:t>
            </w:r>
          </w:p>
        </w:tc>
      </w:tr>
      <w:tr w:rsidR="00533A09" w:rsidRPr="00211772" w:rsidTr="006F4E6A">
        <w:trPr>
          <w:trHeight w:val="25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r>
    </w:tbl>
    <w:p w:rsidR="00533A09" w:rsidRPr="00635272" w:rsidRDefault="00533A09" w:rsidP="00533A09">
      <w:pPr>
        <w:ind w:left="709" w:hanging="709"/>
        <w:jc w:val="both"/>
        <w:rPr>
          <w:rFonts w:ascii="Bookman Old Style" w:hAnsi="Bookman Old Style"/>
          <w:sz w:val="20"/>
          <w:szCs w:val="20"/>
          <w:vertAlign w:val="superscript"/>
          <w:lang w:val="es-CL"/>
        </w:rPr>
      </w:pPr>
    </w:p>
    <w:p w:rsidR="00533A09" w:rsidRPr="00635272" w:rsidRDefault="00533A09" w:rsidP="00533A09">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número de entradas y su respectiva interfaz (ASI, IP, etc.) del total de entradas del multiplexor.</w:t>
      </w:r>
    </w:p>
    <w:p w:rsidR="00533A09" w:rsidRDefault="00533A09" w:rsidP="00533A09">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número de salidas y su respectiva interfaz (ASI, IP, etc.) del total de entradas del multiplexor.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número de entradas TS para remultiplexión.</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lastRenderedPageBreak/>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existencia &lt;Sí, No&gt; de interfaz de monitoreo de multiplexor.</w:t>
      </w:r>
    </w:p>
    <w:p w:rsidR="00533A09" w:rsidRDefault="00533A09" w:rsidP="00533A09">
      <w:pPr>
        <w:pStyle w:val="Txt-Anx-Tit4"/>
        <w:rPr>
          <w:highlight w:val="red"/>
        </w:rPr>
      </w:pPr>
    </w:p>
    <w:p w:rsidR="00533A09" w:rsidRPr="00425D66" w:rsidRDefault="00533A09" w:rsidP="009C24F4">
      <w:pPr>
        <w:pStyle w:val="Txt-Anx-Tit4"/>
        <w:numPr>
          <w:ilvl w:val="0"/>
          <w:numId w:val="46"/>
        </w:numPr>
      </w:pPr>
      <w:r w:rsidRPr="00425D66">
        <w:t>Transmisor</w:t>
      </w:r>
    </w:p>
    <w:p w:rsidR="00533A09" w:rsidRPr="00877F0D" w:rsidRDefault="00533A09" w:rsidP="00533A09">
      <w:pPr>
        <w:pStyle w:val="Txt-Anx-Tit4"/>
        <w:rPr>
          <w:highlight w:val="red"/>
        </w:rPr>
      </w:pPr>
    </w:p>
    <w:tbl>
      <w:tblPr>
        <w:tblW w:w="9460" w:type="dxa"/>
        <w:jc w:val="center"/>
        <w:tblInd w:w="55" w:type="dxa"/>
        <w:tblCellMar>
          <w:left w:w="70" w:type="dxa"/>
          <w:right w:w="70" w:type="dxa"/>
        </w:tblCellMar>
        <w:tblLook w:val="04A0" w:firstRow="1" w:lastRow="0" w:firstColumn="1" w:lastColumn="0" w:noHBand="0" w:noVBand="1"/>
      </w:tblPr>
      <w:tblGrid>
        <w:gridCol w:w="1420"/>
        <w:gridCol w:w="1720"/>
        <w:gridCol w:w="1720"/>
        <w:gridCol w:w="1460"/>
        <w:gridCol w:w="1640"/>
        <w:gridCol w:w="1500"/>
      </w:tblGrid>
      <w:tr w:rsidR="00533A09" w:rsidRPr="00211772" w:rsidTr="006F4E6A">
        <w:trPr>
          <w:trHeight w:val="255"/>
          <w:jc w:val="center"/>
        </w:trPr>
        <w:tc>
          <w:tcPr>
            <w:tcW w:w="9460" w:type="dxa"/>
            <w:gridSpan w:val="6"/>
            <w:tcBorders>
              <w:top w:val="single" w:sz="4" w:space="0" w:color="auto"/>
              <w:left w:val="single" w:sz="4" w:space="0" w:color="auto"/>
              <w:bottom w:val="nil"/>
              <w:right w:val="single" w:sz="4" w:space="0" w:color="000000"/>
            </w:tcBorders>
            <w:shd w:val="clear" w:color="000000" w:fill="1F497D"/>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Transmisor</w:t>
            </w:r>
          </w:p>
        </w:tc>
      </w:tr>
      <w:tr w:rsidR="00533A09" w:rsidRPr="00211772" w:rsidTr="006F4E6A">
        <w:trPr>
          <w:trHeight w:val="255"/>
          <w:jc w:val="center"/>
        </w:trPr>
        <w:tc>
          <w:tcPr>
            <w:tcW w:w="1420" w:type="dxa"/>
            <w:tcBorders>
              <w:top w:val="single" w:sz="4" w:space="0" w:color="FFFFFF"/>
              <w:left w:val="single" w:sz="4" w:space="0" w:color="auto"/>
              <w:bottom w:val="single" w:sz="4" w:space="0" w:color="FFFFFF"/>
              <w:right w:val="single" w:sz="4" w:space="0" w:color="auto"/>
            </w:tcBorders>
            <w:shd w:val="clear" w:color="000000" w:fill="538DD5"/>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Marca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w:t>
            </w:r>
          </w:p>
        </w:tc>
        <w:tc>
          <w:tcPr>
            <w:tcW w:w="1720" w:type="dxa"/>
            <w:tcBorders>
              <w:top w:val="single" w:sz="4" w:space="0" w:color="FFFFFF"/>
              <w:left w:val="nil"/>
              <w:bottom w:val="nil"/>
              <w:right w:val="single" w:sz="4" w:space="0" w:color="auto"/>
            </w:tcBorders>
            <w:shd w:val="clear" w:color="000000" w:fill="538DD5"/>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Modelo</w:t>
            </w:r>
          </w:p>
        </w:tc>
        <w:tc>
          <w:tcPr>
            <w:tcW w:w="46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w:t>
            </w:r>
          </w:p>
        </w:tc>
      </w:tr>
      <w:tr w:rsidR="00533A09" w:rsidRPr="00211772" w:rsidTr="006F4E6A">
        <w:trPr>
          <w:trHeight w:val="525"/>
          <w:jc w:val="center"/>
        </w:trPr>
        <w:tc>
          <w:tcPr>
            <w:tcW w:w="1420" w:type="dxa"/>
            <w:tcBorders>
              <w:top w:val="nil"/>
              <w:left w:val="single" w:sz="4" w:space="0" w:color="auto"/>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Potencia RMS [W] </w:t>
            </w:r>
            <w:r w:rsidRPr="00211772">
              <w:rPr>
                <w:rFonts w:ascii="Bookman Old Style" w:hAnsi="Bookman Old Style" w:cs="Calibri"/>
                <w:b/>
                <w:bCs/>
                <w:color w:val="FFFFFF"/>
                <w:sz w:val="18"/>
                <w:szCs w:val="18"/>
                <w:vertAlign w:val="superscript"/>
                <w:lang w:val="es-CL" w:eastAsia="es-CL"/>
              </w:rPr>
              <w:t>(1)</w:t>
            </w:r>
            <w:r w:rsidRPr="00211772">
              <w:rPr>
                <w:rFonts w:ascii="Bookman Old Style" w:hAnsi="Bookman Old Style" w:cs="Calibri"/>
                <w:b/>
                <w:bCs/>
                <w:color w:val="FFFFFF"/>
                <w:sz w:val="18"/>
                <w:szCs w:val="18"/>
                <w:lang w:val="es-CL" w:eastAsia="es-CL"/>
              </w:rPr>
              <w:t xml:space="preserve"> </w:t>
            </w:r>
          </w:p>
        </w:tc>
        <w:tc>
          <w:tcPr>
            <w:tcW w:w="1720" w:type="dxa"/>
            <w:tcBorders>
              <w:top w:val="nil"/>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Refrigeración </w:t>
            </w:r>
            <w:r w:rsidRPr="00211772">
              <w:rPr>
                <w:rFonts w:ascii="Bookman Old Style" w:hAnsi="Bookman Old Style" w:cs="Calibri"/>
                <w:b/>
                <w:bCs/>
                <w:color w:val="FFFFFF"/>
                <w:sz w:val="18"/>
                <w:szCs w:val="18"/>
                <w:vertAlign w:val="superscript"/>
                <w:lang w:val="es-CL" w:eastAsia="es-CL"/>
              </w:rPr>
              <w:t>(2)</w:t>
            </w:r>
            <w:r w:rsidRPr="00211772">
              <w:rPr>
                <w:rFonts w:ascii="Bookman Old Style" w:hAnsi="Bookman Old Style" w:cs="Calibri"/>
                <w:b/>
                <w:bCs/>
                <w:color w:val="FFFFFF"/>
                <w:sz w:val="18"/>
                <w:szCs w:val="18"/>
                <w:lang w:val="es-CL" w:eastAsia="es-CL"/>
              </w:rPr>
              <w:t xml:space="preserve"> </w:t>
            </w:r>
          </w:p>
        </w:tc>
        <w:tc>
          <w:tcPr>
            <w:tcW w:w="1720" w:type="dxa"/>
            <w:tcBorders>
              <w:top w:val="single" w:sz="4" w:space="0" w:color="FFFFFF"/>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Eficiencia [%] </w:t>
            </w:r>
            <w:r w:rsidRPr="00211772">
              <w:rPr>
                <w:rFonts w:ascii="Bookman Old Style" w:hAnsi="Bookman Old Style" w:cs="Calibri"/>
                <w:b/>
                <w:bCs/>
                <w:color w:val="FFFFFF"/>
                <w:sz w:val="18"/>
                <w:szCs w:val="18"/>
                <w:vertAlign w:val="superscript"/>
                <w:lang w:val="es-CL" w:eastAsia="es-CL"/>
              </w:rPr>
              <w:t>(3)</w:t>
            </w:r>
            <w:r w:rsidRPr="00211772">
              <w:rPr>
                <w:rFonts w:ascii="Bookman Old Style" w:hAnsi="Bookman Old Style" w:cs="Calibri"/>
                <w:b/>
                <w:bCs/>
                <w:color w:val="FFFFFF"/>
                <w:sz w:val="18"/>
                <w:szCs w:val="18"/>
                <w:lang w:val="es-CL" w:eastAsia="es-CL"/>
              </w:rPr>
              <w:t xml:space="preserve"> </w:t>
            </w:r>
          </w:p>
        </w:tc>
        <w:tc>
          <w:tcPr>
            <w:tcW w:w="1460" w:type="dxa"/>
            <w:tcBorders>
              <w:top w:val="nil"/>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MER [dB] </w:t>
            </w:r>
            <w:r w:rsidRPr="00211772">
              <w:rPr>
                <w:rFonts w:ascii="Bookman Old Style" w:hAnsi="Bookman Old Style" w:cs="Calibri"/>
                <w:b/>
                <w:bCs/>
                <w:color w:val="FFFFFF"/>
                <w:sz w:val="18"/>
                <w:szCs w:val="18"/>
                <w:vertAlign w:val="superscript"/>
                <w:lang w:val="es-CL" w:eastAsia="es-CL"/>
              </w:rPr>
              <w:t>(4)</w:t>
            </w:r>
            <w:r w:rsidRPr="00211772">
              <w:rPr>
                <w:rFonts w:ascii="Bookman Old Style" w:hAnsi="Bookman Old Style" w:cs="Calibri"/>
                <w:b/>
                <w:bCs/>
                <w:color w:val="FFFFFF"/>
                <w:sz w:val="18"/>
                <w:szCs w:val="18"/>
                <w:lang w:val="es-CL" w:eastAsia="es-CL"/>
              </w:rPr>
              <w:t xml:space="preserve"> </w:t>
            </w:r>
          </w:p>
        </w:tc>
        <w:tc>
          <w:tcPr>
            <w:tcW w:w="1640" w:type="dxa"/>
            <w:tcBorders>
              <w:top w:val="nil"/>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Alimentación </w:t>
            </w:r>
            <w:r w:rsidRPr="00211772">
              <w:rPr>
                <w:rFonts w:ascii="Bookman Old Style" w:hAnsi="Bookman Old Style" w:cs="Calibri"/>
                <w:b/>
                <w:bCs/>
                <w:color w:val="FFFFFF"/>
                <w:sz w:val="18"/>
                <w:szCs w:val="18"/>
                <w:vertAlign w:val="superscript"/>
                <w:lang w:val="es-CL" w:eastAsia="es-CL"/>
              </w:rPr>
              <w:t>(5)</w:t>
            </w:r>
            <w:r w:rsidRPr="00211772">
              <w:rPr>
                <w:rFonts w:ascii="Bookman Old Style" w:hAnsi="Bookman Old Style" w:cs="Calibri"/>
                <w:b/>
                <w:bCs/>
                <w:color w:val="FFFFFF"/>
                <w:sz w:val="18"/>
                <w:szCs w:val="18"/>
                <w:lang w:val="es-CL" w:eastAsia="es-CL"/>
              </w:rPr>
              <w:t xml:space="preserve"> </w:t>
            </w:r>
          </w:p>
        </w:tc>
        <w:tc>
          <w:tcPr>
            <w:tcW w:w="1500" w:type="dxa"/>
            <w:tcBorders>
              <w:top w:val="nil"/>
              <w:left w:val="nil"/>
              <w:bottom w:val="single" w:sz="4" w:space="0" w:color="auto"/>
              <w:right w:val="single" w:sz="4" w:space="0" w:color="auto"/>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Interfaz monitoreo </w:t>
            </w:r>
            <w:r w:rsidRPr="00211772">
              <w:rPr>
                <w:rFonts w:ascii="Bookman Old Style" w:hAnsi="Bookman Old Style" w:cs="Calibri"/>
                <w:b/>
                <w:bCs/>
                <w:color w:val="FFFFFF"/>
                <w:sz w:val="18"/>
                <w:szCs w:val="18"/>
                <w:vertAlign w:val="superscript"/>
                <w:lang w:val="es-CL" w:eastAsia="es-CL"/>
              </w:rPr>
              <w:t>(6)</w:t>
            </w:r>
            <w:r w:rsidRPr="00211772">
              <w:rPr>
                <w:rFonts w:ascii="Bookman Old Style" w:hAnsi="Bookman Old Style" w:cs="Calibri"/>
                <w:b/>
                <w:bCs/>
                <w:color w:val="FFFFFF"/>
                <w:sz w:val="18"/>
                <w:szCs w:val="18"/>
                <w:lang w:val="es-CL" w:eastAsia="es-CL"/>
              </w:rPr>
              <w:t xml:space="preserve"> </w:t>
            </w:r>
          </w:p>
        </w:tc>
      </w:tr>
      <w:tr w:rsidR="00533A09" w:rsidRPr="00211772" w:rsidTr="006F4E6A">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46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64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50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r>
    </w:tbl>
    <w:p w:rsidR="00533A09" w:rsidRPr="00635272" w:rsidRDefault="00533A09" w:rsidP="00533A09">
      <w:pPr>
        <w:ind w:left="709" w:hanging="709"/>
        <w:jc w:val="both"/>
        <w:rPr>
          <w:rFonts w:ascii="Bookman Old Style" w:hAnsi="Bookman Old Style"/>
          <w:sz w:val="20"/>
          <w:szCs w:val="20"/>
          <w:vertAlign w:val="superscript"/>
          <w:lang w:val="es-CL"/>
        </w:rPr>
      </w:pPr>
    </w:p>
    <w:p w:rsidR="00533A09" w:rsidRPr="00635272" w:rsidRDefault="00533A09" w:rsidP="00533A09">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potencia RMS, en Watts, del transmisor.</w:t>
      </w:r>
    </w:p>
    <w:p w:rsidR="00533A09" w:rsidRDefault="00533A09" w:rsidP="00533A09">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tipo de refrigeración &lt;aire, aire forzado, líquido, otro (especificar)&gt; del transmisor.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eficiencia (</w:t>
      </w:r>
      <w:r w:rsidRPr="00A3218C">
        <w:rPr>
          <w:rFonts w:ascii="Bookman Old Style" w:hAnsi="Bookman Old Style"/>
          <w:i/>
          <w:sz w:val="20"/>
          <w:szCs w:val="20"/>
          <w:lang w:val="es-CL"/>
        </w:rPr>
        <w:t>razón entre la potencia de salida y la potencia de entrada</w:t>
      </w:r>
      <w:r>
        <w:rPr>
          <w:rFonts w:ascii="Bookman Old Style" w:hAnsi="Bookman Old Style"/>
          <w:i/>
          <w:sz w:val="20"/>
          <w:szCs w:val="20"/>
          <w:lang w:val="es-CL"/>
        </w:rPr>
        <w:t>), en porcentaje, del transmisor.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tasa de error de modulación (MER, por sus siglas en inglés), en dB, total del transmisor.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alimentación &lt;monofásica, trifásica&gt; del transmisor.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(6</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existencia &lt;Sí, No&gt; de interfaz de monitoreo de transmisor</w:t>
      </w:r>
    </w:p>
    <w:p w:rsidR="00CC743E" w:rsidRDefault="00CC743E" w:rsidP="00CC743E">
      <w:pPr>
        <w:pStyle w:val="Txt-Anx-Tit4"/>
        <w:ind w:left="0"/>
      </w:pPr>
    </w:p>
    <w:p w:rsidR="00CC743E" w:rsidRPr="00CC743E" w:rsidRDefault="00CC743E" w:rsidP="00CC743E">
      <w:pPr>
        <w:pStyle w:val="Txt-Anx-Tit4"/>
        <w:ind w:left="0"/>
        <w:rPr>
          <w:b/>
          <w:color w:val="FF0000"/>
        </w:rPr>
      </w:pPr>
      <w:r w:rsidRPr="00CC743E">
        <w:rPr>
          <w:b/>
          <w:color w:val="FF0000"/>
          <w:spacing w:val="-3"/>
        </w:rPr>
        <w:t>Se debe justificar la potencia del transmisor declarada en la tabla anterior, en relación con la potencia de operación declarada en la tabla del punto 3.3.1 "Sistema de Transmisión" del presente Anexo, en el caso que estos valores de potencia sean distintos</w:t>
      </w:r>
    </w:p>
    <w:p w:rsidR="00CC743E" w:rsidRDefault="00CC743E" w:rsidP="00CC743E">
      <w:pPr>
        <w:pStyle w:val="Txt-Anx-Tit4"/>
        <w:ind w:left="0"/>
      </w:pPr>
    </w:p>
    <w:p w:rsidR="00533A09" w:rsidRPr="00425D66" w:rsidRDefault="00533A09" w:rsidP="009C24F4">
      <w:pPr>
        <w:pStyle w:val="Txt-Anx-Tit4"/>
        <w:numPr>
          <w:ilvl w:val="0"/>
          <w:numId w:val="46"/>
        </w:numPr>
      </w:pPr>
      <w:r w:rsidRPr="00425D66">
        <w:t>Filtro de máscara</w:t>
      </w:r>
    </w:p>
    <w:p w:rsidR="00533A09" w:rsidRPr="00877F0D" w:rsidRDefault="00533A09" w:rsidP="00533A09">
      <w:pPr>
        <w:pStyle w:val="Txt-Anx-Tit4"/>
        <w:rPr>
          <w:highlight w:val="red"/>
        </w:rPr>
      </w:pPr>
    </w:p>
    <w:tbl>
      <w:tblPr>
        <w:tblW w:w="9680" w:type="dxa"/>
        <w:jc w:val="center"/>
        <w:tblInd w:w="55" w:type="dxa"/>
        <w:tblCellMar>
          <w:left w:w="70" w:type="dxa"/>
          <w:right w:w="70" w:type="dxa"/>
        </w:tblCellMar>
        <w:tblLook w:val="04A0" w:firstRow="1" w:lastRow="0" w:firstColumn="1" w:lastColumn="0" w:noHBand="0" w:noVBand="1"/>
      </w:tblPr>
      <w:tblGrid>
        <w:gridCol w:w="1360"/>
        <w:gridCol w:w="1340"/>
        <w:gridCol w:w="2020"/>
        <w:gridCol w:w="1840"/>
        <w:gridCol w:w="1760"/>
        <w:gridCol w:w="1360"/>
      </w:tblGrid>
      <w:tr w:rsidR="00533A09" w:rsidRPr="00211772" w:rsidTr="006F4E6A">
        <w:trPr>
          <w:trHeight w:val="255"/>
          <w:jc w:val="center"/>
        </w:trPr>
        <w:tc>
          <w:tcPr>
            <w:tcW w:w="9680" w:type="dxa"/>
            <w:gridSpan w:val="6"/>
            <w:tcBorders>
              <w:top w:val="single" w:sz="4" w:space="0" w:color="auto"/>
              <w:left w:val="single" w:sz="4" w:space="0" w:color="auto"/>
              <w:bottom w:val="nil"/>
              <w:right w:val="single" w:sz="4" w:space="0" w:color="000000"/>
            </w:tcBorders>
            <w:shd w:val="clear" w:color="000000" w:fill="1F497D"/>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Filtro de máscara</w:t>
            </w:r>
          </w:p>
        </w:tc>
      </w:tr>
      <w:tr w:rsidR="00533A09" w:rsidRPr="00211772" w:rsidTr="006F4E6A">
        <w:trPr>
          <w:trHeight w:val="255"/>
          <w:jc w:val="center"/>
        </w:trPr>
        <w:tc>
          <w:tcPr>
            <w:tcW w:w="1360" w:type="dxa"/>
            <w:tcBorders>
              <w:top w:val="single" w:sz="4" w:space="0" w:color="FFFFFF"/>
              <w:left w:val="single" w:sz="4" w:space="0" w:color="auto"/>
              <w:bottom w:val="single" w:sz="4" w:space="0" w:color="FFFFFF"/>
              <w:right w:val="single" w:sz="4" w:space="0" w:color="auto"/>
            </w:tcBorders>
            <w:shd w:val="clear" w:color="000000" w:fill="538DD5"/>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Marca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w:t>
            </w:r>
          </w:p>
        </w:tc>
        <w:tc>
          <w:tcPr>
            <w:tcW w:w="2020" w:type="dxa"/>
            <w:tcBorders>
              <w:top w:val="single" w:sz="4" w:space="0" w:color="FFFFFF"/>
              <w:left w:val="nil"/>
              <w:bottom w:val="nil"/>
              <w:right w:val="single" w:sz="4" w:space="0" w:color="auto"/>
            </w:tcBorders>
            <w:shd w:val="clear" w:color="000000" w:fill="538DD5"/>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Modelo</w:t>
            </w:r>
          </w:p>
        </w:tc>
        <w:tc>
          <w:tcPr>
            <w:tcW w:w="49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w:t>
            </w:r>
          </w:p>
        </w:tc>
      </w:tr>
      <w:tr w:rsidR="00533A09" w:rsidRPr="00211772" w:rsidTr="006F4E6A">
        <w:trPr>
          <w:trHeight w:val="525"/>
          <w:jc w:val="center"/>
        </w:trPr>
        <w:tc>
          <w:tcPr>
            <w:tcW w:w="1360" w:type="dxa"/>
            <w:tcBorders>
              <w:top w:val="single" w:sz="4" w:space="0" w:color="auto"/>
              <w:left w:val="single" w:sz="4" w:space="0" w:color="auto"/>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Polos </w:t>
            </w:r>
            <w:r w:rsidRPr="00211772">
              <w:rPr>
                <w:rFonts w:ascii="Bookman Old Style" w:hAnsi="Bookman Old Style" w:cs="Calibri"/>
                <w:b/>
                <w:bCs/>
                <w:color w:val="FFFFFF"/>
                <w:sz w:val="18"/>
                <w:szCs w:val="18"/>
                <w:vertAlign w:val="superscript"/>
                <w:lang w:val="es-CL" w:eastAsia="es-CL"/>
              </w:rPr>
              <w:t>(1)</w:t>
            </w:r>
            <w:r w:rsidRPr="00211772">
              <w:rPr>
                <w:rFonts w:ascii="Bookman Old Style" w:hAnsi="Bookman Old Style" w:cs="Calibri"/>
                <w:b/>
                <w:bCs/>
                <w:color w:val="FFFFFF"/>
                <w:sz w:val="18"/>
                <w:szCs w:val="18"/>
                <w:lang w:val="es-CL" w:eastAsia="es-CL"/>
              </w:rPr>
              <w:t xml:space="preserve"> </w:t>
            </w:r>
          </w:p>
        </w:tc>
        <w:tc>
          <w:tcPr>
            <w:tcW w:w="1340" w:type="dxa"/>
            <w:tcBorders>
              <w:top w:val="nil"/>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Máscara </w:t>
            </w:r>
            <w:r w:rsidRPr="00211772">
              <w:rPr>
                <w:rFonts w:ascii="Bookman Old Style" w:hAnsi="Bookman Old Style" w:cs="Calibri"/>
                <w:b/>
                <w:bCs/>
                <w:color w:val="FFFFFF"/>
                <w:sz w:val="18"/>
                <w:szCs w:val="18"/>
                <w:vertAlign w:val="superscript"/>
                <w:lang w:val="es-CL" w:eastAsia="es-CL"/>
              </w:rPr>
              <w:t>(2)</w:t>
            </w:r>
            <w:r w:rsidRPr="00211772">
              <w:rPr>
                <w:rFonts w:ascii="Bookman Old Style" w:hAnsi="Bookman Old Style" w:cs="Calibri"/>
                <w:b/>
                <w:bCs/>
                <w:color w:val="FFFFFF"/>
                <w:sz w:val="18"/>
                <w:szCs w:val="18"/>
                <w:lang w:val="es-CL" w:eastAsia="es-CL"/>
              </w:rPr>
              <w:t xml:space="preserve"> </w:t>
            </w:r>
          </w:p>
        </w:tc>
        <w:tc>
          <w:tcPr>
            <w:tcW w:w="2020" w:type="dxa"/>
            <w:tcBorders>
              <w:top w:val="single" w:sz="4" w:space="0" w:color="FFFFFF"/>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Potencia admisible RMS [W] </w:t>
            </w:r>
            <w:r w:rsidRPr="00211772">
              <w:rPr>
                <w:rFonts w:ascii="Bookman Old Style" w:hAnsi="Bookman Old Style" w:cs="Calibri"/>
                <w:b/>
                <w:bCs/>
                <w:color w:val="FFFFFF"/>
                <w:sz w:val="18"/>
                <w:szCs w:val="18"/>
                <w:vertAlign w:val="superscript"/>
                <w:lang w:val="es-CL" w:eastAsia="es-CL"/>
              </w:rPr>
              <w:t>(3)</w:t>
            </w:r>
            <w:r w:rsidRPr="00211772">
              <w:rPr>
                <w:rFonts w:ascii="Bookman Old Style" w:hAnsi="Bookman Old Style" w:cs="Calibri"/>
                <w:b/>
                <w:bCs/>
                <w:color w:val="FFFFFF"/>
                <w:sz w:val="18"/>
                <w:szCs w:val="18"/>
                <w:lang w:val="es-CL" w:eastAsia="es-CL"/>
              </w:rPr>
              <w:t xml:space="preserve"> </w:t>
            </w:r>
          </w:p>
        </w:tc>
        <w:tc>
          <w:tcPr>
            <w:tcW w:w="1840" w:type="dxa"/>
            <w:tcBorders>
              <w:top w:val="nil"/>
              <w:left w:val="nil"/>
              <w:bottom w:val="nil"/>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Impedancia [Ω] </w:t>
            </w:r>
            <w:r w:rsidRPr="00211772">
              <w:rPr>
                <w:rFonts w:ascii="Bookman Old Style" w:hAnsi="Bookman Old Style" w:cs="Calibri"/>
                <w:b/>
                <w:bCs/>
                <w:color w:val="FFFFFF"/>
                <w:sz w:val="18"/>
                <w:szCs w:val="18"/>
                <w:vertAlign w:val="superscript"/>
                <w:lang w:val="es-CL" w:eastAsia="es-CL"/>
              </w:rPr>
              <w:t>(4)</w:t>
            </w:r>
            <w:r w:rsidRPr="00211772">
              <w:rPr>
                <w:rFonts w:ascii="Bookman Old Style" w:hAnsi="Bookman Old Style" w:cs="Calibri"/>
                <w:b/>
                <w:bCs/>
                <w:color w:val="FFFFFF"/>
                <w:sz w:val="18"/>
                <w:szCs w:val="18"/>
                <w:lang w:val="es-CL" w:eastAsia="es-CL"/>
              </w:rPr>
              <w:t xml:space="preserve"> </w:t>
            </w:r>
          </w:p>
        </w:tc>
        <w:tc>
          <w:tcPr>
            <w:tcW w:w="1760" w:type="dxa"/>
            <w:tcBorders>
              <w:top w:val="nil"/>
              <w:left w:val="nil"/>
              <w:bottom w:val="nil"/>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Refrigeración </w:t>
            </w:r>
            <w:r w:rsidRPr="00211772">
              <w:rPr>
                <w:rFonts w:ascii="Bookman Old Style" w:hAnsi="Bookman Old Style" w:cs="Calibri"/>
                <w:b/>
                <w:bCs/>
                <w:color w:val="FFFFFF"/>
                <w:sz w:val="18"/>
                <w:szCs w:val="18"/>
                <w:vertAlign w:val="superscript"/>
                <w:lang w:val="es-CL" w:eastAsia="es-CL"/>
              </w:rPr>
              <w:t>(5)</w:t>
            </w:r>
            <w:r w:rsidRPr="00211772">
              <w:rPr>
                <w:rFonts w:ascii="Bookman Old Style" w:hAnsi="Bookman Old Style" w:cs="Calibri"/>
                <w:b/>
                <w:bCs/>
                <w:color w:val="FFFFFF"/>
                <w:sz w:val="18"/>
                <w:szCs w:val="18"/>
                <w:lang w:val="es-CL" w:eastAsia="es-CL"/>
              </w:rPr>
              <w:t xml:space="preserve"> </w:t>
            </w:r>
          </w:p>
        </w:tc>
        <w:tc>
          <w:tcPr>
            <w:tcW w:w="1360" w:type="dxa"/>
            <w:tcBorders>
              <w:top w:val="nil"/>
              <w:left w:val="nil"/>
              <w:bottom w:val="single" w:sz="4" w:space="0" w:color="auto"/>
              <w:right w:val="single" w:sz="4" w:space="0" w:color="auto"/>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Atenuación [dB] </w:t>
            </w:r>
            <w:r>
              <w:rPr>
                <w:rFonts w:ascii="Bookman Old Style" w:hAnsi="Bookman Old Style" w:cs="Calibri"/>
                <w:b/>
                <w:bCs/>
                <w:color w:val="FFFFFF"/>
                <w:sz w:val="18"/>
                <w:szCs w:val="18"/>
                <w:vertAlign w:val="superscript"/>
                <w:lang w:val="es-CL" w:eastAsia="es-CL"/>
              </w:rPr>
              <w:t>(6</w:t>
            </w:r>
            <w:r w:rsidRPr="00211772">
              <w:rPr>
                <w:rFonts w:ascii="Bookman Old Style" w:hAnsi="Bookman Old Style" w:cs="Calibri"/>
                <w:b/>
                <w:bCs/>
                <w:color w:val="FFFFFF"/>
                <w:sz w:val="18"/>
                <w:szCs w:val="18"/>
                <w:vertAlign w:val="superscript"/>
                <w:lang w:val="es-CL" w:eastAsia="es-CL"/>
              </w:rPr>
              <w:t>)</w:t>
            </w:r>
            <w:r w:rsidRPr="00211772">
              <w:rPr>
                <w:rFonts w:ascii="Bookman Old Style" w:hAnsi="Bookman Old Style" w:cs="Calibri"/>
                <w:b/>
                <w:bCs/>
                <w:color w:val="FFFFFF"/>
                <w:sz w:val="18"/>
                <w:szCs w:val="18"/>
                <w:lang w:val="es-CL" w:eastAsia="es-CL"/>
              </w:rPr>
              <w:t xml:space="preserve"> </w:t>
            </w:r>
          </w:p>
        </w:tc>
      </w:tr>
      <w:tr w:rsidR="00533A09" w:rsidRPr="00211772" w:rsidTr="006F4E6A">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34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202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36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r>
    </w:tbl>
    <w:p w:rsidR="00533A09" w:rsidRPr="00635272" w:rsidRDefault="00533A09" w:rsidP="00533A09">
      <w:pPr>
        <w:ind w:left="709" w:hanging="709"/>
        <w:jc w:val="both"/>
        <w:rPr>
          <w:rFonts w:ascii="Bookman Old Style" w:hAnsi="Bookman Old Style"/>
          <w:sz w:val="20"/>
          <w:szCs w:val="20"/>
          <w:vertAlign w:val="superscript"/>
          <w:lang w:val="es-CL"/>
        </w:rPr>
      </w:pPr>
    </w:p>
    <w:p w:rsidR="00533A09" w:rsidRPr="00635272" w:rsidRDefault="00533A09" w:rsidP="00533A09">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número de polos del filtro de máscara.</w:t>
      </w:r>
    </w:p>
    <w:p w:rsidR="00533A09" w:rsidRDefault="00533A09" w:rsidP="00533A09">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cumplimiento de máscara de transmisión digital &lt;crítica, subcrítica, no crítica&gt;, según los criterios establecidos en el Artículo 17° del Plan de Radiodifusión Televisiva en conjunto con el transmisor.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 xml:space="preserve">Indicar </w:t>
      </w:r>
      <w:r w:rsidRPr="00A3218C">
        <w:rPr>
          <w:rFonts w:ascii="Bookman Old Style" w:hAnsi="Bookman Old Style"/>
          <w:i/>
          <w:sz w:val="20"/>
          <w:szCs w:val="20"/>
          <w:lang w:val="es-CL"/>
        </w:rPr>
        <w:t xml:space="preserve">potencia </w:t>
      </w:r>
      <w:r>
        <w:rPr>
          <w:rFonts w:ascii="Bookman Old Style" w:hAnsi="Bookman Old Style"/>
          <w:i/>
          <w:sz w:val="20"/>
          <w:szCs w:val="20"/>
          <w:lang w:val="es-CL"/>
        </w:rPr>
        <w:t>máxima RMS admisible, en Watts, d</w:t>
      </w:r>
      <w:r w:rsidRPr="00A3218C">
        <w:rPr>
          <w:rFonts w:ascii="Bookman Old Style" w:hAnsi="Bookman Old Style"/>
          <w:i/>
          <w:sz w:val="20"/>
          <w:szCs w:val="20"/>
          <w:lang w:val="es-CL"/>
        </w:rPr>
        <w:t>e salida y la potencia de entrada</w:t>
      </w:r>
      <w:r>
        <w:rPr>
          <w:rFonts w:ascii="Bookman Old Style" w:hAnsi="Bookman Old Style"/>
          <w:i/>
          <w:sz w:val="20"/>
          <w:szCs w:val="20"/>
          <w:lang w:val="es-CL"/>
        </w:rPr>
        <w:t>), en porcentaje, del transmisor.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impedancia, en Ohms, del filtro de máscara.</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tipo de refrigeración &lt;aire, aire forzado, líquido, otro (especificar)&gt; del filtro de máscara (si aplica).</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(6</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atenuación, en dB, del filtro de máscara.</w:t>
      </w:r>
    </w:p>
    <w:p w:rsidR="00CC743E" w:rsidRDefault="00CC743E" w:rsidP="00CC743E">
      <w:pPr>
        <w:pStyle w:val="Txt-Anx-Tit4"/>
        <w:ind w:left="0"/>
      </w:pPr>
    </w:p>
    <w:p w:rsidR="00CC743E" w:rsidRPr="00CC743E" w:rsidRDefault="00CC743E" w:rsidP="00CC743E">
      <w:pPr>
        <w:pStyle w:val="Txt-Anx-Tit4"/>
        <w:ind w:left="0"/>
        <w:rPr>
          <w:b/>
          <w:color w:val="FF0000"/>
        </w:rPr>
      </w:pPr>
      <w:r w:rsidRPr="00CC743E">
        <w:rPr>
          <w:b/>
          <w:color w:val="FF0000"/>
          <w:spacing w:val="-3"/>
        </w:rPr>
        <w:t>Se debe adjuntar memoria explicativa que justifique el cumplimiento de la máscara de transmisión digital declarada en la tabla anterior</w:t>
      </w:r>
    </w:p>
    <w:p w:rsidR="00CC743E" w:rsidRPr="00425D66" w:rsidRDefault="00CC743E" w:rsidP="00533A09">
      <w:pPr>
        <w:pStyle w:val="Txt-Anx-Tit4"/>
      </w:pPr>
    </w:p>
    <w:p w:rsidR="00533A09" w:rsidRPr="00CC743E" w:rsidRDefault="00533A09" w:rsidP="009C24F4">
      <w:pPr>
        <w:pStyle w:val="Txt-Anx-Tit4"/>
        <w:numPr>
          <w:ilvl w:val="0"/>
          <w:numId w:val="46"/>
        </w:numPr>
      </w:pPr>
      <w:r w:rsidRPr="00CC743E">
        <w:t>Línea de alimentación de la antena (cables y conectores)</w:t>
      </w:r>
    </w:p>
    <w:p w:rsidR="00533A09" w:rsidRDefault="00533A09" w:rsidP="00533A09">
      <w:pPr>
        <w:pStyle w:val="Txt-Anx-Tit4"/>
        <w:rPr>
          <w:highlight w:val="red"/>
        </w:rPr>
      </w:pPr>
    </w:p>
    <w:tbl>
      <w:tblPr>
        <w:tblW w:w="10303" w:type="dxa"/>
        <w:jc w:val="center"/>
        <w:tblInd w:w="55" w:type="dxa"/>
        <w:tblCellMar>
          <w:left w:w="70" w:type="dxa"/>
          <w:right w:w="70" w:type="dxa"/>
        </w:tblCellMar>
        <w:tblLook w:val="04A0" w:firstRow="1" w:lastRow="0" w:firstColumn="1" w:lastColumn="0" w:noHBand="0" w:noVBand="1"/>
      </w:tblPr>
      <w:tblGrid>
        <w:gridCol w:w="759"/>
        <w:gridCol w:w="993"/>
        <w:gridCol w:w="992"/>
        <w:gridCol w:w="1311"/>
        <w:gridCol w:w="815"/>
        <w:gridCol w:w="709"/>
        <w:gridCol w:w="1417"/>
        <w:gridCol w:w="1701"/>
        <w:gridCol w:w="1606"/>
      </w:tblGrid>
      <w:tr w:rsidR="00533A09" w:rsidRPr="008E2A5D" w:rsidTr="006F4E6A">
        <w:trPr>
          <w:trHeight w:val="480"/>
          <w:jc w:val="center"/>
        </w:trPr>
        <w:tc>
          <w:tcPr>
            <w:tcW w:w="4055" w:type="dxa"/>
            <w:gridSpan w:val="4"/>
            <w:tcBorders>
              <w:top w:val="single" w:sz="4" w:space="0" w:color="auto"/>
              <w:left w:val="single" w:sz="4" w:space="0" w:color="auto"/>
              <w:bottom w:val="nil"/>
              <w:right w:val="nil"/>
            </w:tcBorders>
            <w:shd w:val="clear" w:color="000000" w:fill="1F497D"/>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Cable</w:t>
            </w:r>
          </w:p>
        </w:tc>
        <w:tc>
          <w:tcPr>
            <w:tcW w:w="4642" w:type="dxa"/>
            <w:gridSpan w:val="4"/>
            <w:tcBorders>
              <w:top w:val="single" w:sz="4" w:space="0" w:color="auto"/>
              <w:left w:val="single" w:sz="4" w:space="0" w:color="FFFFFF"/>
              <w:bottom w:val="nil"/>
              <w:right w:val="nil"/>
            </w:tcBorders>
            <w:shd w:val="clear" w:color="000000" w:fill="1F497D"/>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Conectores</w:t>
            </w:r>
          </w:p>
        </w:tc>
        <w:tc>
          <w:tcPr>
            <w:tcW w:w="1606" w:type="dxa"/>
            <w:tcBorders>
              <w:top w:val="single" w:sz="4" w:space="0" w:color="auto"/>
              <w:left w:val="single" w:sz="4" w:space="0" w:color="FFFFFF"/>
              <w:bottom w:val="nil"/>
              <w:right w:val="single" w:sz="4" w:space="0" w:color="auto"/>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Línea de alimentación</w:t>
            </w:r>
          </w:p>
        </w:tc>
      </w:tr>
      <w:tr w:rsidR="00533A09" w:rsidRPr="008E2A5D" w:rsidTr="006F4E6A">
        <w:trPr>
          <w:trHeight w:val="300"/>
          <w:jc w:val="center"/>
        </w:trPr>
        <w:tc>
          <w:tcPr>
            <w:tcW w:w="759" w:type="dxa"/>
            <w:tcBorders>
              <w:top w:val="single" w:sz="4" w:space="0" w:color="FFFFFF"/>
              <w:left w:val="single" w:sz="4" w:space="0" w:color="auto"/>
              <w:bottom w:val="single" w:sz="4" w:space="0" w:color="FFFFFF"/>
              <w:right w:val="single" w:sz="4" w:space="0" w:color="auto"/>
            </w:tcBorders>
            <w:shd w:val="clear" w:color="000000" w:fill="538DD5"/>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Marca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w:t>
            </w:r>
          </w:p>
        </w:tc>
        <w:tc>
          <w:tcPr>
            <w:tcW w:w="992" w:type="dxa"/>
            <w:tcBorders>
              <w:top w:val="single" w:sz="4" w:space="0" w:color="FFFFFF"/>
              <w:left w:val="nil"/>
              <w:bottom w:val="nil"/>
              <w:right w:val="single" w:sz="4" w:space="0" w:color="auto"/>
            </w:tcBorders>
            <w:shd w:val="clear" w:color="000000" w:fill="538DD5"/>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Modelo</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w:t>
            </w:r>
          </w:p>
        </w:tc>
        <w:tc>
          <w:tcPr>
            <w:tcW w:w="815" w:type="dxa"/>
            <w:tcBorders>
              <w:top w:val="single" w:sz="4" w:space="0" w:color="FFFFFF"/>
              <w:left w:val="nil"/>
              <w:bottom w:val="nil"/>
              <w:right w:val="single" w:sz="4" w:space="0" w:color="auto"/>
            </w:tcBorders>
            <w:shd w:val="clear" w:color="000000" w:fill="538DD5"/>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Marca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w:t>
            </w:r>
          </w:p>
        </w:tc>
        <w:tc>
          <w:tcPr>
            <w:tcW w:w="1417" w:type="dxa"/>
            <w:tcBorders>
              <w:top w:val="single" w:sz="4" w:space="0" w:color="FFFFFF"/>
              <w:left w:val="nil"/>
              <w:bottom w:val="nil"/>
              <w:right w:val="single" w:sz="4" w:space="0" w:color="auto"/>
            </w:tcBorders>
            <w:shd w:val="clear" w:color="000000" w:fill="538DD5"/>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Modelo</w:t>
            </w:r>
          </w:p>
        </w:tc>
        <w:tc>
          <w:tcPr>
            <w:tcW w:w="1701" w:type="dxa"/>
            <w:tcBorders>
              <w:top w:val="single" w:sz="4" w:space="0" w:color="auto"/>
              <w:left w:val="nil"/>
              <w:bottom w:val="single" w:sz="4" w:space="0" w:color="auto"/>
              <w:right w:val="nil"/>
            </w:tcBorders>
            <w:shd w:val="clear" w:color="auto" w:fill="auto"/>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w:t>
            </w:r>
          </w:p>
        </w:tc>
        <w:tc>
          <w:tcPr>
            <w:tcW w:w="1606" w:type="dxa"/>
            <w:vMerge w:val="restart"/>
            <w:tcBorders>
              <w:top w:val="single" w:sz="4" w:space="0" w:color="FFFFFF"/>
              <w:left w:val="nil"/>
              <w:bottom w:val="single" w:sz="4" w:space="0" w:color="auto"/>
              <w:right w:val="single" w:sz="4" w:space="0" w:color="auto"/>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xml:space="preserve">Pérdida total </w:t>
            </w:r>
            <w:r w:rsidRPr="008E2A5D">
              <w:rPr>
                <w:rFonts w:ascii="Bookman Old Style" w:hAnsi="Bookman Old Style" w:cs="Calibri"/>
                <w:b/>
                <w:bCs/>
                <w:color w:val="FFFFFF"/>
                <w:sz w:val="18"/>
                <w:szCs w:val="18"/>
                <w:lang w:val="es-CL" w:eastAsia="es-CL"/>
              </w:rPr>
              <w:lastRenderedPageBreak/>
              <w:t xml:space="preserve">(cable + conectores) [dB] </w:t>
            </w:r>
            <w:r w:rsidRPr="008E2A5D">
              <w:rPr>
                <w:rFonts w:ascii="Bookman Old Style" w:hAnsi="Bookman Old Style" w:cs="Calibri"/>
                <w:b/>
                <w:bCs/>
                <w:color w:val="FFFFFF"/>
                <w:sz w:val="18"/>
                <w:szCs w:val="18"/>
                <w:vertAlign w:val="superscript"/>
                <w:lang w:val="es-CL" w:eastAsia="es-CL"/>
              </w:rPr>
              <w:t>(7)</w:t>
            </w:r>
          </w:p>
        </w:tc>
      </w:tr>
      <w:tr w:rsidR="00533A09" w:rsidRPr="008E2A5D" w:rsidTr="006F4E6A">
        <w:trPr>
          <w:trHeight w:val="765"/>
          <w:jc w:val="center"/>
        </w:trPr>
        <w:tc>
          <w:tcPr>
            <w:tcW w:w="1752" w:type="dxa"/>
            <w:gridSpan w:val="2"/>
            <w:tcBorders>
              <w:top w:val="nil"/>
              <w:left w:val="single" w:sz="4" w:space="0" w:color="auto"/>
              <w:bottom w:val="single" w:sz="4" w:space="0" w:color="auto"/>
              <w:right w:val="single" w:sz="4" w:space="0" w:color="FFFFFF"/>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lastRenderedPageBreak/>
              <w:t xml:space="preserve">Atenuación cable por metro [dB/m] </w:t>
            </w:r>
            <w:r w:rsidRPr="008E2A5D">
              <w:rPr>
                <w:rFonts w:ascii="Bookman Old Style" w:hAnsi="Bookman Old Style" w:cs="Calibri"/>
                <w:b/>
                <w:bCs/>
                <w:color w:val="FFFFFF"/>
                <w:sz w:val="18"/>
                <w:szCs w:val="18"/>
                <w:vertAlign w:val="superscript"/>
                <w:lang w:val="es-CL" w:eastAsia="es-CL"/>
              </w:rPr>
              <w:t>(1)</w:t>
            </w:r>
            <w:r w:rsidRPr="008E2A5D">
              <w:rPr>
                <w:rFonts w:ascii="Bookman Old Style" w:hAnsi="Bookman Old Style" w:cs="Calibri"/>
                <w:b/>
                <w:bCs/>
                <w:color w:val="FFFFFF"/>
                <w:sz w:val="18"/>
                <w:szCs w:val="18"/>
                <w:lang w:val="es-CL" w:eastAsia="es-CL"/>
              </w:rPr>
              <w:t xml:space="preserve"> </w:t>
            </w:r>
          </w:p>
        </w:tc>
        <w:tc>
          <w:tcPr>
            <w:tcW w:w="992" w:type="dxa"/>
            <w:tcBorders>
              <w:top w:val="single" w:sz="4" w:space="0" w:color="FFFFFF"/>
              <w:left w:val="nil"/>
              <w:bottom w:val="single" w:sz="4" w:space="0" w:color="auto"/>
              <w:right w:val="single" w:sz="4" w:space="0" w:color="FFFFFF"/>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xml:space="preserve">Longitud cable </w:t>
            </w:r>
            <w:r>
              <w:rPr>
                <w:rFonts w:ascii="Bookman Old Style" w:hAnsi="Bookman Old Style" w:cs="Calibri"/>
                <w:b/>
                <w:bCs/>
                <w:color w:val="FFFFFF"/>
                <w:sz w:val="18"/>
                <w:szCs w:val="18"/>
                <w:lang w:val="es-CL" w:eastAsia="es-CL"/>
              </w:rPr>
              <w:t xml:space="preserve">[mt] </w:t>
            </w:r>
            <w:r w:rsidRPr="008E2A5D">
              <w:rPr>
                <w:rFonts w:ascii="Bookman Old Style" w:hAnsi="Bookman Old Style" w:cs="Calibri"/>
                <w:b/>
                <w:bCs/>
                <w:color w:val="FFFFFF"/>
                <w:sz w:val="18"/>
                <w:szCs w:val="18"/>
                <w:vertAlign w:val="superscript"/>
                <w:lang w:val="es-CL" w:eastAsia="es-CL"/>
              </w:rPr>
              <w:t>(2)</w:t>
            </w:r>
            <w:r w:rsidRPr="008E2A5D">
              <w:rPr>
                <w:rFonts w:ascii="Bookman Old Style" w:hAnsi="Bookman Old Style" w:cs="Calibri"/>
                <w:b/>
                <w:bCs/>
                <w:color w:val="FFFFFF"/>
                <w:sz w:val="18"/>
                <w:szCs w:val="18"/>
                <w:lang w:val="es-CL" w:eastAsia="es-CL"/>
              </w:rPr>
              <w:t xml:space="preserve"> </w:t>
            </w:r>
          </w:p>
        </w:tc>
        <w:tc>
          <w:tcPr>
            <w:tcW w:w="1311" w:type="dxa"/>
            <w:tcBorders>
              <w:top w:val="single" w:sz="4" w:space="0" w:color="FFFFFF"/>
              <w:left w:val="nil"/>
              <w:bottom w:val="single" w:sz="4" w:space="0" w:color="auto"/>
              <w:right w:val="nil"/>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xml:space="preserve">Pérdida total del cable [dB] </w:t>
            </w:r>
            <w:r w:rsidRPr="008E2A5D">
              <w:rPr>
                <w:rFonts w:ascii="Bookman Old Style" w:hAnsi="Bookman Old Style" w:cs="Calibri"/>
                <w:b/>
                <w:bCs/>
                <w:color w:val="FFFFFF"/>
                <w:sz w:val="18"/>
                <w:szCs w:val="18"/>
                <w:vertAlign w:val="superscript"/>
                <w:lang w:val="es-CL" w:eastAsia="es-CL"/>
              </w:rPr>
              <w:t>(3)</w:t>
            </w:r>
            <w:r w:rsidRPr="008E2A5D">
              <w:rPr>
                <w:rFonts w:ascii="Bookman Old Style" w:hAnsi="Bookman Old Style" w:cs="Calibri"/>
                <w:b/>
                <w:bCs/>
                <w:color w:val="FFFFFF"/>
                <w:sz w:val="18"/>
                <w:szCs w:val="18"/>
                <w:lang w:val="es-CL" w:eastAsia="es-CL"/>
              </w:rPr>
              <w:t xml:space="preserve"> </w:t>
            </w:r>
          </w:p>
        </w:tc>
        <w:tc>
          <w:tcPr>
            <w:tcW w:w="1524" w:type="dxa"/>
            <w:gridSpan w:val="2"/>
            <w:tcBorders>
              <w:top w:val="single" w:sz="4" w:space="0" w:color="FFFFFF"/>
              <w:left w:val="single" w:sz="4" w:space="0" w:color="FFFFFF"/>
              <w:bottom w:val="single" w:sz="4" w:space="0" w:color="auto"/>
              <w:right w:val="single" w:sz="4" w:space="0" w:color="FFFFFF"/>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xml:space="preserve">Cantidad conectores </w:t>
            </w:r>
            <w:r w:rsidRPr="008E2A5D">
              <w:rPr>
                <w:rFonts w:ascii="Bookman Old Style" w:hAnsi="Bookman Old Style" w:cs="Calibri"/>
                <w:b/>
                <w:bCs/>
                <w:color w:val="FFFFFF"/>
                <w:sz w:val="18"/>
                <w:szCs w:val="18"/>
                <w:vertAlign w:val="superscript"/>
                <w:lang w:val="es-CL" w:eastAsia="es-CL"/>
              </w:rPr>
              <w:t>(4)</w:t>
            </w:r>
            <w:r w:rsidRPr="008E2A5D">
              <w:rPr>
                <w:rFonts w:ascii="Bookman Old Style" w:hAnsi="Bookman Old Style" w:cs="Calibri"/>
                <w:b/>
                <w:bCs/>
                <w:color w:val="FFFFFF"/>
                <w:sz w:val="18"/>
                <w:szCs w:val="18"/>
                <w:lang w:val="es-CL" w:eastAsia="es-CL"/>
              </w:rPr>
              <w:t xml:space="preserve"> </w:t>
            </w:r>
          </w:p>
        </w:tc>
        <w:tc>
          <w:tcPr>
            <w:tcW w:w="1417" w:type="dxa"/>
            <w:tcBorders>
              <w:top w:val="single" w:sz="4" w:space="0" w:color="FFFFFF"/>
              <w:left w:val="nil"/>
              <w:bottom w:val="single" w:sz="4" w:space="0" w:color="auto"/>
              <w:right w:val="single" w:sz="4" w:space="0" w:color="FFFFFF"/>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Atenuación por unidad</w:t>
            </w:r>
            <w:r>
              <w:rPr>
                <w:rFonts w:ascii="Bookman Old Style" w:hAnsi="Bookman Old Style" w:cs="Calibri"/>
                <w:b/>
                <w:bCs/>
                <w:color w:val="FFFFFF"/>
                <w:sz w:val="18"/>
                <w:szCs w:val="18"/>
                <w:lang w:val="es-CL" w:eastAsia="es-CL"/>
              </w:rPr>
              <w:t xml:space="preserve"> [dB]</w:t>
            </w:r>
            <w:r w:rsidRPr="008E2A5D">
              <w:rPr>
                <w:rFonts w:ascii="Bookman Old Style" w:hAnsi="Bookman Old Style" w:cs="Calibri"/>
                <w:b/>
                <w:bCs/>
                <w:color w:val="FFFFFF"/>
                <w:sz w:val="18"/>
                <w:szCs w:val="18"/>
                <w:lang w:val="es-CL" w:eastAsia="es-CL"/>
              </w:rPr>
              <w:t xml:space="preserve"> </w:t>
            </w:r>
            <w:r w:rsidRPr="008E2A5D">
              <w:rPr>
                <w:rFonts w:ascii="Bookman Old Style" w:hAnsi="Bookman Old Style" w:cs="Calibri"/>
                <w:b/>
                <w:bCs/>
                <w:color w:val="FFFFFF"/>
                <w:sz w:val="18"/>
                <w:szCs w:val="18"/>
                <w:vertAlign w:val="superscript"/>
                <w:lang w:val="es-CL" w:eastAsia="es-CL"/>
              </w:rPr>
              <w:t>(5)</w:t>
            </w:r>
            <w:r w:rsidRPr="008E2A5D">
              <w:rPr>
                <w:rFonts w:ascii="Bookman Old Style" w:hAnsi="Bookman Old Style" w:cs="Calibri"/>
                <w:b/>
                <w:bCs/>
                <w:color w:val="FFFFFF"/>
                <w:sz w:val="18"/>
                <w:szCs w:val="18"/>
                <w:lang w:val="es-CL" w:eastAsia="es-CL"/>
              </w:rPr>
              <w:t xml:space="preserve"> </w:t>
            </w:r>
          </w:p>
        </w:tc>
        <w:tc>
          <w:tcPr>
            <w:tcW w:w="1701" w:type="dxa"/>
            <w:tcBorders>
              <w:top w:val="single" w:sz="4" w:space="0" w:color="FFFFFF"/>
              <w:left w:val="nil"/>
              <w:bottom w:val="single" w:sz="4" w:space="0" w:color="auto"/>
              <w:right w:val="single" w:sz="4" w:space="0" w:color="FFFFFF"/>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xml:space="preserve">Pérdida total de conectores [dB] </w:t>
            </w:r>
            <w:r w:rsidRPr="008E2A5D">
              <w:rPr>
                <w:rFonts w:ascii="Bookman Old Style" w:hAnsi="Bookman Old Style" w:cs="Calibri"/>
                <w:b/>
                <w:bCs/>
                <w:color w:val="FFFFFF"/>
                <w:sz w:val="18"/>
                <w:szCs w:val="18"/>
                <w:vertAlign w:val="superscript"/>
                <w:lang w:val="es-CL" w:eastAsia="es-CL"/>
              </w:rPr>
              <w:t>(6)</w:t>
            </w:r>
            <w:r w:rsidRPr="008E2A5D">
              <w:rPr>
                <w:rFonts w:ascii="Bookman Old Style" w:hAnsi="Bookman Old Style" w:cs="Calibri"/>
                <w:b/>
                <w:bCs/>
                <w:color w:val="FFFFFF"/>
                <w:sz w:val="18"/>
                <w:szCs w:val="18"/>
                <w:lang w:val="es-CL" w:eastAsia="es-CL"/>
              </w:rPr>
              <w:t xml:space="preserve"> </w:t>
            </w:r>
          </w:p>
        </w:tc>
        <w:tc>
          <w:tcPr>
            <w:tcW w:w="1606" w:type="dxa"/>
            <w:vMerge/>
            <w:tcBorders>
              <w:top w:val="single" w:sz="4" w:space="0" w:color="FFFFFF"/>
              <w:left w:val="nil"/>
              <w:bottom w:val="single" w:sz="4" w:space="0" w:color="auto"/>
              <w:right w:val="single" w:sz="4" w:space="0" w:color="auto"/>
            </w:tcBorders>
            <w:vAlign w:val="center"/>
            <w:hideMark/>
          </w:tcPr>
          <w:p w:rsidR="00533A09" w:rsidRPr="008E2A5D" w:rsidRDefault="00533A09" w:rsidP="006F4E6A">
            <w:pPr>
              <w:suppressAutoHyphens w:val="0"/>
              <w:rPr>
                <w:rFonts w:ascii="Bookman Old Style" w:hAnsi="Bookman Old Style" w:cs="Calibri"/>
                <w:b/>
                <w:bCs/>
                <w:color w:val="FFFFFF"/>
                <w:sz w:val="18"/>
                <w:szCs w:val="18"/>
                <w:lang w:val="es-CL" w:eastAsia="es-CL"/>
              </w:rPr>
            </w:pPr>
          </w:p>
        </w:tc>
      </w:tr>
      <w:tr w:rsidR="00533A09" w:rsidRPr="008E2A5D" w:rsidTr="006F4E6A">
        <w:trPr>
          <w:trHeight w:val="255"/>
          <w:jc w:val="center"/>
        </w:trPr>
        <w:tc>
          <w:tcPr>
            <w:tcW w:w="17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3A09" w:rsidRPr="008E2A5D" w:rsidRDefault="00533A09" w:rsidP="006F4E6A">
            <w:pPr>
              <w:suppressAutoHyphens w:val="0"/>
              <w:jc w:val="center"/>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lastRenderedPageBreak/>
              <w:t> </w:t>
            </w:r>
          </w:p>
        </w:tc>
        <w:tc>
          <w:tcPr>
            <w:tcW w:w="992" w:type="dxa"/>
            <w:tcBorders>
              <w:top w:val="nil"/>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t> </w:t>
            </w:r>
          </w:p>
        </w:tc>
        <w:tc>
          <w:tcPr>
            <w:tcW w:w="1311" w:type="dxa"/>
            <w:tcBorders>
              <w:top w:val="nil"/>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t> </w:t>
            </w:r>
          </w:p>
        </w:tc>
        <w:tc>
          <w:tcPr>
            <w:tcW w:w="15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3A09" w:rsidRPr="008E2A5D" w:rsidRDefault="00533A09" w:rsidP="006F4E6A">
            <w:pPr>
              <w:suppressAutoHyphens w:val="0"/>
              <w:jc w:val="center"/>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t> </w:t>
            </w:r>
          </w:p>
        </w:tc>
        <w:tc>
          <w:tcPr>
            <w:tcW w:w="1417" w:type="dxa"/>
            <w:tcBorders>
              <w:top w:val="nil"/>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t> </w:t>
            </w:r>
          </w:p>
        </w:tc>
        <w:tc>
          <w:tcPr>
            <w:tcW w:w="1606" w:type="dxa"/>
            <w:tcBorders>
              <w:top w:val="nil"/>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t> </w:t>
            </w:r>
          </w:p>
        </w:tc>
      </w:tr>
    </w:tbl>
    <w:p w:rsidR="00533A09" w:rsidRPr="00635272" w:rsidRDefault="00533A09" w:rsidP="00533A09">
      <w:pPr>
        <w:ind w:left="709" w:hanging="709"/>
        <w:jc w:val="both"/>
        <w:rPr>
          <w:rFonts w:ascii="Bookman Old Style" w:hAnsi="Bookman Old Style"/>
          <w:sz w:val="20"/>
          <w:szCs w:val="20"/>
          <w:vertAlign w:val="superscript"/>
          <w:lang w:val="es-CL"/>
        </w:rPr>
      </w:pPr>
    </w:p>
    <w:p w:rsidR="00533A09" w:rsidRPr="00635272" w:rsidRDefault="00533A09" w:rsidP="00533A09">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atenuación del cable por metro, en dB por metro, del cable.</w:t>
      </w:r>
    </w:p>
    <w:p w:rsidR="00533A09" w:rsidRDefault="00533A09" w:rsidP="00533A09">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longitud, en metros, del cable.</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pérdida del cable, en dB, considerando toda la extensión del cable.</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número de conectores.</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atenuación, en dB, de cada conector.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(6</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pérdida de conectores, en dB, considerando todos los conectores.</w:t>
      </w:r>
    </w:p>
    <w:p w:rsidR="00CC743E" w:rsidRDefault="00533A09" w:rsidP="00CC743E">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(7</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pérdida de cable y conectores de toda la línea de alimentación.</w:t>
      </w:r>
    </w:p>
    <w:p w:rsidR="00CC743E" w:rsidRDefault="00CC743E" w:rsidP="00CC743E">
      <w:pPr>
        <w:pStyle w:val="Txt-Anx-Tit4"/>
        <w:ind w:left="0"/>
        <w:rPr>
          <w:rFonts w:ascii="Times New Roman" w:eastAsia="Times New Roman" w:hAnsi="Times New Roman"/>
          <w:noProof w:val="0"/>
        </w:rPr>
      </w:pPr>
    </w:p>
    <w:p w:rsidR="00CC743E" w:rsidRPr="00CC743E" w:rsidRDefault="00CC743E" w:rsidP="00CC743E">
      <w:pPr>
        <w:pStyle w:val="Txt-Anx-Tit4"/>
        <w:ind w:left="0"/>
        <w:rPr>
          <w:b/>
          <w:color w:val="FF0000"/>
        </w:rPr>
      </w:pPr>
      <w:r w:rsidRPr="00CC743E">
        <w:rPr>
          <w:b/>
          <w:color w:val="FF0000"/>
        </w:rPr>
        <w:t>Se debe adjuntar memoria de cálculo, junto con un diagrama, que justifique los valores declarados en la tabla anterior, considerando altura torre, altura centro radiación, disposición de equipamiento, entre otros relevantes para la memoria</w:t>
      </w:r>
      <w:r>
        <w:rPr>
          <w:b/>
          <w:color w:val="FF0000"/>
        </w:rPr>
        <w:t>.</w:t>
      </w:r>
    </w:p>
    <w:p w:rsidR="00CC743E" w:rsidRDefault="00CC743E" w:rsidP="00CC743E">
      <w:pPr>
        <w:pStyle w:val="Txt-Anx-Tit4"/>
        <w:ind w:left="1004"/>
      </w:pPr>
    </w:p>
    <w:p w:rsidR="00533A09" w:rsidRPr="00425D66" w:rsidRDefault="00533A09" w:rsidP="009C24F4">
      <w:pPr>
        <w:pStyle w:val="Txt-Anx-Tit4"/>
        <w:numPr>
          <w:ilvl w:val="0"/>
          <w:numId w:val="46"/>
        </w:numPr>
      </w:pPr>
      <w:r w:rsidRPr="00425D66">
        <w:t>Antena televisión</w:t>
      </w:r>
    </w:p>
    <w:p w:rsidR="00533A09" w:rsidRDefault="00533A09" w:rsidP="00533A09">
      <w:pPr>
        <w:pStyle w:val="Txt-Anx-Tit4"/>
        <w:rPr>
          <w:highlight w:val="red"/>
        </w:rPr>
      </w:pPr>
    </w:p>
    <w:tbl>
      <w:tblPr>
        <w:tblW w:w="6420" w:type="dxa"/>
        <w:jc w:val="center"/>
        <w:tblInd w:w="55" w:type="dxa"/>
        <w:tblCellMar>
          <w:left w:w="70" w:type="dxa"/>
          <w:right w:w="70" w:type="dxa"/>
        </w:tblCellMar>
        <w:tblLook w:val="04A0" w:firstRow="1" w:lastRow="0" w:firstColumn="1" w:lastColumn="0" w:noHBand="0" w:noVBand="1"/>
      </w:tblPr>
      <w:tblGrid>
        <w:gridCol w:w="1200"/>
        <w:gridCol w:w="1760"/>
        <w:gridCol w:w="1580"/>
        <w:gridCol w:w="940"/>
        <w:gridCol w:w="940"/>
      </w:tblGrid>
      <w:tr w:rsidR="00533A09" w:rsidRPr="004B10DE" w:rsidTr="006F4E6A">
        <w:trPr>
          <w:trHeight w:val="255"/>
          <w:jc w:val="center"/>
        </w:trPr>
        <w:tc>
          <w:tcPr>
            <w:tcW w:w="6420" w:type="dxa"/>
            <w:gridSpan w:val="5"/>
            <w:tcBorders>
              <w:top w:val="single" w:sz="4" w:space="0" w:color="auto"/>
              <w:left w:val="single" w:sz="4" w:space="0" w:color="auto"/>
              <w:bottom w:val="single" w:sz="4" w:space="0" w:color="000000"/>
              <w:right w:val="single" w:sz="4" w:space="0" w:color="auto"/>
            </w:tcBorders>
            <w:shd w:val="clear" w:color="000000" w:fill="1F497D"/>
            <w:noWrap/>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Antena televisión</w:t>
            </w:r>
          </w:p>
        </w:tc>
      </w:tr>
      <w:tr w:rsidR="00533A09" w:rsidRPr="004B10DE" w:rsidTr="006F4E6A">
        <w:trPr>
          <w:trHeight w:val="255"/>
          <w:jc w:val="center"/>
        </w:trPr>
        <w:tc>
          <w:tcPr>
            <w:tcW w:w="1200" w:type="dxa"/>
            <w:tcBorders>
              <w:top w:val="single" w:sz="4" w:space="0" w:color="FFFFFF"/>
              <w:left w:val="single" w:sz="4" w:space="0" w:color="auto"/>
              <w:bottom w:val="single" w:sz="4" w:space="0" w:color="FFFFFF"/>
              <w:right w:val="single" w:sz="4" w:space="0" w:color="auto"/>
            </w:tcBorders>
            <w:shd w:val="clear" w:color="000000" w:fill="538DD5"/>
            <w:noWrap/>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Marca</w:t>
            </w:r>
          </w:p>
        </w:tc>
        <w:tc>
          <w:tcPr>
            <w:tcW w:w="1760" w:type="dxa"/>
            <w:tcBorders>
              <w:top w:val="nil"/>
              <w:left w:val="nil"/>
              <w:bottom w:val="single" w:sz="4" w:space="0" w:color="auto"/>
              <w:right w:val="single" w:sz="4" w:space="0" w:color="FFFFFF"/>
            </w:tcBorders>
            <w:shd w:val="clear" w:color="auto" w:fill="auto"/>
            <w:noWrap/>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 </w:t>
            </w:r>
          </w:p>
        </w:tc>
        <w:tc>
          <w:tcPr>
            <w:tcW w:w="1580" w:type="dxa"/>
            <w:tcBorders>
              <w:top w:val="single" w:sz="4" w:space="0" w:color="FFFFFF"/>
              <w:left w:val="nil"/>
              <w:bottom w:val="single" w:sz="4" w:space="0" w:color="FFFFFF"/>
              <w:right w:val="nil"/>
            </w:tcBorders>
            <w:shd w:val="clear" w:color="000000" w:fill="538DD5"/>
            <w:noWrap/>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Modelo</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 </w:t>
            </w:r>
          </w:p>
        </w:tc>
      </w:tr>
      <w:tr w:rsidR="00533A09" w:rsidRPr="004B10DE" w:rsidTr="006F4E6A">
        <w:trPr>
          <w:trHeight w:val="525"/>
          <w:jc w:val="center"/>
        </w:trPr>
        <w:tc>
          <w:tcPr>
            <w:tcW w:w="1200" w:type="dxa"/>
            <w:vMerge w:val="restart"/>
            <w:tcBorders>
              <w:top w:val="nil"/>
              <w:left w:val="single" w:sz="4" w:space="0" w:color="auto"/>
              <w:bottom w:val="single" w:sz="4" w:space="0" w:color="auto"/>
              <w:right w:val="nil"/>
            </w:tcBorders>
            <w:shd w:val="clear" w:color="000000" w:fill="1F497D"/>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 xml:space="preserve">Tipo Antena </w:t>
            </w:r>
            <w:r w:rsidRPr="004B10DE">
              <w:rPr>
                <w:rFonts w:ascii="Bookman Old Style" w:hAnsi="Bookman Old Style" w:cs="Calibri"/>
                <w:b/>
                <w:bCs/>
                <w:color w:val="FFFFFF"/>
                <w:sz w:val="18"/>
                <w:szCs w:val="18"/>
                <w:vertAlign w:val="superscript"/>
                <w:lang w:val="es-CL" w:eastAsia="es-CL"/>
              </w:rPr>
              <w:t>(1)</w:t>
            </w:r>
          </w:p>
        </w:tc>
        <w:tc>
          <w:tcPr>
            <w:tcW w:w="1760" w:type="dxa"/>
            <w:vMerge w:val="restart"/>
            <w:tcBorders>
              <w:top w:val="nil"/>
              <w:left w:val="single" w:sz="4" w:space="0" w:color="FFFFFF"/>
              <w:bottom w:val="single" w:sz="4" w:space="0" w:color="auto"/>
              <w:right w:val="single" w:sz="4" w:space="0" w:color="FFFFFF"/>
            </w:tcBorders>
            <w:shd w:val="clear" w:color="000000" w:fill="1F497D"/>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 xml:space="preserve">Ganancia plano horizontal [dBd] </w:t>
            </w:r>
            <w:r w:rsidRPr="004B10DE">
              <w:rPr>
                <w:rFonts w:ascii="Bookman Old Style" w:hAnsi="Bookman Old Style" w:cs="Calibri"/>
                <w:b/>
                <w:bCs/>
                <w:color w:val="FFFFFF"/>
                <w:sz w:val="18"/>
                <w:szCs w:val="18"/>
                <w:vertAlign w:val="superscript"/>
                <w:lang w:val="es-CL" w:eastAsia="es-CL"/>
              </w:rPr>
              <w:t>(2)</w:t>
            </w:r>
          </w:p>
        </w:tc>
        <w:tc>
          <w:tcPr>
            <w:tcW w:w="1580" w:type="dxa"/>
            <w:vMerge w:val="restart"/>
            <w:tcBorders>
              <w:top w:val="nil"/>
              <w:left w:val="single" w:sz="4" w:space="0" w:color="FFFFFF"/>
              <w:bottom w:val="single" w:sz="4" w:space="0" w:color="auto"/>
              <w:right w:val="single" w:sz="4" w:space="0" w:color="FFFFFF"/>
            </w:tcBorders>
            <w:shd w:val="clear" w:color="000000" w:fill="1F497D"/>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 xml:space="preserve">Ganancia máxima [dBd] </w:t>
            </w:r>
            <w:r w:rsidRPr="004B10DE">
              <w:rPr>
                <w:rFonts w:ascii="Bookman Old Style" w:hAnsi="Bookman Old Style" w:cs="Calibri"/>
                <w:b/>
                <w:bCs/>
                <w:color w:val="FFFFFF"/>
                <w:sz w:val="18"/>
                <w:szCs w:val="18"/>
                <w:vertAlign w:val="superscript"/>
                <w:lang w:val="es-CL" w:eastAsia="es-CL"/>
              </w:rPr>
              <w:t>(3)</w:t>
            </w:r>
          </w:p>
        </w:tc>
        <w:tc>
          <w:tcPr>
            <w:tcW w:w="1880" w:type="dxa"/>
            <w:gridSpan w:val="2"/>
            <w:tcBorders>
              <w:top w:val="single" w:sz="4" w:space="0" w:color="auto"/>
              <w:left w:val="nil"/>
              <w:bottom w:val="single" w:sz="4" w:space="0" w:color="FFFFFF"/>
              <w:right w:val="single" w:sz="4" w:space="0" w:color="auto"/>
            </w:tcBorders>
            <w:shd w:val="clear" w:color="000000" w:fill="1F497D"/>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 xml:space="preserve">Polarización </w:t>
            </w:r>
            <w:r w:rsidRPr="004B10DE">
              <w:rPr>
                <w:rFonts w:ascii="Bookman Old Style" w:hAnsi="Bookman Old Style" w:cs="Calibri"/>
                <w:b/>
                <w:bCs/>
                <w:color w:val="FFFFFF"/>
                <w:sz w:val="18"/>
                <w:szCs w:val="18"/>
                <w:vertAlign w:val="superscript"/>
                <w:lang w:val="es-CL" w:eastAsia="es-CL"/>
              </w:rPr>
              <w:t>(4)</w:t>
            </w:r>
          </w:p>
        </w:tc>
      </w:tr>
      <w:tr w:rsidR="00533A09" w:rsidRPr="004B10DE" w:rsidTr="006F4E6A">
        <w:trPr>
          <w:trHeight w:val="255"/>
          <w:jc w:val="center"/>
        </w:trPr>
        <w:tc>
          <w:tcPr>
            <w:tcW w:w="1200" w:type="dxa"/>
            <w:vMerge/>
            <w:tcBorders>
              <w:top w:val="nil"/>
              <w:left w:val="single" w:sz="4" w:space="0" w:color="auto"/>
              <w:bottom w:val="single" w:sz="4" w:space="0" w:color="auto"/>
              <w:right w:val="nil"/>
            </w:tcBorders>
            <w:vAlign w:val="center"/>
            <w:hideMark/>
          </w:tcPr>
          <w:p w:rsidR="00533A09" w:rsidRPr="004B10DE" w:rsidRDefault="00533A09" w:rsidP="006F4E6A">
            <w:pPr>
              <w:suppressAutoHyphens w:val="0"/>
              <w:rPr>
                <w:rFonts w:ascii="Bookman Old Style" w:hAnsi="Bookman Old Style" w:cs="Calibri"/>
                <w:b/>
                <w:bCs/>
                <w:color w:val="FFFFFF"/>
                <w:sz w:val="18"/>
                <w:szCs w:val="18"/>
                <w:lang w:val="es-CL" w:eastAsia="es-CL"/>
              </w:rPr>
            </w:pPr>
          </w:p>
        </w:tc>
        <w:tc>
          <w:tcPr>
            <w:tcW w:w="1760" w:type="dxa"/>
            <w:vMerge/>
            <w:tcBorders>
              <w:top w:val="nil"/>
              <w:left w:val="single" w:sz="4" w:space="0" w:color="FFFFFF"/>
              <w:bottom w:val="single" w:sz="4" w:space="0" w:color="auto"/>
              <w:right w:val="single" w:sz="4" w:space="0" w:color="FFFFFF"/>
            </w:tcBorders>
            <w:vAlign w:val="center"/>
            <w:hideMark/>
          </w:tcPr>
          <w:p w:rsidR="00533A09" w:rsidRPr="004B10DE" w:rsidRDefault="00533A09" w:rsidP="006F4E6A">
            <w:pPr>
              <w:suppressAutoHyphens w:val="0"/>
              <w:rPr>
                <w:rFonts w:ascii="Bookman Old Style" w:hAnsi="Bookman Old Style" w:cs="Calibri"/>
                <w:b/>
                <w:bCs/>
                <w:color w:val="FFFFFF"/>
                <w:sz w:val="18"/>
                <w:szCs w:val="18"/>
                <w:lang w:val="es-CL" w:eastAsia="es-CL"/>
              </w:rPr>
            </w:pPr>
          </w:p>
        </w:tc>
        <w:tc>
          <w:tcPr>
            <w:tcW w:w="1580" w:type="dxa"/>
            <w:vMerge/>
            <w:tcBorders>
              <w:top w:val="nil"/>
              <w:left w:val="single" w:sz="4" w:space="0" w:color="FFFFFF"/>
              <w:bottom w:val="single" w:sz="4" w:space="0" w:color="auto"/>
              <w:right w:val="single" w:sz="4" w:space="0" w:color="FFFFFF"/>
            </w:tcBorders>
            <w:vAlign w:val="center"/>
            <w:hideMark/>
          </w:tcPr>
          <w:p w:rsidR="00533A09" w:rsidRPr="004B10DE" w:rsidRDefault="00533A09" w:rsidP="006F4E6A">
            <w:pPr>
              <w:suppressAutoHyphens w:val="0"/>
              <w:rPr>
                <w:rFonts w:ascii="Bookman Old Style" w:hAnsi="Bookman Old Style" w:cs="Calibri"/>
                <w:b/>
                <w:bCs/>
                <w:color w:val="FFFFFF"/>
                <w:sz w:val="18"/>
                <w:szCs w:val="18"/>
                <w:lang w:val="es-CL" w:eastAsia="es-CL"/>
              </w:rPr>
            </w:pPr>
          </w:p>
        </w:tc>
        <w:tc>
          <w:tcPr>
            <w:tcW w:w="940" w:type="dxa"/>
            <w:tcBorders>
              <w:top w:val="nil"/>
              <w:left w:val="nil"/>
              <w:bottom w:val="single" w:sz="4" w:space="0" w:color="auto"/>
              <w:right w:val="single" w:sz="4" w:space="0" w:color="FFFFFF"/>
            </w:tcBorders>
            <w:shd w:val="clear" w:color="000000" w:fill="1F497D"/>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%H</w:t>
            </w:r>
          </w:p>
        </w:tc>
        <w:tc>
          <w:tcPr>
            <w:tcW w:w="940" w:type="dxa"/>
            <w:tcBorders>
              <w:top w:val="nil"/>
              <w:left w:val="nil"/>
              <w:bottom w:val="single" w:sz="4" w:space="0" w:color="auto"/>
              <w:right w:val="single" w:sz="4" w:space="0" w:color="auto"/>
            </w:tcBorders>
            <w:shd w:val="clear" w:color="000000" w:fill="1F497D"/>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%V</w:t>
            </w:r>
          </w:p>
        </w:tc>
      </w:tr>
      <w:tr w:rsidR="00533A09" w:rsidRPr="004B10DE" w:rsidTr="006F4E6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33A09" w:rsidRPr="004B10DE" w:rsidRDefault="00533A09" w:rsidP="006F4E6A">
            <w:pPr>
              <w:suppressAutoHyphens w:val="0"/>
              <w:rPr>
                <w:rFonts w:ascii="Calibri" w:hAnsi="Calibri" w:cs="Calibri"/>
                <w:color w:val="000000"/>
                <w:sz w:val="22"/>
                <w:szCs w:val="22"/>
                <w:lang w:val="es-CL" w:eastAsia="es-CL"/>
              </w:rPr>
            </w:pPr>
            <w:r w:rsidRPr="004B10DE">
              <w:rPr>
                <w:rFonts w:ascii="Calibri" w:hAnsi="Calibri" w:cs="Calibri"/>
                <w:color w:val="000000"/>
                <w:sz w:val="22"/>
                <w:szCs w:val="22"/>
                <w:lang w:val="es-CL" w:eastAsia="es-CL"/>
              </w:rPr>
              <w:t> </w:t>
            </w:r>
          </w:p>
        </w:tc>
        <w:tc>
          <w:tcPr>
            <w:tcW w:w="1760" w:type="dxa"/>
            <w:tcBorders>
              <w:top w:val="nil"/>
              <w:left w:val="nil"/>
              <w:bottom w:val="single" w:sz="4" w:space="0" w:color="auto"/>
              <w:right w:val="single" w:sz="4" w:space="0" w:color="auto"/>
            </w:tcBorders>
            <w:shd w:val="clear" w:color="auto" w:fill="auto"/>
            <w:noWrap/>
            <w:vAlign w:val="center"/>
            <w:hideMark/>
          </w:tcPr>
          <w:p w:rsidR="00533A09" w:rsidRPr="004B10DE" w:rsidRDefault="00533A09" w:rsidP="006F4E6A">
            <w:pPr>
              <w:suppressAutoHyphens w:val="0"/>
              <w:rPr>
                <w:rFonts w:ascii="Calibri" w:hAnsi="Calibri" w:cs="Calibri"/>
                <w:color w:val="000000"/>
                <w:sz w:val="22"/>
                <w:szCs w:val="22"/>
                <w:lang w:val="es-CL" w:eastAsia="es-CL"/>
              </w:rPr>
            </w:pPr>
            <w:r w:rsidRPr="004B10DE">
              <w:rPr>
                <w:rFonts w:ascii="Calibri" w:hAnsi="Calibri" w:cs="Calibri"/>
                <w:color w:val="000000"/>
                <w:sz w:val="22"/>
                <w:szCs w:val="22"/>
                <w:lang w:val="es-CL" w:eastAsia="es-CL"/>
              </w:rPr>
              <w:t> </w:t>
            </w:r>
          </w:p>
        </w:tc>
        <w:tc>
          <w:tcPr>
            <w:tcW w:w="1580" w:type="dxa"/>
            <w:tcBorders>
              <w:top w:val="nil"/>
              <w:left w:val="nil"/>
              <w:bottom w:val="single" w:sz="4" w:space="0" w:color="auto"/>
              <w:right w:val="single" w:sz="4" w:space="0" w:color="auto"/>
            </w:tcBorders>
            <w:shd w:val="clear" w:color="auto" w:fill="auto"/>
            <w:noWrap/>
            <w:vAlign w:val="center"/>
            <w:hideMark/>
          </w:tcPr>
          <w:p w:rsidR="00533A09" w:rsidRPr="004B10DE" w:rsidRDefault="00533A09" w:rsidP="006F4E6A">
            <w:pPr>
              <w:suppressAutoHyphens w:val="0"/>
              <w:rPr>
                <w:rFonts w:ascii="Calibri" w:hAnsi="Calibri" w:cs="Calibri"/>
                <w:color w:val="000000"/>
                <w:sz w:val="22"/>
                <w:szCs w:val="22"/>
                <w:lang w:val="es-CL" w:eastAsia="es-CL"/>
              </w:rPr>
            </w:pPr>
            <w:r w:rsidRPr="004B10DE">
              <w:rPr>
                <w:rFonts w:ascii="Calibri" w:hAnsi="Calibri" w:cs="Calibri"/>
                <w:color w:val="000000"/>
                <w:sz w:val="22"/>
                <w:szCs w:val="22"/>
                <w:lang w:val="es-CL" w:eastAsia="es-CL"/>
              </w:rPr>
              <w:t> </w:t>
            </w:r>
          </w:p>
        </w:tc>
        <w:tc>
          <w:tcPr>
            <w:tcW w:w="940" w:type="dxa"/>
            <w:tcBorders>
              <w:top w:val="nil"/>
              <w:left w:val="nil"/>
              <w:bottom w:val="single" w:sz="4" w:space="0" w:color="auto"/>
              <w:right w:val="single" w:sz="4" w:space="0" w:color="auto"/>
            </w:tcBorders>
            <w:shd w:val="clear" w:color="auto" w:fill="auto"/>
            <w:noWrap/>
            <w:vAlign w:val="center"/>
            <w:hideMark/>
          </w:tcPr>
          <w:p w:rsidR="00533A09" w:rsidRPr="004B10DE" w:rsidRDefault="00533A09" w:rsidP="006F4E6A">
            <w:pPr>
              <w:suppressAutoHyphens w:val="0"/>
              <w:rPr>
                <w:rFonts w:ascii="Calibri" w:hAnsi="Calibri" w:cs="Calibri"/>
                <w:color w:val="000000"/>
                <w:sz w:val="22"/>
                <w:szCs w:val="22"/>
                <w:lang w:val="es-CL" w:eastAsia="es-CL"/>
              </w:rPr>
            </w:pPr>
            <w:r w:rsidRPr="004B10DE">
              <w:rPr>
                <w:rFonts w:ascii="Calibri" w:hAnsi="Calibri" w:cs="Calibri"/>
                <w:color w:val="000000"/>
                <w:sz w:val="22"/>
                <w:szCs w:val="22"/>
                <w:lang w:val="es-CL" w:eastAsia="es-CL"/>
              </w:rPr>
              <w:t> </w:t>
            </w:r>
          </w:p>
        </w:tc>
        <w:tc>
          <w:tcPr>
            <w:tcW w:w="940" w:type="dxa"/>
            <w:tcBorders>
              <w:top w:val="nil"/>
              <w:left w:val="nil"/>
              <w:bottom w:val="single" w:sz="4" w:space="0" w:color="auto"/>
              <w:right w:val="single" w:sz="4" w:space="0" w:color="auto"/>
            </w:tcBorders>
            <w:shd w:val="clear" w:color="auto" w:fill="auto"/>
            <w:noWrap/>
            <w:vAlign w:val="center"/>
            <w:hideMark/>
          </w:tcPr>
          <w:p w:rsidR="00533A09" w:rsidRPr="004B10DE" w:rsidRDefault="00533A09" w:rsidP="006F4E6A">
            <w:pPr>
              <w:suppressAutoHyphens w:val="0"/>
              <w:rPr>
                <w:rFonts w:ascii="Calibri" w:hAnsi="Calibri" w:cs="Calibri"/>
                <w:color w:val="000000"/>
                <w:sz w:val="22"/>
                <w:szCs w:val="22"/>
                <w:lang w:val="es-CL" w:eastAsia="es-CL"/>
              </w:rPr>
            </w:pPr>
            <w:r w:rsidRPr="004B10DE">
              <w:rPr>
                <w:rFonts w:ascii="Calibri" w:hAnsi="Calibri" w:cs="Calibri"/>
                <w:color w:val="000000"/>
                <w:sz w:val="22"/>
                <w:szCs w:val="22"/>
                <w:lang w:val="es-CL" w:eastAsia="es-CL"/>
              </w:rPr>
              <w:t> </w:t>
            </w:r>
          </w:p>
        </w:tc>
      </w:tr>
    </w:tbl>
    <w:p w:rsidR="00533A09" w:rsidRPr="00635272" w:rsidRDefault="00533A09" w:rsidP="00533A09">
      <w:pPr>
        <w:ind w:left="709" w:hanging="709"/>
        <w:jc w:val="both"/>
        <w:rPr>
          <w:rFonts w:ascii="Bookman Old Style" w:hAnsi="Bookman Old Style"/>
          <w:sz w:val="20"/>
          <w:szCs w:val="20"/>
          <w:vertAlign w:val="superscript"/>
          <w:lang w:val="es-CL"/>
        </w:rPr>
      </w:pPr>
    </w:p>
    <w:p w:rsidR="00533A09" w:rsidRPr="00635272" w:rsidRDefault="00533A09" w:rsidP="00533A09">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tipo de antena &lt;panel, ranura, superturnstile, yagi, otro (especificar)&gt; de la antena de televisión.</w:t>
      </w:r>
    </w:p>
    <w:p w:rsidR="00533A09" w:rsidRDefault="00533A09" w:rsidP="00533A09">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ganancia plano horizontal, en dBd, de la antena televisión.</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ganancia máxima, en dBd, de la antena televisión.</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polarización de la antena televisión.</w:t>
      </w:r>
    </w:p>
    <w:p w:rsidR="00533A09" w:rsidRDefault="00533A09"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Pr="00877F0D" w:rsidRDefault="00CC743E" w:rsidP="005B15AC">
      <w:pPr>
        <w:pStyle w:val="Txt-Anx-Tit4"/>
        <w:rPr>
          <w:highlight w:val="red"/>
        </w:rPr>
      </w:pPr>
    </w:p>
    <w:p w:rsidR="005B15AC" w:rsidRPr="00877F0D" w:rsidRDefault="005B15AC" w:rsidP="005B15AC">
      <w:pPr>
        <w:pStyle w:val="Txt-Anx-Tit4"/>
        <w:rPr>
          <w:highlight w:val="red"/>
        </w:rPr>
      </w:pPr>
    </w:p>
    <w:tbl>
      <w:tblPr>
        <w:tblW w:w="84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20"/>
      </w:tblGrid>
      <w:tr w:rsidR="005B15AC" w:rsidRPr="00B32A30" w:rsidTr="00294C7A">
        <w:trPr>
          <w:trHeight w:val="315"/>
        </w:trPr>
        <w:tc>
          <w:tcPr>
            <w:tcW w:w="8496" w:type="dxa"/>
            <w:shd w:val="clear" w:color="000000" w:fill="1F497D"/>
            <w:noWrap/>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Diagrama de radiación horizontal antena televisión</w:t>
            </w:r>
          </w:p>
        </w:tc>
      </w:tr>
      <w:tr w:rsidR="005B15AC" w:rsidRPr="008C1D0B" w:rsidTr="00294C7A">
        <w:trPr>
          <w:trHeight w:val="8230"/>
        </w:trPr>
        <w:tc>
          <w:tcPr>
            <w:tcW w:w="8496" w:type="dxa"/>
            <w:shd w:val="clear" w:color="auto" w:fill="auto"/>
            <w:noWrap/>
            <w:vAlign w:val="center"/>
            <w:hideMark/>
          </w:tcPr>
          <w:p w:rsidR="005B15AC" w:rsidRPr="00B32A30" w:rsidRDefault="005B15AC" w:rsidP="005B2D9A">
            <w:pPr>
              <w:suppressAutoHyphens w:val="0"/>
              <w:jc w:val="center"/>
              <w:rPr>
                <w:rFonts w:ascii="Calibri" w:hAnsi="Calibri" w:cs="Calibri"/>
                <w:color w:val="000000"/>
                <w:sz w:val="22"/>
                <w:szCs w:val="22"/>
                <w:lang w:val="es-CL" w:eastAsia="es-CL"/>
              </w:rPr>
            </w:pPr>
            <w:r w:rsidRPr="00B32A30">
              <w:rPr>
                <w:rFonts w:ascii="Calibri" w:hAnsi="Calibri" w:cs="Calibri"/>
                <w:noProof/>
                <w:color w:val="000000"/>
                <w:sz w:val="22"/>
                <w:szCs w:val="22"/>
                <w:lang w:val="es-CL" w:eastAsia="es-CL"/>
              </w:rPr>
              <w:drawing>
                <wp:anchor distT="0" distB="0" distL="114300" distR="114300" simplePos="0" relativeHeight="251659264" behindDoc="0" locked="0" layoutInCell="1" allowOverlap="1" wp14:anchorId="58DDBEBB" wp14:editId="4DEAEBD7">
                  <wp:simplePos x="0" y="0"/>
                  <wp:positionH relativeFrom="column">
                    <wp:posOffset>0</wp:posOffset>
                  </wp:positionH>
                  <wp:positionV relativeFrom="paragraph">
                    <wp:posOffset>0</wp:posOffset>
                  </wp:positionV>
                  <wp:extent cx="5391150" cy="5191125"/>
                  <wp:effectExtent l="0" t="0" r="19050" b="9525"/>
                  <wp:wrapNone/>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480"/>
            </w:tblGrid>
            <w:tr w:rsidR="005B15AC" w:rsidRPr="00B32A30" w:rsidTr="005B2D9A">
              <w:trPr>
                <w:trHeight w:val="8190"/>
                <w:tblCellSpacing w:w="0" w:type="dxa"/>
              </w:trPr>
              <w:tc>
                <w:tcPr>
                  <w:tcW w:w="8480" w:type="dxa"/>
                  <w:tcBorders>
                    <w:top w:val="nil"/>
                    <w:left w:val="nil"/>
                    <w:bottom w:val="nil"/>
                    <w:right w:val="nil"/>
                  </w:tcBorders>
                  <w:shd w:val="clear" w:color="auto" w:fill="auto"/>
                  <w:noWrap/>
                  <w:vAlign w:val="bottom"/>
                  <w:hideMark/>
                </w:tcPr>
                <w:p w:rsidR="005B15AC" w:rsidRPr="00B32A30" w:rsidRDefault="005B15AC" w:rsidP="005B2D9A">
                  <w:pPr>
                    <w:suppressAutoHyphens w:val="0"/>
                    <w:jc w:val="center"/>
                    <w:rPr>
                      <w:rFonts w:ascii="Bookman Old Style" w:hAnsi="Bookman Old Style" w:cs="Calibri"/>
                      <w:b/>
                      <w:bCs/>
                      <w:color w:val="000000"/>
                      <w:sz w:val="18"/>
                      <w:szCs w:val="18"/>
                      <w:lang w:val="es-CL" w:eastAsia="es-CL"/>
                    </w:rPr>
                  </w:pPr>
                </w:p>
              </w:tc>
            </w:tr>
          </w:tbl>
          <w:p w:rsidR="005B15AC" w:rsidRPr="00B32A30" w:rsidRDefault="005B15AC" w:rsidP="005B2D9A">
            <w:pPr>
              <w:suppressAutoHyphens w:val="0"/>
              <w:jc w:val="center"/>
              <w:rPr>
                <w:rFonts w:ascii="Calibri" w:hAnsi="Calibri" w:cs="Calibri"/>
                <w:color w:val="000000"/>
                <w:sz w:val="22"/>
                <w:szCs w:val="22"/>
                <w:lang w:val="es-CL" w:eastAsia="es-CL"/>
              </w:rPr>
            </w:pPr>
          </w:p>
        </w:tc>
      </w:tr>
      <w:bookmarkEnd w:id="26"/>
    </w:tbl>
    <w:p w:rsidR="00CC743E" w:rsidRDefault="00CC743E" w:rsidP="00CC743E">
      <w:pPr>
        <w:pStyle w:val="Txt-Anx-Tit4"/>
        <w:ind w:left="0"/>
      </w:pPr>
    </w:p>
    <w:p w:rsidR="00CC743E" w:rsidRPr="00CC743E" w:rsidRDefault="00CC743E" w:rsidP="00CC743E">
      <w:pPr>
        <w:pStyle w:val="Txt-Anx-Tit4"/>
        <w:ind w:left="0"/>
        <w:rPr>
          <w:b/>
          <w:color w:val="FF0000"/>
        </w:rPr>
      </w:pPr>
      <w:r w:rsidRPr="00CC743E">
        <w:rPr>
          <w:b/>
          <w:color w:val="FF0000"/>
          <w:spacing w:val="-3"/>
        </w:rPr>
        <w:t>Para el caso de una antena diseñada especialmente para efectos del Proyecto Técnico comprometido, se debe acompañar un certificado o declaración del fabricante que ratifique los parámetros del diseño de la tabla anterior.</w:t>
      </w:r>
    </w:p>
    <w:p w:rsidR="005B15AC" w:rsidRPr="007D5CD5" w:rsidRDefault="005B15AC" w:rsidP="007D5CD5">
      <w:pPr>
        <w:pStyle w:val="Anx-Titulo4"/>
        <w:ind w:left="2437"/>
      </w:pPr>
      <w:r w:rsidRPr="007D5CD5">
        <w:t>Equipamiento complementario</w:t>
      </w:r>
    </w:p>
    <w:p w:rsidR="005B15AC" w:rsidRPr="007D5CD5" w:rsidRDefault="005B15AC" w:rsidP="005B15AC">
      <w:pPr>
        <w:pStyle w:val="Txt-Anx-Tit4"/>
      </w:pPr>
      <w:r w:rsidRPr="007D5CD5">
        <w:t xml:space="preserve">Si la Proponente opta por la implementación de equipamiento complementario, según lo indicado en el punto </w:t>
      </w:r>
      <w:r w:rsidRPr="007D5CD5">
        <w:fldChar w:fldCharType="begin"/>
      </w:r>
      <w:r w:rsidRPr="007D5CD5">
        <w:instrText xml:space="preserve"> REF _Ref498093203 \r \h  \* MERGEFORMAT </w:instrText>
      </w:r>
      <w:r w:rsidRPr="007D5CD5">
        <w:fldChar w:fldCharType="separate"/>
      </w:r>
      <w:r w:rsidR="00B91295">
        <w:t>1.1.1.2</w:t>
      </w:r>
      <w:r w:rsidRPr="007D5CD5">
        <w:fldChar w:fldCharType="end"/>
      </w:r>
      <w:r w:rsidRPr="007D5CD5">
        <w:t xml:space="preserve"> del presente Anexo,deberá indicar sus principales características:</w:t>
      </w:r>
    </w:p>
    <w:p w:rsidR="005B15AC" w:rsidRPr="007D5CD5" w:rsidRDefault="005B15AC" w:rsidP="005B15AC">
      <w:pPr>
        <w:pStyle w:val="Txt-Anx-Tit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5B15AC" w:rsidRPr="00877F0D" w:rsidTr="007C3302">
        <w:trPr>
          <w:trHeight w:val="1955"/>
        </w:trPr>
        <w:tc>
          <w:tcPr>
            <w:tcW w:w="8978" w:type="dxa"/>
          </w:tcPr>
          <w:p w:rsidR="005B15AC" w:rsidRPr="007D5CD5" w:rsidRDefault="005B15AC" w:rsidP="009C24F4">
            <w:pPr>
              <w:pStyle w:val="Prrafodelista"/>
              <w:numPr>
                <w:ilvl w:val="0"/>
                <w:numId w:val="47"/>
              </w:numPr>
              <w:suppressAutoHyphens w:val="0"/>
              <w:spacing w:after="240" w:line="276" w:lineRule="auto"/>
              <w:contextualSpacing/>
              <w:jc w:val="both"/>
              <w:rPr>
                <w:rFonts w:ascii="Bookman Old Style" w:hAnsi="Bookman Old Style"/>
                <w:i/>
                <w:sz w:val="22"/>
                <w:lang w:val="es-CL"/>
              </w:rPr>
            </w:pPr>
            <w:r w:rsidRPr="007D5CD5">
              <w:rPr>
                <w:rFonts w:ascii="Bookman Old Style" w:hAnsi="Bookman Old Style"/>
                <w:i/>
                <w:sz w:val="22"/>
                <w:lang w:val="es-CL"/>
              </w:rPr>
              <w:lastRenderedPageBreak/>
              <w:t>Individualización del equipamiento</w:t>
            </w:r>
          </w:p>
          <w:p w:rsidR="005B15AC" w:rsidRPr="007D5CD5" w:rsidRDefault="005B15AC" w:rsidP="009C24F4">
            <w:pPr>
              <w:pStyle w:val="Prrafodelista"/>
              <w:numPr>
                <w:ilvl w:val="0"/>
                <w:numId w:val="47"/>
              </w:numPr>
              <w:suppressAutoHyphens w:val="0"/>
              <w:spacing w:after="240" w:line="276" w:lineRule="auto"/>
              <w:contextualSpacing/>
              <w:jc w:val="both"/>
              <w:rPr>
                <w:rFonts w:ascii="Bookman Old Style" w:hAnsi="Bookman Old Style"/>
                <w:i/>
                <w:sz w:val="22"/>
                <w:lang w:val="es-CL"/>
              </w:rPr>
            </w:pPr>
            <w:r w:rsidRPr="007D5CD5">
              <w:rPr>
                <w:rFonts w:ascii="Bookman Old Style" w:hAnsi="Bookman Old Style"/>
                <w:i/>
                <w:sz w:val="22"/>
                <w:lang w:val="es-CL"/>
              </w:rPr>
              <w:t>Necesidad de incorporarlo como equipamiento complementario</w:t>
            </w:r>
          </w:p>
          <w:p w:rsidR="005B15AC" w:rsidRPr="007D5CD5" w:rsidRDefault="005B15AC" w:rsidP="009C24F4">
            <w:pPr>
              <w:pStyle w:val="Prrafodelista"/>
              <w:numPr>
                <w:ilvl w:val="0"/>
                <w:numId w:val="47"/>
              </w:numPr>
              <w:suppressAutoHyphens w:val="0"/>
              <w:spacing w:after="240" w:line="276" w:lineRule="auto"/>
              <w:contextualSpacing/>
              <w:jc w:val="both"/>
              <w:rPr>
                <w:rFonts w:ascii="Bookman Old Style" w:hAnsi="Bookman Old Style"/>
                <w:sz w:val="22"/>
                <w:lang w:val="es-CL"/>
              </w:rPr>
            </w:pPr>
            <w:r w:rsidRPr="007D5CD5">
              <w:rPr>
                <w:rFonts w:ascii="Bookman Old Style" w:hAnsi="Bookman Old Style"/>
                <w:i/>
                <w:sz w:val="22"/>
                <w:lang w:val="es-CL"/>
              </w:rPr>
              <w:t>Indicar principales características</w:t>
            </w:r>
          </w:p>
        </w:tc>
      </w:tr>
    </w:tbl>
    <w:p w:rsidR="005B15AC" w:rsidRDefault="005B15AC" w:rsidP="005B15AC">
      <w:pPr>
        <w:pStyle w:val="Txt-Anx-Tit4"/>
        <w:rPr>
          <w:highlight w:val="red"/>
          <w:lang w:val="es-ES"/>
        </w:rPr>
      </w:pPr>
    </w:p>
    <w:p w:rsidR="003C2177" w:rsidRDefault="003C2177" w:rsidP="005B15AC">
      <w:pPr>
        <w:pStyle w:val="Txt-Anx-Tit4"/>
        <w:rPr>
          <w:highlight w:val="red"/>
          <w:lang w:val="es-ES"/>
        </w:rPr>
      </w:pPr>
    </w:p>
    <w:p w:rsidR="003C2177" w:rsidRDefault="003C2177" w:rsidP="005B15AC">
      <w:pPr>
        <w:pStyle w:val="Txt-Anx-Tit4"/>
        <w:rPr>
          <w:highlight w:val="red"/>
          <w:lang w:val="es-ES"/>
        </w:rPr>
      </w:pPr>
    </w:p>
    <w:p w:rsidR="003C2177" w:rsidRPr="00877F0D" w:rsidRDefault="003C2177" w:rsidP="005B15AC">
      <w:pPr>
        <w:pStyle w:val="Txt-Anx-Tit4"/>
        <w:rPr>
          <w:highlight w:val="red"/>
          <w:lang w:val="es-ES"/>
        </w:rPr>
      </w:pPr>
    </w:p>
    <w:tbl>
      <w:tblPr>
        <w:tblW w:w="7642" w:type="dxa"/>
        <w:jc w:val="center"/>
        <w:tblInd w:w="55" w:type="dxa"/>
        <w:tblCellMar>
          <w:left w:w="70" w:type="dxa"/>
          <w:right w:w="70" w:type="dxa"/>
        </w:tblCellMar>
        <w:tblLook w:val="04A0" w:firstRow="1" w:lastRow="0" w:firstColumn="1" w:lastColumn="0" w:noHBand="0" w:noVBand="1"/>
      </w:tblPr>
      <w:tblGrid>
        <w:gridCol w:w="1128"/>
        <w:gridCol w:w="1537"/>
        <w:gridCol w:w="1559"/>
        <w:gridCol w:w="1705"/>
        <w:gridCol w:w="1690"/>
        <w:gridCol w:w="23"/>
      </w:tblGrid>
      <w:tr w:rsidR="007B3295" w:rsidRPr="007B3295" w:rsidTr="007B3295">
        <w:trPr>
          <w:trHeight w:val="255"/>
          <w:jc w:val="center"/>
        </w:trPr>
        <w:tc>
          <w:tcPr>
            <w:tcW w:w="7642" w:type="dxa"/>
            <w:gridSpan w:val="6"/>
            <w:tcBorders>
              <w:top w:val="single" w:sz="4" w:space="0" w:color="auto"/>
              <w:left w:val="single" w:sz="4" w:space="0" w:color="auto"/>
              <w:bottom w:val="single" w:sz="4" w:space="0" w:color="000000"/>
              <w:right w:val="single" w:sz="4" w:space="0" w:color="auto"/>
            </w:tcBorders>
            <w:shd w:val="clear" w:color="000000" w:fill="1F497D"/>
            <w:noWrap/>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Enlace estudio - estación transmisora</w:t>
            </w:r>
          </w:p>
        </w:tc>
      </w:tr>
      <w:tr w:rsidR="007B3295" w:rsidRPr="007B3295" w:rsidTr="007B3295">
        <w:trPr>
          <w:gridAfter w:val="1"/>
          <w:wAfter w:w="23" w:type="dxa"/>
          <w:trHeight w:val="283"/>
          <w:jc w:val="center"/>
        </w:trPr>
        <w:tc>
          <w:tcPr>
            <w:tcW w:w="1128" w:type="dxa"/>
            <w:tcBorders>
              <w:top w:val="single" w:sz="4" w:space="0" w:color="FFFFFF"/>
              <w:left w:val="single" w:sz="4" w:space="0" w:color="auto"/>
              <w:bottom w:val="single" w:sz="4" w:space="0" w:color="FFFFFF"/>
              <w:right w:val="single" w:sz="4" w:space="0" w:color="auto"/>
            </w:tcBorders>
            <w:shd w:val="clear" w:color="000000" w:fill="538DD5"/>
            <w:noWrap/>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Marca</w:t>
            </w:r>
          </w:p>
        </w:tc>
        <w:tc>
          <w:tcPr>
            <w:tcW w:w="1537" w:type="dxa"/>
            <w:tcBorders>
              <w:top w:val="nil"/>
              <w:left w:val="nil"/>
              <w:bottom w:val="single" w:sz="4" w:space="0" w:color="auto"/>
              <w:right w:val="single" w:sz="4" w:space="0" w:color="auto"/>
            </w:tcBorders>
            <w:shd w:val="clear" w:color="auto" w:fill="auto"/>
            <w:noWrap/>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 </w:t>
            </w:r>
          </w:p>
        </w:tc>
        <w:tc>
          <w:tcPr>
            <w:tcW w:w="1559" w:type="dxa"/>
            <w:tcBorders>
              <w:top w:val="nil"/>
              <w:left w:val="nil"/>
              <w:bottom w:val="single" w:sz="4" w:space="0" w:color="FFFFFF"/>
              <w:right w:val="single" w:sz="4" w:space="0" w:color="auto"/>
            </w:tcBorders>
            <w:shd w:val="clear" w:color="000000" w:fill="538DD5"/>
            <w:noWrap/>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Modelo</w:t>
            </w:r>
          </w:p>
        </w:tc>
        <w:tc>
          <w:tcPr>
            <w:tcW w:w="3395" w:type="dxa"/>
            <w:gridSpan w:val="2"/>
            <w:tcBorders>
              <w:top w:val="nil"/>
              <w:left w:val="nil"/>
              <w:bottom w:val="single" w:sz="4" w:space="0" w:color="auto"/>
              <w:right w:val="single" w:sz="4" w:space="0" w:color="auto"/>
            </w:tcBorders>
            <w:shd w:val="clear" w:color="auto" w:fill="auto"/>
            <w:noWrap/>
            <w:vAlign w:val="center"/>
            <w:hideMark/>
          </w:tcPr>
          <w:p w:rsidR="007B3295" w:rsidRPr="007B3295" w:rsidRDefault="007B3295" w:rsidP="007B3295">
            <w:pPr>
              <w:suppressAutoHyphens w:val="0"/>
              <w:jc w:val="center"/>
              <w:rPr>
                <w:rFonts w:ascii="Bookman Old Style" w:hAnsi="Bookman Old Style" w:cs="Calibri"/>
                <w:b/>
                <w:bCs/>
                <w:color w:val="000000"/>
                <w:sz w:val="18"/>
                <w:szCs w:val="18"/>
                <w:lang w:val="es-CL" w:eastAsia="es-CL"/>
              </w:rPr>
            </w:pPr>
            <w:r w:rsidRPr="007B3295">
              <w:rPr>
                <w:rFonts w:ascii="Bookman Old Style" w:hAnsi="Bookman Old Style" w:cs="Calibri"/>
                <w:b/>
                <w:bCs/>
                <w:color w:val="000000"/>
                <w:sz w:val="18"/>
                <w:szCs w:val="18"/>
                <w:lang w:val="es-CL" w:eastAsia="es-CL"/>
              </w:rPr>
              <w:t> </w:t>
            </w:r>
          </w:p>
        </w:tc>
      </w:tr>
      <w:tr w:rsidR="007B3295" w:rsidRPr="007B3295" w:rsidTr="007B3295">
        <w:trPr>
          <w:gridAfter w:val="1"/>
          <w:wAfter w:w="23" w:type="dxa"/>
          <w:trHeight w:val="600"/>
          <w:jc w:val="center"/>
        </w:trPr>
        <w:tc>
          <w:tcPr>
            <w:tcW w:w="1128" w:type="dxa"/>
            <w:tcBorders>
              <w:top w:val="nil"/>
              <w:left w:val="single" w:sz="4" w:space="0" w:color="auto"/>
              <w:bottom w:val="single" w:sz="4" w:space="0" w:color="auto"/>
              <w:right w:val="single" w:sz="4" w:space="0" w:color="FFFFFF"/>
            </w:tcBorders>
            <w:shd w:val="clear" w:color="000000" w:fill="1F497D"/>
            <w:noWrap/>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 xml:space="preserve">Estudio </w:t>
            </w:r>
            <w:r w:rsidRPr="007B3295">
              <w:rPr>
                <w:rFonts w:ascii="Bookman Old Style" w:hAnsi="Bookman Old Style" w:cs="Calibri"/>
                <w:b/>
                <w:bCs/>
                <w:color w:val="FFFFFF"/>
                <w:sz w:val="18"/>
                <w:szCs w:val="18"/>
                <w:vertAlign w:val="superscript"/>
                <w:lang w:val="es-CL" w:eastAsia="es-CL"/>
              </w:rPr>
              <w:t>(1)</w:t>
            </w:r>
          </w:p>
        </w:tc>
        <w:tc>
          <w:tcPr>
            <w:tcW w:w="1537" w:type="dxa"/>
            <w:tcBorders>
              <w:top w:val="nil"/>
              <w:left w:val="single" w:sz="4" w:space="0" w:color="auto"/>
              <w:bottom w:val="single" w:sz="4" w:space="0" w:color="auto"/>
              <w:right w:val="single" w:sz="4" w:space="0" w:color="FFFFFF"/>
            </w:tcBorders>
            <w:shd w:val="clear" w:color="000000" w:fill="1F497D"/>
            <w:noWrap/>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 xml:space="preserve">Frecuencia [GHz]/Tipo de Cable </w:t>
            </w:r>
            <w:r w:rsidRPr="007B3295">
              <w:rPr>
                <w:rFonts w:ascii="Bookman Old Style" w:hAnsi="Bookman Old Style" w:cs="Calibri"/>
                <w:b/>
                <w:bCs/>
                <w:color w:val="FFFFFF"/>
                <w:sz w:val="18"/>
                <w:szCs w:val="18"/>
                <w:vertAlign w:val="superscript"/>
                <w:lang w:val="es-CL" w:eastAsia="es-CL"/>
              </w:rPr>
              <w:t>(2)</w:t>
            </w:r>
          </w:p>
        </w:tc>
        <w:tc>
          <w:tcPr>
            <w:tcW w:w="1559" w:type="dxa"/>
            <w:tcBorders>
              <w:top w:val="nil"/>
              <w:left w:val="nil"/>
              <w:bottom w:val="single" w:sz="4" w:space="0" w:color="auto"/>
              <w:right w:val="single" w:sz="4" w:space="0" w:color="FFFFFF"/>
            </w:tcBorders>
            <w:shd w:val="clear" w:color="000000" w:fill="1F497D"/>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 xml:space="preserve">Estación transmisora </w:t>
            </w:r>
            <w:r w:rsidRPr="007B3295">
              <w:rPr>
                <w:rFonts w:ascii="Bookman Old Style" w:hAnsi="Bookman Old Style" w:cs="Calibri"/>
                <w:b/>
                <w:bCs/>
                <w:color w:val="FFFFFF"/>
                <w:sz w:val="18"/>
                <w:szCs w:val="18"/>
                <w:vertAlign w:val="superscript"/>
                <w:lang w:val="es-CL" w:eastAsia="es-CL"/>
              </w:rPr>
              <w:t>(3)</w:t>
            </w:r>
          </w:p>
        </w:tc>
        <w:tc>
          <w:tcPr>
            <w:tcW w:w="1705" w:type="dxa"/>
            <w:tcBorders>
              <w:top w:val="nil"/>
              <w:left w:val="nil"/>
              <w:bottom w:val="single" w:sz="4" w:space="0" w:color="auto"/>
              <w:right w:val="nil"/>
            </w:tcBorders>
            <w:shd w:val="clear" w:color="000000" w:fill="1F497D"/>
            <w:vAlign w:val="center"/>
            <w:hideMark/>
          </w:tcPr>
          <w:p w:rsidR="007B3295" w:rsidRPr="007B3295" w:rsidRDefault="00CC743E" w:rsidP="007B3295">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 xml:space="preserve">Longitud enlace </w:t>
            </w:r>
            <w:r w:rsidRPr="00CC743E">
              <w:rPr>
                <w:rFonts w:ascii="Bookman Old Style" w:hAnsi="Bookman Old Style" w:cs="Calibri"/>
                <w:b/>
                <w:bCs/>
                <w:color w:val="FF0000"/>
                <w:sz w:val="18"/>
                <w:szCs w:val="18"/>
                <w:lang w:val="es-CL" w:eastAsia="es-CL"/>
              </w:rPr>
              <w:t>[</w:t>
            </w:r>
            <w:proofErr w:type="spellStart"/>
            <w:r w:rsidRPr="00CC743E">
              <w:rPr>
                <w:rFonts w:ascii="Bookman Old Style" w:hAnsi="Bookman Old Style" w:cs="Calibri"/>
                <w:b/>
                <w:bCs/>
                <w:color w:val="FF0000"/>
                <w:sz w:val="18"/>
                <w:szCs w:val="18"/>
                <w:lang w:val="es-CL" w:eastAsia="es-CL"/>
              </w:rPr>
              <w:t>Kms</w:t>
            </w:r>
            <w:proofErr w:type="spellEnd"/>
            <w:r w:rsidR="007B3295" w:rsidRPr="00CC743E">
              <w:rPr>
                <w:rFonts w:ascii="Bookman Old Style" w:hAnsi="Bookman Old Style" w:cs="Calibri"/>
                <w:b/>
                <w:bCs/>
                <w:color w:val="FF0000"/>
                <w:sz w:val="18"/>
                <w:szCs w:val="18"/>
                <w:lang w:val="es-CL" w:eastAsia="es-CL"/>
              </w:rPr>
              <w:t xml:space="preserve">] </w:t>
            </w:r>
            <w:r w:rsidR="007B3295" w:rsidRPr="007B3295">
              <w:rPr>
                <w:rFonts w:ascii="Bookman Old Style" w:hAnsi="Bookman Old Style" w:cs="Calibri"/>
                <w:b/>
                <w:bCs/>
                <w:color w:val="FFFFFF"/>
                <w:sz w:val="18"/>
                <w:szCs w:val="18"/>
                <w:vertAlign w:val="superscript"/>
                <w:lang w:val="es-CL" w:eastAsia="es-CL"/>
              </w:rPr>
              <w:t>(4)</w:t>
            </w:r>
          </w:p>
        </w:tc>
        <w:tc>
          <w:tcPr>
            <w:tcW w:w="1690" w:type="dxa"/>
            <w:tcBorders>
              <w:top w:val="nil"/>
              <w:left w:val="single" w:sz="4" w:space="0" w:color="FFFFFF"/>
              <w:bottom w:val="single" w:sz="4" w:space="0" w:color="auto"/>
              <w:right w:val="single" w:sz="4" w:space="0" w:color="auto"/>
            </w:tcBorders>
            <w:shd w:val="clear" w:color="000000" w:fill="1F497D"/>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 xml:space="preserve">Capacidad [Mbps] </w:t>
            </w:r>
            <w:r w:rsidRPr="007B3295">
              <w:rPr>
                <w:rFonts w:ascii="Bookman Old Style" w:hAnsi="Bookman Old Style" w:cs="Calibri"/>
                <w:b/>
                <w:bCs/>
                <w:color w:val="FFFFFF"/>
                <w:sz w:val="18"/>
                <w:szCs w:val="18"/>
                <w:vertAlign w:val="superscript"/>
                <w:lang w:val="es-CL" w:eastAsia="es-CL"/>
              </w:rPr>
              <w:t>(5)</w:t>
            </w:r>
          </w:p>
        </w:tc>
      </w:tr>
      <w:tr w:rsidR="007B3295" w:rsidRPr="007B3295" w:rsidTr="007B3295">
        <w:trPr>
          <w:gridAfter w:val="1"/>
          <w:wAfter w:w="23" w:type="dxa"/>
          <w:trHeight w:val="255"/>
          <w:jc w:val="center"/>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B3295" w:rsidRPr="007B3295" w:rsidRDefault="007B3295" w:rsidP="007B3295">
            <w:pPr>
              <w:suppressAutoHyphens w:val="0"/>
              <w:jc w:val="center"/>
              <w:rPr>
                <w:rFonts w:ascii="Bookman Old Style" w:hAnsi="Bookman Old Style" w:cs="Calibri"/>
                <w:b/>
                <w:bCs/>
                <w:color w:val="000000"/>
                <w:sz w:val="18"/>
                <w:szCs w:val="18"/>
                <w:lang w:val="es-CL" w:eastAsia="es-CL"/>
              </w:rPr>
            </w:pPr>
            <w:r w:rsidRPr="007B3295">
              <w:rPr>
                <w:rFonts w:ascii="Bookman Old Style" w:hAnsi="Bookman Old Style" w:cs="Calibri"/>
                <w:b/>
                <w:bCs/>
                <w:color w:val="000000"/>
                <w:sz w:val="18"/>
                <w:szCs w:val="18"/>
                <w:lang w:val="es-CL" w:eastAsia="es-CL"/>
              </w:rPr>
              <w:t> </w:t>
            </w:r>
          </w:p>
        </w:tc>
        <w:tc>
          <w:tcPr>
            <w:tcW w:w="1537" w:type="dxa"/>
            <w:tcBorders>
              <w:top w:val="nil"/>
              <w:left w:val="nil"/>
              <w:bottom w:val="single" w:sz="4" w:space="0" w:color="auto"/>
              <w:right w:val="single" w:sz="4" w:space="0" w:color="auto"/>
            </w:tcBorders>
            <w:shd w:val="clear" w:color="auto" w:fill="auto"/>
            <w:noWrap/>
            <w:vAlign w:val="center"/>
            <w:hideMark/>
          </w:tcPr>
          <w:p w:rsidR="007B3295" w:rsidRPr="007B3295" w:rsidRDefault="007B3295" w:rsidP="007B3295">
            <w:pPr>
              <w:suppressAutoHyphens w:val="0"/>
              <w:jc w:val="center"/>
              <w:rPr>
                <w:rFonts w:ascii="Bookman Old Style" w:hAnsi="Bookman Old Style" w:cs="Calibri"/>
                <w:b/>
                <w:bCs/>
                <w:color w:val="000000"/>
                <w:sz w:val="18"/>
                <w:szCs w:val="18"/>
                <w:lang w:val="es-CL" w:eastAsia="es-CL"/>
              </w:rPr>
            </w:pPr>
            <w:r w:rsidRPr="007B3295">
              <w:rPr>
                <w:rFonts w:ascii="Bookman Old Style" w:hAnsi="Bookman Old Style" w:cs="Calibri"/>
                <w:b/>
                <w:bCs/>
                <w:color w:val="000000"/>
                <w:sz w:val="18"/>
                <w:szCs w:val="18"/>
                <w:lang w:val="es-CL" w:eastAsia="es-CL"/>
              </w:rPr>
              <w:t> </w:t>
            </w:r>
          </w:p>
        </w:tc>
        <w:tc>
          <w:tcPr>
            <w:tcW w:w="1559" w:type="dxa"/>
            <w:tcBorders>
              <w:top w:val="nil"/>
              <w:left w:val="nil"/>
              <w:bottom w:val="single" w:sz="4" w:space="0" w:color="auto"/>
              <w:right w:val="single" w:sz="4" w:space="0" w:color="auto"/>
            </w:tcBorders>
            <w:shd w:val="clear" w:color="auto" w:fill="auto"/>
            <w:noWrap/>
            <w:vAlign w:val="center"/>
            <w:hideMark/>
          </w:tcPr>
          <w:p w:rsidR="007B3295" w:rsidRPr="007B3295" w:rsidRDefault="007B3295" w:rsidP="007B3295">
            <w:pPr>
              <w:suppressAutoHyphens w:val="0"/>
              <w:jc w:val="center"/>
              <w:rPr>
                <w:rFonts w:ascii="Bookman Old Style" w:hAnsi="Bookman Old Style" w:cs="Calibri"/>
                <w:b/>
                <w:bCs/>
                <w:color w:val="000000"/>
                <w:sz w:val="18"/>
                <w:szCs w:val="18"/>
                <w:lang w:val="es-CL" w:eastAsia="es-CL"/>
              </w:rPr>
            </w:pPr>
            <w:r w:rsidRPr="007B3295">
              <w:rPr>
                <w:rFonts w:ascii="Bookman Old Style" w:hAnsi="Bookman Old Style" w:cs="Calibri"/>
                <w:b/>
                <w:bCs/>
                <w:color w:val="000000"/>
                <w:sz w:val="18"/>
                <w:szCs w:val="18"/>
                <w:lang w:val="es-CL" w:eastAsia="es-CL"/>
              </w:rPr>
              <w:t> </w:t>
            </w:r>
          </w:p>
        </w:tc>
        <w:tc>
          <w:tcPr>
            <w:tcW w:w="1705" w:type="dxa"/>
            <w:tcBorders>
              <w:top w:val="nil"/>
              <w:left w:val="nil"/>
              <w:bottom w:val="single" w:sz="4" w:space="0" w:color="auto"/>
              <w:right w:val="single" w:sz="4" w:space="0" w:color="auto"/>
            </w:tcBorders>
            <w:shd w:val="clear" w:color="auto" w:fill="auto"/>
            <w:noWrap/>
            <w:vAlign w:val="center"/>
            <w:hideMark/>
          </w:tcPr>
          <w:p w:rsidR="007B3295" w:rsidRPr="007B3295" w:rsidRDefault="007B3295" w:rsidP="007B3295">
            <w:pPr>
              <w:suppressAutoHyphens w:val="0"/>
              <w:jc w:val="center"/>
              <w:rPr>
                <w:rFonts w:ascii="Bookman Old Style" w:hAnsi="Bookman Old Style" w:cs="Calibri"/>
                <w:b/>
                <w:bCs/>
                <w:color w:val="000000"/>
                <w:sz w:val="18"/>
                <w:szCs w:val="18"/>
                <w:lang w:val="es-CL" w:eastAsia="es-CL"/>
              </w:rPr>
            </w:pPr>
            <w:r w:rsidRPr="007B3295">
              <w:rPr>
                <w:rFonts w:ascii="Bookman Old Style" w:hAnsi="Bookman Old Style" w:cs="Calibri"/>
                <w:b/>
                <w:bCs/>
                <w:color w:val="000000"/>
                <w:sz w:val="18"/>
                <w:szCs w:val="18"/>
                <w:lang w:val="es-CL" w:eastAsia="es-CL"/>
              </w:rPr>
              <w:t> </w:t>
            </w:r>
          </w:p>
        </w:tc>
        <w:tc>
          <w:tcPr>
            <w:tcW w:w="1690" w:type="dxa"/>
            <w:tcBorders>
              <w:top w:val="nil"/>
              <w:left w:val="nil"/>
              <w:bottom w:val="single" w:sz="4" w:space="0" w:color="auto"/>
              <w:right w:val="single" w:sz="4" w:space="0" w:color="auto"/>
            </w:tcBorders>
            <w:shd w:val="clear" w:color="auto" w:fill="auto"/>
            <w:vAlign w:val="center"/>
            <w:hideMark/>
          </w:tcPr>
          <w:p w:rsidR="007B3295" w:rsidRPr="007B3295" w:rsidRDefault="007B3295" w:rsidP="007B3295">
            <w:pPr>
              <w:suppressAutoHyphens w:val="0"/>
              <w:jc w:val="center"/>
              <w:rPr>
                <w:rFonts w:ascii="Bookman Old Style" w:hAnsi="Bookman Old Style" w:cs="Calibri"/>
                <w:b/>
                <w:bCs/>
                <w:color w:val="000000"/>
                <w:sz w:val="18"/>
                <w:szCs w:val="18"/>
                <w:lang w:val="es-CL" w:eastAsia="es-CL"/>
              </w:rPr>
            </w:pPr>
            <w:r w:rsidRPr="007B3295">
              <w:rPr>
                <w:rFonts w:ascii="Bookman Old Style" w:hAnsi="Bookman Old Style" w:cs="Calibri"/>
                <w:b/>
                <w:bCs/>
                <w:color w:val="000000"/>
                <w:sz w:val="18"/>
                <w:szCs w:val="18"/>
                <w:lang w:val="es-CL" w:eastAsia="es-CL"/>
              </w:rPr>
              <w:t> </w:t>
            </w:r>
          </w:p>
        </w:tc>
      </w:tr>
    </w:tbl>
    <w:p w:rsidR="007B3295" w:rsidRPr="00635272" w:rsidRDefault="007B3295" w:rsidP="007B3295">
      <w:pPr>
        <w:ind w:left="709" w:hanging="709"/>
        <w:jc w:val="both"/>
        <w:rPr>
          <w:rFonts w:ascii="Bookman Old Style" w:hAnsi="Bookman Old Style"/>
          <w:sz w:val="20"/>
          <w:szCs w:val="20"/>
          <w:vertAlign w:val="superscript"/>
          <w:lang w:val="es-CL"/>
        </w:rPr>
      </w:pPr>
    </w:p>
    <w:p w:rsidR="007B3295" w:rsidRPr="00635272" w:rsidRDefault="007B3295" w:rsidP="007B3295">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nombre o identificación de estudio.</w:t>
      </w:r>
    </w:p>
    <w:p w:rsidR="007B3295" w:rsidRDefault="007B3295" w:rsidP="007B3295">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frecuencia, en GHz, o tipo de cable (cobre, fibra óptica, coaxial, otro) entre el estudio y la estación transmisora.</w:t>
      </w:r>
    </w:p>
    <w:p w:rsidR="007B3295" w:rsidRDefault="007B3295" w:rsidP="007B3295">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nombre o identificación de estación transmisora.</w:t>
      </w:r>
    </w:p>
    <w:p w:rsidR="007B3295" w:rsidRDefault="007B3295" w:rsidP="007B3295">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longitud, en kilómetros, del enlace.</w:t>
      </w:r>
    </w:p>
    <w:p w:rsidR="007B3295" w:rsidRDefault="007B3295" w:rsidP="007B3295">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capacidad, en Mbps, del enlace.</w:t>
      </w:r>
    </w:p>
    <w:p w:rsidR="00CC743E" w:rsidRDefault="00CC743E" w:rsidP="007B3295">
      <w:pPr>
        <w:ind w:left="705" w:hanging="705"/>
        <w:jc w:val="both"/>
        <w:rPr>
          <w:rFonts w:ascii="Bookman Old Style" w:hAnsi="Bookman Old Style"/>
          <w:i/>
          <w:sz w:val="20"/>
          <w:szCs w:val="20"/>
          <w:lang w:val="es-CL"/>
        </w:rPr>
      </w:pPr>
    </w:p>
    <w:p w:rsidR="00CC743E" w:rsidRPr="00CC743E" w:rsidRDefault="00CC743E" w:rsidP="00CC743E">
      <w:pPr>
        <w:pStyle w:val="Txt-Anx-Tit4"/>
        <w:ind w:left="0"/>
        <w:rPr>
          <w:b/>
          <w:color w:val="FF0000"/>
        </w:rPr>
      </w:pPr>
      <w:r w:rsidRPr="00CC743E">
        <w:rPr>
          <w:b/>
          <w:color w:val="FF0000"/>
        </w:rPr>
        <w:t>Se debe justificar el ancho de banda (MHz) que requiere dicho enlace, considerando la tasa de transmisión requerida para televisión digital en la configuración seleccionada</w:t>
      </w:r>
      <w:r>
        <w:rPr>
          <w:b/>
          <w:color w:val="FF0000"/>
        </w:rPr>
        <w:t>.</w:t>
      </w:r>
    </w:p>
    <w:p w:rsidR="005B15AC" w:rsidRDefault="005B15AC" w:rsidP="005B15AC">
      <w:pPr>
        <w:ind w:left="705" w:hanging="705"/>
        <w:jc w:val="both"/>
        <w:rPr>
          <w:rFonts w:ascii="Bookman Old Style" w:hAnsi="Bookman Old Style"/>
          <w:i/>
          <w:sz w:val="20"/>
          <w:szCs w:val="20"/>
          <w:lang w:val="es-CL"/>
        </w:rPr>
      </w:pPr>
    </w:p>
    <w:p w:rsidR="005B15AC" w:rsidRPr="007D5CD5" w:rsidRDefault="005B15AC" w:rsidP="007D5CD5">
      <w:pPr>
        <w:pStyle w:val="Anx-Titulo4"/>
        <w:ind w:left="2437"/>
      </w:pPr>
      <w:bookmarkStart w:id="27" w:name="_Ref498095957"/>
      <w:r w:rsidRPr="007D5CD5">
        <w:t>Equipamiento accesorios</w:t>
      </w:r>
      <w:bookmarkEnd w:id="27"/>
    </w:p>
    <w:p w:rsidR="005B15AC" w:rsidRPr="007D5CD5" w:rsidRDefault="005B15AC" w:rsidP="005B15AC">
      <w:pPr>
        <w:pStyle w:val="Txt-Anx-Tit4"/>
      </w:pPr>
      <w:r w:rsidRPr="007D5CD5">
        <w:t xml:space="preserve">Si la Proponente opta por la implementación de equipamiento accesorio, según lo indicado en el punto </w:t>
      </w:r>
      <w:r w:rsidRPr="007D5CD5">
        <w:fldChar w:fldCharType="begin"/>
      </w:r>
      <w:r w:rsidRPr="007D5CD5">
        <w:instrText xml:space="preserve"> REF _Ref498093960 \r \h </w:instrText>
      </w:r>
      <w:r w:rsidR="007D5CD5">
        <w:instrText xml:space="preserve"> \* MERGEFORMAT </w:instrText>
      </w:r>
      <w:r w:rsidRPr="007D5CD5">
        <w:fldChar w:fldCharType="separate"/>
      </w:r>
      <w:r w:rsidR="00B91295">
        <w:t>1.1.1.3</w:t>
      </w:r>
      <w:r w:rsidRPr="007D5CD5">
        <w:fldChar w:fldCharType="end"/>
      </w:r>
      <w:r w:rsidRPr="007D5CD5">
        <w:t xml:space="preserve"> del presente Anexo,deberá indicar sus principales características:</w:t>
      </w:r>
    </w:p>
    <w:p w:rsidR="005B15AC" w:rsidRPr="007D5CD5" w:rsidRDefault="005B15AC" w:rsidP="005B15AC">
      <w:pPr>
        <w:pStyle w:val="Txt-Anx-Tit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5B15AC" w:rsidRPr="00877F0D" w:rsidTr="007C3302">
        <w:trPr>
          <w:trHeight w:val="1955"/>
        </w:trPr>
        <w:tc>
          <w:tcPr>
            <w:tcW w:w="8978" w:type="dxa"/>
          </w:tcPr>
          <w:p w:rsidR="005B15AC" w:rsidRPr="007D5CD5" w:rsidRDefault="005B15AC" w:rsidP="009C24F4">
            <w:pPr>
              <w:pStyle w:val="Prrafodelista"/>
              <w:numPr>
                <w:ilvl w:val="0"/>
                <w:numId w:val="44"/>
              </w:numPr>
              <w:suppressAutoHyphens w:val="0"/>
              <w:spacing w:after="240" w:line="276" w:lineRule="auto"/>
              <w:contextualSpacing/>
              <w:jc w:val="both"/>
              <w:rPr>
                <w:rFonts w:ascii="Bookman Old Style" w:hAnsi="Bookman Old Style"/>
                <w:i/>
                <w:sz w:val="22"/>
                <w:lang w:val="es-CL"/>
              </w:rPr>
            </w:pPr>
            <w:r w:rsidRPr="007D5CD5">
              <w:rPr>
                <w:rFonts w:ascii="Bookman Old Style" w:hAnsi="Bookman Old Style"/>
                <w:i/>
                <w:sz w:val="22"/>
                <w:lang w:val="es-CL"/>
              </w:rPr>
              <w:t>Individualización del equipamiento</w:t>
            </w:r>
          </w:p>
          <w:p w:rsidR="005B15AC" w:rsidRPr="007D5CD5" w:rsidRDefault="005B15AC" w:rsidP="009C24F4">
            <w:pPr>
              <w:pStyle w:val="Prrafodelista"/>
              <w:numPr>
                <w:ilvl w:val="0"/>
                <w:numId w:val="44"/>
              </w:numPr>
              <w:suppressAutoHyphens w:val="0"/>
              <w:spacing w:after="240" w:line="276" w:lineRule="auto"/>
              <w:contextualSpacing/>
              <w:jc w:val="both"/>
              <w:rPr>
                <w:rFonts w:ascii="Bookman Old Style" w:hAnsi="Bookman Old Style"/>
                <w:i/>
                <w:sz w:val="22"/>
                <w:lang w:val="es-CL"/>
              </w:rPr>
            </w:pPr>
            <w:r w:rsidRPr="007D5CD5">
              <w:rPr>
                <w:rFonts w:ascii="Bookman Old Style" w:hAnsi="Bookman Old Style"/>
                <w:i/>
                <w:sz w:val="22"/>
                <w:lang w:val="es-CL"/>
              </w:rPr>
              <w:t xml:space="preserve">Protocolo, implementación, esquema u otro que </w:t>
            </w:r>
            <w:r w:rsidR="007D5CD5" w:rsidRPr="007D5CD5">
              <w:rPr>
                <w:rFonts w:ascii="Bookman Old Style" w:hAnsi="Bookman Old Style"/>
                <w:i/>
                <w:sz w:val="22"/>
                <w:lang w:val="es-CL"/>
              </w:rPr>
              <w:t>dé</w:t>
            </w:r>
            <w:r w:rsidRPr="007D5CD5">
              <w:rPr>
                <w:rFonts w:ascii="Bookman Old Style" w:hAnsi="Bookman Old Style"/>
                <w:i/>
                <w:sz w:val="22"/>
                <w:lang w:val="es-CL"/>
              </w:rPr>
              <w:t xml:space="preserve"> cuenta del cumplimiento de las prestaciones especificadas en el Anexo N° 5 de las presentes Bases Específicas</w:t>
            </w:r>
          </w:p>
          <w:p w:rsidR="005B15AC" w:rsidRPr="007D5CD5" w:rsidRDefault="005B15AC" w:rsidP="009C24F4">
            <w:pPr>
              <w:pStyle w:val="Prrafodelista"/>
              <w:numPr>
                <w:ilvl w:val="0"/>
                <w:numId w:val="44"/>
              </w:numPr>
              <w:suppressAutoHyphens w:val="0"/>
              <w:spacing w:after="240" w:line="276" w:lineRule="auto"/>
              <w:contextualSpacing/>
              <w:jc w:val="both"/>
              <w:rPr>
                <w:rFonts w:ascii="Bookman Old Style" w:hAnsi="Bookman Old Style"/>
                <w:sz w:val="22"/>
                <w:lang w:val="es-CL"/>
              </w:rPr>
            </w:pPr>
            <w:r w:rsidRPr="007D5CD5">
              <w:rPr>
                <w:rFonts w:ascii="Bookman Old Style" w:hAnsi="Bookman Old Style"/>
                <w:i/>
                <w:sz w:val="22"/>
                <w:lang w:val="es-CL"/>
              </w:rPr>
              <w:t>Indicar principales características</w:t>
            </w:r>
          </w:p>
        </w:tc>
      </w:tr>
    </w:tbl>
    <w:p w:rsidR="005B15AC" w:rsidRDefault="005B15AC" w:rsidP="005B15AC">
      <w:pPr>
        <w:pStyle w:val="Anx-Titulo3"/>
        <w:ind w:left="2348" w:hanging="504"/>
      </w:pPr>
      <w:r>
        <w:t>Señales ofrecidas</w:t>
      </w:r>
    </w:p>
    <w:p w:rsidR="005B15AC" w:rsidRDefault="005B15AC" w:rsidP="005B15AC">
      <w:pPr>
        <w:pStyle w:val="Txt-Anx-Tit3"/>
      </w:pPr>
      <w:r w:rsidRPr="00CE7634">
        <w:t xml:space="preserve">La Proponente deberá </w:t>
      </w:r>
      <w:r>
        <w:t>indicar la cantidad de señales que el Sistema de Transmisión puede procesar y transmitir</w:t>
      </w:r>
      <w:r w:rsidR="00EE68C9">
        <w:t>.</w:t>
      </w:r>
    </w:p>
    <w:p w:rsidR="005B15AC" w:rsidRDefault="005B15AC" w:rsidP="005B15AC">
      <w:pPr>
        <w:pStyle w:val="Txt-Anx-Tit3"/>
      </w:pPr>
    </w:p>
    <w:tbl>
      <w:tblPr>
        <w:tblW w:w="7752" w:type="dxa"/>
        <w:jc w:val="center"/>
        <w:tblCellMar>
          <w:left w:w="70" w:type="dxa"/>
          <w:right w:w="70" w:type="dxa"/>
        </w:tblCellMar>
        <w:tblLook w:val="04A0" w:firstRow="1" w:lastRow="0" w:firstColumn="1" w:lastColumn="0" w:noHBand="0" w:noVBand="1"/>
      </w:tblPr>
      <w:tblGrid>
        <w:gridCol w:w="1042"/>
        <w:gridCol w:w="1418"/>
        <w:gridCol w:w="1417"/>
        <w:gridCol w:w="2126"/>
        <w:gridCol w:w="1749"/>
      </w:tblGrid>
      <w:tr w:rsidR="004537B6" w:rsidRPr="0096480D" w:rsidTr="005B2D9A">
        <w:trPr>
          <w:trHeight w:val="799"/>
          <w:jc w:val="center"/>
        </w:trPr>
        <w:tc>
          <w:tcPr>
            <w:tcW w:w="1042" w:type="dxa"/>
            <w:tcBorders>
              <w:top w:val="single" w:sz="4" w:space="0" w:color="auto"/>
              <w:left w:val="single" w:sz="4" w:space="0" w:color="auto"/>
              <w:bottom w:val="single" w:sz="4" w:space="0" w:color="auto"/>
              <w:right w:val="single" w:sz="4" w:space="0" w:color="FFFFFF"/>
            </w:tcBorders>
            <w:shd w:val="clear" w:color="000000" w:fill="1F497D"/>
            <w:vAlign w:val="center"/>
            <w:hideMark/>
          </w:tcPr>
          <w:p w:rsidR="005B15AC" w:rsidRPr="0096480D" w:rsidRDefault="005B15AC" w:rsidP="005B2D9A">
            <w:pPr>
              <w:suppressAutoHyphens w:val="0"/>
              <w:jc w:val="center"/>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Señal</w:t>
            </w:r>
            <w:r w:rsidRPr="0096480D">
              <w:rPr>
                <w:rFonts w:ascii="Bookman Old Style" w:hAnsi="Bookman Old Style"/>
                <w:b/>
                <w:bCs/>
                <w:color w:val="FFFFFF"/>
                <w:sz w:val="18"/>
                <w:szCs w:val="18"/>
                <w:lang w:val="es-CL" w:eastAsia="es-CL"/>
              </w:rPr>
              <w:t xml:space="preserve"> </w:t>
            </w:r>
            <w:r w:rsidRPr="0096480D">
              <w:rPr>
                <w:rFonts w:ascii="Bookman Old Style" w:hAnsi="Bookman Old Style"/>
                <w:b/>
                <w:bCs/>
                <w:color w:val="FFFFFF"/>
                <w:sz w:val="18"/>
                <w:szCs w:val="18"/>
                <w:vertAlign w:val="superscript"/>
                <w:lang w:val="es-CL" w:eastAsia="es-CL"/>
              </w:rPr>
              <w:t>(1)</w:t>
            </w:r>
          </w:p>
        </w:tc>
        <w:tc>
          <w:tcPr>
            <w:tcW w:w="1418" w:type="dxa"/>
            <w:tcBorders>
              <w:top w:val="single" w:sz="4" w:space="0" w:color="auto"/>
              <w:left w:val="nil"/>
              <w:bottom w:val="single" w:sz="4" w:space="0" w:color="auto"/>
              <w:right w:val="single" w:sz="4" w:space="0" w:color="FFFFFF"/>
            </w:tcBorders>
            <w:shd w:val="clear" w:color="000000" w:fill="1F497D"/>
            <w:vAlign w:val="center"/>
            <w:hideMark/>
          </w:tcPr>
          <w:p w:rsidR="005B15AC" w:rsidRPr="0096480D" w:rsidRDefault="005B15AC" w:rsidP="005B2D9A">
            <w:pPr>
              <w:suppressAutoHyphens w:val="0"/>
              <w:jc w:val="center"/>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Definición</w:t>
            </w:r>
            <w:r w:rsidRPr="0096480D">
              <w:rPr>
                <w:rFonts w:ascii="Bookman Old Style" w:hAnsi="Bookman Old Style"/>
                <w:b/>
                <w:bCs/>
                <w:color w:val="FFFFFF"/>
                <w:sz w:val="18"/>
                <w:szCs w:val="18"/>
                <w:lang w:val="es-CL" w:eastAsia="es-CL"/>
              </w:rPr>
              <w:t xml:space="preserve"> </w:t>
            </w:r>
            <w:r w:rsidRPr="0096480D">
              <w:rPr>
                <w:rFonts w:ascii="Bookman Old Style" w:hAnsi="Bookman Old Style"/>
                <w:b/>
                <w:bCs/>
                <w:color w:val="FFFFFF"/>
                <w:sz w:val="18"/>
                <w:szCs w:val="18"/>
                <w:vertAlign w:val="superscript"/>
                <w:lang w:val="es-CL" w:eastAsia="es-CL"/>
              </w:rPr>
              <w:t>(2)</w:t>
            </w:r>
            <w:r w:rsidRPr="0096480D">
              <w:rPr>
                <w:rFonts w:ascii="Bookman Old Style" w:hAnsi="Bookman Old Style"/>
                <w:b/>
                <w:bCs/>
                <w:color w:val="FFFFFF"/>
                <w:sz w:val="18"/>
                <w:szCs w:val="18"/>
                <w:lang w:val="es-CL" w:eastAsia="es-CL"/>
              </w:rPr>
              <w:t xml:space="preserve"> </w:t>
            </w:r>
          </w:p>
        </w:tc>
        <w:tc>
          <w:tcPr>
            <w:tcW w:w="1417" w:type="dxa"/>
            <w:tcBorders>
              <w:top w:val="single" w:sz="4" w:space="0" w:color="auto"/>
              <w:left w:val="nil"/>
              <w:bottom w:val="single" w:sz="4" w:space="0" w:color="auto"/>
              <w:right w:val="single" w:sz="4" w:space="0" w:color="FFFFFF"/>
            </w:tcBorders>
            <w:shd w:val="clear" w:color="000000" w:fill="1F497D"/>
            <w:vAlign w:val="center"/>
            <w:hideMark/>
          </w:tcPr>
          <w:p w:rsidR="005B15AC" w:rsidRPr="0096480D" w:rsidRDefault="005B15AC" w:rsidP="005B2D9A">
            <w:pPr>
              <w:suppressAutoHyphens w:val="0"/>
              <w:jc w:val="center"/>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Resolución [pixeles]</w:t>
            </w:r>
            <w:r w:rsidRPr="0096480D">
              <w:rPr>
                <w:rFonts w:ascii="Bookman Old Style" w:hAnsi="Bookman Old Style"/>
                <w:b/>
                <w:bCs/>
                <w:color w:val="FFFFFF"/>
                <w:sz w:val="18"/>
                <w:szCs w:val="18"/>
                <w:lang w:val="es-CL" w:eastAsia="es-CL"/>
              </w:rPr>
              <w:t xml:space="preserve"> </w:t>
            </w:r>
            <w:r w:rsidRPr="0096480D">
              <w:rPr>
                <w:rFonts w:ascii="Bookman Old Style" w:hAnsi="Bookman Old Style"/>
                <w:b/>
                <w:bCs/>
                <w:color w:val="FFFFFF"/>
                <w:sz w:val="18"/>
                <w:szCs w:val="18"/>
                <w:vertAlign w:val="superscript"/>
                <w:lang w:val="es-CL" w:eastAsia="es-CL"/>
              </w:rPr>
              <w:t>(3)</w:t>
            </w:r>
          </w:p>
        </w:tc>
        <w:tc>
          <w:tcPr>
            <w:tcW w:w="2126" w:type="dxa"/>
            <w:tcBorders>
              <w:top w:val="single" w:sz="4" w:space="0" w:color="auto"/>
              <w:left w:val="nil"/>
              <w:bottom w:val="single" w:sz="4" w:space="0" w:color="auto"/>
              <w:right w:val="single" w:sz="4" w:space="0" w:color="FFFFFF"/>
            </w:tcBorders>
            <w:shd w:val="clear" w:color="000000" w:fill="1F497D"/>
            <w:vAlign w:val="center"/>
            <w:hideMark/>
          </w:tcPr>
          <w:p w:rsidR="005B15AC" w:rsidRPr="0096480D" w:rsidRDefault="005B15AC" w:rsidP="005B2D9A">
            <w:pPr>
              <w:suppressAutoHyphens w:val="0"/>
              <w:jc w:val="center"/>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Tasa de transmisión [Mbps]</w:t>
            </w:r>
            <w:r w:rsidRPr="0096480D">
              <w:rPr>
                <w:rFonts w:ascii="Bookman Old Style" w:hAnsi="Bookman Old Style"/>
                <w:b/>
                <w:bCs/>
                <w:color w:val="FFFFFF"/>
                <w:sz w:val="18"/>
                <w:szCs w:val="18"/>
                <w:lang w:val="es-CL" w:eastAsia="es-CL"/>
              </w:rPr>
              <w:t xml:space="preserve"> </w:t>
            </w:r>
            <w:r w:rsidRPr="0096480D">
              <w:rPr>
                <w:rFonts w:ascii="Bookman Old Style" w:hAnsi="Bookman Old Style"/>
                <w:b/>
                <w:bCs/>
                <w:color w:val="FFFFFF"/>
                <w:sz w:val="18"/>
                <w:szCs w:val="18"/>
                <w:vertAlign w:val="superscript"/>
                <w:lang w:val="es-CL" w:eastAsia="es-CL"/>
              </w:rPr>
              <w:t>(4)</w:t>
            </w:r>
            <w:r w:rsidRPr="0096480D">
              <w:rPr>
                <w:rFonts w:ascii="Bookman Old Style" w:hAnsi="Bookman Old Style"/>
                <w:b/>
                <w:bCs/>
                <w:color w:val="FFFFFF"/>
                <w:sz w:val="18"/>
                <w:szCs w:val="18"/>
                <w:lang w:val="es-CL" w:eastAsia="es-CL"/>
              </w:rPr>
              <w:t xml:space="preserve"> </w:t>
            </w:r>
          </w:p>
        </w:tc>
        <w:tc>
          <w:tcPr>
            <w:tcW w:w="1749" w:type="dxa"/>
            <w:tcBorders>
              <w:top w:val="single" w:sz="4" w:space="0" w:color="auto"/>
              <w:left w:val="nil"/>
              <w:bottom w:val="single" w:sz="4" w:space="0" w:color="auto"/>
              <w:right w:val="single" w:sz="4" w:space="0" w:color="FFFFFF"/>
            </w:tcBorders>
            <w:shd w:val="clear" w:color="000000" w:fill="1F497D"/>
            <w:vAlign w:val="center"/>
            <w:hideMark/>
          </w:tcPr>
          <w:p w:rsidR="005B15AC" w:rsidRPr="0096480D" w:rsidRDefault="005B15AC" w:rsidP="005B2D9A">
            <w:pPr>
              <w:suppressAutoHyphens w:val="0"/>
              <w:jc w:val="center"/>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Codificación</w:t>
            </w:r>
            <w:r w:rsidRPr="0096480D">
              <w:rPr>
                <w:rFonts w:ascii="Bookman Old Style" w:hAnsi="Bookman Old Style"/>
                <w:b/>
                <w:bCs/>
                <w:color w:val="FFFFFF"/>
                <w:sz w:val="18"/>
                <w:szCs w:val="18"/>
                <w:lang w:val="es-CL" w:eastAsia="es-CL"/>
              </w:rPr>
              <w:t xml:space="preserve"> </w:t>
            </w:r>
            <w:r w:rsidRPr="0096480D">
              <w:rPr>
                <w:rFonts w:ascii="Bookman Old Style" w:hAnsi="Bookman Old Style"/>
                <w:b/>
                <w:bCs/>
                <w:color w:val="FFFFFF"/>
                <w:sz w:val="18"/>
                <w:szCs w:val="18"/>
                <w:vertAlign w:val="superscript"/>
                <w:lang w:val="es-CL" w:eastAsia="es-CL"/>
              </w:rPr>
              <w:t>(5)</w:t>
            </w:r>
          </w:p>
        </w:tc>
      </w:tr>
      <w:tr w:rsidR="005B15AC" w:rsidRPr="0096480D" w:rsidTr="007C3302">
        <w:trPr>
          <w:trHeight w:val="300"/>
          <w:jc w:val="center"/>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p>
        </w:tc>
        <w:tc>
          <w:tcPr>
            <w:tcW w:w="1418" w:type="dxa"/>
            <w:tcBorders>
              <w:top w:val="nil"/>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c>
          <w:tcPr>
            <w:tcW w:w="1417" w:type="dxa"/>
            <w:tcBorders>
              <w:top w:val="nil"/>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c>
          <w:tcPr>
            <w:tcW w:w="2126" w:type="dxa"/>
            <w:tcBorders>
              <w:top w:val="nil"/>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c>
          <w:tcPr>
            <w:tcW w:w="1749" w:type="dxa"/>
            <w:tcBorders>
              <w:top w:val="nil"/>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r>
      <w:tr w:rsidR="005B15AC" w:rsidRPr="0096480D" w:rsidTr="007C3302">
        <w:trPr>
          <w:trHeight w:val="300"/>
          <w:jc w:val="center"/>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lastRenderedPageBreak/>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r>
      <w:tr w:rsidR="005B15AC" w:rsidRPr="0096480D" w:rsidTr="007C3302">
        <w:trPr>
          <w:trHeight w:val="300"/>
          <w:jc w:val="center"/>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5AC" w:rsidRPr="0096480D" w:rsidRDefault="005B15AC" w:rsidP="005B2D9A">
            <w:pPr>
              <w:suppressAutoHyphens w:val="0"/>
              <w:jc w:val="center"/>
              <w:rPr>
                <w:rFonts w:ascii="Bookman Old Style" w:hAnsi="Bookman Old Style"/>
                <w:color w:val="000000"/>
                <w:sz w:val="18"/>
                <w:szCs w:val="18"/>
                <w:lang w:val="es-CL" w:eastAsia="es-CL"/>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B15AC" w:rsidRPr="0096480D" w:rsidRDefault="005B15AC" w:rsidP="005B2D9A">
            <w:pPr>
              <w:suppressAutoHyphens w:val="0"/>
              <w:jc w:val="center"/>
              <w:rPr>
                <w:rFonts w:ascii="Bookman Old Style" w:hAnsi="Bookman Old Style"/>
                <w:color w:val="000000"/>
                <w:sz w:val="18"/>
                <w:szCs w:val="18"/>
                <w:lang w:val="es-CL" w:eastAsia="es-CL"/>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B15AC" w:rsidRPr="0096480D" w:rsidRDefault="005B15AC" w:rsidP="005B2D9A">
            <w:pPr>
              <w:suppressAutoHyphens w:val="0"/>
              <w:jc w:val="center"/>
              <w:rPr>
                <w:rFonts w:ascii="Bookman Old Style" w:hAnsi="Bookman Old Style"/>
                <w:color w:val="000000"/>
                <w:sz w:val="18"/>
                <w:szCs w:val="18"/>
                <w:lang w:val="es-CL" w:eastAsia="es-CL"/>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B15AC" w:rsidRPr="0096480D" w:rsidRDefault="005B15AC" w:rsidP="005B2D9A">
            <w:pPr>
              <w:suppressAutoHyphens w:val="0"/>
              <w:jc w:val="center"/>
              <w:rPr>
                <w:rFonts w:ascii="Bookman Old Style" w:hAnsi="Bookman Old Style"/>
                <w:color w:val="000000"/>
                <w:sz w:val="18"/>
                <w:szCs w:val="18"/>
                <w:lang w:val="es-CL" w:eastAsia="es-CL"/>
              </w:rPr>
            </w:pPr>
          </w:p>
        </w:tc>
        <w:tc>
          <w:tcPr>
            <w:tcW w:w="1749" w:type="dxa"/>
            <w:tcBorders>
              <w:top w:val="single" w:sz="4" w:space="0" w:color="auto"/>
              <w:left w:val="nil"/>
              <w:bottom w:val="single" w:sz="4" w:space="0" w:color="auto"/>
              <w:right w:val="single" w:sz="4" w:space="0" w:color="auto"/>
            </w:tcBorders>
            <w:shd w:val="clear" w:color="auto" w:fill="auto"/>
            <w:noWrap/>
            <w:vAlign w:val="center"/>
          </w:tcPr>
          <w:p w:rsidR="005B15AC" w:rsidRPr="0096480D" w:rsidRDefault="005B15AC" w:rsidP="005B2D9A">
            <w:pPr>
              <w:suppressAutoHyphens w:val="0"/>
              <w:jc w:val="center"/>
              <w:rPr>
                <w:rFonts w:ascii="Bookman Old Style" w:hAnsi="Bookman Old Style"/>
                <w:color w:val="000000"/>
                <w:sz w:val="18"/>
                <w:szCs w:val="18"/>
                <w:lang w:val="es-CL" w:eastAsia="es-CL"/>
              </w:rPr>
            </w:pPr>
          </w:p>
        </w:tc>
      </w:tr>
    </w:tbl>
    <w:p w:rsidR="005B15AC" w:rsidRPr="00635272" w:rsidRDefault="005B15AC" w:rsidP="005B15AC">
      <w:pPr>
        <w:ind w:left="709" w:hanging="709"/>
        <w:jc w:val="both"/>
        <w:rPr>
          <w:rFonts w:ascii="Bookman Old Style" w:hAnsi="Bookman Old Style"/>
          <w:sz w:val="20"/>
          <w:szCs w:val="20"/>
          <w:vertAlign w:val="superscript"/>
          <w:lang w:val="es-CL"/>
        </w:rPr>
      </w:pPr>
    </w:p>
    <w:p w:rsidR="005B15AC" w:rsidRPr="00635272" w:rsidRDefault="005B15AC" w:rsidP="005B15A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 xml:space="preserve">tipo de señal &lt;Primaria, Secundaria&gt;, según lo establecido en el literal h) del Artículo 2° del Plan de Radiodifusión </w:t>
      </w:r>
      <w:r w:rsidR="00EE68C9">
        <w:rPr>
          <w:rFonts w:ascii="Bookman Old Style" w:hAnsi="Bookman Old Style"/>
          <w:i/>
          <w:sz w:val="20"/>
          <w:szCs w:val="20"/>
          <w:lang w:val="es-CL"/>
        </w:rPr>
        <w:t>T</w:t>
      </w:r>
      <w:r>
        <w:rPr>
          <w:rFonts w:ascii="Bookman Old Style" w:hAnsi="Bookman Old Style"/>
          <w:i/>
          <w:sz w:val="20"/>
          <w:szCs w:val="20"/>
          <w:lang w:val="es-CL"/>
        </w:rPr>
        <w:t>elevisiva.</w:t>
      </w:r>
    </w:p>
    <w:p w:rsidR="005B15AC" w:rsidRPr="00635272"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w:t>
      </w:r>
      <w:r>
        <w:rPr>
          <w:rFonts w:ascii="Bookman Old Style" w:hAnsi="Bookman Old Style"/>
          <w:sz w:val="20"/>
          <w:szCs w:val="20"/>
          <w:vertAlign w:val="superscript"/>
          <w:lang w:val="es-CL"/>
        </w:rPr>
        <w:t>2</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definición &lt;HD, SD, One-Seg&gt; de la respectiva señal.</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resolución, en pixeles, en formato ancho x alto, de la respectiva señal.</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tasa de transmisión de la señal, en Mbps, de la respectiva señal. Si la señal opera con multiplexación estadística, indicar mínimo y máximo &lt;Tasa Mínima – Tasa Máxima&gt;</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codificación empleada &lt;Codificación fija, Multiplexación estadística&gt;, de la respectiva señal.</w:t>
      </w:r>
    </w:p>
    <w:p w:rsidR="005B15AC" w:rsidRDefault="005B15AC" w:rsidP="005B15AC">
      <w:pPr>
        <w:pStyle w:val="Anx-Titulo3"/>
        <w:ind w:left="2348" w:hanging="504"/>
      </w:pPr>
      <w:bookmarkStart w:id="28" w:name="_Ref422274844"/>
      <w:r>
        <w:t>Energía Eléctrica</w:t>
      </w:r>
      <w:bookmarkEnd w:id="28"/>
    </w:p>
    <w:p w:rsidR="005B15AC" w:rsidRPr="00CF0300" w:rsidRDefault="005B15AC" w:rsidP="005B15A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7C3302">
        <w:trPr>
          <w:trHeight w:val="274"/>
        </w:trPr>
        <w:tc>
          <w:tcPr>
            <w:tcW w:w="9004" w:type="dxa"/>
          </w:tcPr>
          <w:p w:rsidR="005B15AC"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r w:rsidRPr="00902882">
              <w:rPr>
                <w:rFonts w:ascii="Bookman Old Style" w:hAnsi="Bookman Old Style"/>
                <w:i/>
                <w:sz w:val="22"/>
                <w:lang w:val="es-CL"/>
              </w:rPr>
              <w:t xml:space="preserve">La Proponente debe indicar el tipo de alimentación eléctrica para </w:t>
            </w:r>
            <w:r>
              <w:rPr>
                <w:rFonts w:ascii="Bookman Old Style" w:hAnsi="Bookman Old Style"/>
                <w:i/>
                <w:sz w:val="22"/>
                <w:lang w:val="es-CL"/>
              </w:rPr>
              <w:t>el Sistema de Transmisión</w:t>
            </w:r>
            <w:r w:rsidRPr="00902882">
              <w:rPr>
                <w:rFonts w:ascii="Bookman Old Style" w:hAnsi="Bookman Old Style"/>
                <w:i/>
                <w:sz w:val="22"/>
                <w:lang w:val="es-CL"/>
              </w:rPr>
              <w:t>, ju</w:t>
            </w:r>
            <w:r>
              <w:rPr>
                <w:rFonts w:ascii="Bookman Old Style" w:hAnsi="Bookman Old Style"/>
                <w:i/>
                <w:sz w:val="22"/>
                <w:lang w:val="es-CL"/>
              </w:rPr>
              <w:t>nto con indicar el distribuidor</w:t>
            </w:r>
            <w:r w:rsidRPr="00902882">
              <w:rPr>
                <w:rFonts w:ascii="Bookman Old Style" w:hAnsi="Bookman Old Style"/>
                <w:i/>
                <w:sz w:val="22"/>
                <w:lang w:val="es-CL"/>
              </w:rPr>
              <w:t xml:space="preserve">. Si </w:t>
            </w:r>
            <w:r>
              <w:rPr>
                <w:rFonts w:ascii="Bookman Old Style" w:hAnsi="Bookman Old Style"/>
                <w:i/>
                <w:sz w:val="22"/>
                <w:lang w:val="es-CL"/>
              </w:rPr>
              <w:t>l</w:t>
            </w:r>
            <w:r w:rsidRPr="00902882">
              <w:rPr>
                <w:rFonts w:ascii="Bookman Old Style" w:hAnsi="Bookman Old Style"/>
                <w:i/>
                <w:sz w:val="22"/>
                <w:lang w:val="es-CL"/>
              </w:rPr>
              <w:t>a estación</w:t>
            </w:r>
            <w:r>
              <w:rPr>
                <w:rFonts w:ascii="Bookman Old Style" w:hAnsi="Bookman Old Style"/>
                <w:i/>
                <w:sz w:val="22"/>
                <w:lang w:val="es-CL"/>
              </w:rPr>
              <w:t xml:space="preserve"> transmisora tiene </w:t>
            </w:r>
            <w:r w:rsidRPr="00902882">
              <w:rPr>
                <w:rFonts w:ascii="Bookman Old Style" w:hAnsi="Bookman Old Style"/>
                <w:i/>
                <w:sz w:val="22"/>
                <w:lang w:val="es-CL"/>
              </w:rPr>
              <w:t>requerimientos particulares u otro tipo de alimenta</w:t>
            </w:r>
            <w:r>
              <w:rPr>
                <w:rFonts w:ascii="Bookman Old Style" w:hAnsi="Bookman Old Style"/>
                <w:i/>
                <w:sz w:val="22"/>
                <w:lang w:val="es-CL"/>
              </w:rPr>
              <w:t xml:space="preserve">ción, deben ser identificados, así como </w:t>
            </w:r>
            <w:r w:rsidRPr="00902882">
              <w:rPr>
                <w:rFonts w:ascii="Bookman Old Style" w:hAnsi="Bookman Old Style"/>
                <w:i/>
                <w:sz w:val="22"/>
                <w:lang w:val="es-CL"/>
              </w:rPr>
              <w:t>sus requerimientos y forma de alimentación deben ser especificados.</w:t>
            </w:r>
          </w:p>
          <w:p w:rsidR="005B15AC" w:rsidRPr="00CE7634" w:rsidRDefault="005B15AC" w:rsidP="005B2D9A">
            <w:pPr>
              <w:pStyle w:val="Prrafodelista"/>
              <w:suppressAutoHyphens w:val="0"/>
              <w:spacing w:after="240" w:line="276" w:lineRule="auto"/>
              <w:ind w:left="360"/>
              <w:contextualSpacing/>
              <w:jc w:val="both"/>
              <w:rPr>
                <w:rFonts w:ascii="Bookman Old Style" w:hAnsi="Bookman Old Style"/>
                <w:lang w:val="es-CL"/>
              </w:rPr>
            </w:pPr>
            <w:r w:rsidRPr="00902882">
              <w:rPr>
                <w:rFonts w:ascii="Bookman Old Style" w:hAnsi="Bookman Old Style"/>
                <w:i/>
                <w:sz w:val="22"/>
                <w:lang w:val="es-CL"/>
              </w:rPr>
              <w:t xml:space="preserve">Las fuentes autónomas, también deben ser descritas indicando su </w:t>
            </w:r>
            <w:r>
              <w:rPr>
                <w:rFonts w:ascii="Bookman Old Style" w:hAnsi="Bookman Old Style"/>
                <w:i/>
                <w:sz w:val="22"/>
                <w:lang w:val="es-CL"/>
              </w:rPr>
              <w:t xml:space="preserve">tiempo de </w:t>
            </w:r>
            <w:r w:rsidRPr="00902882">
              <w:rPr>
                <w:rFonts w:ascii="Bookman Old Style" w:hAnsi="Bookman Old Style"/>
                <w:i/>
                <w:sz w:val="22"/>
                <w:lang w:val="es-CL"/>
              </w:rPr>
              <w:t>autonomía, fuente de energía, etc.</w:t>
            </w:r>
          </w:p>
        </w:tc>
      </w:tr>
    </w:tbl>
    <w:p w:rsidR="005B15AC" w:rsidRDefault="005B15AC" w:rsidP="005B15AC">
      <w:pPr>
        <w:pStyle w:val="Txt-Anx-Tit3"/>
      </w:pPr>
      <w:bookmarkStart w:id="29" w:name="_Ref493252455"/>
    </w:p>
    <w:p w:rsidR="005B15AC" w:rsidRPr="007D5CD5" w:rsidRDefault="005B15AC" w:rsidP="005B15AC">
      <w:pPr>
        <w:pStyle w:val="Txt-Anx-Tit3"/>
      </w:pPr>
      <w:r w:rsidRPr="007D5CD5">
        <w:t>De igual forma, la Proponente deberá indicar el consumo de los equipos del Sistema de Transmisión</w:t>
      </w:r>
    </w:p>
    <w:p w:rsidR="005B15AC" w:rsidRPr="007D5CD5" w:rsidRDefault="005B15AC" w:rsidP="005B15AC">
      <w:pPr>
        <w:pStyle w:val="Txt-Anx-Tit3"/>
        <w:jc w:val="center"/>
      </w:pPr>
    </w:p>
    <w:tbl>
      <w:tblPr>
        <w:tblW w:w="2960" w:type="dxa"/>
        <w:jc w:val="center"/>
        <w:tblCellMar>
          <w:left w:w="70" w:type="dxa"/>
          <w:right w:w="70" w:type="dxa"/>
        </w:tblCellMar>
        <w:tblLook w:val="04A0" w:firstRow="1" w:lastRow="0" w:firstColumn="1" w:lastColumn="0" w:noHBand="0" w:noVBand="1"/>
      </w:tblPr>
      <w:tblGrid>
        <w:gridCol w:w="1380"/>
        <w:gridCol w:w="1580"/>
      </w:tblGrid>
      <w:tr w:rsidR="005B15AC" w:rsidRPr="007D5CD5" w:rsidTr="0021292D">
        <w:trPr>
          <w:trHeight w:val="255"/>
          <w:jc w:val="center"/>
        </w:trPr>
        <w:tc>
          <w:tcPr>
            <w:tcW w:w="13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5B15AC" w:rsidRPr="007D5CD5" w:rsidRDefault="005B15AC" w:rsidP="005B2D9A">
            <w:pPr>
              <w:suppressAutoHyphens w:val="0"/>
              <w:jc w:val="center"/>
              <w:rPr>
                <w:rFonts w:ascii="Bookman Old Style" w:hAnsi="Bookman Old Style" w:cs="Calibri"/>
                <w:b/>
                <w:bCs/>
                <w:color w:val="FFFFFF"/>
                <w:sz w:val="18"/>
                <w:szCs w:val="18"/>
                <w:lang w:val="es-CL" w:eastAsia="es-CL"/>
              </w:rPr>
            </w:pPr>
            <w:r w:rsidRPr="007D5CD5">
              <w:rPr>
                <w:rFonts w:ascii="Bookman Old Style" w:hAnsi="Bookman Old Style" w:cs="Calibri"/>
                <w:b/>
                <w:bCs/>
                <w:color w:val="FFFFFF"/>
                <w:sz w:val="18"/>
                <w:szCs w:val="18"/>
                <w:lang w:val="es-CL" w:eastAsia="es-CL"/>
              </w:rPr>
              <w:t>Equipo</w:t>
            </w:r>
          </w:p>
        </w:tc>
        <w:tc>
          <w:tcPr>
            <w:tcW w:w="1580" w:type="dxa"/>
            <w:tcBorders>
              <w:top w:val="single" w:sz="4" w:space="0" w:color="auto"/>
              <w:left w:val="nil"/>
              <w:bottom w:val="single" w:sz="4" w:space="0" w:color="auto"/>
              <w:right w:val="single" w:sz="4" w:space="0" w:color="auto"/>
            </w:tcBorders>
            <w:shd w:val="clear" w:color="000000" w:fill="1F497D"/>
            <w:noWrap/>
            <w:vAlign w:val="bottom"/>
            <w:hideMark/>
          </w:tcPr>
          <w:p w:rsidR="005B15AC" w:rsidRPr="007D5CD5" w:rsidRDefault="005B15AC" w:rsidP="005B2D9A">
            <w:pPr>
              <w:suppressAutoHyphens w:val="0"/>
              <w:jc w:val="center"/>
              <w:rPr>
                <w:rFonts w:ascii="Bookman Old Style" w:hAnsi="Bookman Old Style" w:cs="Calibri"/>
                <w:b/>
                <w:bCs/>
                <w:color w:val="FFFFFF"/>
                <w:sz w:val="18"/>
                <w:szCs w:val="18"/>
                <w:lang w:val="es-CL" w:eastAsia="es-CL"/>
              </w:rPr>
            </w:pPr>
            <w:r w:rsidRPr="007D5CD5">
              <w:rPr>
                <w:rFonts w:ascii="Bookman Old Style" w:hAnsi="Bookman Old Style" w:cs="Calibri"/>
                <w:b/>
                <w:bCs/>
                <w:color w:val="FFFFFF"/>
                <w:sz w:val="18"/>
                <w:szCs w:val="18"/>
                <w:lang w:val="es-CL" w:eastAsia="es-CL"/>
              </w:rPr>
              <w:t>Consumo [W</w:t>
            </w:r>
            <w:r w:rsidR="0021292D">
              <w:rPr>
                <w:rFonts w:ascii="Bookman Old Style" w:hAnsi="Bookman Old Style" w:cs="Calibri"/>
                <w:b/>
                <w:bCs/>
                <w:color w:val="FFFFFF"/>
                <w:sz w:val="18"/>
                <w:szCs w:val="18"/>
                <w:lang w:val="es-CL" w:eastAsia="es-CL"/>
              </w:rPr>
              <w:t>/hora</w:t>
            </w:r>
            <w:r w:rsidRPr="007D5CD5">
              <w:rPr>
                <w:rFonts w:ascii="Bookman Old Style" w:hAnsi="Bookman Old Style" w:cs="Calibri"/>
                <w:b/>
                <w:bCs/>
                <w:color w:val="FFFFFF"/>
                <w:sz w:val="18"/>
                <w:szCs w:val="18"/>
                <w:lang w:val="es-CL" w:eastAsia="es-CL"/>
              </w:rPr>
              <w:t>]</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bl>
    <w:p w:rsidR="005B15AC" w:rsidRPr="007D5CD5" w:rsidRDefault="009D5E00" w:rsidP="005B15AC">
      <w:pPr>
        <w:pStyle w:val="Anx-Titulo2"/>
      </w:pPr>
      <w:r>
        <w:t>C</w:t>
      </w:r>
      <w:r w:rsidR="005B15AC" w:rsidRPr="007D5CD5">
        <w:t>oberturas</w:t>
      </w:r>
      <w:bookmarkEnd w:id="25"/>
      <w:bookmarkEnd w:id="29"/>
    </w:p>
    <w:p w:rsidR="005B15AC" w:rsidRDefault="005B15AC" w:rsidP="005B15AC">
      <w:pPr>
        <w:pStyle w:val="Anx-Titulo3"/>
        <w:ind w:left="2348" w:hanging="504"/>
      </w:pPr>
      <w:r>
        <w:t>Cálculo por radiales</w:t>
      </w:r>
    </w:p>
    <w:p w:rsidR="005B15AC" w:rsidRDefault="005B15AC" w:rsidP="005B15AC">
      <w:pPr>
        <w:pStyle w:val="Txt-Anx-Tit3"/>
      </w:pPr>
      <w:r>
        <w:t xml:space="preserve">La Proponente deberá completar el cuadro de radiales, según lo establecido en la </w:t>
      </w:r>
      <w:r w:rsidRPr="007A5D19">
        <w:t>Norma Técnica Método de Cálculo de Zona de Servicio</w:t>
      </w:r>
      <w:r>
        <w:t>, para la estimación de la cobertura comprometida del Sistema de Transmisión según la siguiente tabla de setenta y dos (72) radiales.</w:t>
      </w:r>
    </w:p>
    <w:p w:rsidR="005B15AC" w:rsidRDefault="005B15AC" w:rsidP="005B15AC">
      <w:pPr>
        <w:pStyle w:val="Txt-Anx-Tit4"/>
      </w:pPr>
    </w:p>
    <w:tbl>
      <w:tblPr>
        <w:tblW w:w="8946" w:type="dxa"/>
        <w:tblInd w:w="55" w:type="dxa"/>
        <w:tblCellMar>
          <w:left w:w="70" w:type="dxa"/>
          <w:right w:w="70" w:type="dxa"/>
        </w:tblCellMar>
        <w:tblLook w:val="04A0" w:firstRow="1" w:lastRow="0" w:firstColumn="1" w:lastColumn="0" w:noHBand="0" w:noVBand="1"/>
      </w:tblPr>
      <w:tblGrid>
        <w:gridCol w:w="3866"/>
        <w:gridCol w:w="569"/>
        <w:gridCol w:w="569"/>
        <w:gridCol w:w="569"/>
        <w:gridCol w:w="569"/>
        <w:gridCol w:w="569"/>
        <w:gridCol w:w="569"/>
        <w:gridCol w:w="569"/>
        <w:gridCol w:w="569"/>
        <w:gridCol w:w="629"/>
      </w:tblGrid>
      <w:tr w:rsidR="00237D0D" w:rsidRPr="00237D0D" w:rsidTr="00237D0D">
        <w:trPr>
          <w:trHeight w:val="255"/>
        </w:trPr>
        <w:tc>
          <w:tcPr>
            <w:tcW w:w="8946" w:type="dxa"/>
            <w:gridSpan w:val="10"/>
            <w:tcBorders>
              <w:top w:val="single" w:sz="4" w:space="0" w:color="auto"/>
              <w:left w:val="single" w:sz="4" w:space="0" w:color="auto"/>
              <w:bottom w:val="single" w:sz="4" w:space="0" w:color="FFFFFF"/>
              <w:right w:val="single" w:sz="4" w:space="0" w:color="000000"/>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72 radiales</w:t>
            </w:r>
          </w:p>
        </w:tc>
      </w:tr>
      <w:tr w:rsidR="00237D0D" w:rsidRPr="00237D0D" w:rsidTr="00237D0D">
        <w:trPr>
          <w:trHeight w:val="255"/>
        </w:trPr>
        <w:tc>
          <w:tcPr>
            <w:tcW w:w="3866" w:type="dxa"/>
            <w:tcBorders>
              <w:top w:val="nil"/>
              <w:left w:val="single" w:sz="4" w:space="0" w:color="auto"/>
              <w:bottom w:val="single" w:sz="4" w:space="0" w:color="auto"/>
              <w:right w:val="nil"/>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0º</w:t>
            </w:r>
          </w:p>
        </w:tc>
        <w:tc>
          <w:tcPr>
            <w:tcW w:w="557"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5°</w:t>
            </w:r>
          </w:p>
        </w:tc>
        <w:tc>
          <w:tcPr>
            <w:tcW w:w="557"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10°</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15°</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20°</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30º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35º</w:t>
            </w:r>
          </w:p>
        </w:tc>
        <w:tc>
          <w:tcPr>
            <w:tcW w:w="629" w:type="dxa"/>
            <w:tcBorders>
              <w:top w:val="nil"/>
              <w:left w:val="nil"/>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40º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lastRenderedPageBreak/>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nil"/>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45º</w:t>
            </w:r>
          </w:p>
        </w:tc>
        <w:tc>
          <w:tcPr>
            <w:tcW w:w="557"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50º</w:t>
            </w:r>
          </w:p>
        </w:tc>
        <w:tc>
          <w:tcPr>
            <w:tcW w:w="557"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55º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60º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65º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70º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75º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80º</w:t>
            </w:r>
          </w:p>
        </w:tc>
        <w:tc>
          <w:tcPr>
            <w:tcW w:w="629" w:type="dxa"/>
            <w:tcBorders>
              <w:top w:val="nil"/>
              <w:left w:val="nil"/>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85º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90º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95º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100º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105º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110º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115º</w:t>
            </w:r>
          </w:p>
        </w:tc>
        <w:tc>
          <w:tcPr>
            <w:tcW w:w="556"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120º</w:t>
            </w:r>
          </w:p>
        </w:tc>
        <w:tc>
          <w:tcPr>
            <w:tcW w:w="556"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125º</w:t>
            </w:r>
          </w:p>
        </w:tc>
        <w:tc>
          <w:tcPr>
            <w:tcW w:w="629" w:type="dxa"/>
            <w:tcBorders>
              <w:top w:val="nil"/>
              <w:left w:val="single" w:sz="4" w:space="0" w:color="FFFFFF"/>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130º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135º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140º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145º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150º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155º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160º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165º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170º</w:t>
            </w:r>
          </w:p>
        </w:tc>
        <w:tc>
          <w:tcPr>
            <w:tcW w:w="629" w:type="dxa"/>
            <w:tcBorders>
              <w:top w:val="nil"/>
              <w:left w:val="single" w:sz="4" w:space="0" w:color="FFFFFF"/>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175º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nil"/>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180º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185º</w:t>
            </w:r>
          </w:p>
        </w:tc>
        <w:tc>
          <w:tcPr>
            <w:tcW w:w="557"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190º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195º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200º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205º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210º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215º</w:t>
            </w:r>
          </w:p>
        </w:tc>
        <w:tc>
          <w:tcPr>
            <w:tcW w:w="629" w:type="dxa"/>
            <w:tcBorders>
              <w:top w:val="nil"/>
              <w:left w:val="nil"/>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220º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225º</w:t>
            </w:r>
          </w:p>
        </w:tc>
        <w:tc>
          <w:tcPr>
            <w:tcW w:w="557"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230º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235º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240º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245º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250º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255º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260º</w:t>
            </w:r>
          </w:p>
        </w:tc>
        <w:tc>
          <w:tcPr>
            <w:tcW w:w="629" w:type="dxa"/>
            <w:tcBorders>
              <w:top w:val="nil"/>
              <w:left w:val="nil"/>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265º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270º</w:t>
            </w:r>
          </w:p>
        </w:tc>
        <w:tc>
          <w:tcPr>
            <w:tcW w:w="557"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275º</w:t>
            </w:r>
          </w:p>
        </w:tc>
        <w:tc>
          <w:tcPr>
            <w:tcW w:w="557"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280º</w:t>
            </w:r>
          </w:p>
        </w:tc>
        <w:tc>
          <w:tcPr>
            <w:tcW w:w="556"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285º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290º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295º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300º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305º</w:t>
            </w:r>
          </w:p>
        </w:tc>
        <w:tc>
          <w:tcPr>
            <w:tcW w:w="629" w:type="dxa"/>
            <w:tcBorders>
              <w:top w:val="nil"/>
              <w:left w:val="nil"/>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310º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nil"/>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315º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320º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325º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330º</w:t>
            </w:r>
          </w:p>
        </w:tc>
        <w:tc>
          <w:tcPr>
            <w:tcW w:w="556"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335º</w:t>
            </w:r>
          </w:p>
        </w:tc>
        <w:tc>
          <w:tcPr>
            <w:tcW w:w="556"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340º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345º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350º</w:t>
            </w:r>
          </w:p>
        </w:tc>
        <w:tc>
          <w:tcPr>
            <w:tcW w:w="629" w:type="dxa"/>
            <w:tcBorders>
              <w:top w:val="nil"/>
              <w:left w:val="single" w:sz="4" w:space="0" w:color="FFFFFF"/>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355º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bl>
    <w:p w:rsidR="005B15AC" w:rsidRDefault="005B15AC" w:rsidP="005B15AC">
      <w:pPr>
        <w:pStyle w:val="Txt-Anx-Tit4"/>
      </w:pPr>
    </w:p>
    <w:p w:rsidR="005B15AC" w:rsidRDefault="005B15AC" w:rsidP="005B15AC">
      <w:pPr>
        <w:pStyle w:val="Txt-Anx-Tit3"/>
      </w:pPr>
      <w:r w:rsidRPr="00513BCC">
        <w:t xml:space="preserve">Para el caso de potencias radiadas que no excedan 1 </w:t>
      </w:r>
      <w:r>
        <w:t>[</w:t>
      </w:r>
      <w:r w:rsidRPr="00513BCC">
        <w:t>kW</w:t>
      </w:r>
      <w:r>
        <w:t>], con una Zona de S</w:t>
      </w:r>
      <w:r w:rsidRPr="00513BCC">
        <w:t>ervicio menor a 60 km, en todas las direccion</w:t>
      </w:r>
      <w:r>
        <w:t xml:space="preserve">es, </w:t>
      </w:r>
      <w:r w:rsidRPr="00513BCC">
        <w:t xml:space="preserve">se podrá emplear </w:t>
      </w:r>
      <w:r>
        <w:t>la siguente tabla</w:t>
      </w:r>
      <w:r w:rsidRPr="00513BCC">
        <w:t xml:space="preserve"> </w:t>
      </w:r>
      <w:r>
        <w:t>de dieciocho (18) radiales.</w:t>
      </w:r>
    </w:p>
    <w:p w:rsidR="005B15AC" w:rsidRDefault="005B15AC" w:rsidP="005B15AC">
      <w:pPr>
        <w:pStyle w:val="Txt-Anx-Tit3"/>
      </w:pPr>
    </w:p>
    <w:tbl>
      <w:tblPr>
        <w:tblW w:w="9030" w:type="dxa"/>
        <w:tblInd w:w="55" w:type="dxa"/>
        <w:tblCellMar>
          <w:left w:w="70" w:type="dxa"/>
          <w:right w:w="70" w:type="dxa"/>
        </w:tblCellMar>
        <w:tblLook w:val="04A0" w:firstRow="1" w:lastRow="0" w:firstColumn="1" w:lastColumn="0" w:noHBand="0" w:noVBand="1"/>
      </w:tblPr>
      <w:tblGrid>
        <w:gridCol w:w="3866"/>
        <w:gridCol w:w="569"/>
        <w:gridCol w:w="569"/>
        <w:gridCol w:w="569"/>
        <w:gridCol w:w="569"/>
        <w:gridCol w:w="569"/>
        <w:gridCol w:w="569"/>
        <w:gridCol w:w="569"/>
        <w:gridCol w:w="569"/>
        <w:gridCol w:w="612"/>
      </w:tblGrid>
      <w:tr w:rsidR="00237D0D" w:rsidRPr="00237D0D" w:rsidTr="00237D0D">
        <w:trPr>
          <w:trHeight w:val="255"/>
        </w:trPr>
        <w:tc>
          <w:tcPr>
            <w:tcW w:w="9030" w:type="dxa"/>
            <w:gridSpan w:val="10"/>
            <w:tcBorders>
              <w:top w:val="single" w:sz="4" w:space="0" w:color="auto"/>
              <w:left w:val="single" w:sz="4" w:space="0" w:color="auto"/>
              <w:bottom w:val="single" w:sz="4" w:space="0" w:color="FFFFFF"/>
              <w:right w:val="single" w:sz="4" w:space="0" w:color="000000"/>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18 radiales</w:t>
            </w:r>
          </w:p>
        </w:tc>
      </w:tr>
      <w:tr w:rsidR="00237D0D" w:rsidRPr="00237D0D" w:rsidTr="00237D0D">
        <w:trPr>
          <w:trHeight w:val="255"/>
        </w:trPr>
        <w:tc>
          <w:tcPr>
            <w:tcW w:w="3866" w:type="dxa"/>
            <w:tcBorders>
              <w:top w:val="nil"/>
              <w:left w:val="single" w:sz="4" w:space="0" w:color="auto"/>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69"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0º</w:t>
            </w:r>
          </w:p>
        </w:tc>
        <w:tc>
          <w:tcPr>
            <w:tcW w:w="569"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20°</w:t>
            </w:r>
          </w:p>
        </w:tc>
        <w:tc>
          <w:tcPr>
            <w:tcW w:w="569"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40°</w:t>
            </w:r>
          </w:p>
        </w:tc>
        <w:tc>
          <w:tcPr>
            <w:tcW w:w="569"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60°</w:t>
            </w:r>
          </w:p>
        </w:tc>
        <w:tc>
          <w:tcPr>
            <w:tcW w:w="569"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80°</w:t>
            </w:r>
          </w:p>
        </w:tc>
        <w:tc>
          <w:tcPr>
            <w:tcW w:w="569"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100°</w:t>
            </w:r>
          </w:p>
        </w:tc>
        <w:tc>
          <w:tcPr>
            <w:tcW w:w="569"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120°</w:t>
            </w:r>
          </w:p>
        </w:tc>
        <w:tc>
          <w:tcPr>
            <w:tcW w:w="569"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140°</w:t>
            </w:r>
          </w:p>
        </w:tc>
        <w:tc>
          <w:tcPr>
            <w:tcW w:w="612" w:type="dxa"/>
            <w:tcBorders>
              <w:top w:val="nil"/>
              <w:left w:val="single" w:sz="4" w:space="0" w:color="FFFFFF"/>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160°</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12"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12"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12"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69"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180°</w:t>
            </w:r>
          </w:p>
        </w:tc>
        <w:tc>
          <w:tcPr>
            <w:tcW w:w="569"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200°</w:t>
            </w:r>
          </w:p>
        </w:tc>
        <w:tc>
          <w:tcPr>
            <w:tcW w:w="569"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220°</w:t>
            </w:r>
          </w:p>
        </w:tc>
        <w:tc>
          <w:tcPr>
            <w:tcW w:w="569"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240°</w:t>
            </w:r>
          </w:p>
        </w:tc>
        <w:tc>
          <w:tcPr>
            <w:tcW w:w="569"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260°</w:t>
            </w:r>
          </w:p>
        </w:tc>
        <w:tc>
          <w:tcPr>
            <w:tcW w:w="569"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280°</w:t>
            </w:r>
          </w:p>
        </w:tc>
        <w:tc>
          <w:tcPr>
            <w:tcW w:w="569"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300°</w:t>
            </w:r>
          </w:p>
        </w:tc>
        <w:tc>
          <w:tcPr>
            <w:tcW w:w="569"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320°</w:t>
            </w:r>
          </w:p>
        </w:tc>
        <w:tc>
          <w:tcPr>
            <w:tcW w:w="612" w:type="dxa"/>
            <w:tcBorders>
              <w:top w:val="nil"/>
              <w:left w:val="nil"/>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340°</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12"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12"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12"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bl>
    <w:p w:rsidR="005B15AC" w:rsidRDefault="005B15AC" w:rsidP="005B15AC">
      <w:pPr>
        <w:pStyle w:val="Anx-Titulo3"/>
        <w:ind w:left="2348" w:hanging="504"/>
      </w:pPr>
      <w:r>
        <w:t xml:space="preserve">Zona de Servicio </w:t>
      </w:r>
    </w:p>
    <w:p w:rsidR="005B15AC" w:rsidRPr="00CF0300" w:rsidRDefault="005B15AC" w:rsidP="005B15A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1292D">
        <w:trPr>
          <w:trHeight w:val="866"/>
        </w:trPr>
        <w:tc>
          <w:tcPr>
            <w:tcW w:w="9004" w:type="dxa"/>
          </w:tcPr>
          <w:p w:rsidR="005B15AC" w:rsidRPr="00505661" w:rsidRDefault="005B15AC" w:rsidP="005B2D9A">
            <w:pPr>
              <w:suppressAutoHyphens w:val="0"/>
              <w:spacing w:after="240" w:line="276" w:lineRule="auto"/>
              <w:contextualSpacing/>
              <w:jc w:val="both"/>
              <w:rPr>
                <w:rFonts w:ascii="Bookman Old Style" w:hAnsi="Bookman Old Style"/>
                <w:lang w:val="es-CL"/>
              </w:rPr>
            </w:pPr>
            <w:r>
              <w:rPr>
                <w:rFonts w:ascii="Bookman Old Style" w:hAnsi="Bookman Old Style"/>
                <w:i/>
                <w:sz w:val="22"/>
                <w:lang w:val="es-CL"/>
              </w:rPr>
              <w:t>Imagen referencial de la proyección de la Zona de</w:t>
            </w:r>
            <w:r w:rsidR="00E66400">
              <w:rPr>
                <w:rFonts w:ascii="Bookman Old Style" w:hAnsi="Bookman Old Style"/>
                <w:i/>
                <w:sz w:val="22"/>
                <w:lang w:val="es-CL"/>
              </w:rPr>
              <w:t xml:space="preserve"> Servicio</w:t>
            </w:r>
            <w:r>
              <w:rPr>
                <w:rFonts w:ascii="Bookman Old Style" w:hAnsi="Bookman Old Style"/>
                <w:i/>
                <w:sz w:val="22"/>
                <w:lang w:val="es-CL"/>
              </w:rPr>
              <w:t xml:space="preserve"> y la ubicación de la estación transmisora dada por el Sistema de Transmisión.</w:t>
            </w:r>
          </w:p>
        </w:tc>
      </w:tr>
    </w:tbl>
    <w:p w:rsidR="005B15AC" w:rsidRDefault="005B15AC" w:rsidP="005B15AC">
      <w:pPr>
        <w:pStyle w:val="Anx-Titulo3"/>
        <w:ind w:left="2348" w:hanging="504"/>
      </w:pPr>
      <w:r>
        <w:lastRenderedPageBreak/>
        <w:t>Zona Plan Regulador Metropolitano</w:t>
      </w:r>
    </w:p>
    <w:p w:rsidR="005B15AC" w:rsidRPr="00505661" w:rsidRDefault="005B15AC" w:rsidP="005B15A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1292D">
        <w:trPr>
          <w:trHeight w:val="866"/>
        </w:trPr>
        <w:tc>
          <w:tcPr>
            <w:tcW w:w="9004" w:type="dxa"/>
          </w:tcPr>
          <w:p w:rsidR="005B15AC" w:rsidRPr="00505661" w:rsidRDefault="005B15AC" w:rsidP="005B2D9A">
            <w:pPr>
              <w:suppressAutoHyphens w:val="0"/>
              <w:spacing w:after="240" w:line="276" w:lineRule="auto"/>
              <w:contextualSpacing/>
              <w:jc w:val="both"/>
              <w:rPr>
                <w:rFonts w:ascii="Bookman Old Style" w:hAnsi="Bookman Old Style"/>
                <w:lang w:val="es-CL"/>
              </w:rPr>
            </w:pPr>
            <w:r>
              <w:rPr>
                <w:rFonts w:ascii="Bookman Old Style" w:hAnsi="Bookman Old Style"/>
                <w:i/>
                <w:sz w:val="22"/>
                <w:lang w:val="es-CL"/>
              </w:rPr>
              <w:t>Imagen referencial de la proyección de la Zona Plan Regulador Metropolitano y la ubicación de la estación transmisora dada por el Sistema de Transmisión (si aplica).</w:t>
            </w:r>
          </w:p>
        </w:tc>
      </w:tr>
    </w:tbl>
    <w:p w:rsidR="005B15AC" w:rsidRDefault="005B15AC" w:rsidP="005B15AC">
      <w:pPr>
        <w:pStyle w:val="Anx-Titulo3"/>
        <w:ind w:left="2348" w:hanging="504"/>
      </w:pPr>
      <w:r>
        <w:t>Zonas de Sombra</w:t>
      </w:r>
    </w:p>
    <w:p w:rsidR="005B15AC" w:rsidRPr="00505661" w:rsidRDefault="005B15AC" w:rsidP="005B15A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1292D">
        <w:trPr>
          <w:trHeight w:val="866"/>
        </w:trPr>
        <w:tc>
          <w:tcPr>
            <w:tcW w:w="9004" w:type="dxa"/>
          </w:tcPr>
          <w:p w:rsidR="005B15AC" w:rsidRPr="00505661" w:rsidRDefault="005B15AC" w:rsidP="005B2D9A">
            <w:pPr>
              <w:suppressAutoHyphens w:val="0"/>
              <w:spacing w:after="240" w:line="276" w:lineRule="auto"/>
              <w:contextualSpacing/>
              <w:jc w:val="both"/>
              <w:rPr>
                <w:rFonts w:ascii="Bookman Old Style" w:hAnsi="Bookman Old Style"/>
                <w:lang w:val="es-CL"/>
              </w:rPr>
            </w:pPr>
            <w:r>
              <w:rPr>
                <w:rFonts w:ascii="Bookman Old Style" w:hAnsi="Bookman Old Style"/>
                <w:i/>
                <w:sz w:val="22"/>
                <w:lang w:val="es-CL"/>
              </w:rPr>
              <w:t xml:space="preserve">Imagen referencial de la proyección de la(s) Zona(s) de Sombra (si aplica) y la ubicación de </w:t>
            </w:r>
            <w:r w:rsidR="006B6B32">
              <w:rPr>
                <w:rFonts w:ascii="Bookman Old Style" w:hAnsi="Bookman Old Style"/>
                <w:i/>
                <w:sz w:val="22"/>
                <w:lang w:val="es-CL"/>
              </w:rPr>
              <w:t xml:space="preserve">las Estaciones de Relleno que da coberturas a estas zonas.  </w:t>
            </w:r>
          </w:p>
        </w:tc>
      </w:tr>
    </w:tbl>
    <w:p w:rsidR="003C2177" w:rsidRDefault="003C2177" w:rsidP="003C2177">
      <w:pPr>
        <w:pStyle w:val="Txt-Anx-Tit3"/>
      </w:pPr>
    </w:p>
    <w:p w:rsidR="003C2177" w:rsidRDefault="003C2177" w:rsidP="003C2177">
      <w:pPr>
        <w:pStyle w:val="Txt-Anx-Tit3"/>
      </w:pPr>
    </w:p>
    <w:p w:rsidR="003C2177" w:rsidRDefault="003C2177" w:rsidP="003C2177">
      <w:pPr>
        <w:pStyle w:val="Txt-Anx-Tit3"/>
      </w:pPr>
    </w:p>
    <w:p w:rsidR="005B15AC" w:rsidRDefault="005B15AC" w:rsidP="005B15AC">
      <w:pPr>
        <w:pStyle w:val="Anx-Titulo3"/>
        <w:ind w:left="2348" w:hanging="504"/>
      </w:pPr>
      <w:r>
        <w:t>Superposición de Zonas</w:t>
      </w:r>
    </w:p>
    <w:p w:rsidR="005B15AC" w:rsidRPr="00505661" w:rsidRDefault="005B15AC" w:rsidP="005B15A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1292D">
        <w:trPr>
          <w:trHeight w:val="866"/>
        </w:trPr>
        <w:tc>
          <w:tcPr>
            <w:tcW w:w="9004" w:type="dxa"/>
          </w:tcPr>
          <w:p w:rsidR="005B15AC" w:rsidRDefault="005B15AC" w:rsidP="005B2D9A">
            <w:p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Imagen referencial de la proyección de:</w:t>
            </w:r>
          </w:p>
          <w:p w:rsidR="005B15AC" w:rsidRPr="00D70B97" w:rsidRDefault="005B15AC" w:rsidP="009C24F4">
            <w:pPr>
              <w:pStyle w:val="Prrafodelista"/>
              <w:numPr>
                <w:ilvl w:val="0"/>
                <w:numId w:val="22"/>
              </w:numPr>
              <w:suppressAutoHyphens w:val="0"/>
              <w:spacing w:after="240" w:line="276" w:lineRule="auto"/>
              <w:contextualSpacing/>
              <w:jc w:val="both"/>
              <w:rPr>
                <w:rFonts w:ascii="Bookman Old Style" w:hAnsi="Bookman Old Style"/>
                <w:i/>
                <w:sz w:val="22"/>
                <w:szCs w:val="22"/>
                <w:lang w:val="es-CL"/>
              </w:rPr>
            </w:pPr>
            <w:r w:rsidRPr="00D70B97">
              <w:rPr>
                <w:rFonts w:ascii="Bookman Old Style" w:hAnsi="Bookman Old Style"/>
                <w:i/>
                <w:sz w:val="22"/>
                <w:szCs w:val="22"/>
                <w:lang w:val="es-CL"/>
              </w:rPr>
              <w:t>Zona de radio de 60 kms. desde estación transmisora</w:t>
            </w:r>
            <w:r>
              <w:rPr>
                <w:rFonts w:ascii="Bookman Old Style" w:hAnsi="Bookman Old Style"/>
                <w:i/>
                <w:sz w:val="22"/>
                <w:szCs w:val="22"/>
                <w:lang w:val="es-CL"/>
              </w:rPr>
              <w:t>.</w:t>
            </w:r>
          </w:p>
          <w:p w:rsidR="005B15AC" w:rsidRPr="00D70B97" w:rsidRDefault="005B15AC" w:rsidP="009C24F4">
            <w:pPr>
              <w:pStyle w:val="Prrafodelista"/>
              <w:numPr>
                <w:ilvl w:val="0"/>
                <w:numId w:val="22"/>
              </w:numPr>
              <w:suppressAutoHyphens w:val="0"/>
              <w:spacing w:after="240" w:line="276" w:lineRule="auto"/>
              <w:contextualSpacing/>
              <w:jc w:val="both"/>
              <w:rPr>
                <w:rFonts w:ascii="Bookman Old Style" w:hAnsi="Bookman Old Style"/>
                <w:i/>
                <w:sz w:val="22"/>
                <w:szCs w:val="22"/>
                <w:lang w:val="es-CL"/>
              </w:rPr>
            </w:pPr>
            <w:r w:rsidRPr="00D70B97">
              <w:rPr>
                <w:rFonts w:ascii="Bookman Old Style" w:hAnsi="Bookman Old Style"/>
                <w:i/>
                <w:sz w:val="22"/>
                <w:szCs w:val="22"/>
                <w:lang w:val="es-CL"/>
              </w:rPr>
              <w:t>Zona de Servicio</w:t>
            </w:r>
            <w:r>
              <w:rPr>
                <w:rFonts w:ascii="Bookman Old Style" w:hAnsi="Bookman Old Style"/>
                <w:i/>
                <w:sz w:val="22"/>
                <w:szCs w:val="22"/>
                <w:lang w:val="es-CL"/>
              </w:rPr>
              <w:t>.</w:t>
            </w:r>
          </w:p>
          <w:p w:rsidR="005B15AC" w:rsidRDefault="005B15AC" w:rsidP="009C24F4">
            <w:pPr>
              <w:pStyle w:val="Prrafodelista"/>
              <w:numPr>
                <w:ilvl w:val="0"/>
                <w:numId w:val="22"/>
              </w:numPr>
              <w:suppressAutoHyphens w:val="0"/>
              <w:spacing w:after="240" w:line="276" w:lineRule="auto"/>
              <w:contextualSpacing/>
              <w:jc w:val="both"/>
              <w:rPr>
                <w:rFonts w:ascii="Bookman Old Style" w:hAnsi="Bookman Old Style"/>
                <w:i/>
                <w:sz w:val="22"/>
                <w:szCs w:val="22"/>
                <w:lang w:val="es-CL"/>
              </w:rPr>
            </w:pPr>
            <w:r w:rsidRPr="00D70B97">
              <w:rPr>
                <w:rFonts w:ascii="Bookman Old Style" w:hAnsi="Bookman Old Style"/>
                <w:i/>
                <w:sz w:val="22"/>
                <w:szCs w:val="22"/>
                <w:lang w:val="es-CL"/>
              </w:rPr>
              <w:t>Cobertura exigida (individualizadas Anexo N° 4) de la Zona de Postulación respectiva</w:t>
            </w:r>
            <w:r>
              <w:rPr>
                <w:rFonts w:ascii="Bookman Old Style" w:hAnsi="Bookman Old Style"/>
                <w:i/>
                <w:sz w:val="22"/>
                <w:szCs w:val="22"/>
                <w:lang w:val="es-CL"/>
              </w:rPr>
              <w:t>.</w:t>
            </w:r>
          </w:p>
          <w:p w:rsidR="005B15AC" w:rsidRPr="00D70B97" w:rsidRDefault="005B15AC" w:rsidP="009C24F4">
            <w:pPr>
              <w:pStyle w:val="Prrafodelista"/>
              <w:numPr>
                <w:ilvl w:val="0"/>
                <w:numId w:val="22"/>
              </w:numPr>
              <w:suppressAutoHyphens w:val="0"/>
              <w:spacing w:after="240" w:line="276" w:lineRule="auto"/>
              <w:contextualSpacing/>
              <w:jc w:val="both"/>
              <w:rPr>
                <w:rFonts w:ascii="Bookman Old Style" w:hAnsi="Bookman Old Style"/>
                <w:i/>
                <w:sz w:val="22"/>
                <w:szCs w:val="22"/>
                <w:lang w:val="es-CL"/>
              </w:rPr>
            </w:pPr>
            <w:r>
              <w:rPr>
                <w:rFonts w:ascii="Bookman Old Style" w:hAnsi="Bookman Old Style"/>
                <w:i/>
                <w:sz w:val="22"/>
                <w:szCs w:val="22"/>
                <w:lang w:val="es-CL"/>
              </w:rPr>
              <w:t>Zona Plan Regulador Metropolitano (si aplica).</w:t>
            </w:r>
          </w:p>
          <w:p w:rsidR="005B15AC" w:rsidRPr="00D70B97" w:rsidRDefault="005B15AC" w:rsidP="009C24F4">
            <w:pPr>
              <w:pStyle w:val="Prrafodelista"/>
              <w:numPr>
                <w:ilvl w:val="0"/>
                <w:numId w:val="22"/>
              </w:numPr>
              <w:suppressAutoHyphens w:val="0"/>
              <w:spacing w:after="240" w:line="276" w:lineRule="auto"/>
              <w:contextualSpacing/>
              <w:jc w:val="both"/>
              <w:rPr>
                <w:rFonts w:ascii="Bookman Old Style" w:hAnsi="Bookman Old Style"/>
                <w:i/>
                <w:sz w:val="22"/>
                <w:szCs w:val="22"/>
                <w:lang w:val="es-CL"/>
              </w:rPr>
            </w:pPr>
            <w:r w:rsidRPr="00D70B97">
              <w:rPr>
                <w:rFonts w:ascii="Bookman Old Style" w:hAnsi="Bookman Old Style"/>
                <w:i/>
                <w:sz w:val="22"/>
                <w:szCs w:val="22"/>
                <w:lang w:val="es-CL"/>
              </w:rPr>
              <w:t>Zona(s) de Sombra (si aplica)</w:t>
            </w:r>
            <w:r>
              <w:rPr>
                <w:rFonts w:ascii="Bookman Old Style" w:hAnsi="Bookman Old Style"/>
                <w:i/>
                <w:sz w:val="22"/>
                <w:szCs w:val="22"/>
                <w:lang w:val="es-CL"/>
              </w:rPr>
              <w:t>.</w:t>
            </w:r>
          </w:p>
          <w:p w:rsidR="005B15AC" w:rsidRPr="00E93AFE" w:rsidRDefault="005B15AC" w:rsidP="009C24F4">
            <w:pPr>
              <w:pStyle w:val="Prrafodelista"/>
              <w:numPr>
                <w:ilvl w:val="0"/>
                <w:numId w:val="22"/>
              </w:numPr>
              <w:suppressAutoHyphens w:val="0"/>
              <w:spacing w:after="240" w:line="276" w:lineRule="auto"/>
              <w:contextualSpacing/>
              <w:jc w:val="both"/>
              <w:rPr>
                <w:rFonts w:ascii="Bookman Old Style" w:hAnsi="Bookman Old Style"/>
                <w:lang w:val="es-CL"/>
              </w:rPr>
            </w:pPr>
            <w:r w:rsidRPr="00D70B97">
              <w:rPr>
                <w:rFonts w:ascii="Bookman Old Style" w:hAnsi="Bookman Old Style"/>
                <w:i/>
                <w:sz w:val="22"/>
                <w:szCs w:val="22"/>
                <w:lang w:val="es-CL"/>
              </w:rPr>
              <w:t>Ubicación</w:t>
            </w:r>
            <w:r w:rsidRPr="00D70B97">
              <w:rPr>
                <w:rFonts w:ascii="Bookman Old Style" w:hAnsi="Bookman Old Style"/>
                <w:i/>
                <w:sz w:val="22"/>
                <w:lang w:val="es-CL"/>
              </w:rPr>
              <w:t xml:space="preserve"> de la estación transmisora</w:t>
            </w:r>
            <w:r w:rsidR="006B6B32">
              <w:rPr>
                <w:rFonts w:ascii="Bookman Old Style" w:hAnsi="Bookman Old Style"/>
                <w:i/>
                <w:sz w:val="22"/>
                <w:lang w:val="es-CL"/>
              </w:rPr>
              <w:t xml:space="preserve"> y Estaciones de Relleno.</w:t>
            </w:r>
          </w:p>
          <w:p w:rsidR="005B15AC" w:rsidRPr="00E93AFE" w:rsidRDefault="005B15AC" w:rsidP="005B2D9A">
            <w:pPr>
              <w:suppressAutoHyphens w:val="0"/>
              <w:spacing w:after="240" w:line="276" w:lineRule="auto"/>
              <w:contextualSpacing/>
              <w:jc w:val="both"/>
              <w:rPr>
                <w:rFonts w:ascii="Bookman Old Style" w:hAnsi="Bookman Old Style"/>
                <w:lang w:val="es-CL"/>
              </w:rPr>
            </w:pPr>
            <w:r w:rsidRPr="00E93AFE">
              <w:rPr>
                <w:rFonts w:ascii="Bookman Old Style" w:hAnsi="Bookman Old Style"/>
                <w:i/>
                <w:sz w:val="22"/>
                <w:lang w:val="es-CL"/>
              </w:rPr>
              <w:t>Los elementos antes mencionados deben estar representados en distintos colores</w:t>
            </w:r>
            <w:r>
              <w:rPr>
                <w:rFonts w:ascii="Bookman Old Style" w:hAnsi="Bookman Old Style"/>
                <w:i/>
                <w:sz w:val="22"/>
                <w:lang w:val="es-CL"/>
              </w:rPr>
              <w:t>, con un</w:t>
            </w:r>
            <w:r w:rsidR="002A0256">
              <w:rPr>
                <w:rFonts w:ascii="Bookman Old Style" w:hAnsi="Bookman Old Style"/>
                <w:i/>
                <w:sz w:val="22"/>
                <w:lang w:val="es-CL"/>
              </w:rPr>
              <w:t>a</w:t>
            </w:r>
            <w:r>
              <w:rPr>
                <w:rFonts w:ascii="Bookman Old Style" w:hAnsi="Bookman Old Style"/>
                <w:i/>
                <w:sz w:val="22"/>
                <w:lang w:val="es-CL"/>
              </w:rPr>
              <w:t xml:space="preserve"> leyenda que permita distinguirlos</w:t>
            </w:r>
            <w:r>
              <w:rPr>
                <w:rFonts w:ascii="Bookman Old Style" w:hAnsi="Bookman Old Style"/>
                <w:lang w:val="es-CL"/>
              </w:rPr>
              <w:t>.</w:t>
            </w:r>
          </w:p>
        </w:tc>
      </w:tr>
    </w:tbl>
    <w:p w:rsidR="005B15AC" w:rsidRDefault="005B15AC" w:rsidP="005B15AC">
      <w:pPr>
        <w:pStyle w:val="Anx-Titulo2"/>
      </w:pPr>
      <w:bookmarkStart w:id="30" w:name="_Ref493255001"/>
      <w:r>
        <w:t>Instalaciones</w:t>
      </w:r>
      <w:bookmarkEnd w:id="30"/>
    </w:p>
    <w:p w:rsidR="005B15AC" w:rsidRDefault="005B15AC" w:rsidP="005B15AC">
      <w:pPr>
        <w:pStyle w:val="Anx-Titulo3"/>
        <w:ind w:left="2348" w:hanging="504"/>
      </w:pPr>
      <w:r>
        <w:t>Ubicación</w:t>
      </w:r>
    </w:p>
    <w:p w:rsidR="005B15AC" w:rsidRDefault="005B15AC" w:rsidP="005B15AC">
      <w:pPr>
        <w:pStyle w:val="Txt-Anx-Tit3"/>
      </w:pPr>
      <w:r>
        <w:t xml:space="preserve">La Proponente debe indicar las ubicaciones de las instalaciones que utilizará el Sistema de </w:t>
      </w:r>
      <w:r w:rsidRPr="00550904">
        <w:rPr>
          <w:color w:val="000000" w:themeColor="text1"/>
        </w:rPr>
        <w:t xml:space="preserve">Transmisión, según topología indicada en punto </w:t>
      </w:r>
      <w:r w:rsidRPr="00550904">
        <w:rPr>
          <w:color w:val="000000" w:themeColor="text1"/>
        </w:rPr>
        <w:fldChar w:fldCharType="begin"/>
      </w:r>
      <w:r w:rsidRPr="00550904">
        <w:rPr>
          <w:color w:val="000000" w:themeColor="text1"/>
        </w:rPr>
        <w:instrText xml:space="preserve"> REF _Ref496798879 \r \h </w:instrText>
      </w:r>
      <w:r>
        <w:rPr>
          <w:color w:val="000000" w:themeColor="text1"/>
        </w:rPr>
        <w:instrText xml:space="preserve"> \* MERGEFORMAT </w:instrText>
      </w:r>
      <w:r w:rsidRPr="00550904">
        <w:rPr>
          <w:color w:val="000000" w:themeColor="text1"/>
        </w:rPr>
      </w:r>
      <w:r w:rsidRPr="00550904">
        <w:rPr>
          <w:color w:val="000000" w:themeColor="text1"/>
        </w:rPr>
        <w:fldChar w:fldCharType="separate"/>
      </w:r>
      <w:r w:rsidR="00B91295">
        <w:rPr>
          <w:color w:val="000000" w:themeColor="text1"/>
        </w:rPr>
        <w:t>3.3.2</w:t>
      </w:r>
      <w:r w:rsidRPr="00550904">
        <w:rPr>
          <w:color w:val="000000" w:themeColor="text1"/>
        </w:rPr>
        <w:fldChar w:fldCharType="end"/>
      </w:r>
      <w:r w:rsidRPr="00550904">
        <w:rPr>
          <w:color w:val="000000" w:themeColor="text1"/>
        </w:rPr>
        <w:t xml:space="preserve"> del presente Anexo.</w:t>
      </w:r>
    </w:p>
    <w:p w:rsidR="005B15AC" w:rsidRDefault="005B15AC" w:rsidP="005B15AC">
      <w:pPr>
        <w:pStyle w:val="Txt-Anx-Tit3"/>
      </w:pPr>
    </w:p>
    <w:tbl>
      <w:tblPr>
        <w:tblW w:w="8246" w:type="dxa"/>
        <w:jc w:val="center"/>
        <w:tblCellMar>
          <w:left w:w="70" w:type="dxa"/>
          <w:right w:w="70" w:type="dxa"/>
        </w:tblCellMar>
        <w:tblLook w:val="04A0" w:firstRow="1" w:lastRow="0" w:firstColumn="1" w:lastColumn="0" w:noHBand="0" w:noVBand="1"/>
      </w:tblPr>
      <w:tblGrid>
        <w:gridCol w:w="1437"/>
        <w:gridCol w:w="1060"/>
        <w:gridCol w:w="800"/>
        <w:gridCol w:w="920"/>
        <w:gridCol w:w="789"/>
        <w:gridCol w:w="540"/>
        <w:gridCol w:w="540"/>
        <w:gridCol w:w="540"/>
        <w:gridCol w:w="540"/>
        <w:gridCol w:w="540"/>
        <w:gridCol w:w="540"/>
      </w:tblGrid>
      <w:tr w:rsidR="004537B6" w:rsidRPr="00D27840" w:rsidTr="005B2D9A">
        <w:trPr>
          <w:trHeight w:val="300"/>
          <w:jc w:val="center"/>
        </w:trPr>
        <w:tc>
          <w:tcPr>
            <w:tcW w:w="1437" w:type="dxa"/>
            <w:vMerge w:val="restart"/>
            <w:tcBorders>
              <w:top w:val="single" w:sz="4" w:space="0" w:color="auto"/>
              <w:left w:val="single" w:sz="4" w:space="0" w:color="auto"/>
              <w:bottom w:val="single" w:sz="4" w:space="0" w:color="auto"/>
              <w:right w:val="nil"/>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Dependencia</w:t>
            </w:r>
            <w:r>
              <w:rPr>
                <w:rFonts w:ascii="Bookman Old Style" w:hAnsi="Bookman Old Style" w:cs="Calibri"/>
                <w:b/>
                <w:bCs/>
                <w:color w:val="FFFFFF"/>
                <w:sz w:val="18"/>
                <w:szCs w:val="18"/>
                <w:lang w:val="es-CL" w:eastAsia="es-CL"/>
              </w:rPr>
              <w:t>s</w:t>
            </w:r>
            <w:r w:rsidRPr="00D27840">
              <w:rPr>
                <w:rFonts w:ascii="Bookman Old Style" w:hAnsi="Bookman Old Style" w:cs="Calibri"/>
                <w:b/>
                <w:bCs/>
                <w:color w:val="FFFFFF"/>
                <w:sz w:val="18"/>
                <w:szCs w:val="18"/>
                <w:lang w:val="es-CL" w:eastAsia="es-CL"/>
              </w:rPr>
              <w:t xml:space="preserve"> </w:t>
            </w:r>
            <w:r w:rsidRPr="00D27840">
              <w:rPr>
                <w:rFonts w:ascii="Bookman Old Style" w:hAnsi="Bookman Old Style" w:cs="Calibri"/>
                <w:b/>
                <w:bCs/>
                <w:color w:val="FFFFFF"/>
                <w:sz w:val="18"/>
                <w:szCs w:val="18"/>
                <w:vertAlign w:val="superscript"/>
                <w:lang w:val="es-CL" w:eastAsia="es-CL"/>
              </w:rPr>
              <w:t>(1)</w:t>
            </w:r>
          </w:p>
        </w:tc>
        <w:tc>
          <w:tcPr>
            <w:tcW w:w="1060" w:type="dxa"/>
            <w:vMerge w:val="restart"/>
            <w:tcBorders>
              <w:top w:val="single" w:sz="4" w:space="0" w:color="auto"/>
              <w:left w:val="single" w:sz="4" w:space="0" w:color="FFFFFF"/>
              <w:bottom w:val="single" w:sz="4" w:space="0" w:color="auto"/>
              <w:right w:val="single" w:sz="4" w:space="0" w:color="FFFFFF"/>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 xml:space="preserve">Dirección </w:t>
            </w:r>
            <w:r w:rsidRPr="00D27840">
              <w:rPr>
                <w:rFonts w:ascii="Bookman Old Style" w:hAnsi="Bookman Old Style" w:cs="Calibri"/>
                <w:b/>
                <w:bCs/>
                <w:color w:val="FFFFFF"/>
                <w:sz w:val="18"/>
                <w:szCs w:val="18"/>
                <w:vertAlign w:val="superscript"/>
                <w:lang w:val="es-CL" w:eastAsia="es-CL"/>
              </w:rPr>
              <w:t>(2)</w:t>
            </w:r>
          </w:p>
        </w:tc>
        <w:tc>
          <w:tcPr>
            <w:tcW w:w="800" w:type="dxa"/>
            <w:vMerge w:val="restart"/>
            <w:tcBorders>
              <w:top w:val="single" w:sz="4" w:space="0" w:color="auto"/>
              <w:left w:val="nil"/>
              <w:bottom w:val="single" w:sz="4" w:space="0" w:color="auto"/>
              <w:right w:val="nil"/>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 xml:space="preserve">Ciudad </w:t>
            </w:r>
            <w:r w:rsidRPr="00D27840">
              <w:rPr>
                <w:rFonts w:ascii="Bookman Old Style" w:hAnsi="Bookman Old Style" w:cs="Calibri"/>
                <w:b/>
                <w:bCs/>
                <w:color w:val="FFFFFF"/>
                <w:sz w:val="18"/>
                <w:szCs w:val="18"/>
                <w:vertAlign w:val="superscript"/>
                <w:lang w:val="es-CL" w:eastAsia="es-CL"/>
              </w:rPr>
              <w:t>(3)</w:t>
            </w:r>
          </w:p>
        </w:tc>
        <w:tc>
          <w:tcPr>
            <w:tcW w:w="920" w:type="dxa"/>
            <w:vMerge w:val="restart"/>
            <w:tcBorders>
              <w:top w:val="single" w:sz="4" w:space="0" w:color="auto"/>
              <w:left w:val="single" w:sz="4" w:space="0" w:color="FFFFFF"/>
              <w:bottom w:val="single" w:sz="4" w:space="0" w:color="auto"/>
              <w:right w:val="nil"/>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 xml:space="preserve">Comuna </w:t>
            </w:r>
            <w:r w:rsidRPr="00D27840">
              <w:rPr>
                <w:rFonts w:ascii="Bookman Old Style" w:hAnsi="Bookman Old Style" w:cs="Calibri"/>
                <w:b/>
                <w:bCs/>
                <w:color w:val="FFFFFF"/>
                <w:sz w:val="18"/>
                <w:szCs w:val="18"/>
                <w:vertAlign w:val="superscript"/>
                <w:lang w:val="es-CL" w:eastAsia="es-CL"/>
              </w:rPr>
              <w:t>(4)</w:t>
            </w:r>
          </w:p>
        </w:tc>
        <w:tc>
          <w:tcPr>
            <w:tcW w:w="789" w:type="dxa"/>
            <w:vMerge w:val="restart"/>
            <w:tcBorders>
              <w:top w:val="single" w:sz="4" w:space="0" w:color="auto"/>
              <w:left w:val="single" w:sz="4" w:space="0" w:color="FFFFFF"/>
              <w:bottom w:val="single" w:sz="4" w:space="0" w:color="auto"/>
              <w:right w:val="single" w:sz="4" w:space="0" w:color="FFFFFF"/>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 xml:space="preserve">Región </w:t>
            </w:r>
            <w:r w:rsidRPr="00D27840">
              <w:rPr>
                <w:rFonts w:ascii="Bookman Old Style" w:hAnsi="Bookman Old Style" w:cs="Calibri"/>
                <w:b/>
                <w:bCs/>
                <w:color w:val="FFFFFF"/>
                <w:sz w:val="18"/>
                <w:szCs w:val="18"/>
                <w:vertAlign w:val="superscript"/>
                <w:lang w:val="es-CL" w:eastAsia="es-CL"/>
              </w:rPr>
              <w:t>(5)</w:t>
            </w:r>
          </w:p>
        </w:tc>
        <w:tc>
          <w:tcPr>
            <w:tcW w:w="3240" w:type="dxa"/>
            <w:gridSpan w:val="6"/>
            <w:tcBorders>
              <w:top w:val="nil"/>
              <w:left w:val="nil"/>
              <w:bottom w:val="nil"/>
              <w:right w:val="nil"/>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 xml:space="preserve">Coordenadas Geográficas </w:t>
            </w:r>
            <w:r>
              <w:rPr>
                <w:rFonts w:ascii="Bookman Old Style" w:hAnsi="Bookman Old Style" w:cs="Calibri"/>
                <w:b/>
                <w:bCs/>
                <w:color w:val="FFFFFF"/>
                <w:sz w:val="18"/>
                <w:szCs w:val="18"/>
                <w:vertAlign w:val="superscript"/>
                <w:lang w:val="es-CL" w:eastAsia="es-CL"/>
              </w:rPr>
              <w:t>(6</w:t>
            </w:r>
            <w:r w:rsidRPr="00D27840">
              <w:rPr>
                <w:rFonts w:ascii="Bookman Old Style" w:hAnsi="Bookman Old Style" w:cs="Calibri"/>
                <w:b/>
                <w:bCs/>
                <w:color w:val="FFFFFF"/>
                <w:sz w:val="18"/>
                <w:szCs w:val="18"/>
                <w:vertAlign w:val="superscript"/>
                <w:lang w:val="es-CL" w:eastAsia="es-CL"/>
              </w:rPr>
              <w:t>)</w:t>
            </w:r>
          </w:p>
        </w:tc>
      </w:tr>
      <w:tr w:rsidR="004537B6" w:rsidRPr="00D27840" w:rsidTr="005B2D9A">
        <w:trPr>
          <w:trHeight w:val="300"/>
          <w:jc w:val="center"/>
        </w:trPr>
        <w:tc>
          <w:tcPr>
            <w:tcW w:w="1437" w:type="dxa"/>
            <w:vMerge/>
            <w:tcBorders>
              <w:top w:val="single" w:sz="4" w:space="0" w:color="auto"/>
              <w:left w:val="single" w:sz="4" w:space="0" w:color="auto"/>
              <w:bottom w:val="single" w:sz="4" w:space="0" w:color="auto"/>
              <w:right w:val="nil"/>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1060" w:type="dxa"/>
            <w:vMerge/>
            <w:tcBorders>
              <w:top w:val="single" w:sz="4" w:space="0" w:color="auto"/>
              <w:left w:val="single" w:sz="4" w:space="0" w:color="FFFFFF"/>
              <w:bottom w:val="single" w:sz="4" w:space="0" w:color="auto"/>
              <w:right w:val="single" w:sz="4" w:space="0" w:color="FFFFFF"/>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800" w:type="dxa"/>
            <w:vMerge/>
            <w:tcBorders>
              <w:top w:val="single" w:sz="4" w:space="0" w:color="auto"/>
              <w:left w:val="nil"/>
              <w:bottom w:val="single" w:sz="4" w:space="0" w:color="auto"/>
              <w:right w:val="nil"/>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920" w:type="dxa"/>
            <w:vMerge/>
            <w:tcBorders>
              <w:top w:val="single" w:sz="4" w:space="0" w:color="auto"/>
              <w:left w:val="single" w:sz="4" w:space="0" w:color="FFFFFF"/>
              <w:bottom w:val="single" w:sz="4" w:space="0" w:color="auto"/>
              <w:right w:val="nil"/>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789" w:type="dxa"/>
            <w:vMerge/>
            <w:tcBorders>
              <w:top w:val="single" w:sz="4" w:space="0" w:color="auto"/>
              <w:left w:val="single" w:sz="4" w:space="0" w:color="FFFFFF"/>
              <w:bottom w:val="single" w:sz="4" w:space="0" w:color="auto"/>
              <w:right w:val="single" w:sz="4" w:space="0" w:color="FFFFFF"/>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3240" w:type="dxa"/>
            <w:gridSpan w:val="6"/>
            <w:tcBorders>
              <w:top w:val="nil"/>
              <w:left w:val="nil"/>
              <w:bottom w:val="single" w:sz="4" w:space="0" w:color="FFFFFF"/>
              <w:right w:val="nil"/>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WGS84</w:t>
            </w:r>
          </w:p>
        </w:tc>
      </w:tr>
      <w:tr w:rsidR="004537B6" w:rsidRPr="00D27840" w:rsidTr="005B2D9A">
        <w:trPr>
          <w:trHeight w:val="300"/>
          <w:jc w:val="center"/>
        </w:trPr>
        <w:tc>
          <w:tcPr>
            <w:tcW w:w="1437" w:type="dxa"/>
            <w:vMerge/>
            <w:tcBorders>
              <w:top w:val="single" w:sz="4" w:space="0" w:color="auto"/>
              <w:left w:val="single" w:sz="4" w:space="0" w:color="auto"/>
              <w:bottom w:val="single" w:sz="4" w:space="0" w:color="auto"/>
              <w:right w:val="nil"/>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1060" w:type="dxa"/>
            <w:vMerge/>
            <w:tcBorders>
              <w:top w:val="single" w:sz="4" w:space="0" w:color="auto"/>
              <w:left w:val="single" w:sz="4" w:space="0" w:color="FFFFFF"/>
              <w:bottom w:val="single" w:sz="4" w:space="0" w:color="auto"/>
              <w:right w:val="single" w:sz="4" w:space="0" w:color="FFFFFF"/>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800" w:type="dxa"/>
            <w:vMerge/>
            <w:tcBorders>
              <w:top w:val="single" w:sz="4" w:space="0" w:color="auto"/>
              <w:left w:val="nil"/>
              <w:bottom w:val="single" w:sz="4" w:space="0" w:color="auto"/>
              <w:right w:val="nil"/>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920" w:type="dxa"/>
            <w:vMerge/>
            <w:tcBorders>
              <w:top w:val="single" w:sz="4" w:space="0" w:color="auto"/>
              <w:left w:val="single" w:sz="4" w:space="0" w:color="FFFFFF"/>
              <w:bottom w:val="single" w:sz="4" w:space="0" w:color="auto"/>
              <w:right w:val="nil"/>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789" w:type="dxa"/>
            <w:vMerge/>
            <w:tcBorders>
              <w:top w:val="single" w:sz="4" w:space="0" w:color="auto"/>
              <w:left w:val="single" w:sz="4" w:space="0" w:color="FFFFFF"/>
              <w:bottom w:val="single" w:sz="4" w:space="0" w:color="auto"/>
              <w:right w:val="single" w:sz="4" w:space="0" w:color="FFFFFF"/>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1620" w:type="dxa"/>
            <w:gridSpan w:val="3"/>
            <w:tcBorders>
              <w:top w:val="nil"/>
              <w:left w:val="nil"/>
              <w:bottom w:val="single" w:sz="4" w:space="0" w:color="auto"/>
              <w:right w:val="single" w:sz="4" w:space="0" w:color="auto"/>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Latitud Sur</w:t>
            </w:r>
          </w:p>
        </w:tc>
        <w:tc>
          <w:tcPr>
            <w:tcW w:w="1620" w:type="dxa"/>
            <w:gridSpan w:val="3"/>
            <w:tcBorders>
              <w:top w:val="single" w:sz="4" w:space="0" w:color="FFFFFF"/>
              <w:left w:val="single" w:sz="4" w:space="0" w:color="FFFFFF"/>
              <w:bottom w:val="single" w:sz="4" w:space="0" w:color="auto"/>
              <w:right w:val="single" w:sz="4" w:space="0" w:color="auto"/>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Longitud Oeste</w:t>
            </w:r>
          </w:p>
        </w:tc>
      </w:tr>
      <w:tr w:rsidR="004537B6" w:rsidRPr="00D27840" w:rsidTr="005B2D9A">
        <w:trPr>
          <w:trHeight w:val="300"/>
          <w:jc w:val="center"/>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106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80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92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789"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54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54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54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54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54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54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r>
      <w:tr w:rsidR="004537B6" w:rsidRPr="00D27840" w:rsidTr="005B2D9A">
        <w:trPr>
          <w:trHeight w:val="300"/>
          <w:jc w:val="center"/>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r>
    </w:tbl>
    <w:p w:rsidR="005B15AC" w:rsidRPr="00635272" w:rsidRDefault="005B15AC" w:rsidP="005B15AC">
      <w:pPr>
        <w:ind w:left="709" w:hanging="709"/>
        <w:jc w:val="both"/>
        <w:rPr>
          <w:rFonts w:ascii="Bookman Old Style" w:hAnsi="Bookman Old Style"/>
          <w:sz w:val="20"/>
          <w:szCs w:val="20"/>
          <w:vertAlign w:val="superscript"/>
          <w:lang w:val="es-CL"/>
        </w:rPr>
      </w:pPr>
    </w:p>
    <w:p w:rsidR="005B15AC" w:rsidRPr="00635272" w:rsidRDefault="005B15AC" w:rsidP="005B15A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Pr>
          <w:rFonts w:ascii="Bookman Old Style" w:hAnsi="Bookman Old Style"/>
          <w:i/>
          <w:sz w:val="20"/>
          <w:szCs w:val="20"/>
          <w:lang w:val="es-CL"/>
        </w:rPr>
        <w:t>Indicar dependencias &lt;Estudio principal, Estudio secundario, Estación transmisora principal, Estación transmisora secundaria, Estación de relleno, Otro (especificar)&gt;, según topología.</w:t>
      </w:r>
    </w:p>
    <w:p w:rsidR="005B15AC" w:rsidRPr="00635272"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sidRPr="00635272">
        <w:rPr>
          <w:rFonts w:ascii="Bookman Old Style" w:hAnsi="Bookman Old Style"/>
          <w:i/>
          <w:sz w:val="20"/>
          <w:szCs w:val="20"/>
          <w:lang w:val="es-CL"/>
        </w:rPr>
        <w:tab/>
        <w:t>Indicar dirección donde se empla</w:t>
      </w:r>
      <w:r>
        <w:rPr>
          <w:rFonts w:ascii="Bookman Old Style" w:hAnsi="Bookman Old Style"/>
          <w:i/>
          <w:sz w:val="20"/>
          <w:szCs w:val="20"/>
          <w:lang w:val="es-CL"/>
        </w:rPr>
        <w:t>za la respectiva dependencia.</w:t>
      </w:r>
    </w:p>
    <w:p w:rsidR="005B15AC" w:rsidRPr="00635272"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lastRenderedPageBreak/>
        <w:t>(3)</w:t>
      </w:r>
      <w:r>
        <w:rPr>
          <w:rFonts w:ascii="Bookman Old Style" w:hAnsi="Bookman Old Style"/>
          <w:i/>
          <w:sz w:val="20"/>
          <w:szCs w:val="20"/>
          <w:lang w:val="es-CL"/>
        </w:rPr>
        <w:tab/>
        <w:t>Indicar ciudad</w:t>
      </w:r>
      <w:r w:rsidRPr="00635272">
        <w:rPr>
          <w:rFonts w:ascii="Bookman Old Style" w:hAnsi="Bookman Old Style"/>
          <w:i/>
          <w:sz w:val="20"/>
          <w:szCs w:val="20"/>
          <w:lang w:val="es-CL"/>
        </w:rPr>
        <w:t xml:space="preserve"> donde se emplaza </w:t>
      </w:r>
      <w:r>
        <w:rPr>
          <w:rFonts w:ascii="Bookman Old Style" w:hAnsi="Bookman Old Style"/>
          <w:i/>
          <w:sz w:val="20"/>
          <w:szCs w:val="20"/>
          <w:lang w:val="es-CL"/>
        </w:rPr>
        <w:t>la respectiva dependencia.</w:t>
      </w:r>
    </w:p>
    <w:p w:rsidR="005B15AC" w:rsidRPr="00635272"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(4)</w:t>
      </w:r>
      <w:r w:rsidRPr="00635272">
        <w:rPr>
          <w:rFonts w:ascii="Bookman Old Style" w:hAnsi="Bookman Old Style"/>
          <w:i/>
          <w:sz w:val="20"/>
          <w:szCs w:val="20"/>
          <w:lang w:val="es-CL"/>
        </w:rPr>
        <w:tab/>
      </w:r>
      <w:r>
        <w:rPr>
          <w:rFonts w:ascii="Bookman Old Style" w:hAnsi="Bookman Old Style"/>
          <w:i/>
          <w:sz w:val="20"/>
          <w:szCs w:val="20"/>
          <w:lang w:val="es-CL"/>
        </w:rPr>
        <w:t>Indicar comuna donde se emplaza la respectiva dependencia.</w:t>
      </w:r>
    </w:p>
    <w:p w:rsidR="005B15AC"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(5)</w:t>
      </w:r>
      <w:r w:rsidRPr="00635272">
        <w:rPr>
          <w:rFonts w:ascii="Bookman Old Style" w:hAnsi="Bookman Old Style"/>
          <w:i/>
          <w:sz w:val="20"/>
          <w:szCs w:val="20"/>
          <w:lang w:val="es-CL"/>
        </w:rPr>
        <w:tab/>
        <w:t xml:space="preserve">Indicar región donde se emplaza </w:t>
      </w:r>
      <w:r>
        <w:rPr>
          <w:rFonts w:ascii="Bookman Old Style" w:hAnsi="Bookman Old Style"/>
          <w:i/>
          <w:sz w:val="20"/>
          <w:szCs w:val="20"/>
          <w:lang w:val="es-CL"/>
        </w:rPr>
        <w:t>la respectiva dependencia.</w:t>
      </w:r>
    </w:p>
    <w:p w:rsidR="005B15AC"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(6</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las coordenadas geográficas </w:t>
      </w:r>
      <w:r>
        <w:rPr>
          <w:rFonts w:ascii="Bookman Old Style" w:hAnsi="Bookman Old Style"/>
          <w:i/>
          <w:sz w:val="20"/>
          <w:szCs w:val="20"/>
          <w:lang w:val="es-CL"/>
        </w:rPr>
        <w:t xml:space="preserve">de la respectiva dependencia. </w:t>
      </w:r>
      <w:r w:rsidRPr="00635272">
        <w:rPr>
          <w:rFonts w:ascii="Bookman Old Style" w:hAnsi="Bookman Old Style"/>
          <w:i/>
          <w:sz w:val="20"/>
          <w:szCs w:val="20"/>
          <w:lang w:val="es-CL"/>
        </w:rPr>
        <w:t>Las coordenadas geográficas deben estar en el formato “grados minutos segundos”</w:t>
      </w:r>
      <w:r>
        <w:rPr>
          <w:rFonts w:ascii="Bookman Old Style" w:hAnsi="Bookman Old Style"/>
          <w:i/>
          <w:sz w:val="20"/>
          <w:szCs w:val="20"/>
          <w:lang w:val="es-CL"/>
        </w:rPr>
        <w:t>,</w:t>
      </w:r>
      <w:r w:rsidRPr="00635272">
        <w:rPr>
          <w:rFonts w:ascii="Bookman Old Style" w:hAnsi="Bookman Old Style"/>
          <w:i/>
          <w:sz w:val="20"/>
          <w:szCs w:val="20"/>
          <w:lang w:val="es-CL"/>
        </w:rPr>
        <w:t xml:space="preserve"> detallando cada valor en una casilla independiente, según sea latitud o longitud respectiva. Grados y minutos, deben ser números enteros mientras que los segundos deben contener dos (2) números decimales. Las coordenadas geográficas deben ser presentadas en datum WGS84</w:t>
      </w:r>
      <w:r>
        <w:rPr>
          <w:rFonts w:ascii="Bookman Old Style" w:hAnsi="Bookman Old Style"/>
          <w:i/>
          <w:sz w:val="20"/>
          <w:szCs w:val="20"/>
          <w:lang w:val="es-CL"/>
        </w:rPr>
        <w:t>.</w:t>
      </w:r>
    </w:p>
    <w:p w:rsidR="005B15AC" w:rsidRDefault="005B15AC" w:rsidP="005B15AC">
      <w:pPr>
        <w:pStyle w:val="Anx-Titulo3"/>
        <w:ind w:left="2348" w:hanging="504"/>
      </w:pPr>
      <w:bookmarkStart w:id="31" w:name="_Ref493187791"/>
      <w:r w:rsidRPr="002E7112">
        <w:t>Caracterí</w:t>
      </w:r>
      <w:r>
        <w:t>s</w:t>
      </w:r>
      <w:r w:rsidRPr="002E7112">
        <w:t>ticas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1292D">
        <w:trPr>
          <w:trHeight w:val="1935"/>
        </w:trPr>
        <w:tc>
          <w:tcPr>
            <w:tcW w:w="9004" w:type="dxa"/>
          </w:tcPr>
          <w:p w:rsidR="005B15AC" w:rsidRPr="00156C9B"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r w:rsidRPr="00156C9B">
              <w:rPr>
                <w:rFonts w:ascii="Bookman Old Style" w:hAnsi="Bookman Old Style"/>
                <w:i/>
                <w:sz w:val="22"/>
                <w:lang w:val="es-CL"/>
              </w:rPr>
              <w:t>La Proponente deberá describir de forma general las instalaciones antes descritas, indicando sus principales características y los elementos que permiten que el Sistema de Transmisión opere de forma c</w:t>
            </w:r>
            <w:r w:rsidR="00BC198F">
              <w:rPr>
                <w:rFonts w:ascii="Bookman Old Style" w:hAnsi="Bookman Old Style"/>
                <w:i/>
                <w:sz w:val="22"/>
                <w:lang w:val="es-CL"/>
              </w:rPr>
              <w:t>ontinua y segura durante el Perí</w:t>
            </w:r>
            <w:r w:rsidRPr="00156C9B">
              <w:rPr>
                <w:rFonts w:ascii="Bookman Old Style" w:hAnsi="Bookman Old Style"/>
                <w:i/>
                <w:sz w:val="22"/>
                <w:lang w:val="es-CL"/>
              </w:rPr>
              <w:t>odo de Obligatoriedad de las Exigencias de Bases.</w:t>
            </w:r>
          </w:p>
          <w:p w:rsidR="005B15AC" w:rsidRPr="00156C9B"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p>
          <w:p w:rsidR="005B15AC" w:rsidRPr="00156C9B" w:rsidRDefault="005B15AC" w:rsidP="009C24F4">
            <w:pPr>
              <w:pStyle w:val="Prrafodelista"/>
              <w:numPr>
                <w:ilvl w:val="0"/>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Estudio</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Descripción general que incluya ubicación, superficie, principales dependencias.</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Descripción sala o recinto donde se alojarán los equipos (si aplica).</w:t>
            </w:r>
          </w:p>
          <w:p w:rsidR="005B15AC" w:rsidRPr="00156C9B" w:rsidRDefault="005B15AC" w:rsidP="009C24F4">
            <w:pPr>
              <w:pStyle w:val="Prrafodelista"/>
              <w:numPr>
                <w:ilvl w:val="0"/>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Estación transmisora</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 xml:space="preserve">Descripción general que incluya sector de emplazamiento, distancia, </w:t>
            </w:r>
            <w:r w:rsidR="003A1887">
              <w:rPr>
                <w:rFonts w:ascii="Bookman Old Style" w:hAnsi="Bookman Old Style"/>
                <w:i/>
                <w:sz w:val="22"/>
                <w:lang w:val="es-CL"/>
              </w:rPr>
              <w:t xml:space="preserve">Perfil del enlace que determine la </w:t>
            </w:r>
            <w:r w:rsidRPr="00156C9B">
              <w:rPr>
                <w:rFonts w:ascii="Bookman Old Style" w:hAnsi="Bookman Old Style"/>
                <w:i/>
                <w:sz w:val="22"/>
                <w:lang w:val="es-CL"/>
              </w:rPr>
              <w:t xml:space="preserve">línea de vista de </w:t>
            </w:r>
            <w:r w:rsidR="003A1887">
              <w:rPr>
                <w:rFonts w:ascii="Bookman Old Style" w:hAnsi="Bookman Old Style"/>
                <w:i/>
                <w:sz w:val="22"/>
                <w:lang w:val="es-CL"/>
              </w:rPr>
              <w:t>la</w:t>
            </w:r>
            <w:r w:rsidRPr="00156C9B">
              <w:rPr>
                <w:rFonts w:ascii="Bookman Old Style" w:hAnsi="Bookman Old Style"/>
                <w:i/>
                <w:sz w:val="22"/>
                <w:lang w:val="es-CL"/>
              </w:rPr>
              <w:t xml:space="preserve"> propagación hacia localidad de interés, esquema de instalaciones (caseta, torre, cercado, acceso, etc.).</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Tipo de torre (ventada, autosoportada, etc.) y altura.</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Piso o altura al que estará emplazado la antena de televisión digital.</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Imágenes de referencia.</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Esquema de elementos físicos del sistema radiante (torre, transmisor, filtros, atenuadores, divisores de potencia, combinadores, antenas, línea de alimentación, etc.).</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Medidas de seguridad de la estación transmisora.</w:t>
            </w:r>
          </w:p>
          <w:p w:rsidR="005B15AC" w:rsidRPr="00156C9B" w:rsidRDefault="005B15AC" w:rsidP="009C24F4">
            <w:pPr>
              <w:pStyle w:val="Prrafodelista"/>
              <w:numPr>
                <w:ilvl w:val="0"/>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Otras instalaciones</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Descripción general.</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lang w:val="es-CL"/>
              </w:rPr>
            </w:pPr>
            <w:r w:rsidRPr="00156C9B">
              <w:rPr>
                <w:rFonts w:ascii="Bookman Old Style" w:hAnsi="Bookman Old Style"/>
                <w:i/>
                <w:sz w:val="22"/>
                <w:lang w:val="es-CL"/>
              </w:rPr>
              <w:t>Antecedentes que sean relevantes para el Sistema de Transmisión.</w:t>
            </w:r>
          </w:p>
        </w:tc>
      </w:tr>
    </w:tbl>
    <w:p w:rsidR="005B15AC" w:rsidRPr="00CF0300" w:rsidRDefault="005B15AC" w:rsidP="005B15AC">
      <w:pPr>
        <w:pStyle w:val="Anx-Titulo2"/>
      </w:pPr>
      <w:r w:rsidRPr="00CF0300">
        <w:t xml:space="preserve">Otras </w:t>
      </w:r>
      <w:r w:rsidRPr="00CB0952">
        <w:t>exigencias</w:t>
      </w:r>
    </w:p>
    <w:p w:rsidR="005B15AC" w:rsidRDefault="005B15AC" w:rsidP="005B15AC">
      <w:pPr>
        <w:pStyle w:val="Anx-Titulo3"/>
        <w:ind w:left="2348" w:hanging="504"/>
      </w:pPr>
      <w:bookmarkStart w:id="32" w:name="_Ref493254956"/>
      <w:r>
        <w:t>Operación del Sistema de Transmisión</w:t>
      </w:r>
      <w:bookmarkEnd w:id="32"/>
      <w:r w:rsidRPr="00CF0300">
        <w:tab/>
      </w:r>
    </w:p>
    <w:p w:rsidR="005B15AC" w:rsidRPr="00CF0300" w:rsidRDefault="005B15AC" w:rsidP="005B15AC">
      <w:pPr>
        <w:pStyle w:val="Txt-Anx-Tit3"/>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B15AC" w:rsidRPr="00CF0300" w:rsidTr="0021292D">
        <w:trPr>
          <w:trHeight w:val="709"/>
        </w:trPr>
        <w:tc>
          <w:tcPr>
            <w:tcW w:w="8789" w:type="dxa"/>
          </w:tcPr>
          <w:p w:rsidR="005B15AC" w:rsidRPr="00CF0300" w:rsidRDefault="005B15AC" w:rsidP="005B2D9A">
            <w:pPr>
              <w:pStyle w:val="Prrafodelista"/>
              <w:suppressAutoHyphens w:val="0"/>
              <w:spacing w:after="240" w:line="276" w:lineRule="auto"/>
              <w:ind w:left="360"/>
              <w:contextualSpacing/>
              <w:jc w:val="both"/>
              <w:rPr>
                <w:rFonts w:ascii="Bookman Old Style" w:hAnsi="Bookman Old Style"/>
                <w:i/>
                <w:sz w:val="22"/>
                <w:szCs w:val="22"/>
                <w:lang w:val="es-CL"/>
              </w:rPr>
            </w:pPr>
            <w:r w:rsidRPr="00CF0300">
              <w:rPr>
                <w:rFonts w:ascii="Bookman Old Style" w:hAnsi="Bookman Old Style"/>
                <w:i/>
                <w:sz w:val="22"/>
                <w:lang w:val="es-CL"/>
              </w:rPr>
              <w:t xml:space="preserve">Descripción </w:t>
            </w:r>
            <w:r>
              <w:rPr>
                <w:rFonts w:ascii="Bookman Old Style" w:hAnsi="Bookman Old Style"/>
                <w:i/>
                <w:sz w:val="22"/>
                <w:lang w:val="es-CL"/>
              </w:rPr>
              <w:t>de la operación del Sistema de Transmisión</w:t>
            </w:r>
            <w:r w:rsidRPr="00CF0300">
              <w:rPr>
                <w:rFonts w:ascii="Bookman Old Style" w:hAnsi="Bookman Old Style"/>
                <w:i/>
                <w:sz w:val="22"/>
                <w:lang w:val="es-CL"/>
              </w:rPr>
              <w:t>, seg</w:t>
            </w:r>
            <w:r>
              <w:rPr>
                <w:rFonts w:ascii="Bookman Old Style" w:hAnsi="Bookman Old Style"/>
                <w:i/>
                <w:sz w:val="22"/>
                <w:lang w:val="es-CL"/>
              </w:rPr>
              <w:t>ún se establece en el punto 1.3</w:t>
            </w:r>
            <w:r w:rsidRPr="00CF0300">
              <w:rPr>
                <w:rFonts w:ascii="Bookman Old Style" w:hAnsi="Bookman Old Style"/>
                <w:i/>
                <w:sz w:val="22"/>
                <w:lang w:val="es-CL"/>
              </w:rPr>
              <w:t xml:space="preserve"> del Anexo N° 1 de estas Bases Específicas.</w:t>
            </w:r>
            <w:r w:rsidRPr="00CF0300">
              <w:rPr>
                <w:rFonts w:ascii="Bookman Old Style" w:hAnsi="Bookman Old Style"/>
                <w:i/>
                <w:sz w:val="22"/>
                <w:szCs w:val="22"/>
                <w:lang w:val="es-CL"/>
              </w:rPr>
              <w:t xml:space="preserve"> </w:t>
            </w:r>
          </w:p>
        </w:tc>
      </w:tr>
    </w:tbl>
    <w:p w:rsidR="005B15AC" w:rsidRPr="00CF0300" w:rsidRDefault="005B15AC" w:rsidP="005B15AC">
      <w:pPr>
        <w:pStyle w:val="Anx-Titulo3"/>
        <w:ind w:left="2348" w:hanging="504"/>
      </w:pPr>
      <w:bookmarkStart w:id="33" w:name="_Ref422274793"/>
      <w:bookmarkStart w:id="34" w:name="_Ref421549525"/>
      <w:r w:rsidRPr="00CF0300">
        <w:t>Prestaciones Adicionales</w:t>
      </w:r>
      <w:bookmarkEnd w:id="33"/>
    </w:p>
    <w:p w:rsidR="005B15AC" w:rsidRDefault="005B15AC" w:rsidP="005B15AC">
      <w:pPr>
        <w:pStyle w:val="Txt-Anx-Tit3"/>
      </w:pPr>
      <w:r w:rsidRPr="00CF0300">
        <w:t xml:space="preserve">En caso de que la Propuesta considere Prestaciones Adicionales, </w:t>
      </w:r>
      <w:r>
        <w:t xml:space="preserve">según se establece en el punto </w:t>
      </w:r>
      <w:r>
        <w:fldChar w:fldCharType="begin"/>
      </w:r>
      <w:r>
        <w:instrText xml:space="preserve"> REF _Ref493181102 \r \h </w:instrText>
      </w:r>
      <w:r>
        <w:fldChar w:fldCharType="separate"/>
      </w:r>
      <w:r w:rsidR="00B91295">
        <w:t>1.5</w:t>
      </w:r>
      <w:r>
        <w:fldChar w:fldCharType="end"/>
      </w:r>
      <w:r>
        <w:t xml:space="preserve"> del presente Anexo, </w:t>
      </w:r>
      <w:r w:rsidRPr="00CF0300">
        <w:t xml:space="preserve">se deberá </w:t>
      </w:r>
      <w:r w:rsidRPr="00CF0300">
        <w:lastRenderedPageBreak/>
        <w:t>presentar, a lo menos, la siguiente información asociada a estos servicios:</w:t>
      </w:r>
    </w:p>
    <w:p w:rsidR="005B15AC" w:rsidRPr="00CF0300" w:rsidRDefault="005B15AC" w:rsidP="005B15AC">
      <w:pPr>
        <w:pStyle w:val="Txt-Anx-Ti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1292D">
        <w:trPr>
          <w:trHeight w:val="914"/>
        </w:trPr>
        <w:tc>
          <w:tcPr>
            <w:tcW w:w="9187" w:type="dxa"/>
          </w:tcPr>
          <w:p w:rsidR="005B15AC" w:rsidRPr="00CB0952" w:rsidRDefault="005B15AC" w:rsidP="005B15AC">
            <w:pPr>
              <w:pStyle w:val="Prrafodelista"/>
              <w:numPr>
                <w:ilvl w:val="0"/>
                <w:numId w:val="10"/>
              </w:numPr>
              <w:suppressAutoHyphens w:val="0"/>
              <w:spacing w:after="240" w:line="276" w:lineRule="auto"/>
              <w:contextualSpacing/>
              <w:jc w:val="both"/>
              <w:rPr>
                <w:rFonts w:ascii="Bookman Old Style" w:hAnsi="Bookman Old Style"/>
                <w:i/>
                <w:sz w:val="22"/>
                <w:lang w:val="es-CL"/>
              </w:rPr>
            </w:pPr>
            <w:r w:rsidRPr="00CF0300">
              <w:rPr>
                <w:rFonts w:ascii="Bookman Old Style" w:hAnsi="Bookman Old Style"/>
                <w:i/>
                <w:sz w:val="22"/>
                <w:lang w:val="es-CL"/>
              </w:rPr>
              <w:t xml:space="preserve">Descripción </w:t>
            </w:r>
            <w:r>
              <w:rPr>
                <w:rFonts w:ascii="Bookman Old Style" w:hAnsi="Bookman Old Style"/>
                <w:i/>
                <w:sz w:val="22"/>
                <w:lang w:val="es-CL"/>
              </w:rPr>
              <w:t>de la implementación</w:t>
            </w:r>
            <w:r w:rsidRPr="00CF0300">
              <w:rPr>
                <w:rFonts w:ascii="Bookman Old Style" w:hAnsi="Bookman Old Style"/>
                <w:i/>
                <w:sz w:val="22"/>
                <w:lang w:val="es-CL"/>
              </w:rPr>
              <w:t xml:space="preserve"> de la</w:t>
            </w:r>
            <w:r>
              <w:rPr>
                <w:rFonts w:ascii="Bookman Old Style" w:hAnsi="Bookman Old Style"/>
                <w:i/>
                <w:sz w:val="22"/>
                <w:lang w:val="es-CL"/>
              </w:rPr>
              <w:t>(s)</w:t>
            </w:r>
            <w:r w:rsidRPr="00CF0300">
              <w:rPr>
                <w:rFonts w:ascii="Bookman Old Style" w:hAnsi="Bookman Old Style"/>
                <w:i/>
                <w:sz w:val="22"/>
                <w:lang w:val="es-CL"/>
              </w:rPr>
              <w:t xml:space="preserve"> Prestación</w:t>
            </w:r>
            <w:r>
              <w:rPr>
                <w:rFonts w:ascii="Bookman Old Style" w:hAnsi="Bookman Old Style"/>
                <w:i/>
                <w:sz w:val="22"/>
                <w:lang w:val="es-CL"/>
              </w:rPr>
              <w:t>(es)</w:t>
            </w:r>
            <w:r w:rsidRPr="00CF0300">
              <w:rPr>
                <w:rFonts w:ascii="Bookman Old Style" w:hAnsi="Bookman Old Style"/>
                <w:i/>
                <w:sz w:val="22"/>
                <w:lang w:val="es-CL"/>
              </w:rPr>
              <w:t xml:space="preserve"> Adicional</w:t>
            </w:r>
            <w:r>
              <w:rPr>
                <w:rFonts w:ascii="Bookman Old Style" w:hAnsi="Bookman Old Style"/>
                <w:i/>
                <w:sz w:val="22"/>
                <w:lang w:val="es-CL"/>
              </w:rPr>
              <w:t>(es)</w:t>
            </w:r>
            <w:r w:rsidRPr="00CF0300">
              <w:rPr>
                <w:rFonts w:ascii="Bookman Old Style" w:hAnsi="Bookman Old Style"/>
                <w:i/>
                <w:sz w:val="22"/>
                <w:lang w:val="es-CL"/>
              </w:rPr>
              <w:t>.</w:t>
            </w:r>
          </w:p>
        </w:tc>
      </w:tr>
    </w:tbl>
    <w:p w:rsidR="005B15AC" w:rsidRPr="00CF0300" w:rsidRDefault="005B15AC" w:rsidP="005B15AC">
      <w:pPr>
        <w:pStyle w:val="Anx-Titulo3"/>
        <w:ind w:left="2348" w:hanging="504"/>
      </w:pPr>
      <w:r>
        <w:t xml:space="preserve">Plazos de </w:t>
      </w:r>
      <w:bookmarkEnd w:id="34"/>
      <w:r>
        <w:t>inicio de Sistema de Transmisión</w:t>
      </w:r>
    </w:p>
    <w:p w:rsidR="005B15AC" w:rsidRDefault="005B15AC" w:rsidP="005B15AC">
      <w:pPr>
        <w:pStyle w:val="Txt-Anx-Tit3"/>
      </w:pPr>
      <w:r>
        <w:t xml:space="preserve">El </w:t>
      </w:r>
      <w:r w:rsidRPr="00CF0300">
        <w:t xml:space="preserve">Proyecto Técnico deberá indicar los plazos de </w:t>
      </w:r>
      <w:r>
        <w:t>inicio del Sistema de Transmisión</w:t>
      </w:r>
      <w:r w:rsidRPr="00BD347E">
        <w:t>,</w:t>
      </w:r>
      <w:r>
        <w:t xml:space="preserve"> </w:t>
      </w:r>
      <w:r w:rsidRPr="00CF0300">
        <w:t>cumpliendo con los plazos máx</w:t>
      </w:r>
      <w:r>
        <w:t xml:space="preserve">imos descritos en el punto </w:t>
      </w:r>
      <w:r>
        <w:fldChar w:fldCharType="begin"/>
      </w:r>
      <w:r>
        <w:instrText xml:space="preserve"> REF _Ref493181217 \r \h </w:instrText>
      </w:r>
      <w:r>
        <w:fldChar w:fldCharType="separate"/>
      </w:r>
      <w:r w:rsidR="00B91295">
        <w:t>1.6</w:t>
      </w:r>
      <w:r>
        <w:fldChar w:fldCharType="end"/>
      </w:r>
      <w:r w:rsidRPr="00CF0300">
        <w:t xml:space="preserve"> del </w:t>
      </w:r>
      <w:r>
        <w:t xml:space="preserve">presente </w:t>
      </w:r>
      <w:r w:rsidRPr="00CF0300">
        <w:t>Anexo:</w:t>
      </w:r>
    </w:p>
    <w:p w:rsidR="005B15AC" w:rsidRDefault="005B15AC" w:rsidP="005B15AC">
      <w:pPr>
        <w:pStyle w:val="Txt-Anx-Tit3"/>
      </w:pPr>
    </w:p>
    <w:tbl>
      <w:tblPr>
        <w:tblW w:w="4140" w:type="dxa"/>
        <w:jc w:val="center"/>
        <w:tblCellMar>
          <w:left w:w="70" w:type="dxa"/>
          <w:right w:w="70" w:type="dxa"/>
        </w:tblCellMar>
        <w:tblLook w:val="04A0" w:firstRow="1" w:lastRow="0" w:firstColumn="1" w:lastColumn="0" w:noHBand="0" w:noVBand="1"/>
      </w:tblPr>
      <w:tblGrid>
        <w:gridCol w:w="2560"/>
        <w:gridCol w:w="1580"/>
      </w:tblGrid>
      <w:tr w:rsidR="005B15AC" w:rsidRPr="00A5057D" w:rsidTr="0021292D">
        <w:trPr>
          <w:trHeight w:val="720"/>
          <w:jc w:val="center"/>
        </w:trPr>
        <w:tc>
          <w:tcPr>
            <w:tcW w:w="2560" w:type="dxa"/>
            <w:tcBorders>
              <w:top w:val="single" w:sz="4" w:space="0" w:color="auto"/>
              <w:left w:val="single" w:sz="4" w:space="0" w:color="auto"/>
              <w:bottom w:val="nil"/>
              <w:right w:val="single" w:sz="4" w:space="0" w:color="FFFFFF"/>
            </w:tcBorders>
            <w:shd w:val="clear" w:color="000000" w:fill="1F497D"/>
            <w:vAlign w:val="center"/>
            <w:hideMark/>
          </w:tcPr>
          <w:p w:rsidR="005B15AC" w:rsidRPr="00A5057D" w:rsidRDefault="005B15AC" w:rsidP="005B2D9A">
            <w:pPr>
              <w:suppressAutoHyphens w:val="0"/>
              <w:jc w:val="center"/>
              <w:rPr>
                <w:rFonts w:ascii="Bookman Old Style" w:hAnsi="Bookman Old Style" w:cs="Calibri"/>
                <w:b/>
                <w:bCs/>
                <w:color w:val="FFFFFF"/>
                <w:sz w:val="18"/>
                <w:szCs w:val="18"/>
                <w:lang w:val="es-CL" w:eastAsia="es-CL"/>
              </w:rPr>
            </w:pPr>
            <w:r w:rsidRPr="00A5057D">
              <w:rPr>
                <w:rFonts w:ascii="Bookman Old Style" w:hAnsi="Bookman Old Style" w:cs="Calibri"/>
                <w:b/>
                <w:bCs/>
                <w:color w:val="FFFFFF"/>
                <w:sz w:val="18"/>
                <w:szCs w:val="18"/>
                <w:lang w:val="es-CL" w:eastAsia="es-CL"/>
              </w:rPr>
              <w:t>Zona de Postulación</w:t>
            </w:r>
          </w:p>
        </w:tc>
        <w:tc>
          <w:tcPr>
            <w:tcW w:w="1580" w:type="dxa"/>
            <w:tcBorders>
              <w:top w:val="single" w:sz="4" w:space="0" w:color="auto"/>
              <w:left w:val="nil"/>
              <w:bottom w:val="nil"/>
              <w:right w:val="single" w:sz="4" w:space="0" w:color="auto"/>
            </w:tcBorders>
            <w:shd w:val="clear" w:color="000000" w:fill="1F497D"/>
            <w:vAlign w:val="center"/>
            <w:hideMark/>
          </w:tcPr>
          <w:p w:rsidR="005B15AC" w:rsidRPr="00A5057D" w:rsidRDefault="005B15AC" w:rsidP="00B83C54">
            <w:pPr>
              <w:suppressAutoHyphens w:val="0"/>
              <w:jc w:val="center"/>
              <w:rPr>
                <w:rFonts w:ascii="Bookman Old Style" w:hAnsi="Bookman Old Style" w:cs="Calibri"/>
                <w:b/>
                <w:bCs/>
                <w:color w:val="FFFFFF"/>
                <w:sz w:val="18"/>
                <w:szCs w:val="18"/>
                <w:lang w:val="es-CL" w:eastAsia="es-CL"/>
              </w:rPr>
            </w:pPr>
            <w:r w:rsidRPr="00A5057D">
              <w:rPr>
                <w:rFonts w:ascii="Bookman Old Style" w:hAnsi="Bookman Old Style" w:cs="Calibri"/>
                <w:b/>
                <w:bCs/>
                <w:color w:val="FFFFFF"/>
                <w:sz w:val="18"/>
                <w:szCs w:val="18"/>
                <w:lang w:val="es-CL" w:eastAsia="es-CL"/>
              </w:rPr>
              <w:t xml:space="preserve">Plazo </w:t>
            </w:r>
            <w:r>
              <w:rPr>
                <w:rFonts w:ascii="Bookman Old Style" w:hAnsi="Bookman Old Style" w:cs="Calibri"/>
                <w:b/>
                <w:bCs/>
                <w:color w:val="FFFFFF"/>
                <w:sz w:val="18"/>
                <w:szCs w:val="18"/>
                <w:lang w:val="es-CL" w:eastAsia="es-CL"/>
              </w:rPr>
              <w:t xml:space="preserve">de inicio de Sistema de </w:t>
            </w:r>
            <w:r w:rsidR="00B83C54">
              <w:rPr>
                <w:rFonts w:ascii="Bookman Old Style" w:hAnsi="Bookman Old Style" w:cs="Calibri"/>
                <w:b/>
                <w:bCs/>
                <w:color w:val="FFFFFF"/>
                <w:sz w:val="18"/>
                <w:szCs w:val="18"/>
                <w:lang w:val="es-CL" w:eastAsia="es-CL"/>
              </w:rPr>
              <w:t>Transmisión</w:t>
            </w:r>
            <w:r w:rsidR="00B83C54" w:rsidRPr="00A5057D">
              <w:rPr>
                <w:rFonts w:ascii="Bookman Old Style" w:hAnsi="Bookman Old Style" w:cs="Calibri"/>
                <w:b/>
                <w:bCs/>
                <w:color w:val="FFFFFF"/>
                <w:sz w:val="18"/>
                <w:szCs w:val="18"/>
                <w:lang w:val="es-CL" w:eastAsia="es-CL"/>
              </w:rPr>
              <w:t xml:space="preserve"> </w:t>
            </w:r>
            <w:r w:rsidRPr="00A5057D">
              <w:rPr>
                <w:rFonts w:ascii="Bookman Old Style" w:hAnsi="Bookman Old Style" w:cs="Calibri"/>
                <w:b/>
                <w:bCs/>
                <w:color w:val="FFFFFF"/>
                <w:sz w:val="18"/>
                <w:szCs w:val="18"/>
                <w:lang w:val="es-CL" w:eastAsia="es-CL"/>
              </w:rPr>
              <w:t>(meses)</w:t>
            </w:r>
          </w:p>
        </w:tc>
      </w:tr>
      <w:tr w:rsidR="005B15AC" w:rsidRPr="00A5057D" w:rsidTr="0021292D">
        <w:trPr>
          <w:trHeight w:val="300"/>
          <w:jc w:val="center"/>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5AC" w:rsidRPr="00A5057D" w:rsidRDefault="005B15AC" w:rsidP="005B2D9A">
            <w:pPr>
              <w:suppressAutoHyphens w:val="0"/>
              <w:rPr>
                <w:rFonts w:ascii="Bookman Old Style" w:hAnsi="Bookman Old Style" w:cs="Calibri"/>
                <w:color w:val="000000"/>
                <w:sz w:val="18"/>
                <w:szCs w:val="18"/>
                <w:lang w:val="es-CL" w:eastAsia="es-CL"/>
              </w:rPr>
            </w:pPr>
            <w:r w:rsidRPr="00A5057D">
              <w:rPr>
                <w:rFonts w:ascii="Bookman Old Style" w:hAnsi="Bookman Old Style" w:cs="Calibri"/>
                <w:color w:val="000000"/>
                <w:sz w:val="18"/>
                <w:szCs w:val="18"/>
                <w:lang w:val="es-CL" w:eastAsia="es-CL"/>
              </w:rPr>
              <w:t> </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5B15AC" w:rsidRPr="00A5057D" w:rsidRDefault="005B15AC" w:rsidP="005B2D9A">
            <w:pPr>
              <w:suppressAutoHyphens w:val="0"/>
              <w:jc w:val="center"/>
              <w:rPr>
                <w:rFonts w:ascii="Bookman Old Style" w:hAnsi="Bookman Old Style" w:cs="Calibri"/>
                <w:color w:val="000000"/>
                <w:sz w:val="18"/>
                <w:szCs w:val="18"/>
                <w:lang w:val="es-CL" w:eastAsia="es-CL"/>
              </w:rPr>
            </w:pPr>
            <w:r w:rsidRPr="00A5057D">
              <w:rPr>
                <w:rFonts w:ascii="Bookman Old Style" w:hAnsi="Bookman Old Style" w:cs="Calibri"/>
                <w:color w:val="000000"/>
                <w:sz w:val="18"/>
                <w:szCs w:val="18"/>
                <w:lang w:val="es-CL" w:eastAsia="es-CL"/>
              </w:rPr>
              <w:t> </w:t>
            </w:r>
          </w:p>
        </w:tc>
      </w:tr>
    </w:tbl>
    <w:p w:rsidR="005B15AC" w:rsidRDefault="005B15AC" w:rsidP="005B15AC">
      <w:pPr>
        <w:pStyle w:val="Anx-Titulo2"/>
      </w:pPr>
      <w:bookmarkStart w:id="35" w:name="_Ref496793871"/>
      <w:r>
        <w:t>Catálogos</w:t>
      </w:r>
      <w:bookmarkEnd w:id="35"/>
    </w:p>
    <w:p w:rsidR="005B15AC" w:rsidRPr="00156C9B" w:rsidRDefault="005B15AC" w:rsidP="005B15AC">
      <w:pPr>
        <w:pStyle w:val="Anx-Titulo3"/>
        <w:ind w:left="2348" w:hanging="504"/>
      </w:pPr>
      <w:r w:rsidRPr="00156C9B">
        <w:t>Proyecto técnico en medio físico (papel)</w:t>
      </w:r>
    </w:p>
    <w:p w:rsidR="005B15AC" w:rsidRPr="00156C9B" w:rsidRDefault="005B15AC" w:rsidP="005B15AC">
      <w:pPr>
        <w:pStyle w:val="Txt-Anx-Tit3"/>
      </w:pPr>
      <w:r w:rsidRPr="00156C9B">
        <w:t>Incorporar catálogos técnicos (o extractos) de equipamiento y/o equipos considerados en la solución técnica.</w:t>
      </w:r>
    </w:p>
    <w:p w:rsidR="005B15AC" w:rsidRPr="00156C9B" w:rsidRDefault="005B15AC" w:rsidP="005B15AC">
      <w:pPr>
        <w:pStyle w:val="Anx-Titulo3"/>
      </w:pPr>
      <w:r w:rsidRPr="00156C9B">
        <w:t>Proyecto técnico en medio digital</w:t>
      </w:r>
    </w:p>
    <w:p w:rsidR="005B15AC" w:rsidRPr="00156C9B" w:rsidRDefault="005B15AC" w:rsidP="005B15AC">
      <w:pPr>
        <w:pStyle w:val="Txt-Anx-Tit3"/>
      </w:pPr>
      <w:r w:rsidRPr="00156C9B">
        <w:t xml:space="preserve">Incorporar catálogos técnicos completos, según se establece en el punto </w:t>
      </w:r>
      <w:r w:rsidRPr="00156C9B">
        <w:fldChar w:fldCharType="begin"/>
      </w:r>
      <w:r w:rsidRPr="00156C9B">
        <w:instrText xml:space="preserve"> REF _Ref421550364 \r \h  \* MERGEFORMAT </w:instrText>
      </w:r>
      <w:r w:rsidRPr="00156C9B">
        <w:fldChar w:fldCharType="separate"/>
      </w:r>
      <w:r w:rsidR="00B91295">
        <w:t>4</w:t>
      </w:r>
      <w:r w:rsidRPr="00156C9B">
        <w:fldChar w:fldCharType="end"/>
      </w:r>
      <w:r w:rsidRPr="00156C9B">
        <w:t xml:space="preserve"> del presente Anexo.</w:t>
      </w:r>
    </w:p>
    <w:p w:rsidR="005B15AC" w:rsidRPr="00156C9B" w:rsidRDefault="005B15AC" w:rsidP="005B15AC">
      <w:pPr>
        <w:pStyle w:val="Anx-Titulo1"/>
      </w:pPr>
      <w:bookmarkStart w:id="36" w:name="_Ref421550364"/>
      <w:r w:rsidRPr="00156C9B">
        <w:t>Contenido medio digital</w:t>
      </w:r>
      <w:bookmarkEnd w:id="36"/>
    </w:p>
    <w:p w:rsidR="005B15AC" w:rsidRDefault="005B15AC" w:rsidP="005B15AC">
      <w:pPr>
        <w:pStyle w:val="Txt-Anx-Tit1"/>
      </w:pPr>
      <w:r>
        <w:rPr>
          <w:lang w:val="es-ES"/>
        </w:rPr>
        <w:t xml:space="preserve">El medio digital que </w:t>
      </w:r>
      <w:r>
        <w:t xml:space="preserve">respalde y complemente el contenido del Proyecto Técnico, establecido en el punto 3 del presente Anexo, debe presentarse de acuerdo al formato y contenido de archivos conforme al punto 2 del presente Anexo. El medio digital forma parte del Proyecto Técnico, según lo dispuesto en el </w:t>
      </w:r>
      <w:r w:rsidRPr="00F50384">
        <w:t>Artículo 8° de las</w:t>
      </w:r>
      <w:r>
        <w:t xml:space="preserve"> Bases Generales.</w:t>
      </w:r>
    </w:p>
    <w:p w:rsidR="005B15AC" w:rsidRDefault="005B15AC" w:rsidP="005B15AC">
      <w:pPr>
        <w:pStyle w:val="Txt-Anx-Tit1"/>
      </w:pPr>
    </w:p>
    <w:p w:rsidR="005B15AC" w:rsidRDefault="005B15AC" w:rsidP="005B15AC">
      <w:pPr>
        <w:suppressAutoHyphens w:val="0"/>
        <w:rPr>
          <w:rFonts w:ascii="Bookman Old Style" w:hAnsi="Bookman Old Style"/>
          <w:lang w:val="es-CL"/>
        </w:rPr>
      </w:pPr>
      <w:r>
        <w:rPr>
          <w:rFonts w:ascii="Bookman Old Style" w:hAnsi="Bookman Old Style"/>
          <w:lang w:val="es-CL"/>
        </w:rPr>
        <w:t>La estructura de carpetas y subcarpetas se describe a continuación:</w:t>
      </w:r>
    </w:p>
    <w:p w:rsidR="005B15AC" w:rsidRDefault="005B15AC" w:rsidP="005B15AC">
      <w:pPr>
        <w:suppressAutoHyphens w:val="0"/>
        <w:rPr>
          <w:rFonts w:ascii="Bookman Old Style" w:hAnsi="Bookman Old Style"/>
          <w:lang w:val="es-CL"/>
        </w:rPr>
      </w:pPr>
    </w:p>
    <w:tbl>
      <w:tblPr>
        <w:tblW w:w="6660" w:type="dxa"/>
        <w:jc w:val="center"/>
        <w:tblCellMar>
          <w:left w:w="70" w:type="dxa"/>
          <w:right w:w="70" w:type="dxa"/>
        </w:tblCellMar>
        <w:tblLook w:val="04A0" w:firstRow="1" w:lastRow="0" w:firstColumn="1" w:lastColumn="0" w:noHBand="0" w:noVBand="1"/>
      </w:tblPr>
      <w:tblGrid>
        <w:gridCol w:w="1200"/>
        <w:gridCol w:w="1820"/>
        <w:gridCol w:w="3640"/>
      </w:tblGrid>
      <w:tr w:rsidR="005B15AC" w:rsidRPr="00577084" w:rsidTr="0021292D">
        <w:trPr>
          <w:trHeight w:val="300"/>
          <w:jc w:val="center"/>
        </w:trPr>
        <w:tc>
          <w:tcPr>
            <w:tcW w:w="6660" w:type="dxa"/>
            <w:gridSpan w:val="3"/>
            <w:tcBorders>
              <w:top w:val="single" w:sz="4" w:space="0" w:color="auto"/>
              <w:left w:val="single" w:sz="4" w:space="0" w:color="auto"/>
              <w:bottom w:val="single" w:sz="4" w:space="0" w:color="FFFFFF"/>
              <w:right w:val="single" w:sz="4" w:space="0" w:color="auto"/>
            </w:tcBorders>
            <w:shd w:val="clear" w:color="000000" w:fill="1F497D"/>
            <w:noWrap/>
            <w:vAlign w:val="center"/>
            <w:hideMark/>
          </w:tcPr>
          <w:p w:rsidR="005B15AC" w:rsidRPr="00577084" w:rsidRDefault="005B15AC" w:rsidP="005B2D9A">
            <w:pPr>
              <w:suppressAutoHyphens w:val="0"/>
              <w:jc w:val="center"/>
              <w:rPr>
                <w:rFonts w:ascii="Bookman Old Style" w:hAnsi="Bookman Old Style" w:cs="Calibri"/>
                <w:b/>
                <w:bCs/>
                <w:color w:val="FFFFFF"/>
                <w:sz w:val="18"/>
                <w:szCs w:val="18"/>
                <w:lang w:val="es-CL" w:eastAsia="es-CL"/>
              </w:rPr>
            </w:pPr>
            <w:r w:rsidRPr="00577084">
              <w:rPr>
                <w:rFonts w:ascii="Bookman Old Style" w:hAnsi="Bookman Old Style" w:cs="Calibri"/>
                <w:b/>
                <w:bCs/>
                <w:color w:val="FFFFFF"/>
                <w:sz w:val="18"/>
                <w:szCs w:val="18"/>
                <w:lang w:val="es-CL" w:eastAsia="es-CL"/>
              </w:rPr>
              <w:t>Carpetas</w:t>
            </w:r>
          </w:p>
        </w:tc>
      </w:tr>
      <w:tr w:rsidR="004537B6" w:rsidRPr="00577084" w:rsidTr="005B2D9A">
        <w:trPr>
          <w:trHeight w:val="300"/>
          <w:jc w:val="center"/>
        </w:trPr>
        <w:tc>
          <w:tcPr>
            <w:tcW w:w="1200" w:type="dxa"/>
            <w:tcBorders>
              <w:top w:val="nil"/>
              <w:left w:val="single" w:sz="4" w:space="0" w:color="auto"/>
              <w:bottom w:val="single" w:sz="4" w:space="0" w:color="auto"/>
              <w:right w:val="nil"/>
            </w:tcBorders>
            <w:shd w:val="clear" w:color="000000" w:fill="1F497D"/>
            <w:vAlign w:val="center"/>
            <w:hideMark/>
          </w:tcPr>
          <w:p w:rsidR="005B15AC" w:rsidRPr="00577084" w:rsidRDefault="005B15AC" w:rsidP="005B2D9A">
            <w:pPr>
              <w:suppressAutoHyphens w:val="0"/>
              <w:jc w:val="center"/>
              <w:rPr>
                <w:rFonts w:ascii="Bookman Old Style" w:hAnsi="Bookman Old Style" w:cs="Calibri"/>
                <w:b/>
                <w:bCs/>
                <w:color w:val="FFFFFF"/>
                <w:sz w:val="18"/>
                <w:szCs w:val="18"/>
                <w:lang w:val="es-CL" w:eastAsia="es-CL"/>
              </w:rPr>
            </w:pPr>
            <w:r w:rsidRPr="00577084">
              <w:rPr>
                <w:rFonts w:ascii="Bookman Old Style" w:hAnsi="Bookman Old Style" w:cs="Calibri"/>
                <w:b/>
                <w:bCs/>
                <w:color w:val="FFFFFF"/>
                <w:sz w:val="18"/>
                <w:szCs w:val="18"/>
                <w:lang w:val="es-CL" w:eastAsia="es-CL"/>
              </w:rPr>
              <w:t>Nivel 1</w:t>
            </w:r>
          </w:p>
        </w:tc>
        <w:tc>
          <w:tcPr>
            <w:tcW w:w="1820" w:type="dxa"/>
            <w:tcBorders>
              <w:top w:val="nil"/>
              <w:left w:val="single" w:sz="4" w:space="0" w:color="FFFFFF"/>
              <w:bottom w:val="single" w:sz="4" w:space="0" w:color="auto"/>
              <w:right w:val="nil"/>
            </w:tcBorders>
            <w:shd w:val="clear" w:color="000000" w:fill="1F497D"/>
            <w:vAlign w:val="center"/>
            <w:hideMark/>
          </w:tcPr>
          <w:p w:rsidR="005B15AC" w:rsidRPr="00577084" w:rsidRDefault="005B15AC" w:rsidP="005B2D9A">
            <w:pPr>
              <w:suppressAutoHyphens w:val="0"/>
              <w:jc w:val="center"/>
              <w:rPr>
                <w:rFonts w:ascii="Bookman Old Style" w:hAnsi="Bookman Old Style" w:cs="Calibri"/>
                <w:b/>
                <w:bCs/>
                <w:color w:val="FFFFFF"/>
                <w:sz w:val="18"/>
                <w:szCs w:val="18"/>
                <w:lang w:val="es-CL" w:eastAsia="es-CL"/>
              </w:rPr>
            </w:pPr>
            <w:r w:rsidRPr="00577084">
              <w:rPr>
                <w:rFonts w:ascii="Bookman Old Style" w:hAnsi="Bookman Old Style" w:cs="Calibri"/>
                <w:b/>
                <w:bCs/>
                <w:color w:val="FFFFFF"/>
                <w:sz w:val="18"/>
                <w:szCs w:val="18"/>
                <w:lang w:val="es-CL" w:eastAsia="es-CL"/>
              </w:rPr>
              <w:t>Nivel 2</w:t>
            </w:r>
          </w:p>
        </w:tc>
        <w:tc>
          <w:tcPr>
            <w:tcW w:w="3640" w:type="dxa"/>
            <w:tcBorders>
              <w:top w:val="nil"/>
              <w:left w:val="single" w:sz="4" w:space="0" w:color="FFFFFF"/>
              <w:bottom w:val="single" w:sz="4" w:space="0" w:color="auto"/>
              <w:right w:val="single" w:sz="4" w:space="0" w:color="auto"/>
            </w:tcBorders>
            <w:shd w:val="clear" w:color="000000" w:fill="1F497D"/>
            <w:vAlign w:val="center"/>
            <w:hideMark/>
          </w:tcPr>
          <w:p w:rsidR="005B15AC" w:rsidRPr="00577084" w:rsidRDefault="005B15AC" w:rsidP="005B2D9A">
            <w:pPr>
              <w:suppressAutoHyphens w:val="0"/>
              <w:jc w:val="center"/>
              <w:rPr>
                <w:rFonts w:ascii="Bookman Old Style" w:hAnsi="Bookman Old Style" w:cs="Calibri"/>
                <w:b/>
                <w:bCs/>
                <w:color w:val="FFFFFF"/>
                <w:sz w:val="18"/>
                <w:szCs w:val="18"/>
                <w:lang w:val="es-CL" w:eastAsia="es-CL"/>
              </w:rPr>
            </w:pPr>
            <w:r w:rsidRPr="00577084">
              <w:rPr>
                <w:rFonts w:ascii="Bookman Old Style" w:hAnsi="Bookman Old Style" w:cs="Calibri"/>
                <w:b/>
                <w:bCs/>
                <w:color w:val="FFFFFF"/>
                <w:sz w:val="18"/>
                <w:szCs w:val="18"/>
                <w:lang w:val="es-CL" w:eastAsia="es-CL"/>
              </w:rPr>
              <w:t>Nivel 3</w:t>
            </w:r>
          </w:p>
        </w:tc>
      </w:tr>
      <w:tr w:rsidR="005B15AC" w:rsidRPr="00577084" w:rsidTr="0021292D">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B15AC" w:rsidRPr="00577084" w:rsidRDefault="005B15AC" w:rsidP="005B2D9A">
            <w:pPr>
              <w:suppressAutoHyphens w:val="0"/>
              <w:jc w:val="center"/>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S2 </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Proyecto Técnico</w:t>
            </w: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Informe </w:t>
            </w:r>
            <w:r w:rsidRPr="00577084">
              <w:rPr>
                <w:rFonts w:ascii="Bookman Old Style" w:hAnsi="Bookman Old Style" w:cs="Calibri"/>
                <w:color w:val="000000"/>
                <w:sz w:val="18"/>
                <w:szCs w:val="18"/>
                <w:vertAlign w:val="superscript"/>
                <w:lang w:val="es-CL" w:eastAsia="es-CL"/>
              </w:rPr>
              <w:t>(1)</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Tablas </w:t>
            </w:r>
            <w:r w:rsidRPr="00577084">
              <w:rPr>
                <w:rFonts w:ascii="Bookman Old Style" w:hAnsi="Bookman Old Style" w:cs="Calibri"/>
                <w:color w:val="000000"/>
                <w:sz w:val="18"/>
                <w:szCs w:val="18"/>
                <w:vertAlign w:val="superscript"/>
                <w:lang w:val="es-CL" w:eastAsia="es-CL"/>
              </w:rPr>
              <w:t>(2)</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Coberturas</w:t>
            </w: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Coberturas </w:t>
            </w:r>
            <w:r w:rsidR="002A0256" w:rsidRPr="00577084">
              <w:rPr>
                <w:rFonts w:ascii="Bookman Old Style" w:hAnsi="Bookman Old Style" w:cs="Calibri"/>
                <w:color w:val="000000"/>
                <w:sz w:val="18"/>
                <w:szCs w:val="18"/>
                <w:lang w:val="es-CL" w:eastAsia="es-CL"/>
              </w:rPr>
              <w:t>e</w:t>
            </w:r>
            <w:r w:rsidRPr="00577084">
              <w:rPr>
                <w:rFonts w:ascii="Bookman Old Style" w:hAnsi="Bookman Old Style" w:cs="Calibri"/>
                <w:color w:val="000000"/>
                <w:sz w:val="18"/>
                <w:szCs w:val="18"/>
                <w:lang w:val="es-CL" w:eastAsia="es-CL"/>
              </w:rPr>
              <w:t xml:space="preserve"> </w:t>
            </w:r>
            <w:r>
              <w:rPr>
                <w:rFonts w:ascii="Bookman Old Style" w:hAnsi="Bookman Old Style" w:cs="Calibri"/>
                <w:color w:val="000000"/>
                <w:sz w:val="18"/>
                <w:szCs w:val="18"/>
                <w:lang w:val="es-CL" w:eastAsia="es-CL"/>
              </w:rPr>
              <w:t>instalaciones</w:t>
            </w:r>
            <w:r w:rsidRPr="00577084">
              <w:rPr>
                <w:rFonts w:ascii="Bookman Old Style" w:hAnsi="Bookman Old Style" w:cs="Calibri"/>
                <w:color w:val="000000"/>
                <w:sz w:val="18"/>
                <w:szCs w:val="18"/>
                <w:lang w:val="es-CL" w:eastAsia="es-CL"/>
              </w:rPr>
              <w:t xml:space="preserve"> </w:t>
            </w:r>
            <w:r w:rsidRPr="00577084">
              <w:rPr>
                <w:rFonts w:ascii="Bookman Old Style" w:hAnsi="Bookman Old Style" w:cs="Calibri"/>
                <w:color w:val="000000"/>
                <w:sz w:val="18"/>
                <w:szCs w:val="18"/>
                <w:vertAlign w:val="superscript"/>
                <w:lang w:val="es-CL" w:eastAsia="es-CL"/>
              </w:rPr>
              <w:t>(3)</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Capturas de imagen </w:t>
            </w:r>
            <w:r w:rsidRPr="00577084">
              <w:rPr>
                <w:rFonts w:ascii="Bookman Old Style" w:hAnsi="Bookman Old Style" w:cs="Calibri"/>
                <w:color w:val="000000"/>
                <w:sz w:val="18"/>
                <w:szCs w:val="18"/>
                <w:vertAlign w:val="superscript"/>
                <w:lang w:val="es-CL" w:eastAsia="es-CL"/>
              </w:rPr>
              <w:t>(4)</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Cálculo Zona de Servicio </w:t>
            </w:r>
            <w:r>
              <w:rPr>
                <w:rFonts w:ascii="Bookman Old Style" w:hAnsi="Bookman Old Style" w:cs="Calibri"/>
                <w:color w:val="000000"/>
                <w:sz w:val="18"/>
                <w:szCs w:val="18"/>
                <w:lang w:val="es-CL" w:eastAsia="es-CL"/>
              </w:rPr>
              <w:t xml:space="preserve">Mínima </w:t>
            </w:r>
            <w:r w:rsidRPr="00577084">
              <w:rPr>
                <w:rFonts w:ascii="Bookman Old Style" w:hAnsi="Bookman Old Style" w:cs="Calibri"/>
                <w:color w:val="000000"/>
                <w:sz w:val="18"/>
                <w:szCs w:val="18"/>
                <w:vertAlign w:val="superscript"/>
                <w:lang w:val="es-CL" w:eastAsia="es-CL"/>
              </w:rPr>
              <w:t>(5)</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Instalaciones</w:t>
            </w: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Imágenes </w:t>
            </w:r>
            <w:r w:rsidRPr="00577084">
              <w:rPr>
                <w:rFonts w:ascii="Bookman Old Style" w:hAnsi="Bookman Old Style" w:cs="Calibri"/>
                <w:color w:val="000000"/>
                <w:sz w:val="18"/>
                <w:szCs w:val="18"/>
                <w:vertAlign w:val="superscript"/>
                <w:lang w:val="es-CL" w:eastAsia="es-CL"/>
              </w:rPr>
              <w:t>(6)</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Sist. Transmisión</w:t>
            </w: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Catálogos </w:t>
            </w:r>
            <w:r w:rsidRPr="00577084">
              <w:rPr>
                <w:rFonts w:ascii="Bookman Old Style" w:hAnsi="Bookman Old Style" w:cs="Calibri"/>
                <w:color w:val="000000"/>
                <w:sz w:val="18"/>
                <w:szCs w:val="18"/>
                <w:vertAlign w:val="superscript"/>
                <w:lang w:val="es-CL" w:eastAsia="es-CL"/>
              </w:rPr>
              <w:t>(7)</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Concesión</w:t>
            </w: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Resoluciones </w:t>
            </w:r>
            <w:r w:rsidRPr="00577084">
              <w:rPr>
                <w:rFonts w:ascii="Bookman Old Style" w:hAnsi="Bookman Old Style" w:cs="Calibri"/>
                <w:color w:val="000000"/>
                <w:sz w:val="18"/>
                <w:szCs w:val="18"/>
                <w:vertAlign w:val="superscript"/>
                <w:lang w:val="es-CL" w:eastAsia="es-CL"/>
              </w:rPr>
              <w:t>(8)</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5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Otros </w:t>
            </w:r>
            <w:r w:rsidRPr="00577084">
              <w:rPr>
                <w:rFonts w:ascii="Bookman Old Style" w:hAnsi="Bookman Old Style" w:cs="Calibri"/>
                <w:color w:val="000000"/>
                <w:sz w:val="18"/>
                <w:szCs w:val="18"/>
                <w:vertAlign w:val="superscript"/>
                <w:lang w:val="es-CL" w:eastAsia="es-CL"/>
              </w:rPr>
              <w:t>(9)</w:t>
            </w:r>
          </w:p>
        </w:tc>
      </w:tr>
    </w:tbl>
    <w:p w:rsidR="005B15AC" w:rsidRPr="00635272" w:rsidRDefault="005B15AC" w:rsidP="005B15AC">
      <w:pPr>
        <w:ind w:left="709" w:hanging="709"/>
        <w:jc w:val="both"/>
        <w:rPr>
          <w:rFonts w:ascii="Bookman Old Style" w:hAnsi="Bookman Old Style"/>
          <w:sz w:val="20"/>
          <w:szCs w:val="20"/>
          <w:vertAlign w:val="superscript"/>
          <w:lang w:val="es-CL"/>
        </w:rPr>
      </w:pPr>
    </w:p>
    <w:p w:rsidR="005B15AC" w:rsidRPr="00635272" w:rsidRDefault="005B15AC" w:rsidP="005B15A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9F0D0F">
        <w:rPr>
          <w:rFonts w:ascii="Bookman Old Style" w:hAnsi="Bookman Old Style"/>
          <w:i/>
          <w:sz w:val="20"/>
          <w:szCs w:val="20"/>
          <w:lang w:val="es-CL"/>
        </w:rPr>
        <w:t xml:space="preserve">Proyecto Técnico, en formato pdf y </w:t>
      </w:r>
      <w:r>
        <w:rPr>
          <w:rFonts w:ascii="Bookman Old Style" w:hAnsi="Bookman Old Style"/>
          <w:i/>
          <w:sz w:val="20"/>
          <w:szCs w:val="20"/>
          <w:lang w:val="es-CL"/>
        </w:rPr>
        <w:t>doc o docx (</w:t>
      </w:r>
      <w:r w:rsidRPr="009F0D0F">
        <w:rPr>
          <w:rFonts w:ascii="Bookman Old Style" w:hAnsi="Bookman Old Style"/>
          <w:i/>
          <w:sz w:val="20"/>
          <w:szCs w:val="20"/>
          <w:lang w:val="es-CL"/>
        </w:rPr>
        <w:t>Microsoft Office Word</w:t>
      </w:r>
      <w:r>
        <w:rPr>
          <w:rFonts w:ascii="Bookman Old Style" w:hAnsi="Bookman Old Style"/>
          <w:i/>
          <w:sz w:val="20"/>
          <w:szCs w:val="20"/>
          <w:lang w:val="es-CL"/>
        </w:rPr>
        <w:t>).</w:t>
      </w:r>
    </w:p>
    <w:p w:rsidR="005B15AC"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sidRPr="00635272">
        <w:rPr>
          <w:rFonts w:ascii="Bookman Old Style" w:hAnsi="Bookman Old Style"/>
          <w:i/>
          <w:sz w:val="20"/>
          <w:szCs w:val="20"/>
          <w:lang w:val="es-CL"/>
        </w:rPr>
        <w:tab/>
      </w:r>
      <w:r w:rsidRPr="009F0D0F">
        <w:rPr>
          <w:rFonts w:ascii="Bookman Old Style" w:hAnsi="Bookman Old Style"/>
          <w:i/>
          <w:sz w:val="20"/>
          <w:szCs w:val="20"/>
          <w:lang w:val="es-CL"/>
        </w:rPr>
        <w:t xml:space="preserve">Tablas del Proyecto Técnico, en formato </w:t>
      </w:r>
      <w:r>
        <w:rPr>
          <w:rFonts w:ascii="Bookman Old Style" w:hAnsi="Bookman Old Style"/>
          <w:i/>
          <w:sz w:val="20"/>
          <w:szCs w:val="20"/>
          <w:lang w:val="es-CL"/>
        </w:rPr>
        <w:t>xls o xlsx (</w:t>
      </w:r>
      <w:r w:rsidRPr="009F0D0F">
        <w:rPr>
          <w:rFonts w:ascii="Bookman Old Style" w:hAnsi="Bookman Old Style"/>
          <w:i/>
          <w:sz w:val="20"/>
          <w:szCs w:val="20"/>
          <w:lang w:val="es-CL"/>
        </w:rPr>
        <w:t>Microsoft Office Excel</w:t>
      </w:r>
      <w:r>
        <w:rPr>
          <w:rFonts w:ascii="Bookman Old Style" w:hAnsi="Bookman Old Style"/>
          <w:i/>
          <w:sz w:val="20"/>
          <w:szCs w:val="20"/>
          <w:lang w:val="es-CL"/>
        </w:rPr>
        <w:t>).</w:t>
      </w:r>
    </w:p>
    <w:p w:rsidR="005B15AC" w:rsidRPr="00A03EDE"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Pr>
          <w:rFonts w:ascii="Bookman Old Style" w:hAnsi="Bookman Old Style"/>
          <w:sz w:val="20"/>
          <w:szCs w:val="20"/>
          <w:vertAlign w:val="superscript"/>
          <w:lang w:val="es-CL"/>
        </w:rPr>
        <w:tab/>
      </w:r>
      <w:r w:rsidRPr="006E37D0">
        <w:rPr>
          <w:rFonts w:ascii="Bookman Old Style" w:hAnsi="Bookman Old Style"/>
          <w:i/>
          <w:sz w:val="20"/>
          <w:szCs w:val="20"/>
          <w:lang w:val="es-CL"/>
        </w:rPr>
        <w:t>Archivo</w:t>
      </w:r>
      <w:r>
        <w:rPr>
          <w:rFonts w:ascii="Bookman Old Style" w:hAnsi="Bookman Old Style"/>
          <w:sz w:val="20"/>
          <w:szCs w:val="20"/>
          <w:lang w:val="es-CL"/>
        </w:rPr>
        <w:t xml:space="preserve"> </w:t>
      </w:r>
      <w:r w:rsidRPr="00A03EDE">
        <w:rPr>
          <w:rFonts w:ascii="Bookman Old Style" w:hAnsi="Bookman Old Style"/>
          <w:i/>
          <w:sz w:val="20"/>
          <w:szCs w:val="20"/>
          <w:lang w:val="es-CL"/>
        </w:rPr>
        <w:t>consolidado</w:t>
      </w:r>
      <w:r>
        <w:rPr>
          <w:rFonts w:ascii="Bookman Old Style" w:hAnsi="Bookman Old Style"/>
          <w:i/>
          <w:sz w:val="20"/>
          <w:szCs w:val="20"/>
          <w:lang w:val="es-CL"/>
        </w:rPr>
        <w:t xml:space="preserve"> en formato kml o kmz (Google Earth) que incluya: </w:t>
      </w:r>
      <w:r w:rsidRPr="0092149E">
        <w:rPr>
          <w:rFonts w:ascii="Bookman Old Style" w:hAnsi="Bookman Old Style"/>
          <w:i/>
          <w:sz w:val="20"/>
          <w:szCs w:val="20"/>
          <w:lang w:val="es-CL"/>
        </w:rPr>
        <w:t>Zona de radio de 60 kms. desde estación transmisora</w:t>
      </w:r>
      <w:r w:rsidR="009F7B0E">
        <w:rPr>
          <w:rFonts w:ascii="Bookman Old Style" w:hAnsi="Bookman Old Style"/>
          <w:i/>
          <w:sz w:val="20"/>
          <w:szCs w:val="20"/>
          <w:lang w:val="es-CL"/>
        </w:rPr>
        <w:t xml:space="preserve"> principal, </w:t>
      </w:r>
      <w:r>
        <w:rPr>
          <w:rFonts w:ascii="Bookman Old Style" w:hAnsi="Bookman Old Style"/>
          <w:i/>
          <w:sz w:val="20"/>
          <w:szCs w:val="20"/>
          <w:lang w:val="es-CL"/>
        </w:rPr>
        <w:t>Zona de Servicio, Zona Plan Regulador Metropolitano (si aplica), Zona(s) de Sombra (si aplica), cobertura exigida de la Zona de Postulación, ubicación de la(s) estación transmisora(s), estudio(s), estación(es) de relleno, r</w:t>
      </w:r>
      <w:r w:rsidR="007C4D0E">
        <w:rPr>
          <w:rFonts w:ascii="Bookman Old Style" w:hAnsi="Bookman Old Style"/>
          <w:i/>
          <w:sz w:val="20"/>
          <w:szCs w:val="20"/>
          <w:lang w:val="es-CL"/>
        </w:rPr>
        <w:t>adioenlace estudio -</w:t>
      </w:r>
      <w:r w:rsidRPr="0092149E">
        <w:rPr>
          <w:rFonts w:ascii="Bookman Old Style" w:hAnsi="Bookman Old Style"/>
          <w:i/>
          <w:sz w:val="20"/>
          <w:szCs w:val="20"/>
          <w:lang w:val="es-CL"/>
        </w:rPr>
        <w:t xml:space="preserve"> estación transmisora</w:t>
      </w:r>
      <w:r>
        <w:rPr>
          <w:rFonts w:ascii="Bookman Old Style" w:hAnsi="Bookman Old Style"/>
          <w:i/>
          <w:sz w:val="20"/>
          <w:szCs w:val="20"/>
          <w:lang w:val="es-CL"/>
        </w:rPr>
        <w:t>, otros enlaces (cableados o inalámbricos), puntos de interconexión o instalaciones que sean relevantes para el Sistema de Transmisión.</w:t>
      </w:r>
    </w:p>
    <w:p w:rsidR="005B15AC" w:rsidRPr="00635272"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w:t>
      </w: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 xml:space="preserve">Capturas de imagen </w:t>
      </w:r>
      <w:r w:rsidRPr="00550904">
        <w:rPr>
          <w:rFonts w:ascii="Bookman Old Style" w:hAnsi="Bookman Old Style"/>
          <w:i/>
          <w:sz w:val="20"/>
          <w:szCs w:val="20"/>
          <w:lang w:val="es-CL"/>
        </w:rPr>
        <w:t xml:space="preserve">de las zonas solicitadas en el punto </w:t>
      </w:r>
      <w:r w:rsidR="00AE2024">
        <w:rPr>
          <w:rFonts w:ascii="Bookman Old Style" w:hAnsi="Bookman Old Style"/>
          <w:i/>
          <w:sz w:val="20"/>
          <w:szCs w:val="20"/>
          <w:lang w:val="es-CL"/>
        </w:rPr>
        <w:t>3.4</w:t>
      </w:r>
      <w:r w:rsidRPr="00550904">
        <w:rPr>
          <w:rFonts w:ascii="Bookman Old Style" w:hAnsi="Bookman Old Style"/>
          <w:i/>
          <w:sz w:val="20"/>
          <w:szCs w:val="20"/>
          <w:lang w:val="es-CL"/>
        </w:rPr>
        <w:t xml:space="preserve"> del presente Anexo.</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 xml:space="preserve">Método cálculo de Zona de Servicio, ya sea una copia de la herramienta disponible en la página web de SUBTEL o bien, cálculos y formularios para el procedimiento manual, según lo establecido </w:t>
      </w:r>
      <w:r w:rsidRPr="002728CB">
        <w:rPr>
          <w:rFonts w:ascii="Bookman Old Style" w:hAnsi="Bookman Old Style"/>
          <w:i/>
          <w:sz w:val="20"/>
          <w:szCs w:val="20"/>
          <w:lang w:val="es-CL"/>
        </w:rPr>
        <w:t>Norma Técnica Método de Cálculo de Zona de Servicio</w:t>
      </w:r>
      <w:r>
        <w:rPr>
          <w:rFonts w:ascii="Bookman Old Style" w:hAnsi="Bookman Old Style"/>
          <w:i/>
          <w:sz w:val="20"/>
          <w:szCs w:val="20"/>
          <w:lang w:val="es-CL"/>
        </w:rPr>
        <w:t>.</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(6</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r>
      <w:r w:rsidRPr="00550904">
        <w:rPr>
          <w:rFonts w:ascii="Bookman Old Style" w:hAnsi="Bookman Old Style"/>
          <w:i/>
          <w:sz w:val="20"/>
          <w:szCs w:val="20"/>
          <w:lang w:val="es-CL"/>
        </w:rPr>
        <w:t xml:space="preserve">Imágenes presentadas en informe y, opcionalmente, imágenes adicionales de las instalaciones del Sistema de Transmisión descritas en el punto </w:t>
      </w:r>
      <w:r w:rsidRPr="00550904">
        <w:rPr>
          <w:rFonts w:ascii="Bookman Old Style" w:hAnsi="Bookman Old Style"/>
          <w:i/>
          <w:sz w:val="20"/>
          <w:szCs w:val="20"/>
          <w:lang w:val="es-CL"/>
        </w:rPr>
        <w:fldChar w:fldCharType="begin"/>
      </w:r>
      <w:r w:rsidRPr="00550904">
        <w:rPr>
          <w:rFonts w:ascii="Bookman Old Style" w:hAnsi="Bookman Old Style"/>
          <w:i/>
          <w:sz w:val="20"/>
          <w:szCs w:val="20"/>
          <w:lang w:val="es-CL"/>
        </w:rPr>
        <w:instrText xml:space="preserve"> REF _Ref493187791 \r \h  \* MERGEFORMAT </w:instrText>
      </w:r>
      <w:r w:rsidRPr="00550904">
        <w:rPr>
          <w:rFonts w:ascii="Bookman Old Style" w:hAnsi="Bookman Old Style"/>
          <w:i/>
          <w:sz w:val="20"/>
          <w:szCs w:val="20"/>
          <w:lang w:val="es-CL"/>
        </w:rPr>
      </w:r>
      <w:r w:rsidRPr="00550904">
        <w:rPr>
          <w:rFonts w:ascii="Bookman Old Style" w:hAnsi="Bookman Old Style"/>
          <w:i/>
          <w:sz w:val="20"/>
          <w:szCs w:val="20"/>
          <w:lang w:val="es-CL"/>
        </w:rPr>
        <w:fldChar w:fldCharType="separate"/>
      </w:r>
      <w:r w:rsidR="00B91295">
        <w:rPr>
          <w:rFonts w:ascii="Bookman Old Style" w:hAnsi="Bookman Old Style"/>
          <w:i/>
          <w:sz w:val="20"/>
          <w:szCs w:val="20"/>
          <w:lang w:val="es-CL"/>
        </w:rPr>
        <w:t>3.5.2</w:t>
      </w:r>
      <w:r w:rsidRPr="00550904">
        <w:rPr>
          <w:rFonts w:ascii="Bookman Old Style" w:hAnsi="Bookman Old Style"/>
          <w:i/>
          <w:sz w:val="20"/>
          <w:szCs w:val="20"/>
          <w:lang w:val="es-CL"/>
        </w:rPr>
        <w:fldChar w:fldCharType="end"/>
      </w:r>
      <w:r w:rsidRPr="00550904">
        <w:rPr>
          <w:rFonts w:ascii="Bookman Old Style" w:hAnsi="Bookman Old Style"/>
          <w:i/>
          <w:sz w:val="20"/>
          <w:szCs w:val="20"/>
          <w:lang w:val="es-CL"/>
        </w:rPr>
        <w:t xml:space="preserve"> del presente Anexo.</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(7</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r>
      <w:r>
        <w:rPr>
          <w:rFonts w:ascii="Bookman Old Style" w:hAnsi="Bookman Old Style"/>
          <w:i/>
          <w:sz w:val="20"/>
          <w:szCs w:val="20"/>
          <w:lang w:val="es-CL"/>
        </w:rPr>
        <w:t>Catálogos en formato digital, en idioma español o inglés, para todos los elementos que conforman el Sistema de Transmisión, según configuración seleccionada.</w:t>
      </w:r>
    </w:p>
    <w:p w:rsidR="005B15AC" w:rsidRPr="009F0D0F"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(8</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r>
      <w:r w:rsidRPr="003B366F">
        <w:rPr>
          <w:rFonts w:ascii="Bookman Old Style" w:hAnsi="Bookman Old Style"/>
          <w:i/>
          <w:sz w:val="20"/>
          <w:szCs w:val="20"/>
          <w:lang w:val="es-CL"/>
        </w:rPr>
        <w:t xml:space="preserve">Copia digital en formato pdf de las Resoluciones emanadas por el CNTV en caso que la Proponente opte por lo indicado en los puntos </w:t>
      </w:r>
      <w:r w:rsidRPr="003B366F">
        <w:rPr>
          <w:rFonts w:ascii="Bookman Old Style" w:hAnsi="Bookman Old Style"/>
          <w:i/>
          <w:sz w:val="20"/>
          <w:szCs w:val="20"/>
          <w:lang w:val="es-CL"/>
        </w:rPr>
        <w:fldChar w:fldCharType="begin"/>
      </w:r>
      <w:r w:rsidRPr="003B366F">
        <w:rPr>
          <w:rFonts w:ascii="Bookman Old Style" w:hAnsi="Bookman Old Style"/>
          <w:i/>
          <w:sz w:val="20"/>
          <w:szCs w:val="20"/>
          <w:lang w:val="es-CL"/>
        </w:rPr>
        <w:instrText xml:space="preserve"> REF _Ref493187974 \r \h </w:instrText>
      </w:r>
      <w:r>
        <w:rPr>
          <w:rFonts w:ascii="Bookman Old Style" w:hAnsi="Bookman Old Style"/>
          <w:i/>
          <w:sz w:val="20"/>
          <w:szCs w:val="20"/>
          <w:lang w:val="es-CL"/>
        </w:rPr>
        <w:instrText xml:space="preserve"> \* MERGEFORMAT </w:instrText>
      </w:r>
      <w:r w:rsidRPr="003B366F">
        <w:rPr>
          <w:rFonts w:ascii="Bookman Old Style" w:hAnsi="Bookman Old Style"/>
          <w:i/>
          <w:sz w:val="20"/>
          <w:szCs w:val="20"/>
          <w:lang w:val="es-CL"/>
        </w:rPr>
      </w:r>
      <w:r w:rsidRPr="003B366F">
        <w:rPr>
          <w:rFonts w:ascii="Bookman Old Style" w:hAnsi="Bookman Old Style"/>
          <w:i/>
          <w:sz w:val="20"/>
          <w:szCs w:val="20"/>
          <w:lang w:val="es-CL"/>
        </w:rPr>
        <w:fldChar w:fldCharType="separate"/>
      </w:r>
      <w:r w:rsidR="00B91295">
        <w:rPr>
          <w:rFonts w:ascii="Bookman Old Style" w:hAnsi="Bookman Old Style"/>
          <w:i/>
          <w:sz w:val="20"/>
          <w:szCs w:val="20"/>
          <w:lang w:val="es-CL"/>
        </w:rPr>
        <w:t>3.2.2</w:t>
      </w:r>
      <w:r w:rsidRPr="003B366F">
        <w:rPr>
          <w:rFonts w:ascii="Bookman Old Style" w:hAnsi="Bookman Old Style"/>
          <w:i/>
          <w:sz w:val="20"/>
          <w:szCs w:val="20"/>
          <w:lang w:val="es-CL"/>
        </w:rPr>
        <w:fldChar w:fldCharType="end"/>
      </w:r>
      <w:r w:rsidRPr="003B366F">
        <w:rPr>
          <w:rFonts w:ascii="Bookman Old Style" w:hAnsi="Bookman Old Style"/>
          <w:i/>
          <w:sz w:val="20"/>
          <w:szCs w:val="20"/>
          <w:lang w:val="es-CL"/>
        </w:rPr>
        <w:t xml:space="preserve"> o </w:t>
      </w:r>
      <w:r w:rsidRPr="003B366F">
        <w:rPr>
          <w:rFonts w:ascii="Bookman Old Style" w:hAnsi="Bookman Old Style"/>
          <w:i/>
          <w:sz w:val="20"/>
          <w:szCs w:val="20"/>
          <w:lang w:val="es-CL"/>
        </w:rPr>
        <w:fldChar w:fldCharType="begin"/>
      </w:r>
      <w:r w:rsidRPr="003B366F">
        <w:rPr>
          <w:rFonts w:ascii="Bookman Old Style" w:hAnsi="Bookman Old Style"/>
          <w:i/>
          <w:sz w:val="20"/>
          <w:szCs w:val="20"/>
          <w:lang w:val="es-CL"/>
        </w:rPr>
        <w:instrText xml:space="preserve"> REF _Ref493188009 \r \h  \* MERGEFORMAT </w:instrText>
      </w:r>
      <w:r w:rsidRPr="003B366F">
        <w:rPr>
          <w:rFonts w:ascii="Bookman Old Style" w:hAnsi="Bookman Old Style"/>
          <w:i/>
          <w:sz w:val="20"/>
          <w:szCs w:val="20"/>
          <w:lang w:val="es-CL"/>
        </w:rPr>
      </w:r>
      <w:r w:rsidRPr="003B366F">
        <w:rPr>
          <w:rFonts w:ascii="Bookman Old Style" w:hAnsi="Bookman Old Style"/>
          <w:i/>
          <w:sz w:val="20"/>
          <w:szCs w:val="20"/>
          <w:lang w:val="es-CL"/>
        </w:rPr>
        <w:fldChar w:fldCharType="separate"/>
      </w:r>
      <w:r w:rsidR="00B91295">
        <w:rPr>
          <w:rFonts w:ascii="Bookman Old Style" w:hAnsi="Bookman Old Style"/>
          <w:i/>
          <w:sz w:val="20"/>
          <w:szCs w:val="20"/>
          <w:lang w:val="es-CL"/>
        </w:rPr>
        <w:t>3.2.3</w:t>
      </w:r>
      <w:r w:rsidRPr="003B366F">
        <w:rPr>
          <w:rFonts w:ascii="Bookman Old Style" w:hAnsi="Bookman Old Style"/>
          <w:i/>
          <w:sz w:val="20"/>
          <w:szCs w:val="20"/>
          <w:lang w:val="es-CL"/>
        </w:rPr>
        <w:fldChar w:fldCharType="end"/>
      </w:r>
      <w:r w:rsidRPr="003B366F">
        <w:rPr>
          <w:rFonts w:ascii="Bookman Old Style" w:hAnsi="Bookman Old Style"/>
          <w:i/>
          <w:sz w:val="20"/>
          <w:szCs w:val="20"/>
          <w:lang w:val="es-CL"/>
        </w:rPr>
        <w:t xml:space="preserve"> del presente Anexo.</w:t>
      </w:r>
    </w:p>
    <w:p w:rsidR="005B15AC" w:rsidRPr="00635272" w:rsidRDefault="005B15AC" w:rsidP="005B15AC">
      <w:pPr>
        <w:ind w:left="709" w:hanging="709"/>
        <w:jc w:val="both"/>
        <w:rPr>
          <w:rFonts w:ascii="Bookman Old Style" w:hAnsi="Bookman Old Style"/>
          <w:i/>
          <w:sz w:val="20"/>
          <w:szCs w:val="20"/>
          <w:lang w:val="es-CL"/>
        </w:rPr>
      </w:pPr>
      <w:r>
        <w:rPr>
          <w:rFonts w:ascii="Bookman Old Style" w:hAnsi="Bookman Old Style"/>
          <w:sz w:val="20"/>
          <w:szCs w:val="20"/>
          <w:vertAlign w:val="superscript"/>
          <w:lang w:val="es-CL"/>
        </w:rPr>
        <w:t>(9</w:t>
      </w:r>
      <w:r w:rsidRPr="00635272">
        <w:rPr>
          <w:rFonts w:ascii="Bookman Old Style" w:hAnsi="Bookman Old Style"/>
          <w:sz w:val="20"/>
          <w:szCs w:val="20"/>
          <w:vertAlign w:val="superscript"/>
          <w:lang w:val="es-CL"/>
        </w:rPr>
        <w:t>)</w:t>
      </w:r>
      <w:r w:rsidRPr="00635272">
        <w:rPr>
          <w:rFonts w:ascii="Bookman Old Style" w:hAnsi="Bookman Old Style"/>
          <w:i/>
          <w:sz w:val="20"/>
          <w:szCs w:val="20"/>
          <w:vertAlign w:val="superscript"/>
          <w:lang w:val="es-CL"/>
        </w:rPr>
        <w:tab/>
      </w:r>
      <w:r>
        <w:rPr>
          <w:rFonts w:ascii="Bookman Old Style" w:hAnsi="Bookman Old Style"/>
          <w:i/>
          <w:sz w:val="20"/>
          <w:szCs w:val="20"/>
          <w:lang w:val="es-CL"/>
        </w:rPr>
        <w:t>Otros archivos o información que la Proponente considere pertinente.</w:t>
      </w:r>
    </w:p>
    <w:bookmarkEnd w:id="23"/>
    <w:p w:rsidR="005B15AC" w:rsidRPr="004E5893" w:rsidRDefault="005B15AC" w:rsidP="005B15AC">
      <w:pPr>
        <w:jc w:val="both"/>
        <w:rPr>
          <w:rFonts w:ascii="Bookman Old Style" w:hAnsi="Bookman Old Style"/>
          <w:i/>
          <w:sz w:val="22"/>
          <w:lang w:val="es-CL"/>
        </w:rPr>
      </w:pPr>
    </w:p>
    <w:p w:rsidR="004E5893" w:rsidRPr="004E5893" w:rsidRDefault="004E5893" w:rsidP="004E5893">
      <w:pPr>
        <w:jc w:val="both"/>
        <w:rPr>
          <w:rFonts w:ascii="Bookman Old Style" w:hAnsi="Bookman Old Style"/>
          <w:i/>
          <w:sz w:val="22"/>
          <w:lang w:val="es-CL"/>
        </w:rPr>
      </w:pPr>
    </w:p>
    <w:p w:rsidR="004B5083" w:rsidRDefault="004B5083" w:rsidP="004B5083">
      <w:pPr>
        <w:suppressAutoHyphens w:val="0"/>
        <w:rPr>
          <w:rFonts w:ascii="Bookman Old Style" w:hAnsi="Bookman Old Style"/>
          <w:lang w:val="es-CL"/>
        </w:rPr>
      </w:pPr>
    </w:p>
    <w:p w:rsidR="003D74F9" w:rsidRPr="003D74F9" w:rsidRDefault="003D74F9" w:rsidP="003D74F9">
      <w:pPr>
        <w:pStyle w:val="Anx-Titulo1"/>
      </w:pPr>
      <w:r>
        <w:t>Informa respecto de las características de la c</w:t>
      </w:r>
      <w:r w:rsidRPr="003D74F9">
        <w:t>oncesión radiodifusión televisiva otorgada por el CNTV</w:t>
      </w:r>
    </w:p>
    <w:p w:rsidR="003D74F9" w:rsidRDefault="003D74F9" w:rsidP="003D74F9">
      <w:pPr>
        <w:pStyle w:val="Txt-Anx-Tit1"/>
        <w:rPr>
          <w:noProof/>
        </w:rPr>
      </w:pPr>
      <w:r w:rsidRPr="003D74F9">
        <w:t xml:space="preserve">El Sistema de Transmisión debe operar al amparo de la respectiva concesión de radiodifusión televisiva digital de libre recepción otorgada por el CNTV. Así, la Proponente deberá considerar que ciertas características del Sistema de Transmisión </w:t>
      </w:r>
      <w:r>
        <w:t>se deben asociar a</w:t>
      </w:r>
      <w:r w:rsidRPr="003D74F9">
        <w:t xml:space="preserve"> la </w:t>
      </w:r>
      <w:r w:rsidRPr="003D74F9">
        <w:rPr>
          <w:noProof/>
        </w:rPr>
        <w:t>concesión de radiodifusión televisiva digital de libre recepcion otorgada por el CNTV.</w:t>
      </w:r>
    </w:p>
    <w:p w:rsidR="003D74F9" w:rsidRPr="003D74F9" w:rsidRDefault="003D74F9" w:rsidP="003D74F9">
      <w:pPr>
        <w:pStyle w:val="Txt-Anx-Tit1"/>
        <w:rPr>
          <w:noProof/>
        </w:rPr>
      </w:pPr>
    </w:p>
    <w:p w:rsidR="003D74F9" w:rsidRPr="003D74F9" w:rsidRDefault="003D74F9" w:rsidP="003D74F9">
      <w:pPr>
        <w:pStyle w:val="Txt-Anx-Tit1"/>
        <w:rPr>
          <w:noProof/>
        </w:rPr>
      </w:pPr>
      <w:r w:rsidRPr="003D74F9">
        <w:rPr>
          <w:noProof/>
        </w:rPr>
        <w:t xml:space="preserve">A modo </w:t>
      </w:r>
      <w:r w:rsidR="0021292D">
        <w:rPr>
          <w:noProof/>
        </w:rPr>
        <w:t>meramente informativo</w:t>
      </w:r>
      <w:r w:rsidRPr="003D74F9">
        <w:rPr>
          <w:noProof/>
        </w:rPr>
        <w:t xml:space="preserve">, se indican los elementos </w:t>
      </w:r>
      <w:r w:rsidR="0021292D">
        <w:rPr>
          <w:noProof/>
        </w:rPr>
        <w:t xml:space="preserve">generales </w:t>
      </w:r>
      <w:r w:rsidRPr="003D74F9">
        <w:rPr>
          <w:noProof/>
        </w:rPr>
        <w:t>que considera la resolución del CNTV, sin perjuicio que éstos puedan ser modificados por el CNTV:</w:t>
      </w:r>
    </w:p>
    <w:p w:rsidR="003D74F9" w:rsidRPr="008D329E" w:rsidRDefault="003D74F9" w:rsidP="003D74F9">
      <w:pPr>
        <w:pStyle w:val="Txt-Anx-Tit2"/>
        <w:rPr>
          <w:noProof/>
          <w:highlight w:val="red"/>
        </w:rPr>
      </w:pPr>
    </w:p>
    <w:tbl>
      <w:tblPr>
        <w:tblW w:w="6720" w:type="dxa"/>
        <w:jc w:val="center"/>
        <w:tblCellMar>
          <w:left w:w="70" w:type="dxa"/>
          <w:right w:w="70" w:type="dxa"/>
        </w:tblCellMar>
        <w:tblLook w:val="04A0" w:firstRow="1" w:lastRow="0" w:firstColumn="1" w:lastColumn="0" w:noHBand="0" w:noVBand="1"/>
      </w:tblPr>
      <w:tblGrid>
        <w:gridCol w:w="3020"/>
        <w:gridCol w:w="3700"/>
      </w:tblGrid>
      <w:tr w:rsidR="003D74F9" w:rsidRPr="003D74F9" w:rsidTr="0021292D">
        <w:trPr>
          <w:cantSplit/>
          <w:trHeight w:val="255"/>
          <w:jc w:val="center"/>
        </w:trPr>
        <w:tc>
          <w:tcPr>
            <w:tcW w:w="3020" w:type="dxa"/>
            <w:vMerge w:val="restart"/>
            <w:tcBorders>
              <w:top w:val="single" w:sz="4" w:space="0" w:color="auto"/>
              <w:left w:val="single" w:sz="4" w:space="0" w:color="auto"/>
              <w:bottom w:val="single" w:sz="4" w:space="0" w:color="FFFFFF"/>
              <w:right w:val="single" w:sz="4" w:space="0" w:color="FFFFFF"/>
            </w:tcBorders>
            <w:shd w:val="clear" w:color="000000" w:fill="1F497D"/>
            <w:vAlign w:val="center"/>
            <w:hideMark/>
          </w:tcPr>
          <w:p w:rsidR="003D74F9" w:rsidRPr="003D74F9" w:rsidRDefault="003D74F9" w:rsidP="00B465D9">
            <w:pPr>
              <w:suppressAutoHyphens w:val="0"/>
              <w:jc w:val="center"/>
              <w:rPr>
                <w:rFonts w:ascii="Bookman Old Style" w:hAnsi="Bookman Old Style" w:cs="Calibri"/>
                <w:b/>
                <w:bCs/>
                <w:color w:val="FFFFFF"/>
                <w:sz w:val="18"/>
                <w:szCs w:val="18"/>
                <w:lang w:val="es-CL" w:eastAsia="es-CL"/>
              </w:rPr>
            </w:pPr>
            <w:r w:rsidRPr="003D74F9">
              <w:rPr>
                <w:rFonts w:ascii="Bookman Old Style" w:hAnsi="Bookman Old Style" w:cs="Calibri"/>
                <w:b/>
                <w:bCs/>
                <w:color w:val="FFFFFF"/>
                <w:sz w:val="18"/>
                <w:szCs w:val="18"/>
                <w:lang w:val="es-CL" w:eastAsia="es-CL"/>
              </w:rPr>
              <w:t>Características técnicas comunes</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Canal de transmisión</w:t>
            </w:r>
          </w:p>
        </w:tc>
      </w:tr>
      <w:tr w:rsidR="003D74F9" w:rsidRPr="003D74F9" w:rsidTr="0021292D">
        <w:trPr>
          <w:cantSplit/>
          <w:trHeight w:val="255"/>
          <w:jc w:val="center"/>
        </w:trPr>
        <w:tc>
          <w:tcPr>
            <w:tcW w:w="3020" w:type="dxa"/>
            <w:vMerge/>
            <w:tcBorders>
              <w:top w:val="single" w:sz="4" w:space="0" w:color="auto"/>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Señal distintiva</w:t>
            </w:r>
          </w:p>
        </w:tc>
      </w:tr>
      <w:tr w:rsidR="003D74F9" w:rsidRPr="003D74F9" w:rsidTr="0021292D">
        <w:trPr>
          <w:cantSplit/>
          <w:trHeight w:val="255"/>
          <w:jc w:val="center"/>
        </w:trPr>
        <w:tc>
          <w:tcPr>
            <w:tcW w:w="3020" w:type="dxa"/>
            <w:vMerge/>
            <w:tcBorders>
              <w:top w:val="single" w:sz="4" w:space="0" w:color="auto"/>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Potencia del transmisor</w:t>
            </w:r>
          </w:p>
        </w:tc>
      </w:tr>
      <w:tr w:rsidR="003D74F9" w:rsidRPr="003D74F9" w:rsidTr="0021292D">
        <w:trPr>
          <w:cantSplit/>
          <w:trHeight w:val="255"/>
          <w:jc w:val="center"/>
        </w:trPr>
        <w:tc>
          <w:tcPr>
            <w:tcW w:w="3020" w:type="dxa"/>
            <w:vMerge/>
            <w:tcBorders>
              <w:top w:val="single" w:sz="4" w:space="0" w:color="auto"/>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Estándar</w:t>
            </w:r>
          </w:p>
        </w:tc>
      </w:tr>
      <w:tr w:rsidR="003D74F9" w:rsidRPr="003D74F9" w:rsidTr="0021292D">
        <w:trPr>
          <w:cantSplit/>
          <w:trHeight w:val="255"/>
          <w:jc w:val="center"/>
        </w:trPr>
        <w:tc>
          <w:tcPr>
            <w:tcW w:w="3020" w:type="dxa"/>
            <w:vMerge/>
            <w:tcBorders>
              <w:top w:val="single" w:sz="4" w:space="0" w:color="auto"/>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Tipo de emisión</w:t>
            </w:r>
          </w:p>
        </w:tc>
      </w:tr>
      <w:tr w:rsidR="003D74F9" w:rsidRPr="003D74F9" w:rsidTr="0021292D">
        <w:trPr>
          <w:cantSplit/>
          <w:trHeight w:val="255"/>
          <w:jc w:val="center"/>
        </w:trPr>
        <w:tc>
          <w:tcPr>
            <w:tcW w:w="3020" w:type="dxa"/>
            <w:vMerge/>
            <w:tcBorders>
              <w:top w:val="single" w:sz="4" w:space="0" w:color="auto"/>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Zona de Servicio</w:t>
            </w:r>
          </w:p>
        </w:tc>
      </w:tr>
      <w:tr w:rsidR="003D74F9" w:rsidRPr="003D74F9" w:rsidTr="0021292D">
        <w:trPr>
          <w:cantSplit/>
          <w:trHeight w:val="255"/>
          <w:jc w:val="center"/>
        </w:trPr>
        <w:tc>
          <w:tcPr>
            <w:tcW w:w="3020" w:type="dxa"/>
            <w:vMerge w:val="restart"/>
            <w:tcBorders>
              <w:top w:val="nil"/>
              <w:left w:val="single" w:sz="4" w:space="0" w:color="auto"/>
              <w:bottom w:val="single" w:sz="4" w:space="0" w:color="FFFFFF"/>
              <w:right w:val="single" w:sz="4" w:space="0" w:color="FFFFFF"/>
            </w:tcBorders>
            <w:shd w:val="clear" w:color="000000" w:fill="1F497D"/>
            <w:vAlign w:val="center"/>
            <w:hideMark/>
          </w:tcPr>
          <w:p w:rsidR="003D74F9" w:rsidRPr="003D74F9" w:rsidRDefault="003D74F9" w:rsidP="00B465D9">
            <w:pPr>
              <w:suppressAutoHyphens w:val="0"/>
              <w:jc w:val="center"/>
              <w:rPr>
                <w:rFonts w:ascii="Bookman Old Style" w:hAnsi="Bookman Old Style" w:cs="Calibri"/>
                <w:b/>
                <w:bCs/>
                <w:color w:val="FFFFFF"/>
                <w:sz w:val="18"/>
                <w:szCs w:val="18"/>
                <w:lang w:val="es-CL" w:eastAsia="es-CL"/>
              </w:rPr>
            </w:pPr>
            <w:r w:rsidRPr="003D74F9">
              <w:rPr>
                <w:rFonts w:ascii="Bookman Old Style" w:hAnsi="Bookman Old Style" w:cs="Calibri"/>
                <w:b/>
                <w:bCs/>
                <w:color w:val="FFFFFF"/>
                <w:sz w:val="18"/>
                <w:szCs w:val="18"/>
                <w:lang w:val="es-CL" w:eastAsia="es-CL"/>
              </w:rPr>
              <w:t>Ubicación de las instalaciones</w:t>
            </w: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Estudio</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coordenadas geográficas estudio</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Planta transmisora</w:t>
            </w:r>
          </w:p>
        </w:tc>
      </w:tr>
      <w:tr w:rsidR="003D74F9" w:rsidRPr="003D74F9" w:rsidTr="0021292D">
        <w:trPr>
          <w:cantSplit/>
          <w:trHeight w:val="510"/>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Coordenadas geográficas Planta Transmisora</w:t>
            </w:r>
          </w:p>
        </w:tc>
      </w:tr>
      <w:tr w:rsidR="003D74F9" w:rsidRPr="003D74F9" w:rsidTr="0021292D">
        <w:trPr>
          <w:cantSplit/>
          <w:trHeight w:val="765"/>
          <w:jc w:val="center"/>
        </w:trPr>
        <w:tc>
          <w:tcPr>
            <w:tcW w:w="3020" w:type="dxa"/>
            <w:vMerge w:val="restart"/>
            <w:tcBorders>
              <w:top w:val="nil"/>
              <w:left w:val="single" w:sz="4" w:space="0" w:color="auto"/>
              <w:bottom w:val="single" w:sz="4" w:space="0" w:color="FFFFFF"/>
              <w:right w:val="single" w:sz="4" w:space="0" w:color="FFFFFF"/>
            </w:tcBorders>
            <w:shd w:val="clear" w:color="000000" w:fill="1F497D"/>
            <w:vAlign w:val="center"/>
            <w:hideMark/>
          </w:tcPr>
          <w:p w:rsidR="003D74F9" w:rsidRPr="003D74F9" w:rsidRDefault="003D74F9" w:rsidP="00B465D9">
            <w:pPr>
              <w:suppressAutoHyphens w:val="0"/>
              <w:jc w:val="center"/>
              <w:rPr>
                <w:rFonts w:ascii="Bookman Old Style" w:hAnsi="Bookman Old Style" w:cs="Calibri"/>
                <w:b/>
                <w:bCs/>
                <w:color w:val="FFFFFF"/>
                <w:sz w:val="18"/>
                <w:szCs w:val="18"/>
                <w:lang w:val="es-CL" w:eastAsia="es-CL"/>
              </w:rPr>
            </w:pPr>
            <w:r w:rsidRPr="003D74F9">
              <w:rPr>
                <w:rFonts w:ascii="Bookman Old Style" w:hAnsi="Bookman Old Style" w:cs="Calibri"/>
                <w:b/>
                <w:bCs/>
                <w:color w:val="FFFFFF"/>
                <w:sz w:val="18"/>
                <w:szCs w:val="18"/>
                <w:lang w:val="es-CL" w:eastAsia="es-CL"/>
              </w:rPr>
              <w:lastRenderedPageBreak/>
              <w:t>Características técnicas de las instalaciones</w:t>
            </w: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Marca transmisor</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Configuración de transmisor</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Sistema radiante</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Ganancia sistema radiante</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Diagrama de radiación</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Polarización</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Altura del centro de radiación</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Marca de antena(s)</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Marca encoder</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Marca multiplexor</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Marca filtro de máscara</w:t>
            </w:r>
          </w:p>
        </w:tc>
      </w:tr>
      <w:tr w:rsidR="003D74F9" w:rsidRPr="003D74F9" w:rsidTr="0021292D">
        <w:trPr>
          <w:cantSplit/>
          <w:trHeight w:val="510"/>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Pérdidas totales línea de transmisión, conectores y otros</w:t>
            </w:r>
          </w:p>
        </w:tc>
      </w:tr>
      <w:tr w:rsidR="003D74F9" w:rsidRPr="003D74F9" w:rsidTr="0021292D">
        <w:trPr>
          <w:cantSplit/>
          <w:trHeight w:val="510"/>
          <w:jc w:val="center"/>
        </w:trPr>
        <w:tc>
          <w:tcPr>
            <w:tcW w:w="3020" w:type="dxa"/>
            <w:vMerge w:val="restart"/>
            <w:tcBorders>
              <w:top w:val="nil"/>
              <w:left w:val="single" w:sz="4" w:space="0" w:color="auto"/>
              <w:bottom w:val="single" w:sz="4" w:space="0" w:color="FFFFFF"/>
              <w:right w:val="single" w:sz="4" w:space="0" w:color="FFFFFF"/>
            </w:tcBorders>
            <w:shd w:val="clear" w:color="000000" w:fill="1F497D"/>
            <w:vAlign w:val="center"/>
            <w:hideMark/>
          </w:tcPr>
          <w:p w:rsidR="003D74F9" w:rsidRPr="003D74F9" w:rsidRDefault="003D74F9" w:rsidP="00B465D9">
            <w:pPr>
              <w:suppressAutoHyphens w:val="0"/>
              <w:jc w:val="center"/>
              <w:rPr>
                <w:rFonts w:ascii="Bookman Old Style" w:hAnsi="Bookman Old Style" w:cs="Calibri"/>
                <w:b/>
                <w:bCs/>
                <w:color w:val="FFFFFF"/>
                <w:sz w:val="18"/>
                <w:szCs w:val="18"/>
                <w:lang w:val="es-CL" w:eastAsia="es-CL"/>
              </w:rPr>
            </w:pPr>
            <w:r w:rsidRPr="003D74F9">
              <w:rPr>
                <w:rFonts w:ascii="Bookman Old Style" w:hAnsi="Bookman Old Style" w:cs="Calibri"/>
                <w:b/>
                <w:bCs/>
                <w:color w:val="FFFFFF"/>
                <w:sz w:val="18"/>
                <w:szCs w:val="18"/>
                <w:lang w:val="es-CL" w:eastAsia="es-CL"/>
              </w:rPr>
              <w:t>Señales a transmitir</w:t>
            </w: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Tipo de codificación</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Señal principal</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Señal(es) secundaria(s)</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Recepción parcial</w:t>
            </w:r>
          </w:p>
        </w:tc>
      </w:tr>
      <w:tr w:rsidR="003D74F9" w:rsidRPr="003D74F9" w:rsidTr="0021292D">
        <w:trPr>
          <w:cantSplit/>
          <w:trHeight w:val="480"/>
          <w:jc w:val="center"/>
        </w:trPr>
        <w:tc>
          <w:tcPr>
            <w:tcW w:w="3020" w:type="dxa"/>
            <w:tcBorders>
              <w:top w:val="nil"/>
              <w:left w:val="single" w:sz="4" w:space="0" w:color="auto"/>
              <w:bottom w:val="single" w:sz="4" w:space="0" w:color="FFFFFF"/>
              <w:right w:val="single" w:sz="4" w:space="0" w:color="FFFFFF"/>
            </w:tcBorders>
            <w:shd w:val="clear" w:color="000000" w:fill="1F497D"/>
            <w:vAlign w:val="center"/>
            <w:hideMark/>
          </w:tcPr>
          <w:p w:rsidR="003D74F9" w:rsidRPr="003D74F9" w:rsidRDefault="003D74F9" w:rsidP="00B465D9">
            <w:pPr>
              <w:suppressAutoHyphens w:val="0"/>
              <w:jc w:val="center"/>
              <w:rPr>
                <w:rFonts w:ascii="Bookman Old Style" w:hAnsi="Bookman Old Style" w:cs="Calibri"/>
                <w:b/>
                <w:bCs/>
                <w:color w:val="FFFFFF"/>
                <w:sz w:val="18"/>
                <w:szCs w:val="18"/>
                <w:lang w:val="es-CL" w:eastAsia="es-CL"/>
              </w:rPr>
            </w:pPr>
            <w:r w:rsidRPr="003D74F9">
              <w:rPr>
                <w:rFonts w:ascii="Bookman Old Style" w:hAnsi="Bookman Old Style" w:cs="Calibri"/>
                <w:b/>
                <w:bCs/>
                <w:color w:val="FFFFFF"/>
                <w:sz w:val="18"/>
                <w:szCs w:val="18"/>
                <w:lang w:val="es-CL" w:eastAsia="es-CL"/>
              </w:rPr>
              <w:t>Uso del espectro asignado</w:t>
            </w: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Completo/parcial</w:t>
            </w:r>
          </w:p>
        </w:tc>
      </w:tr>
      <w:tr w:rsidR="003D74F9" w:rsidRPr="008D329E" w:rsidTr="0021292D">
        <w:trPr>
          <w:cantSplit/>
          <w:trHeight w:val="720"/>
          <w:jc w:val="center"/>
        </w:trPr>
        <w:tc>
          <w:tcPr>
            <w:tcW w:w="3020" w:type="dxa"/>
            <w:tcBorders>
              <w:top w:val="nil"/>
              <w:left w:val="single" w:sz="4" w:space="0" w:color="auto"/>
              <w:bottom w:val="single" w:sz="4" w:space="0" w:color="auto"/>
              <w:right w:val="single" w:sz="4" w:space="0" w:color="FFFFFF"/>
            </w:tcBorders>
            <w:shd w:val="clear" w:color="000000" w:fill="1F497D"/>
            <w:vAlign w:val="center"/>
            <w:hideMark/>
          </w:tcPr>
          <w:p w:rsidR="003D74F9" w:rsidRPr="003D74F9" w:rsidRDefault="003D74F9" w:rsidP="00B465D9">
            <w:pPr>
              <w:suppressAutoHyphens w:val="0"/>
              <w:jc w:val="center"/>
              <w:rPr>
                <w:rFonts w:ascii="Bookman Old Style" w:hAnsi="Bookman Old Style" w:cs="Calibri"/>
                <w:b/>
                <w:bCs/>
                <w:color w:val="FFFFFF"/>
                <w:sz w:val="18"/>
                <w:szCs w:val="18"/>
                <w:lang w:val="es-CL" w:eastAsia="es-CL"/>
              </w:rPr>
            </w:pPr>
            <w:r w:rsidRPr="003D74F9">
              <w:rPr>
                <w:rFonts w:ascii="Bookman Old Style" w:hAnsi="Bookman Old Style" w:cs="Calibri"/>
                <w:b/>
                <w:bCs/>
                <w:color w:val="FFFFFF"/>
                <w:sz w:val="18"/>
                <w:szCs w:val="18"/>
                <w:lang w:val="es-CL" w:eastAsia="es-CL"/>
              </w:rPr>
              <w:t>Pérdidas por lóbulo y distancias Zona de Servicio</w:t>
            </w:r>
          </w:p>
        </w:tc>
        <w:tc>
          <w:tcPr>
            <w:tcW w:w="3700" w:type="dxa"/>
            <w:tcBorders>
              <w:top w:val="nil"/>
              <w:left w:val="nil"/>
              <w:bottom w:val="single" w:sz="4" w:space="0" w:color="auto"/>
              <w:right w:val="single" w:sz="4" w:space="0" w:color="auto"/>
            </w:tcBorders>
            <w:shd w:val="clear" w:color="auto" w:fill="auto"/>
            <w:vAlign w:val="center"/>
            <w:hideMark/>
          </w:tcPr>
          <w:p w:rsidR="003D74F9" w:rsidRPr="008D329E"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sz w:val="18"/>
                <w:szCs w:val="18"/>
                <w:lang w:val="es-CL" w:eastAsia="es-CL"/>
              </w:rPr>
              <w:t>Radiales</w:t>
            </w:r>
            <w:r w:rsidRPr="003D74F9">
              <w:rPr>
                <w:rFonts w:ascii="Bookman Old Style" w:hAnsi="Bookman Old Style" w:cs="Calibri"/>
                <w:bCs/>
                <w:sz w:val="18"/>
                <w:szCs w:val="18"/>
                <w:lang w:val="es-CL" w:eastAsia="es-CL"/>
              </w:rPr>
              <w:t xml:space="preserve"> (Pérdidas por lóbulo [dB] y distancia Zona de Servicio [km])</w:t>
            </w:r>
          </w:p>
        </w:tc>
      </w:tr>
    </w:tbl>
    <w:p w:rsidR="003D74F9" w:rsidRDefault="003D74F9" w:rsidP="003D74F9">
      <w:pPr>
        <w:pStyle w:val="Txt-Anx-Tit2"/>
      </w:pPr>
    </w:p>
    <w:p w:rsidR="000039C9" w:rsidRPr="004B5083" w:rsidRDefault="000039C9" w:rsidP="004B5083">
      <w:pPr>
        <w:suppressAutoHyphens w:val="0"/>
        <w:rPr>
          <w:rFonts w:ascii="Bookman Old Style" w:hAnsi="Bookman Old Style"/>
          <w:b/>
          <w:szCs w:val="20"/>
          <w:lang w:val="es-CL"/>
        </w:rPr>
      </w:pPr>
      <w:r w:rsidRPr="004B5083">
        <w:rPr>
          <w:rFonts w:ascii="Bookman Old Style" w:hAnsi="Bookman Old Style"/>
          <w:lang w:val="es-CL"/>
        </w:rPr>
        <w:br w:type="page"/>
      </w:r>
    </w:p>
    <w:p w:rsidR="002B2DEA" w:rsidRPr="00E521E1" w:rsidRDefault="002B2DEA" w:rsidP="007E3BBF">
      <w:pPr>
        <w:pStyle w:val="Anexo"/>
      </w:pPr>
      <w:bookmarkStart w:id="37" w:name="_Ref421289948"/>
    </w:p>
    <w:p w:rsidR="009D7229" w:rsidRPr="007E3BBF" w:rsidRDefault="009D7229" w:rsidP="007E3BBF">
      <w:pPr>
        <w:pStyle w:val="Anexo"/>
        <w:numPr>
          <w:ilvl w:val="0"/>
          <w:numId w:val="0"/>
        </w:numPr>
      </w:pPr>
      <w:r w:rsidRPr="007E3BBF">
        <w:t>PROYECTO FINANCIERO</w:t>
      </w:r>
    </w:p>
    <w:p w:rsidR="00D42601" w:rsidRPr="009D7229" w:rsidRDefault="00D42601" w:rsidP="009D7229">
      <w:pPr>
        <w:jc w:val="center"/>
        <w:rPr>
          <w:rFonts w:ascii="Bookman Old Style" w:hAnsi="Bookman Old Style"/>
          <w:b/>
          <w:lang w:val="es-CL"/>
        </w:rPr>
      </w:pPr>
    </w:p>
    <w:p w:rsidR="00332E10" w:rsidRDefault="00332E10" w:rsidP="0080116F">
      <w:pPr>
        <w:pStyle w:val="Txt-Anx-Tit1"/>
      </w:pPr>
      <w:r>
        <w:t>El presente Anexo</w:t>
      </w:r>
      <w:r w:rsidRPr="0036610E">
        <w:t xml:space="preserve"> </w:t>
      </w:r>
      <w:r>
        <w:t xml:space="preserve">tiene por finalidad establecer el contenido y formato del Proyecto Financiero que justifique el subsidio solicitado por el </w:t>
      </w:r>
      <w:r w:rsidR="00FC36FF">
        <w:t>P</w:t>
      </w:r>
      <w:r>
        <w:t xml:space="preserve">roponente de acuerdo con lo indicado en el </w:t>
      </w:r>
      <w:r w:rsidR="0003375A">
        <w:fldChar w:fldCharType="begin"/>
      </w:r>
      <w:r w:rsidR="0003375A">
        <w:instrText xml:space="preserve"> REF _Ref496795633 \r \h </w:instrText>
      </w:r>
      <w:r w:rsidR="0003375A">
        <w:fldChar w:fldCharType="separate"/>
      </w:r>
      <w:r w:rsidR="00B91295">
        <w:t>Artículo 8º</w:t>
      </w:r>
      <w:r w:rsidR="0003375A">
        <w:fldChar w:fldCharType="end"/>
      </w:r>
      <w:r w:rsidRPr="00361942">
        <w:t xml:space="preserve"> de las </w:t>
      </w:r>
      <w:r w:rsidR="00FC36FF">
        <w:t>B</w:t>
      </w:r>
      <w:r w:rsidRPr="00361942">
        <w:t>ases</w:t>
      </w:r>
      <w:r>
        <w:t xml:space="preserve"> </w:t>
      </w:r>
      <w:r w:rsidR="00FC36FF">
        <w:t>E</w:t>
      </w:r>
      <w:r>
        <w:t xml:space="preserve">specíficas. La formulación del </w:t>
      </w:r>
      <w:r w:rsidR="00831C7B">
        <w:t>Proyecto F</w:t>
      </w:r>
      <w:r>
        <w:t>inanciero deberá ceñirse a lo establecido por el presente Anexo.</w:t>
      </w:r>
    </w:p>
    <w:p w:rsidR="00332E10" w:rsidRPr="002A4B98" w:rsidRDefault="00332E10" w:rsidP="0080116F">
      <w:pPr>
        <w:pStyle w:val="Txt-Anx-Tit1"/>
        <w:rPr>
          <w:b/>
        </w:rPr>
      </w:pPr>
    </w:p>
    <w:p w:rsidR="00332E10" w:rsidRDefault="00332E10" w:rsidP="0080116F">
      <w:pPr>
        <w:pStyle w:val="Txt-Anx-Tit1"/>
      </w:pPr>
      <w:r>
        <w:t xml:space="preserve">El Proyecto Financiero deberá ser presentado según las siguientes especificaciones: </w:t>
      </w:r>
    </w:p>
    <w:p w:rsidR="00332E10" w:rsidRDefault="00332E10" w:rsidP="00332E10">
      <w:pPr>
        <w:ind w:firstLine="708"/>
        <w:jc w:val="both"/>
      </w:pPr>
    </w:p>
    <w:p w:rsidR="00332E10" w:rsidRDefault="00831C7B" w:rsidP="009C24F4">
      <w:pPr>
        <w:pStyle w:val="Txt-Anx-Tit1"/>
        <w:numPr>
          <w:ilvl w:val="0"/>
          <w:numId w:val="32"/>
        </w:numPr>
        <w:rPr>
          <w:b/>
        </w:rPr>
      </w:pPr>
      <w:r>
        <w:rPr>
          <w:b/>
        </w:rPr>
        <w:t>Horizonte de Evaluación del P</w:t>
      </w:r>
      <w:r w:rsidR="00332E10" w:rsidRPr="0080116F">
        <w:rPr>
          <w:b/>
        </w:rPr>
        <w:t>royecto</w:t>
      </w:r>
    </w:p>
    <w:p w:rsidR="007E3BBF" w:rsidRPr="007E3BBF" w:rsidRDefault="007E3BBF" w:rsidP="007E3BBF">
      <w:pPr>
        <w:pStyle w:val="Txt-Anx-Tit1"/>
      </w:pPr>
    </w:p>
    <w:p w:rsidR="00332E10" w:rsidRDefault="00332E10" w:rsidP="0080116F">
      <w:pPr>
        <w:pStyle w:val="Txt-Anx-Tit1"/>
      </w:pPr>
      <w:r>
        <w:t xml:space="preserve">Para efectos de la evaluación económica, se deberá considerar un horizonte de evaluación </w:t>
      </w:r>
      <w:r w:rsidR="00831C7B">
        <w:t xml:space="preserve">equivalente al </w:t>
      </w:r>
      <w:r w:rsidR="00831C7B" w:rsidRPr="007C3180">
        <w:t>Período de Obligatoriedad de las Exigencias</w:t>
      </w:r>
      <w:r w:rsidR="00831C7B">
        <w:t xml:space="preserve"> de Bases, esto es cinco (5) años</w:t>
      </w:r>
      <w:r>
        <w:t>.</w:t>
      </w:r>
    </w:p>
    <w:p w:rsidR="00332E10" w:rsidRDefault="00332E10" w:rsidP="00332E10">
      <w:pPr>
        <w:jc w:val="both"/>
      </w:pPr>
    </w:p>
    <w:p w:rsidR="00332E10" w:rsidRDefault="009D59A3" w:rsidP="009C24F4">
      <w:pPr>
        <w:pStyle w:val="Txt-Anx-Tit1"/>
        <w:numPr>
          <w:ilvl w:val="0"/>
          <w:numId w:val="32"/>
        </w:numPr>
        <w:rPr>
          <w:b/>
        </w:rPr>
      </w:pPr>
      <w:r>
        <w:rPr>
          <w:b/>
        </w:rPr>
        <w:t>Sistema de Transmisión (Inversio</w:t>
      </w:r>
      <w:r w:rsidR="00332E10" w:rsidRPr="00A174AC">
        <w:rPr>
          <w:b/>
        </w:rPr>
        <w:t>n</w:t>
      </w:r>
      <w:r>
        <w:rPr>
          <w:b/>
        </w:rPr>
        <w:t>es</w:t>
      </w:r>
      <w:r w:rsidR="00332E10" w:rsidRPr="00A174AC">
        <w:rPr>
          <w:b/>
        </w:rPr>
        <w:t>)</w:t>
      </w:r>
    </w:p>
    <w:p w:rsidR="00332E10" w:rsidRPr="007E3BBF" w:rsidRDefault="00332E10" w:rsidP="007E3BBF">
      <w:pPr>
        <w:pStyle w:val="Txt-Anx-Tit1"/>
      </w:pPr>
    </w:p>
    <w:p w:rsidR="00332E10" w:rsidRDefault="00332E10" w:rsidP="007E3BBF">
      <w:pPr>
        <w:pStyle w:val="Txt-Anx-Tit1"/>
      </w:pPr>
      <w:r>
        <w:t xml:space="preserve">El </w:t>
      </w:r>
      <w:r w:rsidR="004D1C18">
        <w:t>P</w:t>
      </w:r>
      <w:r>
        <w:t xml:space="preserve">royecto Financiero debe presentar en detalle </w:t>
      </w:r>
      <w:r w:rsidR="004D1C18">
        <w:t>los componentes que conforman el Sistema de Transmisión.</w:t>
      </w:r>
    </w:p>
    <w:p w:rsidR="00FC36FF" w:rsidRDefault="00FC36FF" w:rsidP="007E3BBF">
      <w:pPr>
        <w:pStyle w:val="Txt-Anx-Tit1"/>
      </w:pPr>
    </w:p>
    <w:p w:rsidR="00332E10" w:rsidRDefault="00332E10" w:rsidP="007E3BBF">
      <w:pPr>
        <w:pStyle w:val="Txt-Anx-Tit1"/>
      </w:pPr>
      <w:r>
        <w:t xml:space="preserve">La Proponente debe adjuntar un resumen de todos los componentes que son parte del Sistema de Transmisión, que son sujetos a subsidio y que se encuentren individualizados en el punto </w:t>
      </w:r>
      <w:r w:rsidR="007E3BBF">
        <w:fldChar w:fldCharType="begin"/>
      </w:r>
      <w:r w:rsidR="007E3BBF">
        <w:instrText xml:space="preserve"> REF _Ref493105908 \r \h </w:instrText>
      </w:r>
      <w:r w:rsidR="007E3BBF">
        <w:fldChar w:fldCharType="separate"/>
      </w:r>
      <w:r w:rsidR="00B91295">
        <w:t>1.1.1</w:t>
      </w:r>
      <w:r w:rsidR="007E3BBF">
        <w:fldChar w:fldCharType="end"/>
      </w:r>
      <w:r w:rsidR="007E3BBF">
        <w:t xml:space="preserve"> </w:t>
      </w:r>
      <w:r>
        <w:t xml:space="preserve">del Anexo N° 1 de estas Bases Específicas. </w:t>
      </w:r>
    </w:p>
    <w:p w:rsidR="00332E10" w:rsidRDefault="00332E10" w:rsidP="007E3BBF">
      <w:pPr>
        <w:pStyle w:val="Txt-Anx-Tit1"/>
      </w:pPr>
    </w:p>
    <w:tbl>
      <w:tblPr>
        <w:tblW w:w="8716" w:type="dxa"/>
        <w:jc w:val="center"/>
        <w:tblCellMar>
          <w:left w:w="70" w:type="dxa"/>
          <w:right w:w="70" w:type="dxa"/>
        </w:tblCellMar>
        <w:tblLook w:val="04A0" w:firstRow="1" w:lastRow="0" w:firstColumn="1" w:lastColumn="0" w:noHBand="0" w:noVBand="1"/>
      </w:tblPr>
      <w:tblGrid>
        <w:gridCol w:w="1451"/>
        <w:gridCol w:w="1039"/>
        <w:gridCol w:w="1245"/>
        <w:gridCol w:w="1245"/>
        <w:gridCol w:w="1245"/>
        <w:gridCol w:w="1246"/>
        <w:gridCol w:w="1245"/>
      </w:tblGrid>
      <w:tr w:rsidR="004537B6" w:rsidRPr="003D74F9" w:rsidTr="007E50AB">
        <w:trPr>
          <w:trHeight w:val="397"/>
          <w:jc w:val="center"/>
        </w:trPr>
        <w:tc>
          <w:tcPr>
            <w:tcW w:w="1372"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Categoría de Equipamiento</w:t>
            </w:r>
          </w:p>
        </w:tc>
        <w:tc>
          <w:tcPr>
            <w:tcW w:w="1118" w:type="dxa"/>
            <w:tcBorders>
              <w:top w:val="single" w:sz="4" w:space="0" w:color="auto"/>
              <w:left w:val="single" w:sz="4" w:space="0" w:color="auto"/>
              <w:bottom w:val="single" w:sz="4" w:space="0" w:color="auto"/>
              <w:right w:val="single" w:sz="4" w:space="0" w:color="auto"/>
            </w:tcBorders>
            <w:shd w:val="clear" w:color="000000" w:fill="1F497D"/>
            <w:vAlign w:val="center"/>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Equipo</w:t>
            </w:r>
          </w:p>
        </w:tc>
        <w:tc>
          <w:tcPr>
            <w:tcW w:w="1245"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Marca</w:t>
            </w:r>
          </w:p>
        </w:tc>
        <w:tc>
          <w:tcPr>
            <w:tcW w:w="1245"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Modelo</w:t>
            </w:r>
          </w:p>
        </w:tc>
        <w:tc>
          <w:tcPr>
            <w:tcW w:w="1245"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Cantidad</w:t>
            </w:r>
          </w:p>
        </w:tc>
        <w:tc>
          <w:tcPr>
            <w:tcW w:w="1246"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Valor Unitario Neto</w:t>
            </w:r>
          </w:p>
        </w:tc>
        <w:tc>
          <w:tcPr>
            <w:tcW w:w="1245"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Subtotal Neto</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2F270D" w:rsidTr="0021292D">
        <w:trPr>
          <w:trHeight w:val="283"/>
          <w:jc w:val="center"/>
        </w:trPr>
        <w:tc>
          <w:tcPr>
            <w:tcW w:w="7471" w:type="dxa"/>
            <w:gridSpan w:val="6"/>
            <w:vMerge w:val="restart"/>
            <w:tcBorders>
              <w:top w:val="single" w:sz="4" w:space="0" w:color="auto"/>
              <w:left w:val="single" w:sz="4" w:space="0" w:color="auto"/>
              <w:bottom w:val="single" w:sz="4" w:space="0" w:color="auto"/>
              <w:right w:val="single" w:sz="4" w:space="0" w:color="auto"/>
            </w:tcBorders>
            <w:shd w:val="clear" w:color="000000" w:fill="1F497D"/>
            <w:vAlign w:val="center"/>
          </w:tcPr>
          <w:p w:rsidR="007E50AB" w:rsidRPr="003D74F9" w:rsidRDefault="007E50AB" w:rsidP="007E50AB">
            <w:pPr>
              <w:pBdr>
                <w:bottom w:val="single" w:sz="4" w:space="1" w:color="auto"/>
              </w:pBd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Total Neto</w:t>
            </w:r>
          </w:p>
          <w:p w:rsidR="007E50AB" w:rsidRPr="003D74F9" w:rsidRDefault="007E50AB" w:rsidP="007E50AB">
            <w:pPr>
              <w:pBdr>
                <w:bottom w:val="single" w:sz="4" w:space="1" w:color="auto"/>
              </w:pBd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IVA 19%</w:t>
            </w:r>
          </w:p>
          <w:p w:rsidR="007E50AB" w:rsidRPr="006271ED" w:rsidRDefault="007E50AB"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Total</w:t>
            </w:r>
          </w:p>
        </w:tc>
        <w:tc>
          <w:tcPr>
            <w:tcW w:w="124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E50AB" w:rsidRPr="002F270D" w:rsidRDefault="007E50AB" w:rsidP="007E50AB">
            <w:pPr>
              <w:rPr>
                <w:rFonts w:ascii="Bookman Old Style" w:hAnsi="Bookman Old Style" w:cs="Calibri"/>
                <w:color w:val="000000"/>
                <w:lang w:eastAsia="es-CL"/>
              </w:rPr>
            </w:pPr>
            <w:r w:rsidRPr="002F270D">
              <w:rPr>
                <w:rFonts w:ascii="Bookman Old Style" w:hAnsi="Bookman Old Style" w:cs="Calibri"/>
                <w:color w:val="000000"/>
                <w:lang w:eastAsia="es-CL"/>
              </w:rPr>
              <w:t> </w:t>
            </w:r>
          </w:p>
        </w:tc>
      </w:tr>
      <w:tr w:rsidR="007E50AB" w:rsidRPr="002F270D" w:rsidTr="0021292D">
        <w:trPr>
          <w:trHeight w:val="283"/>
          <w:jc w:val="center"/>
        </w:trPr>
        <w:tc>
          <w:tcPr>
            <w:tcW w:w="7471" w:type="dxa"/>
            <w:gridSpan w:val="6"/>
            <w:vMerge/>
            <w:tcBorders>
              <w:top w:val="single" w:sz="4" w:space="0" w:color="auto"/>
              <w:left w:val="single" w:sz="4" w:space="0" w:color="auto"/>
              <w:bottom w:val="single" w:sz="4" w:space="0" w:color="auto"/>
              <w:right w:val="single" w:sz="4" w:space="0" w:color="auto"/>
            </w:tcBorders>
            <w:shd w:val="clear" w:color="000000" w:fill="1F497D"/>
          </w:tcPr>
          <w:p w:rsidR="007E50AB" w:rsidRPr="002F270D" w:rsidRDefault="007E50AB" w:rsidP="007E50AB">
            <w:pPr>
              <w:jc w:val="center"/>
              <w:rPr>
                <w:rFonts w:ascii="Bookman Old Style" w:hAnsi="Bookman Old Style" w:cs="Calibri"/>
                <w:bCs/>
                <w:color w:val="FFFFFF"/>
                <w:sz w:val="18"/>
                <w:szCs w:val="18"/>
                <w:lang w:eastAsia="es-CL"/>
              </w:rPr>
            </w:pPr>
          </w:p>
        </w:tc>
        <w:tc>
          <w:tcPr>
            <w:tcW w:w="1245"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7E50AB" w:rsidRPr="002F270D" w:rsidRDefault="007E50AB" w:rsidP="007E50AB">
            <w:pPr>
              <w:rPr>
                <w:rFonts w:ascii="Bookman Old Style" w:hAnsi="Bookman Old Style" w:cs="Calibri"/>
                <w:color w:val="000000"/>
                <w:lang w:eastAsia="es-CL"/>
              </w:rPr>
            </w:pPr>
          </w:p>
        </w:tc>
      </w:tr>
      <w:tr w:rsidR="007E50AB" w:rsidRPr="002F270D" w:rsidTr="0021292D">
        <w:trPr>
          <w:trHeight w:val="283"/>
          <w:jc w:val="center"/>
        </w:trPr>
        <w:tc>
          <w:tcPr>
            <w:tcW w:w="7471" w:type="dxa"/>
            <w:gridSpan w:val="6"/>
            <w:vMerge/>
            <w:tcBorders>
              <w:top w:val="single" w:sz="4" w:space="0" w:color="auto"/>
              <w:left w:val="single" w:sz="4" w:space="0" w:color="auto"/>
              <w:bottom w:val="single" w:sz="4" w:space="0" w:color="auto"/>
              <w:right w:val="single" w:sz="4" w:space="0" w:color="auto"/>
            </w:tcBorders>
            <w:shd w:val="clear" w:color="000000" w:fill="1F497D"/>
          </w:tcPr>
          <w:p w:rsidR="007E50AB" w:rsidRPr="002F270D" w:rsidRDefault="007E50AB" w:rsidP="007E50AB">
            <w:pPr>
              <w:jc w:val="center"/>
              <w:rPr>
                <w:rFonts w:ascii="Bookman Old Style" w:hAnsi="Bookman Old Style" w:cs="Calibri"/>
                <w:bCs/>
                <w:color w:val="FFFFFF"/>
                <w:sz w:val="18"/>
                <w:szCs w:val="18"/>
                <w:lang w:eastAsia="es-CL"/>
              </w:rPr>
            </w:pPr>
          </w:p>
        </w:tc>
        <w:tc>
          <w:tcPr>
            <w:tcW w:w="1245"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7E50AB" w:rsidRPr="002F270D" w:rsidRDefault="007E50AB" w:rsidP="007E50AB">
            <w:pPr>
              <w:rPr>
                <w:rFonts w:ascii="Bookman Old Style" w:hAnsi="Bookman Old Style" w:cs="Calibri"/>
                <w:color w:val="000000"/>
                <w:lang w:eastAsia="es-CL"/>
              </w:rPr>
            </w:pPr>
          </w:p>
        </w:tc>
      </w:tr>
    </w:tbl>
    <w:p w:rsidR="007E50AB" w:rsidRDefault="007E50AB" w:rsidP="007E3BBF">
      <w:pPr>
        <w:pStyle w:val="Txt-Anx-Tit1"/>
      </w:pPr>
    </w:p>
    <w:p w:rsidR="00C51893" w:rsidRDefault="00C51893" w:rsidP="00C51893">
      <w:pPr>
        <w:pStyle w:val="Txt-Anx-Tit1"/>
      </w:pPr>
      <w:r>
        <w:t xml:space="preserve">El detalle de los componentes del Sistema de Transmisión que se incluyan en la tabla precedente deberán coincidir con el Proyecto Técnico presentado por la </w:t>
      </w:r>
      <w:r w:rsidRPr="00AE2024">
        <w:t xml:space="preserve">Proponente de conformidad a lo previsto en el punto </w:t>
      </w:r>
      <w:r w:rsidR="00AE2024" w:rsidRPr="00AE2024">
        <w:t>3.3.3.1</w:t>
      </w:r>
      <w:r w:rsidRPr="00AE2024">
        <w:t xml:space="preserve"> del Anexo N</w:t>
      </w:r>
      <w:r>
        <w:t>° 1 de las presentes Bases Específicas.</w:t>
      </w:r>
    </w:p>
    <w:p w:rsidR="0025381F" w:rsidRDefault="0025381F" w:rsidP="007E3BBF">
      <w:pPr>
        <w:pStyle w:val="Txt-Anx-Tit1"/>
      </w:pPr>
    </w:p>
    <w:p w:rsidR="0025381F" w:rsidRPr="007870A5" w:rsidRDefault="0025381F" w:rsidP="0025381F">
      <w:pPr>
        <w:jc w:val="both"/>
        <w:rPr>
          <w:rFonts w:ascii="Bookman Old Style" w:hAnsi="Bookman Old Style"/>
        </w:rPr>
      </w:pPr>
      <w:r w:rsidRPr="007870A5">
        <w:rPr>
          <w:rFonts w:ascii="Bookman Old Style" w:hAnsi="Bookman Old Style"/>
        </w:rPr>
        <w:t xml:space="preserve">La Proponente deberá acompañar junto a su Proyecto Financiero la cotización </w:t>
      </w:r>
      <w:r w:rsidR="009D59A3" w:rsidRPr="007870A5">
        <w:rPr>
          <w:rFonts w:ascii="Bookman Old Style" w:hAnsi="Bookman Old Style"/>
        </w:rPr>
        <w:t xml:space="preserve">o factura </w:t>
      </w:r>
      <w:r w:rsidRPr="007870A5">
        <w:rPr>
          <w:rFonts w:ascii="Bookman Old Style" w:hAnsi="Bookman Old Style"/>
        </w:rPr>
        <w:t>correspondiente a cada componente descrito en la tabla anterior.</w:t>
      </w:r>
    </w:p>
    <w:p w:rsidR="00D31B89" w:rsidRPr="007870A5" w:rsidRDefault="00D31B89" w:rsidP="007E3BBF">
      <w:pPr>
        <w:pStyle w:val="Txt-Anx-Tit1"/>
      </w:pPr>
    </w:p>
    <w:p w:rsidR="00332E10" w:rsidRDefault="00332E10" w:rsidP="007E3BBF">
      <w:pPr>
        <w:pStyle w:val="Txt-Anx-Tit1"/>
      </w:pPr>
      <w:r w:rsidRPr="007870A5">
        <w:t xml:space="preserve">El </w:t>
      </w:r>
      <w:r w:rsidR="00865CF7" w:rsidRPr="007870A5">
        <w:t>P</w:t>
      </w:r>
      <w:r w:rsidRPr="007870A5">
        <w:t xml:space="preserve">royecto </w:t>
      </w:r>
      <w:r w:rsidR="00865CF7" w:rsidRPr="007870A5">
        <w:t>F</w:t>
      </w:r>
      <w:r w:rsidRPr="007870A5">
        <w:t>inanciero deberá considerar en su estimación de inversiones un máximo de 5% de imprevistos.</w:t>
      </w:r>
    </w:p>
    <w:p w:rsidR="00332E10" w:rsidRDefault="00332E10" w:rsidP="007E3BBF">
      <w:pPr>
        <w:pStyle w:val="Txt-Anx-Tit1"/>
      </w:pPr>
    </w:p>
    <w:p w:rsidR="00332E10" w:rsidRDefault="00791F08" w:rsidP="00D31B89">
      <w:pPr>
        <w:pStyle w:val="Txt-Anx-Tit1"/>
      </w:pPr>
      <w:r>
        <w:t xml:space="preserve">En caso </w:t>
      </w:r>
      <w:r w:rsidR="00332E10">
        <w:t xml:space="preserve">que se incluya en el </w:t>
      </w:r>
      <w:r w:rsidR="00FC36FF">
        <w:t>P</w:t>
      </w:r>
      <w:r w:rsidR="00A137A0">
        <w:t>royecto Financiero</w:t>
      </w:r>
      <w:r w:rsidR="00332E10">
        <w:t xml:space="preserve"> </w:t>
      </w:r>
      <w:r w:rsidR="00710DB3">
        <w:t>componentes</w:t>
      </w:r>
      <w:r w:rsidR="00332E10">
        <w:t xml:space="preserve"> del </w:t>
      </w:r>
      <w:r w:rsidR="00FC36FF">
        <w:t>S</w:t>
      </w:r>
      <w:r w:rsidR="00332E10">
        <w:t xml:space="preserve">istema de </w:t>
      </w:r>
      <w:r w:rsidR="00FC36FF">
        <w:t>T</w:t>
      </w:r>
      <w:r w:rsidR="00332E10">
        <w:t>ra</w:t>
      </w:r>
      <w:r w:rsidR="000E68C4">
        <w:t>nsmisión no considerados en el Proyecto T</w:t>
      </w:r>
      <w:r w:rsidR="00332E10">
        <w:t>écnico, se descontará del Subsidio solicitado el monto de la inversión asociada a dicho sistema.</w:t>
      </w:r>
    </w:p>
    <w:p w:rsidR="00332E10" w:rsidRDefault="00332E10" w:rsidP="00D31B89">
      <w:pPr>
        <w:pStyle w:val="Txt-Anx-Tit1"/>
      </w:pPr>
    </w:p>
    <w:p w:rsidR="00332E10" w:rsidRPr="00D31B89" w:rsidRDefault="00332E10" w:rsidP="009C24F4">
      <w:pPr>
        <w:pStyle w:val="Txt-Anx-Tit1"/>
        <w:numPr>
          <w:ilvl w:val="0"/>
          <w:numId w:val="32"/>
        </w:numPr>
        <w:rPr>
          <w:b/>
        </w:rPr>
      </w:pPr>
      <w:r w:rsidRPr="00D31B89">
        <w:rPr>
          <w:b/>
        </w:rPr>
        <w:t>Costos del proyecto</w:t>
      </w:r>
    </w:p>
    <w:p w:rsidR="00332E10" w:rsidRPr="00D31B89" w:rsidRDefault="00332E10" w:rsidP="00D31B89">
      <w:pPr>
        <w:pStyle w:val="Txt-Anx-Tit1"/>
      </w:pPr>
    </w:p>
    <w:p w:rsidR="00332E10" w:rsidRDefault="00332E10" w:rsidP="00D31B89">
      <w:pPr>
        <w:pStyle w:val="Txt-Anx-Tit1"/>
      </w:pPr>
      <w:r>
        <w:t xml:space="preserve">Se deberá </w:t>
      </w:r>
      <w:r w:rsidRPr="00D31B89">
        <w:t xml:space="preserve">presentar un análisis detallado de los costos anuales asociados al </w:t>
      </w:r>
      <w:r w:rsidR="0044013F" w:rsidRPr="00D31B89">
        <w:t xml:space="preserve">mantenimiento del </w:t>
      </w:r>
      <w:r w:rsidR="00C9380E" w:rsidRPr="00D31B89">
        <w:t>S</w:t>
      </w:r>
      <w:r w:rsidRPr="00D31B89">
        <w:t xml:space="preserve">istema de </w:t>
      </w:r>
      <w:r w:rsidR="00C9380E" w:rsidRPr="00D31B89">
        <w:t>T</w:t>
      </w:r>
      <w:r w:rsidRPr="00D31B89">
        <w:t>ransmisión. Se deberá justificar la evolución de los valores a lo largo del horizonte de vida del proyecto</w:t>
      </w:r>
      <w:r w:rsidR="00B9026C" w:rsidRPr="00D31B89">
        <w:t>, en caso que</w:t>
      </w:r>
      <w:r w:rsidR="000815AB" w:rsidRPr="00D31B89">
        <w:t xml:space="preserve"> </w:t>
      </w:r>
      <w:r w:rsidRPr="00D31B89">
        <w:t>exist</w:t>
      </w:r>
      <w:r w:rsidR="00B9026C" w:rsidRPr="00D31B89">
        <w:t>a</w:t>
      </w:r>
      <w:r w:rsidRPr="00D31B89">
        <w:t xml:space="preserve"> variación. </w:t>
      </w:r>
      <w:r w:rsidR="0044013F" w:rsidRPr="00D31B89">
        <w:t xml:space="preserve">Los costos de mantenimientos deberán ser asociados, única y exclusivamente, a los </w:t>
      </w:r>
      <w:r w:rsidR="00710DB3">
        <w:t>componentes</w:t>
      </w:r>
      <w:r w:rsidR="0044013F" w:rsidRPr="00D31B89">
        <w:t xml:space="preserve"> del Sistema de Transmisión. Todo otro costo de mantenimiento </w:t>
      </w:r>
      <w:r w:rsidR="00710DB3">
        <w:t>no será considerado en el Proyecto Financiero</w:t>
      </w:r>
      <w:r w:rsidR="0044013F" w:rsidRPr="00D31B89">
        <w:t>.</w:t>
      </w:r>
      <w:r w:rsidR="0044013F">
        <w:t xml:space="preserve"> </w:t>
      </w:r>
    </w:p>
    <w:p w:rsidR="00332E10" w:rsidRDefault="00332E10" w:rsidP="00D31B89">
      <w:pPr>
        <w:pStyle w:val="Txt-Anx-Tit1"/>
      </w:pPr>
    </w:p>
    <w:p w:rsidR="00332E10" w:rsidRDefault="00332E10" w:rsidP="002F270D">
      <w:pPr>
        <w:pStyle w:val="Txt-Anx-Tit1"/>
      </w:pPr>
      <w:r>
        <w:t xml:space="preserve">Se deberá describir el concepto asociado a cada uno de los costos, detallando monto y evolución si </w:t>
      </w:r>
      <w:r w:rsidRPr="009D59A3">
        <w:t>fuese necesario, así como los supuestos en los que se basa la estimación. Estos deberán estar respaldados y ser consecuentes con la información técnica incluida</w:t>
      </w:r>
      <w:r>
        <w:t xml:space="preserve"> en los catálog</w:t>
      </w:r>
      <w:r w:rsidR="002F270D">
        <w:t xml:space="preserve">os solicitados en el punto </w:t>
      </w:r>
      <w:r w:rsidR="002F270D">
        <w:fldChar w:fldCharType="begin"/>
      </w:r>
      <w:r w:rsidR="002F270D">
        <w:instrText xml:space="preserve"> REF _Ref496793871 \r \h  \* MERGEFORMAT </w:instrText>
      </w:r>
      <w:r w:rsidR="002F270D">
        <w:fldChar w:fldCharType="separate"/>
      </w:r>
      <w:r w:rsidR="00B91295">
        <w:t>3.7</w:t>
      </w:r>
      <w:r w:rsidR="002F270D">
        <w:fldChar w:fldCharType="end"/>
      </w:r>
      <w:r>
        <w:t xml:space="preserve"> del Anexo </w:t>
      </w:r>
      <w:r w:rsidR="00A137A0">
        <w:t>N°</w:t>
      </w:r>
      <w:r>
        <w:t>1</w:t>
      </w:r>
      <w:r w:rsidR="002F270D">
        <w:t xml:space="preserve"> de las presentes Bases Específicas.</w:t>
      </w:r>
    </w:p>
    <w:p w:rsidR="00710DB3" w:rsidRDefault="00710DB3" w:rsidP="002F270D">
      <w:pPr>
        <w:pStyle w:val="Txt-Anx-Tit1"/>
      </w:pPr>
    </w:p>
    <w:p w:rsidR="00E55DA7" w:rsidRDefault="00E55DA7" w:rsidP="00E55DA7">
      <w:pPr>
        <w:pStyle w:val="Txt-Anx-Tit1"/>
      </w:pPr>
      <w:r>
        <w:t>Los costos a considerar en el Proyecto Financiero serán:</w:t>
      </w:r>
    </w:p>
    <w:p w:rsidR="00E55DA7" w:rsidRDefault="00E55DA7" w:rsidP="00E55DA7">
      <w:pPr>
        <w:pStyle w:val="Txt-Anx-Tit1"/>
      </w:pPr>
    </w:p>
    <w:p w:rsidR="00E55DA7" w:rsidRDefault="00E55DA7" w:rsidP="009C24F4">
      <w:pPr>
        <w:pStyle w:val="Txt-Anx-Tit1"/>
        <w:numPr>
          <w:ilvl w:val="0"/>
          <w:numId w:val="35"/>
        </w:numPr>
        <w:tabs>
          <w:tab w:val="left" w:pos="7447"/>
        </w:tabs>
      </w:pPr>
      <w:r>
        <w:t>Costos fijos</w:t>
      </w:r>
    </w:p>
    <w:p w:rsidR="00E55DA7" w:rsidRDefault="00E55DA7" w:rsidP="009C24F4">
      <w:pPr>
        <w:pStyle w:val="Txt-Anx-Tit1"/>
        <w:numPr>
          <w:ilvl w:val="1"/>
          <w:numId w:val="35"/>
        </w:numPr>
      </w:pPr>
      <w:r>
        <w:t xml:space="preserve">Housing: costos </w:t>
      </w:r>
      <w:r w:rsidRPr="004D1C18">
        <w:t>de espacio en to</w:t>
      </w:r>
      <w:r>
        <w:t>rre como en la caseta en tierra del Sistema de Transmisión.</w:t>
      </w:r>
    </w:p>
    <w:p w:rsidR="00E55DA7" w:rsidRDefault="00E55DA7" w:rsidP="009C24F4">
      <w:pPr>
        <w:pStyle w:val="Txt-Anx-Tit1"/>
        <w:numPr>
          <w:ilvl w:val="1"/>
          <w:numId w:val="35"/>
        </w:numPr>
      </w:pPr>
      <w:r>
        <w:t>Seguridad: costos de sistema de seguridad del Sistema de Transmisión, cuando corresponda.</w:t>
      </w:r>
    </w:p>
    <w:p w:rsidR="0039055A" w:rsidRDefault="0039055A" w:rsidP="009C24F4">
      <w:pPr>
        <w:pStyle w:val="Txt-Anx-Tit1"/>
        <w:numPr>
          <w:ilvl w:val="1"/>
          <w:numId w:val="35"/>
        </w:numPr>
      </w:pPr>
      <w:r>
        <w:t>Otros</w:t>
      </w:r>
      <w:r w:rsidR="006B6B32">
        <w:t xml:space="preserve"> costos fijos</w:t>
      </w:r>
      <w:r>
        <w:t>:</w:t>
      </w:r>
      <w:r w:rsidRPr="0039055A">
        <w:t xml:space="preserve"> </w:t>
      </w:r>
      <w:r>
        <w:t>La Propuesta podrá incorporar otros costos fijos, s</w:t>
      </w:r>
      <w:r w:rsidR="0021292D">
        <w:t>ó</w:t>
      </w:r>
      <w:r>
        <w:t xml:space="preserve">lo en el caso de que </w:t>
      </w:r>
      <w:r w:rsidR="0021292D">
        <w:t>é</w:t>
      </w:r>
      <w:r>
        <w:t xml:space="preserve">stos </w:t>
      </w:r>
      <w:r w:rsidR="0021292D">
        <w:t>guarden</w:t>
      </w:r>
      <w:r>
        <w:t xml:space="preserve"> directa relación con la correcta </w:t>
      </w:r>
      <w:r w:rsidR="006B6B32">
        <w:rPr>
          <w:noProof/>
        </w:rPr>
        <w:t>operación, mantención y/o reposición</w:t>
      </w:r>
      <w:r w:rsidR="006B6B32">
        <w:t xml:space="preserve"> </w:t>
      </w:r>
      <w:r>
        <w:t xml:space="preserve">del Sistema de Transmisión. Sin embargo, SUBTEL tendrá la facultad de evaluar cada uno de </w:t>
      </w:r>
      <w:r w:rsidR="0021292D">
        <w:t>éstos</w:t>
      </w:r>
      <w:r>
        <w:t xml:space="preserve">, de forma tal de determinar </w:t>
      </w:r>
      <w:r w:rsidR="006B6B32">
        <w:t xml:space="preserve">su pertinencia </w:t>
      </w:r>
      <w:r>
        <w:t xml:space="preserve">para proveer la solución técnica objeto del presente concurso. </w:t>
      </w:r>
      <w:r w:rsidR="0021292D">
        <w:t xml:space="preserve">En caso de no resultar pertinente su incorporación dicho costo </w:t>
      </w:r>
      <w:r w:rsidR="006B6B32">
        <w:t>no será considerado</w:t>
      </w:r>
      <w:r>
        <w:t xml:space="preserve"> como </w:t>
      </w:r>
      <w:r w:rsidR="0021292D">
        <w:t xml:space="preserve">parte de la </w:t>
      </w:r>
      <w:r>
        <w:t>justificación del subsidio solicitado.</w:t>
      </w:r>
    </w:p>
    <w:p w:rsidR="00E55DA7" w:rsidRDefault="00E55DA7" w:rsidP="009C24F4">
      <w:pPr>
        <w:pStyle w:val="Txt-Anx-Tit1"/>
        <w:numPr>
          <w:ilvl w:val="0"/>
          <w:numId w:val="35"/>
        </w:numPr>
      </w:pPr>
      <w:r>
        <w:t>Costos variables</w:t>
      </w:r>
    </w:p>
    <w:p w:rsidR="00E55DA7" w:rsidRPr="003D74F9" w:rsidRDefault="00E55DA7" w:rsidP="009C24F4">
      <w:pPr>
        <w:pStyle w:val="Txt-Anx-Tit1"/>
        <w:numPr>
          <w:ilvl w:val="1"/>
          <w:numId w:val="35"/>
        </w:numPr>
      </w:pPr>
      <w:r>
        <w:t xml:space="preserve">Energía: costos del consumo de energía de los componentes </w:t>
      </w:r>
      <w:r w:rsidRPr="003D74F9">
        <w:t>del Sistema de Transmisión.</w:t>
      </w:r>
    </w:p>
    <w:p w:rsidR="00E55DA7" w:rsidRDefault="00E55DA7" w:rsidP="009C24F4">
      <w:pPr>
        <w:pStyle w:val="Txt-Anx-Tit1"/>
        <w:numPr>
          <w:ilvl w:val="1"/>
          <w:numId w:val="35"/>
        </w:numPr>
      </w:pPr>
      <w:r w:rsidRPr="003D74F9">
        <w:lastRenderedPageBreak/>
        <w:t>Mantención y reparación: costos de las mantenciones periódicas y</w:t>
      </w:r>
      <w:r>
        <w:t>/o reparaciones que se realicen al Sistema de Transmisión.</w:t>
      </w:r>
    </w:p>
    <w:p w:rsidR="0021292D" w:rsidRDefault="0021292D" w:rsidP="009C24F4">
      <w:pPr>
        <w:pStyle w:val="Txt-Anx-Tit1"/>
        <w:numPr>
          <w:ilvl w:val="1"/>
          <w:numId w:val="35"/>
        </w:numPr>
      </w:pPr>
      <w:r>
        <w:t>Otros costos variables:</w:t>
      </w:r>
      <w:r w:rsidRPr="0039055A">
        <w:t xml:space="preserve"> </w:t>
      </w:r>
      <w:r>
        <w:t xml:space="preserve">La Propuesta podrá incorporar otros costos variables, sólo en el caso de que éstos guarden directa relación con la correcta </w:t>
      </w:r>
      <w:r>
        <w:rPr>
          <w:noProof/>
        </w:rPr>
        <w:t>operación, mantención y/o reposición</w:t>
      </w:r>
      <w:r>
        <w:t xml:space="preserve"> del Sistema de Transmisión. Sin embargo, SUBTEL tendrá la facultad de evaluar cada uno de éstos, de forma tal de determinar su pertinencia para proveer la solución técnica objeto del presente concurso. En caso de no resultar pertinente su incorporación dicho costo no será considerado como parte de la justificación del subsidio solicitado.</w:t>
      </w:r>
    </w:p>
    <w:p w:rsidR="00332E10" w:rsidRDefault="00332E10" w:rsidP="002F270D">
      <w:pPr>
        <w:pStyle w:val="Txt-Anx-Tit1"/>
      </w:pPr>
    </w:p>
    <w:p w:rsidR="00332E10" w:rsidRPr="00A174AC" w:rsidRDefault="002F270D" w:rsidP="009C24F4">
      <w:pPr>
        <w:pStyle w:val="Txt-Anx-Tit1"/>
        <w:numPr>
          <w:ilvl w:val="0"/>
          <w:numId w:val="32"/>
        </w:numPr>
        <w:rPr>
          <w:b/>
        </w:rPr>
      </w:pPr>
      <w:r>
        <w:rPr>
          <w:b/>
        </w:rPr>
        <w:t>Estimación de Costos del Proyecto</w:t>
      </w:r>
    </w:p>
    <w:p w:rsidR="002F270D" w:rsidRDefault="002F270D" w:rsidP="002F270D">
      <w:pPr>
        <w:pStyle w:val="Txt-Anx-Tit1"/>
      </w:pPr>
    </w:p>
    <w:p w:rsidR="00332E10" w:rsidRDefault="00332E10" w:rsidP="002F270D">
      <w:pPr>
        <w:pStyle w:val="Txt-Anx-Tit1"/>
      </w:pPr>
      <w:r w:rsidRPr="003D5655">
        <w:t xml:space="preserve">Se debe presentar un </w:t>
      </w:r>
      <w:r w:rsidR="003D5655" w:rsidRPr="003D5655">
        <w:t>flujo de estimación de costos</w:t>
      </w:r>
      <w:r w:rsidRPr="003D5655">
        <w:t xml:space="preserve">, con periodicidad anual que sustente y refleje el Subsidio solicitado por la Proponente. El </w:t>
      </w:r>
      <w:r w:rsidR="00F9668E" w:rsidRPr="003D5655">
        <w:t>P</w:t>
      </w:r>
      <w:r w:rsidRPr="003D5655">
        <w:t>royecto Financiero y el Proyecto T</w:t>
      </w:r>
      <w:r w:rsidR="002F270D" w:rsidRPr="003D5655">
        <w:t xml:space="preserve">écnico se deben ver reflejados </w:t>
      </w:r>
      <w:r w:rsidRPr="003D5655">
        <w:t xml:space="preserve">en el </w:t>
      </w:r>
      <w:r w:rsidR="003D5655" w:rsidRPr="003D5655">
        <w:t>flujo de estimación de costos</w:t>
      </w:r>
      <w:r w:rsidRPr="003D5655">
        <w:t xml:space="preserve"> presentado, el cual deberá incorporar todos los </w:t>
      </w:r>
      <w:r w:rsidR="00A6557F">
        <w:t>componentes</w:t>
      </w:r>
      <w:r>
        <w:t xml:space="preserve"> del Proyecto Financiero de acuerdo con el formato presentado en </w:t>
      </w:r>
      <w:r w:rsidR="00F9668E">
        <w:t xml:space="preserve">la siguiente </w:t>
      </w:r>
      <w:r w:rsidR="002F270D">
        <w:t>t</w:t>
      </w:r>
      <w:r>
        <w:t>abla.</w:t>
      </w:r>
    </w:p>
    <w:p w:rsidR="00E55DA7" w:rsidRDefault="00E55DA7" w:rsidP="002F270D">
      <w:pPr>
        <w:pStyle w:val="Txt-Anx-Tit1"/>
      </w:pPr>
    </w:p>
    <w:tbl>
      <w:tblPr>
        <w:tblW w:w="5000" w:type="pct"/>
        <w:tblCellMar>
          <w:left w:w="70" w:type="dxa"/>
          <w:right w:w="70" w:type="dxa"/>
        </w:tblCellMar>
        <w:tblLook w:val="04A0" w:firstRow="1" w:lastRow="0" w:firstColumn="1" w:lastColumn="0" w:noHBand="0" w:noVBand="1"/>
      </w:tblPr>
      <w:tblGrid>
        <w:gridCol w:w="4658"/>
        <w:gridCol w:w="710"/>
        <w:gridCol w:w="711"/>
        <w:gridCol w:w="711"/>
        <w:gridCol w:w="711"/>
        <w:gridCol w:w="711"/>
        <w:gridCol w:w="705"/>
        <w:gridCol w:w="11"/>
      </w:tblGrid>
      <w:tr w:rsidR="00E55DA7" w:rsidRPr="003D74F9" w:rsidTr="00AE2024">
        <w:trPr>
          <w:gridAfter w:val="1"/>
          <w:wAfter w:w="6" w:type="pct"/>
          <w:trHeight w:val="300"/>
        </w:trPr>
        <w:tc>
          <w:tcPr>
            <w:tcW w:w="4994" w:type="pct"/>
            <w:gridSpan w:val="7"/>
            <w:tcBorders>
              <w:top w:val="single" w:sz="4" w:space="0" w:color="auto"/>
              <w:left w:val="single" w:sz="4" w:space="0" w:color="auto"/>
              <w:bottom w:val="single" w:sz="4" w:space="0" w:color="auto"/>
              <w:right w:val="single" w:sz="4" w:space="0" w:color="auto"/>
            </w:tcBorders>
            <w:shd w:val="clear" w:color="000000" w:fill="1F497D"/>
            <w:vAlign w:val="center"/>
          </w:tcPr>
          <w:p w:rsidR="00E55DA7" w:rsidRPr="00AE2024" w:rsidRDefault="00E55DA7" w:rsidP="007E50AB">
            <w:pPr>
              <w:suppressAutoHyphens w:val="0"/>
              <w:jc w:val="center"/>
              <w:rPr>
                <w:rFonts w:ascii="Bookman Old Style" w:hAnsi="Bookman Old Style" w:cs="Calibri"/>
                <w:b/>
                <w:color w:val="FFFFFF"/>
                <w:sz w:val="18"/>
                <w:szCs w:val="22"/>
                <w:lang w:val="es-CL" w:eastAsia="es-CL"/>
              </w:rPr>
            </w:pPr>
            <w:r w:rsidRPr="00AE2024">
              <w:rPr>
                <w:rFonts w:ascii="Bookman Old Style" w:hAnsi="Bookman Old Style" w:cs="Calibri"/>
                <w:b/>
                <w:color w:val="FFFFFF"/>
                <w:sz w:val="18"/>
                <w:szCs w:val="22"/>
                <w:lang w:val="es-CL" w:eastAsia="es-CL"/>
              </w:rPr>
              <w:t xml:space="preserve">Estimación de costos del Proyecto </w:t>
            </w:r>
            <w:r w:rsidRPr="00AE2024">
              <w:rPr>
                <w:rFonts w:ascii="Bookman Old Style" w:hAnsi="Bookman Old Style" w:cs="Calibri"/>
                <w:b/>
                <w:color w:val="FFFFFF"/>
                <w:sz w:val="18"/>
                <w:szCs w:val="22"/>
                <w:vertAlign w:val="superscript"/>
                <w:lang w:val="es-CL" w:eastAsia="es-CL"/>
              </w:rPr>
              <w:t>(1)</w:t>
            </w:r>
          </w:p>
        </w:tc>
      </w:tr>
      <w:tr w:rsidR="004537B6" w:rsidRPr="003D74F9" w:rsidTr="00AE2024">
        <w:trPr>
          <w:trHeight w:val="300"/>
        </w:trPr>
        <w:tc>
          <w:tcPr>
            <w:tcW w:w="2609" w:type="pct"/>
            <w:tcBorders>
              <w:top w:val="single" w:sz="4" w:space="0" w:color="auto"/>
              <w:left w:val="single" w:sz="4" w:space="0" w:color="auto"/>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Costos</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0</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1</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2</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3</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4</w:t>
            </w:r>
          </w:p>
        </w:tc>
        <w:tc>
          <w:tcPr>
            <w:tcW w:w="400" w:type="pct"/>
            <w:gridSpan w:val="2"/>
            <w:tcBorders>
              <w:top w:val="single" w:sz="4" w:space="0" w:color="auto"/>
              <w:left w:val="single" w:sz="4" w:space="0" w:color="FFFFFF" w:themeColor="background1"/>
              <w:bottom w:val="single" w:sz="4" w:space="0" w:color="auto"/>
              <w:right w:val="single" w:sz="4" w:space="0" w:color="auto"/>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5</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Costos Fijos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Housing</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Seguridad</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AA7E11" w:rsidP="007E50AB">
            <w:pPr>
              <w:suppressAutoHyphens w:val="0"/>
              <w:jc w:val="right"/>
              <w:rPr>
                <w:rFonts w:ascii="Bookman Old Style" w:hAnsi="Bookman Old Style" w:cs="Calibri"/>
                <w:color w:val="000000"/>
                <w:sz w:val="18"/>
                <w:szCs w:val="22"/>
                <w:lang w:val="es-CL" w:eastAsia="es-CL"/>
              </w:rPr>
            </w:pPr>
            <w:r>
              <w:rPr>
                <w:rFonts w:ascii="Bookman Old Style" w:hAnsi="Bookman Old Style" w:cs="Calibri"/>
                <w:color w:val="000000"/>
                <w:sz w:val="18"/>
                <w:szCs w:val="22"/>
                <w:lang w:val="es-CL" w:eastAsia="es-CL"/>
              </w:rPr>
              <w:t>Otros</w:t>
            </w:r>
            <w:r w:rsidR="006B6B32">
              <w:rPr>
                <w:rFonts w:ascii="Bookman Old Style" w:hAnsi="Bookman Old Style" w:cs="Calibri"/>
                <w:color w:val="000000"/>
                <w:sz w:val="18"/>
                <w:szCs w:val="22"/>
                <w:lang w:val="es-CL" w:eastAsia="es-CL"/>
              </w:rPr>
              <w:t xml:space="preserve"> costos fijos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Costos Variables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Energía</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3D74F9">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xml:space="preserve">Mantención y Reparación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AA7E11" w:rsidP="007E50AB">
            <w:pPr>
              <w:suppressAutoHyphens w:val="0"/>
              <w:jc w:val="right"/>
              <w:rPr>
                <w:rFonts w:ascii="Bookman Old Style" w:hAnsi="Bookman Old Style" w:cs="Calibri"/>
                <w:color w:val="000000"/>
                <w:sz w:val="18"/>
                <w:szCs w:val="22"/>
                <w:lang w:val="es-CL" w:eastAsia="es-CL"/>
              </w:rPr>
            </w:pPr>
            <w:r>
              <w:rPr>
                <w:rFonts w:ascii="Bookman Old Style" w:hAnsi="Bookman Old Style" w:cs="Calibri"/>
                <w:color w:val="000000"/>
                <w:sz w:val="18"/>
                <w:szCs w:val="22"/>
                <w:lang w:val="es-CL" w:eastAsia="es-CL"/>
              </w:rPr>
              <w:t>Otros</w:t>
            </w:r>
            <w:r w:rsidR="006B6B32">
              <w:rPr>
                <w:rFonts w:ascii="Bookman Old Style" w:hAnsi="Bookman Old Style" w:cs="Calibri"/>
                <w:color w:val="000000"/>
                <w:sz w:val="18"/>
                <w:szCs w:val="22"/>
                <w:lang w:val="es-CL" w:eastAsia="es-CL"/>
              </w:rPr>
              <w:t xml:space="preserve"> costos variables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4537B6"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TOTAL COSTOS SISTEMA DE TRANSMISIÓN</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4537B6" w:rsidRPr="003D74F9" w:rsidTr="00AE2024">
        <w:trPr>
          <w:trHeight w:val="300"/>
        </w:trPr>
        <w:tc>
          <w:tcPr>
            <w:tcW w:w="2609" w:type="pct"/>
            <w:tcBorders>
              <w:top w:val="nil"/>
              <w:left w:val="single" w:sz="4" w:space="0" w:color="auto"/>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Inversiones</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0</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1</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2</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3</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4</w:t>
            </w:r>
          </w:p>
        </w:tc>
        <w:tc>
          <w:tcPr>
            <w:tcW w:w="400" w:type="pct"/>
            <w:gridSpan w:val="2"/>
            <w:tcBorders>
              <w:top w:val="nil"/>
              <w:left w:val="single" w:sz="4" w:space="0" w:color="FFFFFF" w:themeColor="background1"/>
              <w:bottom w:val="single" w:sz="4" w:space="0" w:color="auto"/>
              <w:right w:val="single" w:sz="4" w:space="0" w:color="auto"/>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5</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Equipos Básicos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Equipos Complementarios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Equipos Accesorios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Licencias (si aplica)</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SUBTOTAL INVERSIONES</w:t>
            </w: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400" w:type="pct"/>
            <w:gridSpan w:val="2"/>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Imprevistos (5% de subtotal inversiones)</w:t>
            </w: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400" w:type="pct"/>
            <w:gridSpan w:val="2"/>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r>
      <w:tr w:rsidR="004537B6"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TOTAL INVERSIONES SISTEMA DE TRANSMISIÓN</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4537B6" w:rsidRPr="003D74F9" w:rsidTr="00AE2024">
        <w:trPr>
          <w:trHeight w:val="300"/>
        </w:trPr>
        <w:tc>
          <w:tcPr>
            <w:tcW w:w="2609" w:type="pct"/>
            <w:tcBorders>
              <w:top w:val="nil"/>
              <w:left w:val="single" w:sz="4" w:space="0" w:color="auto"/>
              <w:bottom w:val="single" w:sz="4" w:space="0" w:color="FFFFFF" w:themeColor="background1"/>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Total Flujos (Costos + Inversiones)</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 </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 </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 </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 </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 </w:t>
            </w:r>
          </w:p>
        </w:tc>
        <w:tc>
          <w:tcPr>
            <w:tcW w:w="400" w:type="pct"/>
            <w:gridSpan w:val="2"/>
            <w:tcBorders>
              <w:top w:val="nil"/>
              <w:left w:val="single" w:sz="4" w:space="0" w:color="FFFFFF" w:themeColor="background1"/>
              <w:bottom w:val="single" w:sz="4" w:space="0" w:color="auto"/>
              <w:right w:val="single" w:sz="4" w:space="0" w:color="auto"/>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FFFFFF" w:themeColor="background1"/>
              <w:right w:val="single" w:sz="4" w:space="0" w:color="FFFFFF" w:themeColor="background1"/>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c>
          <w:tcPr>
            <w:tcW w:w="400" w:type="pct"/>
            <w:gridSpan w:val="2"/>
            <w:tcBorders>
              <w:top w:val="nil"/>
              <w:left w:val="single" w:sz="4" w:space="0" w:color="FFFFFF" w:themeColor="background1"/>
              <w:bottom w:val="single" w:sz="4" w:space="0" w:color="auto"/>
              <w:right w:val="single" w:sz="4" w:space="0" w:color="auto"/>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r>
      <w:tr w:rsidR="00E55DA7" w:rsidRPr="003D74F9" w:rsidTr="00AE2024">
        <w:trPr>
          <w:trHeight w:val="300"/>
        </w:trPr>
        <w:tc>
          <w:tcPr>
            <w:tcW w:w="2609" w:type="pct"/>
            <w:tcBorders>
              <w:top w:val="single" w:sz="4" w:space="0" w:color="FFFFFF" w:themeColor="background1"/>
              <w:left w:val="single" w:sz="4" w:space="0" w:color="auto"/>
              <w:bottom w:val="single" w:sz="4" w:space="0" w:color="FFFFFF" w:themeColor="background1"/>
              <w:right w:val="single" w:sz="4" w:space="0" w:color="auto"/>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VAC</w:t>
            </w:r>
          </w:p>
        </w:tc>
        <w:tc>
          <w:tcPr>
            <w:tcW w:w="2391" w:type="pct"/>
            <w:gridSpan w:val="7"/>
            <w:tcBorders>
              <w:top w:val="single" w:sz="4" w:space="0" w:color="auto"/>
              <w:left w:val="nil"/>
              <w:bottom w:val="single" w:sz="4" w:space="0" w:color="auto"/>
              <w:right w:val="single" w:sz="4" w:space="0" w:color="auto"/>
            </w:tcBorders>
            <w:shd w:val="clear" w:color="000000" w:fill="BFBFBF"/>
            <w:noWrap/>
            <w:vAlign w:val="bottom"/>
            <w:hideMark/>
          </w:tcPr>
          <w:p w:rsidR="00E55DA7" w:rsidRPr="003D74F9" w:rsidRDefault="00E55DA7" w:rsidP="007E50AB">
            <w:pPr>
              <w:suppressAutoHyphens w:val="0"/>
              <w:jc w:val="center"/>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single" w:sz="4" w:space="0" w:color="FFFFFF" w:themeColor="background1"/>
              <w:left w:val="single" w:sz="4" w:space="0" w:color="auto"/>
              <w:bottom w:val="single" w:sz="4" w:space="0" w:color="FFFFFF" w:themeColor="background1"/>
              <w:right w:val="single" w:sz="4" w:space="0" w:color="auto"/>
            </w:tcBorders>
            <w:shd w:val="clear" w:color="000000" w:fill="1F497D"/>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lastRenderedPageBreak/>
              <w:t>Tasa de Descuento</w:t>
            </w:r>
          </w:p>
        </w:tc>
        <w:tc>
          <w:tcPr>
            <w:tcW w:w="2391" w:type="pct"/>
            <w:gridSpan w:val="7"/>
            <w:tcBorders>
              <w:top w:val="single" w:sz="4" w:space="0" w:color="auto"/>
              <w:left w:val="nil"/>
              <w:bottom w:val="single" w:sz="4" w:space="0" w:color="auto"/>
              <w:right w:val="single" w:sz="4" w:space="0" w:color="auto"/>
            </w:tcBorders>
            <w:shd w:val="clear" w:color="000000" w:fill="BFBFBF"/>
            <w:noWrap/>
            <w:vAlign w:val="bottom"/>
          </w:tcPr>
          <w:p w:rsidR="00E55DA7" w:rsidRPr="003D74F9" w:rsidRDefault="00E55DA7" w:rsidP="007E50AB">
            <w:pPr>
              <w:suppressAutoHyphens w:val="0"/>
              <w:jc w:val="center"/>
              <w:rPr>
                <w:rFonts w:ascii="Bookman Old Style" w:hAnsi="Bookman Old Style" w:cs="Calibri"/>
                <w:color w:val="000000"/>
                <w:sz w:val="18"/>
                <w:szCs w:val="22"/>
                <w:lang w:val="es-CL" w:eastAsia="es-CL"/>
              </w:rPr>
            </w:pPr>
          </w:p>
        </w:tc>
      </w:tr>
      <w:tr w:rsidR="00E55DA7" w:rsidRPr="003D74F9" w:rsidTr="00AE2024">
        <w:trPr>
          <w:trHeight w:val="300"/>
        </w:trPr>
        <w:tc>
          <w:tcPr>
            <w:tcW w:w="2609" w:type="pct"/>
            <w:tcBorders>
              <w:top w:val="single" w:sz="4" w:space="0" w:color="FFFFFF" w:themeColor="background1"/>
              <w:left w:val="single" w:sz="4" w:space="0" w:color="auto"/>
              <w:bottom w:val="single" w:sz="4" w:space="0" w:color="FFFFFF" w:themeColor="background1"/>
              <w:right w:val="single" w:sz="4" w:space="0" w:color="auto"/>
            </w:tcBorders>
            <w:shd w:val="clear" w:color="000000" w:fill="1F497D"/>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Subsidio Solicitado</w:t>
            </w:r>
          </w:p>
        </w:tc>
        <w:tc>
          <w:tcPr>
            <w:tcW w:w="2391" w:type="pct"/>
            <w:gridSpan w:val="7"/>
            <w:tcBorders>
              <w:top w:val="single" w:sz="4" w:space="0" w:color="auto"/>
              <w:left w:val="nil"/>
              <w:bottom w:val="single" w:sz="4" w:space="0" w:color="auto"/>
              <w:right w:val="single" w:sz="4" w:space="0" w:color="000000"/>
            </w:tcBorders>
            <w:shd w:val="clear" w:color="000000" w:fill="BFBFBF"/>
            <w:noWrap/>
            <w:vAlign w:val="bottom"/>
          </w:tcPr>
          <w:p w:rsidR="00E55DA7" w:rsidRPr="003D74F9" w:rsidRDefault="00E55DA7" w:rsidP="007E50AB">
            <w:pPr>
              <w:suppressAutoHyphens w:val="0"/>
              <w:jc w:val="center"/>
              <w:rPr>
                <w:rFonts w:ascii="Bookman Old Style" w:hAnsi="Bookman Old Style" w:cs="Calibri"/>
                <w:color w:val="000000"/>
                <w:sz w:val="18"/>
                <w:szCs w:val="22"/>
                <w:lang w:val="es-CL" w:eastAsia="es-CL"/>
              </w:rPr>
            </w:pPr>
          </w:p>
        </w:tc>
      </w:tr>
      <w:tr w:rsidR="00E55DA7" w:rsidRPr="003D74F9" w:rsidTr="00AE2024">
        <w:trPr>
          <w:trHeight w:val="300"/>
        </w:trPr>
        <w:tc>
          <w:tcPr>
            <w:tcW w:w="2609" w:type="pct"/>
            <w:tcBorders>
              <w:top w:val="single" w:sz="4" w:space="0" w:color="FFFFFF" w:themeColor="background1"/>
              <w:left w:val="single" w:sz="4" w:space="0" w:color="auto"/>
              <w:bottom w:val="single" w:sz="4" w:space="0" w:color="FFFFFF" w:themeColor="background1"/>
              <w:right w:val="single" w:sz="4" w:space="0" w:color="auto"/>
            </w:tcBorders>
            <w:shd w:val="clear" w:color="000000" w:fill="1F497D"/>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Anticipo Solicitado</w:t>
            </w:r>
          </w:p>
        </w:tc>
        <w:tc>
          <w:tcPr>
            <w:tcW w:w="2391" w:type="pct"/>
            <w:gridSpan w:val="7"/>
            <w:tcBorders>
              <w:top w:val="single" w:sz="4" w:space="0" w:color="auto"/>
              <w:left w:val="nil"/>
              <w:bottom w:val="single" w:sz="4" w:space="0" w:color="auto"/>
              <w:right w:val="single" w:sz="4" w:space="0" w:color="000000"/>
            </w:tcBorders>
            <w:shd w:val="clear" w:color="000000" w:fill="BFBFBF"/>
            <w:noWrap/>
            <w:vAlign w:val="bottom"/>
          </w:tcPr>
          <w:p w:rsidR="00E55DA7" w:rsidRPr="003D74F9" w:rsidRDefault="00E55DA7" w:rsidP="007E50AB">
            <w:pPr>
              <w:suppressAutoHyphens w:val="0"/>
              <w:jc w:val="center"/>
              <w:rPr>
                <w:rFonts w:ascii="Bookman Old Style" w:hAnsi="Bookman Old Style" w:cs="Calibri"/>
                <w:color w:val="000000"/>
                <w:sz w:val="18"/>
                <w:szCs w:val="22"/>
                <w:lang w:val="es-CL" w:eastAsia="es-CL"/>
              </w:rPr>
            </w:pPr>
          </w:p>
        </w:tc>
      </w:tr>
      <w:tr w:rsidR="00E55DA7" w:rsidRPr="00B500A1" w:rsidTr="00AE2024">
        <w:trPr>
          <w:gridAfter w:val="1"/>
          <w:wAfter w:w="6" w:type="pct"/>
          <w:trHeight w:val="300"/>
        </w:trPr>
        <w:tc>
          <w:tcPr>
            <w:tcW w:w="4994"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619E" w:rsidRPr="00EF5F91" w:rsidRDefault="00E55DA7" w:rsidP="006D619E">
            <w:pPr>
              <w:pStyle w:val="Prrafodelista"/>
              <w:numPr>
                <w:ilvl w:val="0"/>
                <w:numId w:val="33"/>
              </w:num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Los valores de la estimación de Costos deberá ser presentada en pesos chilenos.</w:t>
            </w:r>
          </w:p>
        </w:tc>
      </w:tr>
    </w:tbl>
    <w:p w:rsidR="002F270D" w:rsidRPr="007C3180" w:rsidRDefault="002F270D" w:rsidP="002F270D">
      <w:pPr>
        <w:jc w:val="both"/>
        <w:rPr>
          <w:rFonts w:ascii="Bookman Old Style" w:hAnsi="Bookman Old Style"/>
        </w:rPr>
      </w:pPr>
      <w:r w:rsidRPr="007C3180">
        <w:rPr>
          <w:rFonts w:ascii="Bookman Old Style" w:hAnsi="Bookman Old Style"/>
        </w:rPr>
        <w:t>El Valor Actual de los Costos proyectado, asociado al Sistema de Transmisión, deberá ser presentado para un horizonte de evaluación del Proyecto de cinco (5) períodos. La estimación de costos del Proyecto debe contener lo siguiente:</w:t>
      </w:r>
    </w:p>
    <w:p w:rsidR="002F270D" w:rsidRPr="001E46BC" w:rsidRDefault="002F270D" w:rsidP="002F270D">
      <w:pPr>
        <w:jc w:val="both"/>
        <w:rPr>
          <w:rFonts w:ascii="Bookman Old Style" w:hAnsi="Bookman Old Style"/>
          <w:sz w:val="10"/>
        </w:rPr>
      </w:pPr>
    </w:p>
    <w:p w:rsidR="002F270D" w:rsidRPr="0003375A" w:rsidRDefault="002F270D" w:rsidP="009C24F4">
      <w:pPr>
        <w:pStyle w:val="Prrafodelista"/>
        <w:numPr>
          <w:ilvl w:val="0"/>
          <w:numId w:val="34"/>
        </w:numPr>
        <w:jc w:val="both"/>
        <w:rPr>
          <w:rFonts w:ascii="Bookman Old Style" w:hAnsi="Bookman Old Style"/>
        </w:rPr>
      </w:pPr>
      <w:r w:rsidRPr="0003375A">
        <w:rPr>
          <w:rFonts w:ascii="Bookman Old Style" w:hAnsi="Bookman Old Style"/>
        </w:rPr>
        <w:t>Inversión en Sistema de Transmisión: Detalle de todas las inversiones requeridas</w:t>
      </w:r>
      <w:r w:rsidR="00460CD1" w:rsidRPr="0003375A">
        <w:rPr>
          <w:rFonts w:ascii="Bookman Old Style" w:hAnsi="Bookman Old Style"/>
        </w:rPr>
        <w:t>, según la solución técnica comprometida.</w:t>
      </w:r>
    </w:p>
    <w:p w:rsidR="00332E10" w:rsidRDefault="002F270D" w:rsidP="009C24F4">
      <w:pPr>
        <w:pStyle w:val="Prrafodelista"/>
        <w:numPr>
          <w:ilvl w:val="0"/>
          <w:numId w:val="34"/>
        </w:numPr>
        <w:jc w:val="both"/>
        <w:rPr>
          <w:rFonts w:ascii="Bookman Old Style" w:hAnsi="Bookman Old Style"/>
        </w:rPr>
      </w:pPr>
      <w:r w:rsidRPr="0003375A">
        <w:rPr>
          <w:rFonts w:ascii="Bookman Old Style" w:hAnsi="Bookman Old Style"/>
        </w:rPr>
        <w:t>Costos fijos y costos variables asoc</w:t>
      </w:r>
      <w:r w:rsidR="00460CD1" w:rsidRPr="0003375A">
        <w:rPr>
          <w:rFonts w:ascii="Bookman Old Style" w:hAnsi="Bookman Old Style"/>
        </w:rPr>
        <w:t>iados de</w:t>
      </w:r>
      <w:r w:rsidRPr="0003375A">
        <w:rPr>
          <w:rFonts w:ascii="Bookman Old Style" w:hAnsi="Bookman Old Style"/>
        </w:rPr>
        <w:t xml:space="preserve"> Sistema de Transmisión</w:t>
      </w:r>
      <w:r w:rsidR="00460CD1" w:rsidRPr="0003375A">
        <w:rPr>
          <w:rFonts w:ascii="Bookman Old Style" w:hAnsi="Bookman Old Style"/>
        </w:rPr>
        <w:t xml:space="preserve">: costos </w:t>
      </w:r>
      <w:r w:rsidR="00A6557F">
        <w:rPr>
          <w:rFonts w:ascii="Bookman Old Style" w:hAnsi="Bookman Old Style"/>
        </w:rPr>
        <w:t>que incurrirá la P</w:t>
      </w:r>
      <w:r w:rsidRPr="0003375A">
        <w:rPr>
          <w:rFonts w:ascii="Bookman Old Style" w:hAnsi="Bookman Old Style"/>
        </w:rPr>
        <w:t xml:space="preserve">roponente para </w:t>
      </w:r>
      <w:r w:rsidR="00A6557F">
        <w:rPr>
          <w:rFonts w:ascii="Bookman Old Style" w:hAnsi="Bookman Old Style"/>
        </w:rPr>
        <w:t>el horizonte de evaluación del P</w:t>
      </w:r>
      <w:r w:rsidRPr="0003375A">
        <w:rPr>
          <w:rFonts w:ascii="Bookman Old Style" w:hAnsi="Bookman Old Style"/>
        </w:rPr>
        <w:t>royect</w:t>
      </w:r>
      <w:r w:rsidR="00460CD1" w:rsidRPr="0003375A">
        <w:rPr>
          <w:rFonts w:ascii="Bookman Old Style" w:hAnsi="Bookman Old Style"/>
        </w:rPr>
        <w:t>o.</w:t>
      </w:r>
    </w:p>
    <w:p w:rsidR="006D619E" w:rsidRPr="001E46BC" w:rsidRDefault="006D619E" w:rsidP="0003375A">
      <w:pPr>
        <w:jc w:val="both"/>
        <w:rPr>
          <w:rFonts w:ascii="Bookman Old Style" w:hAnsi="Bookman Old Style"/>
          <w:sz w:val="12"/>
        </w:rPr>
      </w:pPr>
    </w:p>
    <w:p w:rsidR="00ED5174" w:rsidRDefault="00ED5174" w:rsidP="0003375A">
      <w:pPr>
        <w:jc w:val="both"/>
        <w:rPr>
          <w:rFonts w:ascii="Bookman Old Style" w:hAnsi="Bookman Old Style"/>
        </w:rPr>
      </w:pPr>
      <w:r>
        <w:rPr>
          <w:rFonts w:ascii="Bookman Old Style" w:hAnsi="Bookman Old Style"/>
        </w:rPr>
        <w:t xml:space="preserve">Se deberán indicar los alcances de la </w:t>
      </w:r>
      <w:r w:rsidR="006D619E">
        <w:rPr>
          <w:rFonts w:ascii="Bookman Old Style" w:hAnsi="Bookman Old Style"/>
        </w:rPr>
        <w:t>tasa de descuento</w:t>
      </w:r>
      <w:r>
        <w:rPr>
          <w:rFonts w:ascii="Bookman Old Style" w:hAnsi="Bookman Old Style"/>
        </w:rPr>
        <w:t xml:space="preserve"> util</w:t>
      </w:r>
      <w:r w:rsidR="00540D11">
        <w:rPr>
          <w:rFonts w:ascii="Bookman Old Style" w:hAnsi="Bookman Old Style"/>
        </w:rPr>
        <w:t>izada en el Proyecto Financiero</w:t>
      </w:r>
      <w:r>
        <w:rPr>
          <w:rFonts w:ascii="Bookman Old Style" w:hAnsi="Bookman Old Style"/>
        </w:rPr>
        <w:t xml:space="preserve">, detallando los criterios considerados para </w:t>
      </w:r>
      <w:r w:rsidR="00540D11">
        <w:rPr>
          <w:rFonts w:ascii="Bookman Old Style" w:hAnsi="Bookman Old Style"/>
        </w:rPr>
        <w:t>su</w:t>
      </w:r>
      <w:r>
        <w:rPr>
          <w:rFonts w:ascii="Bookman Old Style" w:hAnsi="Bookman Old Style"/>
        </w:rPr>
        <w:t xml:space="preserve"> elaboraci</w:t>
      </w:r>
      <w:r w:rsidR="00540D11">
        <w:rPr>
          <w:rFonts w:ascii="Bookman Old Style" w:hAnsi="Bookman Old Style"/>
        </w:rPr>
        <w:t>ón</w:t>
      </w:r>
      <w:r>
        <w:rPr>
          <w:rFonts w:ascii="Bookman Old Style" w:hAnsi="Bookman Old Style"/>
        </w:rPr>
        <w:t>.</w:t>
      </w:r>
    </w:p>
    <w:p w:rsidR="006D619E" w:rsidRPr="0003375A" w:rsidRDefault="006D619E" w:rsidP="0003375A">
      <w:pPr>
        <w:jc w:val="both"/>
        <w:rPr>
          <w:rFonts w:ascii="Bookman Old Style" w:hAnsi="Bookman Old Style"/>
        </w:rPr>
      </w:pPr>
    </w:p>
    <w:p w:rsidR="00332E10" w:rsidRPr="005623F1" w:rsidRDefault="00332E10" w:rsidP="009C24F4">
      <w:pPr>
        <w:pStyle w:val="Txt-Anx-Tit1"/>
        <w:numPr>
          <w:ilvl w:val="0"/>
          <w:numId w:val="32"/>
        </w:numPr>
        <w:rPr>
          <w:b/>
        </w:rPr>
      </w:pPr>
      <w:r w:rsidRPr="005623F1">
        <w:rPr>
          <w:b/>
        </w:rPr>
        <w:t>Cá</w:t>
      </w:r>
      <w:r w:rsidR="002F270D">
        <w:rPr>
          <w:b/>
        </w:rPr>
        <w:t xml:space="preserve">lculo </w:t>
      </w:r>
      <w:r w:rsidRPr="005623F1">
        <w:rPr>
          <w:b/>
        </w:rPr>
        <w:t>de Valor Actual de Costos (VAC)</w:t>
      </w:r>
    </w:p>
    <w:p w:rsidR="00332E10" w:rsidRPr="001E46BC" w:rsidRDefault="00332E10" w:rsidP="002F270D">
      <w:pPr>
        <w:pStyle w:val="Txt-Anx-Tit1"/>
        <w:rPr>
          <w:sz w:val="18"/>
        </w:rPr>
      </w:pPr>
    </w:p>
    <w:p w:rsidR="00460CD1" w:rsidRDefault="00460CD1" w:rsidP="00460CD1">
      <w:pPr>
        <w:pStyle w:val="Txt-Anx-Tit1"/>
      </w:pPr>
      <w:r>
        <w:t>El Proyecto Financiero debe calcular el VAC con el propósito de justificar el subsidio solicitado por la Proponente. Todas las cifras presentadas deberán especificar su metodología de cálculo.</w:t>
      </w:r>
    </w:p>
    <w:p w:rsidR="00AC3E7D" w:rsidRDefault="00AC3E7D" w:rsidP="00460CD1">
      <w:pPr>
        <w:pStyle w:val="Txt-Anx-Tit1"/>
      </w:pPr>
    </w:p>
    <w:p w:rsidR="00460CD1" w:rsidRPr="00CC743E" w:rsidRDefault="00CC743E" w:rsidP="00460CD1">
      <w:pPr>
        <w:pStyle w:val="Txt-Anx-Tit1"/>
        <w:rPr>
          <w:b/>
          <w:color w:val="FF0000"/>
        </w:rPr>
      </w:pPr>
      <w:r w:rsidRPr="00CC743E">
        <w:rPr>
          <w:b/>
          <w:color w:val="FF0000"/>
        </w:rPr>
        <w:t>En caso que la Proponente incorpore equipamientos previamente adquiridos, estos deberán haber sido adquiridos en un período inferior a los dos (2) años contados desde la presentación del Proyecto Técnico, lo cual deberá ser debidamente acreditado por la Proponente mediante copia de la factura, legalizada ante notario y a nombre de razón social de la Proponente. En este caso, el monto asociado al equipamiento previamente adquirido deberá ser presentado en el año cero (0) de la estimación.</w:t>
      </w:r>
    </w:p>
    <w:p w:rsidR="00CC743E" w:rsidRDefault="00CC743E" w:rsidP="00460CD1">
      <w:pPr>
        <w:pStyle w:val="Txt-Anx-Tit1"/>
      </w:pPr>
    </w:p>
    <w:p w:rsidR="00332E10" w:rsidRDefault="00460CD1" w:rsidP="00460CD1">
      <w:pPr>
        <w:pStyle w:val="Txt-Anx-Tit1"/>
      </w:pPr>
      <w:r>
        <w:t xml:space="preserve">En caso que exista </w:t>
      </w:r>
      <w:r w:rsidR="00C44FF3">
        <w:t>información</w:t>
      </w:r>
      <w:r>
        <w:t xml:space="preserve"> en otra divisa, la Proponente deberá convertirla a pesos chilenos utilizando el tipo de cambio, según lo informado por el Banco Central de Chile, al último día hábil del mes que antecede a la presentación de la propuesta.</w:t>
      </w:r>
    </w:p>
    <w:p w:rsidR="00460CD1" w:rsidRPr="002F270D" w:rsidRDefault="00460CD1" w:rsidP="00460CD1">
      <w:pPr>
        <w:pStyle w:val="Txt-Anx-Tit1"/>
      </w:pPr>
    </w:p>
    <w:p w:rsidR="00332E10" w:rsidRPr="00E21934" w:rsidRDefault="00332E10" w:rsidP="009C24F4">
      <w:pPr>
        <w:pStyle w:val="Txt-Anx-Tit1"/>
        <w:numPr>
          <w:ilvl w:val="0"/>
          <w:numId w:val="32"/>
        </w:numPr>
        <w:rPr>
          <w:b/>
        </w:rPr>
      </w:pPr>
      <w:r w:rsidRPr="00E21934">
        <w:rPr>
          <w:b/>
        </w:rPr>
        <w:t>Subsidio Solicitado</w:t>
      </w:r>
    </w:p>
    <w:p w:rsidR="002F270D" w:rsidRDefault="002F270D" w:rsidP="002F270D">
      <w:pPr>
        <w:pStyle w:val="Txt-Anx-Tit1"/>
      </w:pPr>
    </w:p>
    <w:p w:rsidR="0003375A" w:rsidRDefault="0003375A" w:rsidP="0003375A">
      <w:pPr>
        <w:pStyle w:val="Txt-Anx-Tit1"/>
      </w:pPr>
      <w:r>
        <w:t xml:space="preserve">El Proyecto Financiero deberá indicar el Subsidio solicitado y presentarlo en </w:t>
      </w:r>
      <w:r w:rsidRPr="007870A5">
        <w:t>el flujo</w:t>
      </w:r>
      <w:r>
        <w:t xml:space="preserve"> de estimación de costos, de acuerdo al subsidio máximo disponible </w:t>
      </w:r>
      <w:r w:rsidR="006D39E7">
        <w:t xml:space="preserve">por Zona de Postulación de conformidad a lo establecido </w:t>
      </w:r>
      <w:r w:rsidR="0025381F">
        <w:t xml:space="preserve">en el </w:t>
      </w:r>
      <w:r w:rsidR="0025381F">
        <w:fldChar w:fldCharType="begin"/>
      </w:r>
      <w:r w:rsidR="0025381F">
        <w:instrText xml:space="preserve"> REF _Ref496796778 \r \h </w:instrText>
      </w:r>
      <w:r w:rsidR="0025381F">
        <w:fldChar w:fldCharType="separate"/>
      </w:r>
      <w:r w:rsidR="00B91295">
        <w:t>Artículo 19º</w:t>
      </w:r>
      <w:r w:rsidR="0025381F">
        <w:fldChar w:fldCharType="end"/>
      </w:r>
      <w:r w:rsidR="00DC3412">
        <w:t xml:space="preserve"> </w:t>
      </w:r>
      <w:r w:rsidR="00AA7E11">
        <w:t>y</w:t>
      </w:r>
      <w:r w:rsidR="0021292D">
        <w:t xml:space="preserve"> </w:t>
      </w:r>
      <w:r w:rsidR="00DC3412">
        <w:t>en el Anexo</w:t>
      </w:r>
      <w:r w:rsidR="006D39E7">
        <w:t xml:space="preserve"> N° 4</w:t>
      </w:r>
      <w:r w:rsidR="00DC3412">
        <w:t>, ambos</w:t>
      </w:r>
      <w:r>
        <w:t xml:space="preserve"> de las Bases Específicas. </w:t>
      </w:r>
    </w:p>
    <w:p w:rsidR="0003375A" w:rsidRDefault="0003375A" w:rsidP="0003375A">
      <w:pPr>
        <w:pStyle w:val="Txt-Anx-Tit1"/>
      </w:pPr>
    </w:p>
    <w:p w:rsidR="0003375A" w:rsidRDefault="0003375A" w:rsidP="0003375A">
      <w:pPr>
        <w:pStyle w:val="Txt-Anx-Tit1"/>
      </w:pPr>
      <w:r>
        <w:t>El subsidio solicita</w:t>
      </w:r>
      <w:r w:rsidR="003E4ACF">
        <w:t>do no podrá superar el VAC del P</w:t>
      </w:r>
      <w:r>
        <w:t xml:space="preserve">royecto presentado en la Propuesta. En caso de detectarse un error en la estimación de costos </w:t>
      </w:r>
      <w:r w:rsidR="003E4ACF">
        <w:t>en el proceso de evaluación que</w:t>
      </w:r>
      <w:r>
        <w:t xml:space="preserve"> genere un VAC inferior al subsidio solicitado, </w:t>
      </w:r>
      <w:r>
        <w:lastRenderedPageBreak/>
        <w:t>se descontará de</w:t>
      </w:r>
      <w:r w:rsidR="003E4ACF">
        <w:t xml:space="preserve"> éste </w:t>
      </w:r>
      <w:r>
        <w:t>el monto que sobrepase el valor inicial del Valor Actual de Costos.</w:t>
      </w:r>
    </w:p>
    <w:p w:rsidR="00684DB7" w:rsidRDefault="00684DB7" w:rsidP="0003375A">
      <w:pPr>
        <w:pStyle w:val="Txt-Anx-Tit1"/>
      </w:pPr>
    </w:p>
    <w:p w:rsidR="00684DB7" w:rsidRPr="00684DB7" w:rsidRDefault="00684DB7" w:rsidP="0003375A">
      <w:pPr>
        <w:pStyle w:val="Txt-Anx-Tit1"/>
        <w:rPr>
          <w:b/>
          <w:color w:val="FF0000"/>
        </w:rPr>
      </w:pPr>
      <w:r w:rsidRPr="00684DB7">
        <w:rPr>
          <w:b/>
          <w:color w:val="FF0000"/>
          <w:spacing w:val="-3"/>
          <w:lang w:val="es-ES_tradnl"/>
        </w:rPr>
        <w:t>Además, el monto del Subsidio solicitado deberá constar en la última página del Proyecto Financiero respectivo</w:t>
      </w:r>
      <w:r w:rsidRPr="00684DB7">
        <w:rPr>
          <w:b/>
          <w:color w:val="FF0000"/>
          <w:spacing w:val="-3"/>
          <w:lang w:val="es-ES_tradnl"/>
        </w:rPr>
        <w:t>.</w:t>
      </w:r>
    </w:p>
    <w:p w:rsidR="0003375A" w:rsidRPr="001E46BC" w:rsidRDefault="0003375A" w:rsidP="0003375A">
      <w:pPr>
        <w:pStyle w:val="Txt-Anx-Tit1"/>
        <w:rPr>
          <w:sz w:val="22"/>
        </w:rPr>
      </w:pPr>
    </w:p>
    <w:p w:rsidR="0003375A" w:rsidRPr="0003375A" w:rsidRDefault="0003375A" w:rsidP="009C24F4">
      <w:pPr>
        <w:pStyle w:val="Txt-Anx-Tit1"/>
        <w:numPr>
          <w:ilvl w:val="0"/>
          <w:numId w:val="32"/>
        </w:numPr>
        <w:rPr>
          <w:b/>
        </w:rPr>
      </w:pPr>
      <w:r w:rsidRPr="0003375A">
        <w:rPr>
          <w:b/>
        </w:rPr>
        <w:t>Otras disposiciones</w:t>
      </w:r>
    </w:p>
    <w:p w:rsidR="0003375A" w:rsidRPr="001E46BC" w:rsidRDefault="0003375A" w:rsidP="0003375A">
      <w:pPr>
        <w:pStyle w:val="Txt-Anx-Tit1"/>
      </w:pPr>
    </w:p>
    <w:p w:rsidR="001E46BC" w:rsidRDefault="0003375A" w:rsidP="0003375A">
      <w:pPr>
        <w:pStyle w:val="Txt-Anx-Tit1"/>
      </w:pPr>
      <w:r>
        <w:t xml:space="preserve">Todos los valores expresados en el presente Proyecto Financiero </w:t>
      </w:r>
      <w:r w:rsidR="00DF716D">
        <w:t xml:space="preserve">serán </w:t>
      </w:r>
      <w:r>
        <w:t xml:space="preserve">en pesos chilenos y en el caso de importaciones, deben ser presentados estimando su valor CIF. Se deberá utilizar el tipo de cambio según lo informado por el Banco Central de Chile, al último día hábil del mes que </w:t>
      </w:r>
    </w:p>
    <w:p w:rsidR="0003375A" w:rsidRDefault="0003375A" w:rsidP="0003375A">
      <w:pPr>
        <w:pStyle w:val="Txt-Anx-Tit1"/>
      </w:pPr>
      <w:proofErr w:type="gramStart"/>
      <w:r>
        <w:t>antecede</w:t>
      </w:r>
      <w:proofErr w:type="gramEnd"/>
      <w:r>
        <w:t xml:space="preserve"> a la presentación de la Propuesta.</w:t>
      </w:r>
    </w:p>
    <w:p w:rsidR="0003375A" w:rsidRDefault="0003375A" w:rsidP="0003375A">
      <w:pPr>
        <w:pStyle w:val="Txt-Anx-Tit1"/>
      </w:pPr>
    </w:p>
    <w:p w:rsidR="0003375A" w:rsidRDefault="0003375A" w:rsidP="0003375A">
      <w:pPr>
        <w:pStyle w:val="Txt-Anx-Tit1"/>
      </w:pPr>
      <w:r>
        <w:t xml:space="preserve">Junto al Proyecto Financiero, deberán ser presentados los Balances y Estados de Resultados o Flujos Financieros, según </w:t>
      </w:r>
      <w:r w:rsidR="0046015E">
        <w:t xml:space="preserve">corresponda, de acuerdo a </w:t>
      </w:r>
      <w:r>
        <w:t xml:space="preserve">lo señalado en el Anexo N° 3 de las presentes Bases Específicas. </w:t>
      </w:r>
    </w:p>
    <w:p w:rsidR="0003375A" w:rsidRDefault="0003375A" w:rsidP="0003375A">
      <w:pPr>
        <w:pStyle w:val="Txt-Anx-Tit1"/>
      </w:pPr>
    </w:p>
    <w:p w:rsidR="0003375A" w:rsidRDefault="0003375A" w:rsidP="0003375A">
      <w:pPr>
        <w:pStyle w:val="Txt-Anx-Tit1"/>
      </w:pPr>
      <w:r>
        <w:t>El Proyecto Financiero deberá contener un informe que especifique el detalle de los supuestos y consideraciones de todos los cálculos desarrollados para el presente Proyecto Financiero, junto con una memoria de cálculo con el respaldo de los costos y/o estimaciones.</w:t>
      </w:r>
    </w:p>
    <w:p w:rsidR="0003375A" w:rsidRDefault="0003375A" w:rsidP="0003375A">
      <w:pPr>
        <w:pStyle w:val="Txt-Anx-Tit1"/>
      </w:pPr>
    </w:p>
    <w:p w:rsidR="00061A54" w:rsidRDefault="0003375A" w:rsidP="007870A5">
      <w:pPr>
        <w:pStyle w:val="Txt-Anx-Tit1"/>
      </w:pPr>
      <w:r>
        <w:t>El informe en cuestión deberá ser presentado en formato físico y digital (MS Word o PDF). La memoria de cálculo deberá ser presentada en un archivo MS Excel o compatible. Este último no podrá contener hojas ocultas, todas sus celdas deberán ser accesibles y deberá ser presentado con todas sus fórmula de cálculo, alineado a los supuestos entregados en el respectivo informe.</w:t>
      </w:r>
      <w:r w:rsidR="00061A54">
        <w:br w:type="page"/>
      </w:r>
    </w:p>
    <w:bookmarkEnd w:id="37"/>
    <w:p w:rsidR="000572A3" w:rsidRPr="00061A54" w:rsidRDefault="000572A3" w:rsidP="0025381F">
      <w:pPr>
        <w:pStyle w:val="Anexo"/>
        <w:rPr>
          <w:color w:val="000000" w:themeColor="text1"/>
        </w:rPr>
      </w:pPr>
    </w:p>
    <w:p w:rsidR="000572A3" w:rsidRPr="00061A54" w:rsidRDefault="00061A54" w:rsidP="000572A3">
      <w:pPr>
        <w:pStyle w:val="Anexo"/>
        <w:numPr>
          <w:ilvl w:val="0"/>
          <w:numId w:val="0"/>
        </w:numPr>
        <w:spacing w:after="240"/>
        <w:rPr>
          <w:color w:val="000000" w:themeColor="text1"/>
        </w:rPr>
      </w:pPr>
      <w:r w:rsidRPr="00061A54">
        <w:rPr>
          <w:color w:val="000000" w:themeColor="text1"/>
        </w:rPr>
        <w:t>BALANCES</w:t>
      </w:r>
      <w:r w:rsidR="007870A5">
        <w:rPr>
          <w:color w:val="000000" w:themeColor="text1"/>
        </w:rPr>
        <w:t xml:space="preserve"> GENERALES </w:t>
      </w:r>
      <w:r w:rsidRPr="00061A54">
        <w:rPr>
          <w:color w:val="000000" w:themeColor="text1"/>
        </w:rPr>
        <w:t>Y FLUJOS FINANCIEROS</w:t>
      </w:r>
    </w:p>
    <w:p w:rsidR="00061A54" w:rsidRDefault="00061A54" w:rsidP="009C24F4">
      <w:pPr>
        <w:pStyle w:val="Anx-Titulo1"/>
        <w:numPr>
          <w:ilvl w:val="0"/>
          <w:numId w:val="36"/>
        </w:numPr>
        <w:tabs>
          <w:tab w:val="left" w:pos="567"/>
        </w:tabs>
        <w:ind w:left="567" w:hanging="567"/>
      </w:pPr>
      <w:r>
        <w:t>Zonas de Postulación de Carácter Regional o Local</w:t>
      </w:r>
    </w:p>
    <w:p w:rsidR="00061A54" w:rsidRPr="007C3180" w:rsidRDefault="00061A54" w:rsidP="00A92994">
      <w:pPr>
        <w:ind w:left="567"/>
        <w:jc w:val="both"/>
        <w:rPr>
          <w:rFonts w:ascii="Bookman Old Style" w:hAnsi="Bookman Old Style"/>
        </w:rPr>
      </w:pPr>
      <w:r w:rsidRPr="007C3180">
        <w:rPr>
          <w:rFonts w:ascii="Bookman Old Style" w:hAnsi="Bookman Old Style"/>
        </w:rPr>
        <w:t xml:space="preserve">La Proponente deberá presentar según lo estipulado en el literal i) del </w:t>
      </w:r>
      <w:r w:rsidRPr="005019B6">
        <w:rPr>
          <w:rFonts w:ascii="Bookman Old Style" w:hAnsi="Bookman Old Style"/>
        </w:rPr>
        <w:t>Artículo 10</w:t>
      </w:r>
      <w:r w:rsidR="007D135C" w:rsidRPr="005019B6">
        <w:rPr>
          <w:rFonts w:ascii="Bookman Old Style" w:hAnsi="Bookman Old Style"/>
        </w:rPr>
        <w:t>°</w:t>
      </w:r>
      <w:r w:rsidRPr="007C3180">
        <w:rPr>
          <w:rFonts w:ascii="Bookman Old Style" w:hAnsi="Bookman Old Style"/>
        </w:rPr>
        <w:t xml:space="preserve"> de las Bases</w:t>
      </w:r>
      <w:r w:rsidR="00657029">
        <w:rPr>
          <w:rFonts w:ascii="Bookman Old Style" w:hAnsi="Bookman Old Style"/>
        </w:rPr>
        <w:t xml:space="preserve"> Generales, los balances genera</w:t>
      </w:r>
      <w:r w:rsidRPr="007C3180">
        <w:rPr>
          <w:rFonts w:ascii="Bookman Old Style" w:hAnsi="Bookman Old Style"/>
        </w:rPr>
        <w:t>les y estados de resultados correspondiente a los dos (2) últimos ejercicios contables</w:t>
      </w:r>
      <w:r w:rsidR="005019B6">
        <w:rPr>
          <w:rFonts w:ascii="Bookman Old Style" w:hAnsi="Bookman Old Style"/>
        </w:rPr>
        <w:t>, previos al año de postulación respectivo</w:t>
      </w:r>
      <w:r w:rsidRPr="007C3180">
        <w:rPr>
          <w:rFonts w:ascii="Bookman Old Style" w:hAnsi="Bookman Old Style"/>
        </w:rPr>
        <w:t xml:space="preserve">. </w:t>
      </w:r>
    </w:p>
    <w:p w:rsidR="00061A54" w:rsidRPr="007C3180" w:rsidRDefault="00061A54" w:rsidP="00A92994">
      <w:pPr>
        <w:ind w:left="567" w:firstLine="708"/>
        <w:jc w:val="both"/>
        <w:rPr>
          <w:rFonts w:ascii="Bookman Old Style" w:hAnsi="Bookman Old Style"/>
        </w:rPr>
      </w:pPr>
    </w:p>
    <w:p w:rsidR="00061A54" w:rsidRPr="007C3180" w:rsidRDefault="00061A54" w:rsidP="00A92994">
      <w:pPr>
        <w:ind w:left="567"/>
        <w:jc w:val="both"/>
        <w:rPr>
          <w:rFonts w:ascii="Bookman Old Style" w:hAnsi="Bookman Old Style"/>
        </w:rPr>
      </w:pPr>
      <w:r w:rsidRPr="007C3180">
        <w:rPr>
          <w:rFonts w:ascii="Bookman Old Style" w:hAnsi="Bookman Old Style"/>
        </w:rPr>
        <w:t>La información presentada por la Proponente, será analizada de forma integral, pudiendo SUBTEL complementarla, en el caso que estime pertinente, con información de ejercicios contables anteriores, memorias e información emanada de los organismos competentes correspondientes o SUBTEL solicitándola directamente a la Proponente.</w:t>
      </w:r>
    </w:p>
    <w:p w:rsidR="00061A54" w:rsidRPr="007C3180" w:rsidRDefault="00061A54" w:rsidP="00061A54">
      <w:pPr>
        <w:ind w:firstLine="708"/>
        <w:jc w:val="both"/>
        <w:rPr>
          <w:rFonts w:ascii="Bookman Old Style" w:hAnsi="Bookman Old Style"/>
        </w:rPr>
      </w:pPr>
    </w:p>
    <w:p w:rsidR="00061A54" w:rsidRPr="007C3180" w:rsidRDefault="00061A54" w:rsidP="00A92994">
      <w:pPr>
        <w:pStyle w:val="Anx-Titulo1"/>
        <w:ind w:left="567" w:hanging="567"/>
      </w:pPr>
      <w:bookmarkStart w:id="38" w:name="_Ref496797233"/>
      <w:r>
        <w:t xml:space="preserve">Zonas de Postulación </w:t>
      </w:r>
      <w:r w:rsidR="00A92994">
        <w:t>Local de c</w:t>
      </w:r>
      <w:r>
        <w:t>arácter Comunitario</w:t>
      </w:r>
      <w:bookmarkEnd w:id="38"/>
    </w:p>
    <w:p w:rsidR="00061A54" w:rsidRPr="007C3180" w:rsidRDefault="00834DA1" w:rsidP="00A92994">
      <w:pPr>
        <w:ind w:left="567"/>
        <w:jc w:val="both"/>
        <w:rPr>
          <w:rFonts w:ascii="Bookman Old Style" w:hAnsi="Bookman Old Style"/>
        </w:rPr>
      </w:pPr>
      <w:r>
        <w:rPr>
          <w:rFonts w:ascii="Bookman Old Style" w:hAnsi="Bookman Old Style"/>
        </w:rPr>
        <w:t>L</w:t>
      </w:r>
      <w:r w:rsidR="00A92994">
        <w:rPr>
          <w:rFonts w:ascii="Bookman Old Style" w:hAnsi="Bookman Old Style"/>
        </w:rPr>
        <w:t xml:space="preserve">a Proponente </w:t>
      </w:r>
      <w:r w:rsidR="00061A54" w:rsidRPr="00CA1A53">
        <w:rPr>
          <w:rFonts w:ascii="Bookman Old Style" w:hAnsi="Bookman Old Style"/>
        </w:rPr>
        <w:t xml:space="preserve">sólo deberá presentar flujo de caja neto anual proyectado para tres (3) períodos, </w:t>
      </w:r>
      <w:r w:rsidR="007D135C" w:rsidRPr="00CA1A53">
        <w:rPr>
          <w:rFonts w:ascii="Bookman Old Style" w:hAnsi="Bookman Old Style"/>
        </w:rPr>
        <w:t xml:space="preserve">asociados a su actividad regular, </w:t>
      </w:r>
      <w:r w:rsidR="00061A54" w:rsidRPr="00CA1A53">
        <w:rPr>
          <w:rFonts w:ascii="Bookman Old Style" w:hAnsi="Bookman Old Style"/>
        </w:rPr>
        <w:t>que consider</w:t>
      </w:r>
      <w:r w:rsidR="007D135C" w:rsidRPr="00CA1A53">
        <w:rPr>
          <w:rFonts w:ascii="Bookman Old Style" w:hAnsi="Bookman Old Style"/>
        </w:rPr>
        <w:t>e</w:t>
      </w:r>
      <w:r w:rsidR="00061A54" w:rsidRPr="00CA1A53">
        <w:rPr>
          <w:rFonts w:ascii="Bookman Old Style" w:hAnsi="Bookman Old Style"/>
        </w:rPr>
        <w:t xml:space="preserve"> las siguientes partidas:</w:t>
      </w:r>
    </w:p>
    <w:p w:rsidR="00061A54" w:rsidRPr="007C3180" w:rsidRDefault="00061A54" w:rsidP="00A92994">
      <w:pPr>
        <w:ind w:left="567"/>
        <w:jc w:val="both"/>
        <w:rPr>
          <w:rFonts w:ascii="Bookman Old Style" w:hAnsi="Bookman Old Style"/>
        </w:rPr>
      </w:pPr>
    </w:p>
    <w:p w:rsidR="00061A54" w:rsidRPr="007C3180" w:rsidRDefault="00061A54" w:rsidP="009C24F4">
      <w:pPr>
        <w:pStyle w:val="Prrafodelista"/>
        <w:numPr>
          <w:ilvl w:val="0"/>
          <w:numId w:val="24"/>
        </w:numPr>
        <w:tabs>
          <w:tab w:val="left" w:pos="1276"/>
        </w:tabs>
        <w:suppressAutoHyphens w:val="0"/>
        <w:spacing w:after="200" w:line="276" w:lineRule="auto"/>
        <w:ind w:left="567" w:firstLine="0"/>
        <w:contextualSpacing/>
        <w:jc w:val="both"/>
        <w:rPr>
          <w:rFonts w:ascii="Bookman Old Style" w:hAnsi="Bookman Old Style"/>
        </w:rPr>
      </w:pPr>
      <w:r w:rsidRPr="007C3180">
        <w:rPr>
          <w:rFonts w:ascii="Bookman Old Style" w:hAnsi="Bookman Old Style"/>
        </w:rPr>
        <w:t>Inversión.</w:t>
      </w:r>
    </w:p>
    <w:p w:rsidR="00061A54" w:rsidRPr="007C3180" w:rsidRDefault="00061A54" w:rsidP="009C24F4">
      <w:pPr>
        <w:pStyle w:val="Prrafodelista"/>
        <w:numPr>
          <w:ilvl w:val="0"/>
          <w:numId w:val="24"/>
        </w:numPr>
        <w:tabs>
          <w:tab w:val="left" w:pos="1276"/>
        </w:tabs>
        <w:suppressAutoHyphens w:val="0"/>
        <w:spacing w:after="200" w:line="276" w:lineRule="auto"/>
        <w:ind w:left="567" w:firstLine="0"/>
        <w:contextualSpacing/>
        <w:jc w:val="both"/>
        <w:rPr>
          <w:rFonts w:ascii="Bookman Old Style" w:hAnsi="Bookman Old Style"/>
        </w:rPr>
      </w:pPr>
      <w:r w:rsidRPr="007C3180">
        <w:rPr>
          <w:rFonts w:ascii="Bookman Old Style" w:hAnsi="Bookman Old Style"/>
        </w:rPr>
        <w:t>Capital de trabajo.</w:t>
      </w:r>
    </w:p>
    <w:p w:rsidR="00061A54" w:rsidRPr="007C3180" w:rsidRDefault="00061A54" w:rsidP="009C24F4">
      <w:pPr>
        <w:pStyle w:val="Prrafodelista"/>
        <w:numPr>
          <w:ilvl w:val="0"/>
          <w:numId w:val="24"/>
        </w:numPr>
        <w:tabs>
          <w:tab w:val="left" w:pos="1276"/>
        </w:tabs>
        <w:suppressAutoHyphens w:val="0"/>
        <w:spacing w:after="200" w:line="276" w:lineRule="auto"/>
        <w:ind w:left="567" w:firstLine="0"/>
        <w:contextualSpacing/>
        <w:jc w:val="both"/>
        <w:rPr>
          <w:rFonts w:ascii="Bookman Old Style" w:hAnsi="Bookman Old Style"/>
        </w:rPr>
      </w:pPr>
      <w:r w:rsidRPr="007C3180">
        <w:rPr>
          <w:rFonts w:ascii="Bookman Old Style" w:hAnsi="Bookman Old Style"/>
        </w:rPr>
        <w:t>Ingresos, deberá detallar todo tipo de ingresos, por ejemplo: publicidad, cuota de socios, donaciones, subvenciones, etc.</w:t>
      </w:r>
    </w:p>
    <w:p w:rsidR="00061A54" w:rsidRPr="007C3180" w:rsidRDefault="00061A54" w:rsidP="009C24F4">
      <w:pPr>
        <w:pStyle w:val="Prrafodelista"/>
        <w:numPr>
          <w:ilvl w:val="0"/>
          <w:numId w:val="24"/>
        </w:numPr>
        <w:tabs>
          <w:tab w:val="left" w:pos="1276"/>
        </w:tabs>
        <w:suppressAutoHyphens w:val="0"/>
        <w:spacing w:after="200" w:line="276" w:lineRule="auto"/>
        <w:ind w:left="567" w:firstLine="0"/>
        <w:contextualSpacing/>
        <w:jc w:val="both"/>
        <w:rPr>
          <w:rFonts w:ascii="Bookman Old Style" w:hAnsi="Bookman Old Style"/>
        </w:rPr>
      </w:pPr>
      <w:r w:rsidRPr="007C3180">
        <w:rPr>
          <w:rFonts w:ascii="Bookman Old Style" w:hAnsi="Bookman Old Style"/>
        </w:rPr>
        <w:t>Costos fijos y costos variables.</w:t>
      </w:r>
    </w:p>
    <w:p w:rsidR="00061A54" w:rsidRPr="007C3180" w:rsidRDefault="00061A54" w:rsidP="00A92994">
      <w:pPr>
        <w:ind w:left="567"/>
        <w:jc w:val="both"/>
        <w:rPr>
          <w:rFonts w:ascii="Bookman Old Style" w:hAnsi="Bookman Old Style"/>
        </w:rPr>
      </w:pPr>
      <w:r w:rsidRPr="007C3180">
        <w:rPr>
          <w:rFonts w:ascii="Bookman Old Style" w:hAnsi="Bookman Old Style"/>
        </w:rPr>
        <w:t xml:space="preserve">Todas las cifras presentadas deben especificar metodología de cálculo. </w:t>
      </w:r>
    </w:p>
    <w:p w:rsidR="00061A54" w:rsidRPr="007C3180" w:rsidRDefault="00061A54" w:rsidP="00A92994">
      <w:pPr>
        <w:ind w:left="567"/>
        <w:jc w:val="both"/>
        <w:rPr>
          <w:rFonts w:ascii="Bookman Old Style" w:hAnsi="Bookman Old Style"/>
          <w:b/>
        </w:rPr>
      </w:pPr>
    </w:p>
    <w:p w:rsidR="00061A54" w:rsidRPr="00CA1A53" w:rsidRDefault="0021417A" w:rsidP="00A92994">
      <w:pPr>
        <w:ind w:left="567"/>
        <w:jc w:val="both"/>
        <w:rPr>
          <w:rFonts w:ascii="Bookman Old Style" w:hAnsi="Bookman Old Style"/>
        </w:rPr>
      </w:pPr>
      <w:r>
        <w:rPr>
          <w:rFonts w:ascii="Bookman Old Style" w:hAnsi="Bookman Old Style"/>
        </w:rPr>
        <w:t>El flujo</w:t>
      </w:r>
      <w:r w:rsidR="00061A54" w:rsidRPr="007C3180">
        <w:rPr>
          <w:rFonts w:ascii="Bookman Old Style" w:hAnsi="Bookman Old Style"/>
        </w:rPr>
        <w:t xml:space="preserve"> deberá ser presentad</w:t>
      </w:r>
      <w:r>
        <w:rPr>
          <w:rFonts w:ascii="Bookman Old Style" w:hAnsi="Bookman Old Style"/>
        </w:rPr>
        <w:t>o</w:t>
      </w:r>
      <w:r w:rsidR="00061A54" w:rsidRPr="007C3180">
        <w:rPr>
          <w:rFonts w:ascii="Bookman Old Style" w:hAnsi="Bookman Old Style"/>
        </w:rPr>
        <w:t xml:space="preserve"> en un archivo MS Excel o compatible. Este último no podrá contener hojas ocultas todas sus celdas deberán ser accesibles y deberá ser presentado con todas sus </w:t>
      </w:r>
      <w:r w:rsidR="00061A54" w:rsidRPr="00CA1A53">
        <w:rPr>
          <w:rFonts w:ascii="Bookman Old Style" w:hAnsi="Bookman Old Style"/>
        </w:rPr>
        <w:t>fórmulas de cálculo</w:t>
      </w:r>
      <w:r w:rsidRPr="00CA1A53">
        <w:rPr>
          <w:rFonts w:ascii="Bookman Old Style" w:hAnsi="Bookman Old Style"/>
        </w:rPr>
        <w:t>.</w:t>
      </w:r>
    </w:p>
    <w:p w:rsidR="00E55DA7" w:rsidRPr="00CA1A53" w:rsidRDefault="00E55DA7" w:rsidP="00A92994">
      <w:pPr>
        <w:ind w:left="567"/>
        <w:jc w:val="both"/>
        <w:rPr>
          <w:rFonts w:ascii="Bookman Old Style" w:hAnsi="Bookman Old Style"/>
        </w:rPr>
      </w:pPr>
    </w:p>
    <w:p w:rsidR="00E55DA7" w:rsidRPr="00A50D8B" w:rsidRDefault="00E55DA7" w:rsidP="00E55DA7">
      <w:pPr>
        <w:jc w:val="both"/>
        <w:rPr>
          <w:rFonts w:ascii="Bookman Old Style" w:hAnsi="Bookman Old Style"/>
        </w:rPr>
      </w:pPr>
      <w:r w:rsidRPr="00CA1A53">
        <w:rPr>
          <w:rFonts w:ascii="Bookman Old Style" w:hAnsi="Bookman Old Style"/>
        </w:rPr>
        <w:t>En el caso de que SUBTEL determine, una vez analizados los Balances y Estados de Resultados o el Flujo de Caja neto anual proyectado según corresponda, que la Proponente pueda poner en rie</w:t>
      </w:r>
      <w:r w:rsidR="00CA1A53" w:rsidRPr="00CA1A53">
        <w:rPr>
          <w:rFonts w:ascii="Bookman Old Style" w:hAnsi="Bookman Old Style"/>
        </w:rPr>
        <w:t>s</w:t>
      </w:r>
      <w:r w:rsidRPr="00CA1A53">
        <w:rPr>
          <w:rFonts w:ascii="Bookman Old Style" w:hAnsi="Bookman Old Style"/>
        </w:rPr>
        <w:t xml:space="preserve">go la consecución de los fines del Concurso, </w:t>
      </w:r>
      <w:r w:rsidR="00FE769D">
        <w:rPr>
          <w:rFonts w:ascii="Bookman Old Style" w:hAnsi="Bookman Old Style"/>
        </w:rPr>
        <w:t>informará al CDT de esta situación quién podrá desestimar la Propuesta</w:t>
      </w:r>
      <w:r w:rsidRPr="00CA1A53">
        <w:rPr>
          <w:rFonts w:ascii="Bookman Old Style" w:hAnsi="Bookman Old Style"/>
        </w:rPr>
        <w:t>.</w:t>
      </w:r>
    </w:p>
    <w:p w:rsidR="00E55DA7" w:rsidRDefault="00E55DA7" w:rsidP="00A92994">
      <w:pPr>
        <w:ind w:left="567"/>
        <w:jc w:val="both"/>
      </w:pPr>
    </w:p>
    <w:p w:rsidR="009064D2" w:rsidRPr="00684DB7" w:rsidRDefault="00684DB7" w:rsidP="009064D2">
      <w:pPr>
        <w:suppressAutoHyphens w:val="0"/>
        <w:jc w:val="both"/>
        <w:rPr>
          <w:rFonts w:ascii="Bookman Old Style" w:hAnsi="Bookman Old Style"/>
          <w:b/>
          <w:color w:val="FF0000"/>
        </w:rPr>
      </w:pPr>
      <w:r w:rsidRPr="00684DB7">
        <w:rPr>
          <w:rFonts w:ascii="Bookman Old Style" w:hAnsi="Bookman Old Style"/>
          <w:b/>
          <w:color w:val="FF0000"/>
        </w:rPr>
        <w:t xml:space="preserve">La información presentada por la Proponente, será analizada de forma integral, pudiendo SUBTEL complementarla, en el caso que estime pertinente, con información de ejercicios contables anteriores, memorias e información emanada de los organismos competentes </w:t>
      </w:r>
      <w:r w:rsidRPr="00684DB7">
        <w:rPr>
          <w:rFonts w:ascii="Bookman Old Style" w:hAnsi="Bookman Old Style"/>
          <w:b/>
          <w:color w:val="FF0000"/>
        </w:rPr>
        <w:lastRenderedPageBreak/>
        <w:t>correspondientes o SUBTEL solicitándola directamente a la Proponente.</w:t>
      </w:r>
    </w:p>
    <w:p w:rsidR="009064D2" w:rsidRPr="009064D2" w:rsidRDefault="009064D2" w:rsidP="009064D2">
      <w:pPr>
        <w:suppressAutoHyphens w:val="0"/>
        <w:jc w:val="both"/>
        <w:rPr>
          <w:rFonts w:ascii="Bookman Old Style" w:hAnsi="Bookman Old Style"/>
        </w:rPr>
      </w:pPr>
    </w:p>
    <w:p w:rsidR="009064D2" w:rsidRPr="009064D2" w:rsidRDefault="009064D2" w:rsidP="009064D2">
      <w:pPr>
        <w:suppressAutoHyphens w:val="0"/>
        <w:jc w:val="both"/>
        <w:rPr>
          <w:rFonts w:ascii="Bookman Old Style" w:hAnsi="Bookman Old Style"/>
        </w:rPr>
      </w:pPr>
    </w:p>
    <w:p w:rsidR="00822805" w:rsidRPr="00822805" w:rsidRDefault="00822805">
      <w:pPr>
        <w:suppressAutoHyphens w:val="0"/>
        <w:rPr>
          <w:rFonts w:ascii="Bookman Old Style" w:hAnsi="Bookman Old Style"/>
          <w:highlight w:val="green"/>
        </w:rPr>
      </w:pPr>
    </w:p>
    <w:p w:rsidR="00D42601" w:rsidRDefault="00D42601">
      <w:pPr>
        <w:suppressAutoHyphens w:val="0"/>
        <w:rPr>
          <w:rFonts w:ascii="Bookman Old Style" w:hAnsi="Bookman Old Style"/>
        </w:rPr>
      </w:pPr>
      <w:r>
        <w:rPr>
          <w:rFonts w:ascii="Bookman Old Style" w:hAnsi="Bookman Old Style"/>
        </w:rPr>
        <w:br w:type="page"/>
      </w:r>
    </w:p>
    <w:p w:rsidR="000572A3" w:rsidRPr="00FC7971" w:rsidRDefault="000572A3" w:rsidP="000572A3">
      <w:pPr>
        <w:pStyle w:val="Anexo"/>
      </w:pPr>
    </w:p>
    <w:p w:rsidR="000572A3" w:rsidRPr="00FC7971" w:rsidRDefault="00E16098" w:rsidP="000572A3">
      <w:pPr>
        <w:pStyle w:val="Anexo"/>
        <w:numPr>
          <w:ilvl w:val="0"/>
          <w:numId w:val="0"/>
        </w:numPr>
        <w:spacing w:after="240"/>
        <w:rPr>
          <w:rStyle w:val="Referenciasutil"/>
          <w:rFonts w:cs="Times New Roman"/>
          <w:b/>
          <w:iCs w:val="0"/>
          <w:smallCaps w:val="0"/>
          <w:spacing w:val="0"/>
        </w:rPr>
      </w:pPr>
      <w:r w:rsidRPr="00FC7971">
        <w:t>ZONAS DE POSTULACIÓN Y SUBSIDIOS</w:t>
      </w:r>
    </w:p>
    <w:p w:rsidR="000F041A" w:rsidRDefault="000039C9" w:rsidP="00CB0952">
      <w:pPr>
        <w:pStyle w:val="Txt-Anx-Tit1"/>
      </w:pPr>
      <w:r w:rsidRPr="00CF0300">
        <w:t xml:space="preserve">Este Anexo presenta </w:t>
      </w:r>
      <w:r w:rsidR="00396AC6">
        <w:t xml:space="preserve">las Zonas </w:t>
      </w:r>
      <w:r w:rsidR="00E16098">
        <w:t xml:space="preserve">de Postulación </w:t>
      </w:r>
      <w:r w:rsidR="003F46E7">
        <w:t>que son parte del presente Concurso</w:t>
      </w:r>
      <w:r w:rsidR="0043385D">
        <w:t>, considerando la Norma Técnica de Reserva de Frecuencias para la Migración</w:t>
      </w:r>
      <w:r w:rsidR="00A1020D">
        <w:t xml:space="preserve">. </w:t>
      </w:r>
      <w:r w:rsidR="000F041A">
        <w:t>Las características de cada Zona de Postulación</w:t>
      </w:r>
      <w:r w:rsidR="000F041A" w:rsidRPr="00A1020D">
        <w:t xml:space="preserve">, se encuentra </w:t>
      </w:r>
      <w:r w:rsidR="000F041A">
        <w:t xml:space="preserve">individualizadas en </w:t>
      </w:r>
      <w:r w:rsidR="000F041A" w:rsidRPr="00A1020D">
        <w:t xml:space="preserve">un archivo </w:t>
      </w:r>
      <w:r w:rsidR="000F041A">
        <w:t>a descargar e</w:t>
      </w:r>
      <w:r w:rsidR="000F041A" w:rsidRPr="00A1020D">
        <w:t xml:space="preserve">n el sitio </w:t>
      </w:r>
      <w:hyperlink r:id="rId37" w:history="1">
        <w:r w:rsidR="000F041A">
          <w:rPr>
            <w:rStyle w:val="Hipervnculo"/>
            <w:i/>
            <w:u w:val="none"/>
          </w:rPr>
          <w:t>http://www.subtel.gob.cl/TVDst</w:t>
        </w:r>
      </w:hyperlink>
      <w:r w:rsidR="000F041A">
        <w:t xml:space="preserve"> con el siguiente detalle:</w:t>
      </w:r>
    </w:p>
    <w:p w:rsidR="000F041A" w:rsidRDefault="000F041A" w:rsidP="00CB0952">
      <w:pPr>
        <w:pStyle w:val="Txt-Anx-Tit1"/>
      </w:pPr>
    </w:p>
    <w:p w:rsidR="000F041A" w:rsidRDefault="000F041A" w:rsidP="009C24F4">
      <w:pPr>
        <w:pStyle w:val="Txt-Anx-Tit1"/>
        <w:numPr>
          <w:ilvl w:val="0"/>
          <w:numId w:val="41"/>
        </w:numPr>
      </w:pPr>
      <w:r>
        <w:t>Zonas de Postulación</w:t>
      </w:r>
      <w:r w:rsidR="0043527B">
        <w:t xml:space="preserve"> de Carácter Regional o L</w:t>
      </w:r>
      <w:r w:rsidRPr="000F041A">
        <w:t>ocal</w:t>
      </w:r>
      <w:r>
        <w:t xml:space="preserve"> (01 - 97)</w:t>
      </w:r>
    </w:p>
    <w:p w:rsidR="000F041A" w:rsidRDefault="000F041A" w:rsidP="009C24F4">
      <w:pPr>
        <w:pStyle w:val="Txt-Anx-Tit1"/>
        <w:numPr>
          <w:ilvl w:val="1"/>
          <w:numId w:val="17"/>
        </w:numPr>
      </w:pPr>
      <w:r>
        <w:t>U</w:t>
      </w:r>
      <w:r w:rsidRPr="00A1020D">
        <w:t>bicación</w:t>
      </w:r>
      <w:r>
        <w:t xml:space="preserve"> y</w:t>
      </w:r>
      <w:r w:rsidRPr="00A1020D">
        <w:t xml:space="preserve"> </w:t>
      </w:r>
      <w:r w:rsidR="0043527B">
        <w:t>superficie de coberturas</w:t>
      </w:r>
    </w:p>
    <w:p w:rsidR="000F041A" w:rsidRDefault="000F041A" w:rsidP="009C24F4">
      <w:pPr>
        <w:pStyle w:val="Txt-Anx-Tit1"/>
        <w:numPr>
          <w:ilvl w:val="0"/>
          <w:numId w:val="41"/>
        </w:numPr>
      </w:pPr>
      <w:r>
        <w:t xml:space="preserve">Zonas de Postulación </w:t>
      </w:r>
      <w:r w:rsidR="0043527B">
        <w:t>de C</w:t>
      </w:r>
      <w:r w:rsidRPr="000F041A">
        <w:t>arácte</w:t>
      </w:r>
      <w:r w:rsidR="0043527B">
        <w:t>r Local C</w:t>
      </w:r>
      <w:r w:rsidRPr="000F041A">
        <w:t>omunitario</w:t>
      </w:r>
      <w:r w:rsidR="00200D83">
        <w:t xml:space="preserve"> (98 - 11</w:t>
      </w:r>
      <w:r w:rsidR="008C18B6">
        <w:t>2</w:t>
      </w:r>
      <w:r>
        <w:t>)</w:t>
      </w:r>
    </w:p>
    <w:p w:rsidR="000F041A" w:rsidRDefault="000F041A" w:rsidP="009C24F4">
      <w:pPr>
        <w:pStyle w:val="Txt-Anx-Tit1"/>
        <w:numPr>
          <w:ilvl w:val="1"/>
          <w:numId w:val="17"/>
        </w:numPr>
      </w:pPr>
      <w:r>
        <w:t>Ubicación</w:t>
      </w:r>
    </w:p>
    <w:p w:rsidR="00E16098" w:rsidRDefault="000F041A" w:rsidP="009C24F4">
      <w:pPr>
        <w:pStyle w:val="Anx-Titulo1"/>
        <w:numPr>
          <w:ilvl w:val="0"/>
          <w:numId w:val="16"/>
        </w:numPr>
      </w:pPr>
      <w:r>
        <w:t>Zonas de Postulación</w:t>
      </w:r>
      <w:r w:rsidR="003A2059">
        <w:t xml:space="preserve"> de Carácter Regional o L</w:t>
      </w:r>
      <w:r w:rsidR="00E16098">
        <w:t>ocal</w:t>
      </w:r>
    </w:p>
    <w:p w:rsidR="007D0B54" w:rsidRDefault="00BC198F" w:rsidP="00E16098">
      <w:pPr>
        <w:pStyle w:val="Anx-Titulo2"/>
      </w:pPr>
      <w:r>
        <w:t>Perí</w:t>
      </w:r>
      <w:r w:rsidR="00325C7A">
        <w:t>odo de Postulación</w:t>
      </w:r>
      <w:r w:rsidR="00E16098">
        <w:t xml:space="preserve"> #1</w:t>
      </w:r>
    </w:p>
    <w:tbl>
      <w:tblPr>
        <w:tblW w:w="5041" w:type="pct"/>
        <w:tblLayout w:type="fixed"/>
        <w:tblCellMar>
          <w:left w:w="70" w:type="dxa"/>
          <w:right w:w="70" w:type="dxa"/>
        </w:tblCellMar>
        <w:tblLook w:val="04A0" w:firstRow="1" w:lastRow="0" w:firstColumn="1" w:lastColumn="0" w:noHBand="0" w:noVBand="1"/>
      </w:tblPr>
      <w:tblGrid>
        <w:gridCol w:w="2056"/>
        <w:gridCol w:w="2124"/>
        <w:gridCol w:w="994"/>
        <w:gridCol w:w="1276"/>
        <w:gridCol w:w="1174"/>
        <w:gridCol w:w="1377"/>
      </w:tblGrid>
      <w:tr w:rsidR="00D57CD7" w:rsidRPr="00D57CD7" w:rsidTr="00237D0D">
        <w:trPr>
          <w:cantSplit/>
          <w:trHeight w:val="720"/>
          <w:tblHeader/>
        </w:trPr>
        <w:tc>
          <w:tcPr>
            <w:tcW w:w="1142" w:type="pct"/>
            <w:tcBorders>
              <w:top w:val="single" w:sz="4" w:space="0" w:color="auto"/>
              <w:left w:val="single" w:sz="4" w:space="0" w:color="auto"/>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Zona de Postulación</w:t>
            </w:r>
          </w:p>
        </w:tc>
        <w:tc>
          <w:tcPr>
            <w:tcW w:w="1180"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Localidad</w:t>
            </w:r>
          </w:p>
        </w:tc>
        <w:tc>
          <w:tcPr>
            <w:tcW w:w="552"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Región</w:t>
            </w:r>
          </w:p>
        </w:tc>
        <w:tc>
          <w:tcPr>
            <w:tcW w:w="709"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Comuna</w:t>
            </w:r>
          </w:p>
        </w:tc>
        <w:tc>
          <w:tcPr>
            <w:tcW w:w="652"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Señal Distintiva (Migración análoga-digital)</w:t>
            </w:r>
            <w:r w:rsidR="00B354EC" w:rsidRPr="004009BB">
              <w:rPr>
                <w:rFonts w:ascii="Bookman Old Style" w:hAnsi="Bookman Old Style" w:cs="Calibri"/>
                <w:color w:val="000000"/>
                <w:sz w:val="18"/>
                <w:szCs w:val="18"/>
                <w:lang w:val="es-CL" w:eastAsia="es-CL"/>
              </w:rPr>
              <w:t xml:space="preserve"> </w:t>
            </w:r>
            <w:r w:rsidR="00B354EC" w:rsidRPr="00EF5F91">
              <w:rPr>
                <w:rFonts w:ascii="Bookman Old Style" w:hAnsi="Bookman Old Style" w:cs="Calibri"/>
                <w:color w:val="FFFFFF" w:themeColor="background1"/>
                <w:sz w:val="18"/>
                <w:szCs w:val="18"/>
                <w:lang w:val="es-CL" w:eastAsia="es-CL"/>
              </w:rPr>
              <w:t>*</w:t>
            </w:r>
          </w:p>
        </w:tc>
        <w:tc>
          <w:tcPr>
            <w:tcW w:w="765" w:type="pct"/>
            <w:tcBorders>
              <w:top w:val="single" w:sz="4" w:space="0" w:color="auto"/>
              <w:left w:val="nil"/>
              <w:bottom w:val="single" w:sz="4" w:space="0" w:color="auto"/>
              <w:right w:val="single" w:sz="4" w:space="0" w:color="auto"/>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Subsidio</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Antofagasta - 01</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Antofagasta</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2</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Antofagasta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XRE-256A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Copiapó - 02</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Copiapó</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Copiapó</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XRE-308A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 - 03</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XRE-343A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Illapel - 04</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Illapel</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Illapel</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XRF-263A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Ovalle - 05</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Ovalle</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Ovalle</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XRF-301A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Algarrobo y El Quisco - 06</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Algarrobo y El Quisco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El Tabo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XRF-367A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Casablanca - 07</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Casablanca</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Casablanca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XRF-377A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El Tabo - 08</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El Tabo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El Tabo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XRF-379A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Nogales - 09</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Nogales</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Nogales</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XRF-397A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Quillota - 10</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Quillota</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Quillota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XRF-407A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 Antonio - 11</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 Antonio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 Antonio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XRF-414A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 Felipe y Los Andes - 12</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 Felipe y Los Andes</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Calle Larga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XRF-423A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Valparaíso - 13</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Valparaíso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Viña Del Mar</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XRF-425A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Valparaíso - 14</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Valparaíso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Valparaíso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XRF-431A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 - 15</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XRF-456A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 - 16</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Recoleta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XRF-459A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Rancagua - 17</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Rancagua</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Requinoa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XRG-221A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Santa Cruz - 18</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Santa Cruz</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Santa Cruz</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XRG-227A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Constitución - 19</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Constitución</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7</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Constitución</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XRG-240A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Curicó - 20</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Curicó</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7</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Curicó</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XRG-246A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Linares - 21</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Linares</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7</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Linares</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XRG-249A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Talca - 22</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Talca</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7</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Talca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XRG-258A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Chillán - 23</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Chillán</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8</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Chillán</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XRG-280A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Concepción - 24</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Concepción</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8</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Talcahuano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XRG-286A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Concepción - 25</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Concepción</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8</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Concepción</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XRG-288A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Angol - 26</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Angol</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Angol</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XRG-314A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lastRenderedPageBreak/>
              <w:t>Pucón - 27</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Pucón</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Pucón</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XRG-386A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Temuco - 28</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Temuco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Temuco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XRG-406A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Temuco - 29</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Temuco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Temuco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XRG-415A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Ancud - 30</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Ancud</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Ancud</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XRH-244A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Osorno - 31</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Osorno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Osorno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XRH-270A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Quellón - 32</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Quellón</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Quellón</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XRH-298A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 - 33</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12</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XRH-404A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bl>
    <w:p w:rsidR="001C6151" w:rsidRDefault="00BC198F" w:rsidP="003562BC">
      <w:pPr>
        <w:pStyle w:val="Anx-Titulo2"/>
      </w:pPr>
      <w:r>
        <w:t>Perí</w:t>
      </w:r>
      <w:r w:rsidR="00325C7A">
        <w:t>odo de Postulación</w:t>
      </w:r>
      <w:r w:rsidR="00E16098">
        <w:t xml:space="preserve"> #2</w:t>
      </w:r>
    </w:p>
    <w:tbl>
      <w:tblPr>
        <w:tblW w:w="5041" w:type="pct"/>
        <w:tblLayout w:type="fixed"/>
        <w:tblCellMar>
          <w:left w:w="70" w:type="dxa"/>
          <w:right w:w="70" w:type="dxa"/>
        </w:tblCellMar>
        <w:tblLook w:val="04A0" w:firstRow="1" w:lastRow="0" w:firstColumn="1" w:lastColumn="0" w:noHBand="0" w:noVBand="1"/>
      </w:tblPr>
      <w:tblGrid>
        <w:gridCol w:w="2057"/>
        <w:gridCol w:w="2126"/>
        <w:gridCol w:w="990"/>
        <w:gridCol w:w="1275"/>
        <w:gridCol w:w="1181"/>
        <w:gridCol w:w="1372"/>
      </w:tblGrid>
      <w:tr w:rsidR="00684DB7" w:rsidRPr="00684DB7" w:rsidTr="0003265E">
        <w:trPr>
          <w:cantSplit/>
          <w:trHeight w:val="720"/>
          <w:tblHeader/>
        </w:trPr>
        <w:tc>
          <w:tcPr>
            <w:tcW w:w="1143" w:type="pct"/>
            <w:tcBorders>
              <w:top w:val="single" w:sz="4" w:space="0" w:color="auto"/>
              <w:left w:val="single" w:sz="4" w:space="0" w:color="auto"/>
              <w:bottom w:val="single" w:sz="4" w:space="0" w:color="auto"/>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Zona de Postulación</w:t>
            </w:r>
          </w:p>
        </w:tc>
        <w:tc>
          <w:tcPr>
            <w:tcW w:w="1181" w:type="pct"/>
            <w:tcBorders>
              <w:top w:val="single" w:sz="4" w:space="0" w:color="auto"/>
              <w:left w:val="nil"/>
              <w:bottom w:val="single" w:sz="4" w:space="0" w:color="auto"/>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Localidad</w:t>
            </w:r>
          </w:p>
        </w:tc>
        <w:tc>
          <w:tcPr>
            <w:tcW w:w="550" w:type="pct"/>
            <w:tcBorders>
              <w:top w:val="single" w:sz="4" w:space="0" w:color="auto"/>
              <w:left w:val="nil"/>
              <w:bottom w:val="single" w:sz="4" w:space="0" w:color="auto"/>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Región</w:t>
            </w:r>
          </w:p>
        </w:tc>
        <w:tc>
          <w:tcPr>
            <w:tcW w:w="708" w:type="pct"/>
            <w:tcBorders>
              <w:top w:val="single" w:sz="4" w:space="0" w:color="auto"/>
              <w:left w:val="nil"/>
              <w:bottom w:val="single" w:sz="4" w:space="0" w:color="auto"/>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Comuna</w:t>
            </w:r>
          </w:p>
        </w:tc>
        <w:tc>
          <w:tcPr>
            <w:tcW w:w="656" w:type="pct"/>
            <w:tcBorders>
              <w:top w:val="single" w:sz="4" w:space="0" w:color="auto"/>
              <w:left w:val="nil"/>
              <w:bottom w:val="single" w:sz="4" w:space="0" w:color="auto"/>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Señal Distintiva (Migración análoga-digital)</w:t>
            </w:r>
            <w:r w:rsidRPr="00684DB7">
              <w:rPr>
                <w:rFonts w:ascii="Bookman Old Style" w:hAnsi="Bookman Old Style" w:cs="Calibri"/>
                <w:color w:val="FFFFFF" w:themeColor="background1"/>
                <w:sz w:val="18"/>
                <w:szCs w:val="18"/>
                <w:lang w:val="es-CL" w:eastAsia="es-CL"/>
              </w:rPr>
              <w:t xml:space="preserve"> *</w:t>
            </w:r>
          </w:p>
        </w:tc>
        <w:tc>
          <w:tcPr>
            <w:tcW w:w="762" w:type="pct"/>
            <w:tcBorders>
              <w:top w:val="single" w:sz="4" w:space="0" w:color="auto"/>
              <w:left w:val="nil"/>
              <w:bottom w:val="single" w:sz="4" w:space="0" w:color="auto"/>
              <w:right w:val="single" w:sz="4" w:space="0" w:color="auto"/>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Subsidio</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Antofagasta - 34</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Antofagasta</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2</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Antofagasta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XRE-255A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$69.768.311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Caldera - 35</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Caldera</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Caldera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XRE-292A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510"/>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Caldera - 36</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Caldera</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Caldera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XRE-294A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Chañaral</w:t>
            </w:r>
            <w:proofErr w:type="spellEnd"/>
            <w:r w:rsidRPr="00684DB7">
              <w:rPr>
                <w:rFonts w:ascii="Bookman Old Style" w:hAnsi="Bookman Old Style" w:cs="Calibri"/>
                <w:color w:val="000000"/>
                <w:sz w:val="18"/>
                <w:szCs w:val="18"/>
                <w:lang w:val="es-CL" w:eastAsia="es-CL"/>
              </w:rPr>
              <w:t xml:space="preserve"> - 37</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Chañaral</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Chañaral</w:t>
            </w:r>
            <w:proofErr w:type="spellEnd"/>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XRE-300A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El Salvador - 38</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El Salvador</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Diego De Almagro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XRE-322A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Huasco</w:t>
            </w:r>
            <w:proofErr w:type="spellEnd"/>
            <w:r w:rsidRPr="00684DB7">
              <w:rPr>
                <w:rFonts w:ascii="Bookman Old Style" w:hAnsi="Bookman Old Style" w:cs="Calibri"/>
                <w:color w:val="000000"/>
                <w:sz w:val="18"/>
                <w:szCs w:val="18"/>
                <w:lang w:val="es-CL" w:eastAsia="es-CL"/>
              </w:rPr>
              <w:t xml:space="preserve"> - 39</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Huasco</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Huasco</w:t>
            </w:r>
            <w:proofErr w:type="spellEnd"/>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XRE-331A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Loros - 40</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Loros</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Tierra Amarilla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XRE-338A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Cabildo - 41</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Cabildo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5</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Cabildo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XRF-370A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Valparaíso - 42</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Valparaíso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5</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Valparaíso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XRF-430A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 - 43</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XRF-451A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 - 44</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XRF-457A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 - 45</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Recoleta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XRF-460A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Cauquenes - 46</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Cauquenes</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7</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Cauquenes</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XRG-232A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$47.480.921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Papirua</w:t>
            </w:r>
            <w:proofErr w:type="spellEnd"/>
            <w:r w:rsidRPr="00684DB7">
              <w:rPr>
                <w:rFonts w:ascii="Bookman Old Style" w:hAnsi="Bookman Old Style" w:cs="Calibri"/>
                <w:color w:val="000000"/>
                <w:sz w:val="18"/>
                <w:szCs w:val="18"/>
                <w:lang w:val="es-CL" w:eastAsia="es-CL"/>
              </w:rPr>
              <w:t xml:space="preserve"> - 47</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Papirua</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7</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Constitución</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XRG-253A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Parral - 48</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Parral</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7</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Parral</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XRG-255A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$47.480.921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Cañete - 49</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Cañete</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8</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Cañete</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XRG-270A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Concepción - 50</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Concepción</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8</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Talcahuano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XRG-285A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Concepción - 51</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Concepción</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8</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Concepción</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XRG-289A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$69.768.311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Álamos - 52</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Álamos</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9</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Álamos</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XRG-299A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Ángeles - 53</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Ángeles</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8</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Ángeles</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XRG-300A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$50.268.587</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 - 54</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9</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XRG-410A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 - 55</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9</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XRG-413A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$69.768.311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 - 56</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9</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XRG-414A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$69.768.311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Victoria - 57</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Victoria</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9</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Victoria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XRG-428A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Castro - 58</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Castro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10</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Castro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XRH-253A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$47.480.921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Coyhaique - 59</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Coyhaique</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Coyhaique</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XRH-325A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Melinka</w:t>
            </w:r>
            <w:proofErr w:type="spellEnd"/>
            <w:r w:rsidRPr="00684DB7">
              <w:rPr>
                <w:rFonts w:ascii="Bookman Old Style" w:hAnsi="Bookman Old Style" w:cs="Calibri"/>
                <w:color w:val="000000"/>
                <w:sz w:val="18"/>
                <w:szCs w:val="18"/>
                <w:lang w:val="es-CL" w:eastAsia="es-CL"/>
              </w:rPr>
              <w:t xml:space="preserve"> - 60</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Melinka</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Melinka</w:t>
            </w:r>
            <w:proofErr w:type="spellEnd"/>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XRH-337A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Puerto Aysén - 61</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Puerto Aysén</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Puerto Aysén</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XRH-347A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$47.480.921</w:t>
            </w:r>
          </w:p>
        </w:tc>
      </w:tr>
      <w:tr w:rsidR="00684DB7" w:rsidRPr="00684DB7" w:rsidTr="0003265E">
        <w:trPr>
          <w:cantSplit/>
          <w:trHeight w:val="300"/>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Puerto Natales - 62</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Puerto Natales</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12</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Puerto Natales</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XRH-391A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Vallenar – 03</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Vallenar</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Vallenar</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XRE-343A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$50.268.587</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lastRenderedPageBreak/>
              <w:t>Ovalle - 05</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Ovalle</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4</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Ovalle</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XRF-301A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$34.530.163</w:t>
            </w:r>
          </w:p>
        </w:tc>
      </w:tr>
      <w:tr w:rsidR="00684DB7" w:rsidRPr="00684DB7" w:rsidTr="0003265E">
        <w:trPr>
          <w:cantSplit/>
          <w:trHeight w:val="510"/>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Algarrobo y El Quisco - 06</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Algarrobo y El Quisco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5</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El Tabo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XRF-367A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$47.480.921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Quillota - 10</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Quillota</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5</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Quillota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XRF-407A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Valparaíso - 13</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Valparaíso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5</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Viña Del Mar</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XRF-425A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Rancagua - 17</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Rancagua</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6</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proofErr w:type="spellStart"/>
            <w:r w:rsidRPr="00684DB7">
              <w:rPr>
                <w:rFonts w:ascii="Bookman Old Style" w:hAnsi="Bookman Old Style" w:cs="Calibri"/>
                <w:b/>
                <w:color w:val="FF0000"/>
                <w:sz w:val="18"/>
                <w:szCs w:val="18"/>
                <w:lang w:val="es-CL" w:eastAsia="es-CL"/>
              </w:rPr>
              <w:t>Requinoa</w:t>
            </w:r>
            <w:proofErr w:type="spellEnd"/>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XRG-221A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Constitución - 19</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Constitución</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7</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Constitución</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XRG-240A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Curicó - 20</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Curicó</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7</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Curicó</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XRG-246A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Chillán - 23</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Chillán</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8</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Chillán</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XRG-280A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$69.768.311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Concepción - 25</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Concepción</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8</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Concepción</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XRG-288A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$69.768.311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Temuco - 29</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Temuco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9</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Temuco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XRG-415A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$50.268.587</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Ancud - 30</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Ancud</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10</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Ancud</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XRH-244A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Osorno - 31</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Osorno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10</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Osorno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XRH-270A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$50.268.587</w:t>
            </w:r>
          </w:p>
        </w:tc>
      </w:tr>
    </w:tbl>
    <w:p w:rsidR="00684DB7" w:rsidRPr="00684DB7" w:rsidRDefault="00684DB7" w:rsidP="00684DB7"/>
    <w:p w:rsidR="00FC7971" w:rsidRDefault="00BC198F" w:rsidP="00FC7971">
      <w:pPr>
        <w:pStyle w:val="Anx-Titulo2"/>
      </w:pPr>
      <w:r>
        <w:t>Perí</w:t>
      </w:r>
      <w:r w:rsidR="00325C7A">
        <w:t>odo de Postulación</w:t>
      </w:r>
      <w:r w:rsidR="00FC7971">
        <w:t xml:space="preserve"> #3</w:t>
      </w:r>
    </w:p>
    <w:tbl>
      <w:tblPr>
        <w:tblW w:w="5041" w:type="pct"/>
        <w:tblLayout w:type="fixed"/>
        <w:tblCellMar>
          <w:left w:w="70" w:type="dxa"/>
          <w:right w:w="70" w:type="dxa"/>
        </w:tblCellMar>
        <w:tblLook w:val="04A0" w:firstRow="1" w:lastRow="0" w:firstColumn="1" w:lastColumn="0" w:noHBand="0" w:noVBand="1"/>
      </w:tblPr>
      <w:tblGrid>
        <w:gridCol w:w="2114"/>
        <w:gridCol w:w="2070"/>
        <w:gridCol w:w="990"/>
        <w:gridCol w:w="1276"/>
        <w:gridCol w:w="1179"/>
        <w:gridCol w:w="1372"/>
      </w:tblGrid>
      <w:tr w:rsidR="00D57CD7" w:rsidRPr="00D57CD7" w:rsidTr="00B354EC">
        <w:trPr>
          <w:cantSplit/>
          <w:trHeight w:val="720"/>
          <w:tblHeader/>
        </w:trPr>
        <w:tc>
          <w:tcPr>
            <w:tcW w:w="1174" w:type="pct"/>
            <w:tcBorders>
              <w:top w:val="single" w:sz="4" w:space="0" w:color="auto"/>
              <w:left w:val="single" w:sz="4" w:space="0" w:color="auto"/>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Zona de Postulación</w:t>
            </w:r>
          </w:p>
        </w:tc>
        <w:tc>
          <w:tcPr>
            <w:tcW w:w="1150"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Localidad</w:t>
            </w:r>
          </w:p>
        </w:tc>
        <w:tc>
          <w:tcPr>
            <w:tcW w:w="550"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Región</w:t>
            </w:r>
          </w:p>
        </w:tc>
        <w:tc>
          <w:tcPr>
            <w:tcW w:w="709"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Comuna</w:t>
            </w:r>
          </w:p>
        </w:tc>
        <w:tc>
          <w:tcPr>
            <w:tcW w:w="655"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Señal Distintiva (Migración análoga-digital)</w:t>
            </w:r>
            <w:r w:rsidR="00B354EC" w:rsidRPr="00C11CFA">
              <w:rPr>
                <w:rFonts w:ascii="Bookman Old Style" w:hAnsi="Bookman Old Style" w:cs="Calibri"/>
                <w:color w:val="FFFFFF" w:themeColor="background1"/>
                <w:sz w:val="18"/>
                <w:szCs w:val="18"/>
                <w:lang w:val="es-CL" w:eastAsia="es-CL"/>
              </w:rPr>
              <w:t xml:space="preserve"> *</w:t>
            </w:r>
          </w:p>
        </w:tc>
        <w:tc>
          <w:tcPr>
            <w:tcW w:w="762" w:type="pct"/>
            <w:tcBorders>
              <w:top w:val="single" w:sz="4" w:space="0" w:color="auto"/>
              <w:left w:val="nil"/>
              <w:bottom w:val="single" w:sz="4" w:space="0" w:color="auto"/>
              <w:right w:val="single" w:sz="4" w:space="0" w:color="auto"/>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Subsidio</w:t>
            </w:r>
          </w:p>
        </w:tc>
      </w:tr>
      <w:tr w:rsidR="00D57CD7" w:rsidRPr="00D57CD7" w:rsidTr="00B354EC">
        <w:trPr>
          <w:cantSplit/>
          <w:trHeight w:val="76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Huara - 63</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Huara</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Huara</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XRE-226A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Tal-Tal - 64</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Tal-Tal</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2</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Tal-Tal</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XRE-280A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Alto del Carmen - 65</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Alto del Carmen</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Alto Del Carmen</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XRE-291A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Diego de Almagro - 66</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Diego de Almagro</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Diego De Almagro</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XRE-315A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Domeyko - 67</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Domeyko</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XRE-318A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 - 68</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XRE-344A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Illapel - 69</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Illapel</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Illapel</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XRF-265A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Serena - 70</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Serena</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Serena</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XRF-278A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Los Vilos - 71</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Los Vilos</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Los Vilos</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XRF-289A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Salamanca - 72</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Salamanca</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Salamanca</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XRF-327A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Calera - 73</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Calera</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Nogales</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XRF-386A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Ligua - 74</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Ligua</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Ligua</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XRF-390A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Zapallar - 75</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Zapallar</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Papudo</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XRF-433A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Melipilla - 76</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Melipilla</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2A0256"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Melipilla</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XRF-439A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Melipilla - 77</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Melipilla</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Melipilla</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XRF-444A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 - 78</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XRF-458A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Pichidegua - 79</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Pichidegua</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Pichidegua</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XRG-208A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Pichilemu - 80</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Pichilemu</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Pichilemu</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XRG-209A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Santa Cruz - 81</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Santa Cruz</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Nancagua</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XRG-226A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Chillán - 82</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Chillán</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8</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Quillón</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XRG-276A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Los Ángeles - 83</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Los Ángeles</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8</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Los Ángeles</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XRG-301A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Angol - 84</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Angol</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Angol</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XRG-315A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lastRenderedPageBreak/>
              <w:t>Carahue - 85</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Carahue</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Carahue</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XRG-323A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Villarrica - 86</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Villarrica</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Villarrica</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XRG-429A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Villarrica y Pucón - 87</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Villarrica y Pucón</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Villarrica</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XRG-433A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Futrono - 88</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Futrono</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14</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Futrono</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XRH-203A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Panguipulli - 89</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Panguipulli</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14</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Panguipulli</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XRH-229A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Ancud - 90</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Ancud</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Ancud</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XRH-246A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Chonchi - 91</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Chonchi</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Chonchi</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XRH-259A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Osorno - 92</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Osorno</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Osorno</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XRH-271A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Montt - 93</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Montt</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Montt</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XRH-286A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Aysén - 94</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Aysén</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Aysén</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XRH-346A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Natales - 95</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Natales</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12</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Natales</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XRH-392A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 - 96</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12</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XRH-399A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D57CD7" w:rsidRPr="00D57CD7" w:rsidTr="00B354EC">
        <w:trPr>
          <w:cantSplit/>
          <w:trHeight w:val="255"/>
        </w:trPr>
        <w:tc>
          <w:tcPr>
            <w:tcW w:w="1174"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 - 97</w:t>
            </w:r>
          </w:p>
        </w:tc>
        <w:tc>
          <w:tcPr>
            <w:tcW w:w="11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w:t>
            </w:r>
          </w:p>
        </w:tc>
        <w:tc>
          <w:tcPr>
            <w:tcW w:w="55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12</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w:t>
            </w:r>
          </w:p>
        </w:tc>
        <w:tc>
          <w:tcPr>
            <w:tcW w:w="65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XRH-400A</w:t>
            </w:r>
          </w:p>
        </w:tc>
        <w:tc>
          <w:tcPr>
            <w:tcW w:w="76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bl>
    <w:p w:rsidR="00B354EC" w:rsidRPr="00EF5F91" w:rsidRDefault="00B354EC" w:rsidP="008D6C52">
      <w:pPr>
        <w:pStyle w:val="Txt-Anx-Tit2"/>
        <w:ind w:left="0"/>
        <w:rPr>
          <w:sz w:val="20"/>
        </w:rPr>
      </w:pPr>
      <w:r>
        <w:rPr>
          <w:sz w:val="20"/>
        </w:rPr>
        <w:t xml:space="preserve">* </w:t>
      </w:r>
      <w:r w:rsidRPr="00EF5F91">
        <w:rPr>
          <w:sz w:val="20"/>
        </w:rPr>
        <w:t xml:space="preserve">Esta columna referencia coberturas de radiodifusión televisiva de libre recepción que el Sistema de Transmisión comprometido deberá proveer en razón de este Concurso Público y que además </w:t>
      </w:r>
      <w:r w:rsidR="008D6C52">
        <w:rPr>
          <w:sz w:val="20"/>
        </w:rPr>
        <w:t xml:space="preserve">serán </w:t>
      </w:r>
      <w:r w:rsidRPr="00EF5F91">
        <w:rPr>
          <w:sz w:val="20"/>
        </w:rPr>
        <w:t>consideradas durante el proceso de evaluación de conformidad a lo previsto en el Anexo N° 5 de estas Bases Específicas.</w:t>
      </w:r>
    </w:p>
    <w:p w:rsidR="00E16098" w:rsidRDefault="000F041A" w:rsidP="00FC7971">
      <w:pPr>
        <w:pStyle w:val="Anx-Titulo1"/>
      </w:pPr>
      <w:r>
        <w:t>Zonas de Postulación de</w:t>
      </w:r>
      <w:r w:rsidR="003A2059">
        <w:t xml:space="preserve"> Carácter L</w:t>
      </w:r>
      <w:r w:rsidR="00E16098">
        <w:t xml:space="preserve">ocal </w:t>
      </w:r>
      <w:r w:rsidR="003A2059">
        <w:t>Comunitario</w:t>
      </w:r>
    </w:p>
    <w:p w:rsidR="00E16098" w:rsidRDefault="00BC198F" w:rsidP="00FC7971">
      <w:pPr>
        <w:pStyle w:val="Anx-Titulo2"/>
      </w:pPr>
      <w:r>
        <w:t>Perí</w:t>
      </w:r>
      <w:r w:rsidR="00325C7A">
        <w:t>odo de Postulación</w:t>
      </w:r>
      <w:r w:rsidR="00FC7971">
        <w:t xml:space="preserve"> #1</w:t>
      </w:r>
    </w:p>
    <w:tbl>
      <w:tblPr>
        <w:tblW w:w="5017" w:type="pct"/>
        <w:tblCellMar>
          <w:left w:w="70" w:type="dxa"/>
          <w:right w:w="70" w:type="dxa"/>
        </w:tblCellMar>
        <w:tblLook w:val="04A0" w:firstRow="1" w:lastRow="0" w:firstColumn="1" w:lastColumn="0" w:noHBand="0" w:noVBand="1"/>
      </w:tblPr>
      <w:tblGrid>
        <w:gridCol w:w="2115"/>
        <w:gridCol w:w="2032"/>
        <w:gridCol w:w="989"/>
        <w:gridCol w:w="1297"/>
        <w:gridCol w:w="1265"/>
        <w:gridCol w:w="1260"/>
      </w:tblGrid>
      <w:tr w:rsidR="00D57CD7" w:rsidRPr="00D57CD7" w:rsidTr="00237D0D">
        <w:trPr>
          <w:trHeight w:val="720"/>
        </w:trPr>
        <w:tc>
          <w:tcPr>
            <w:tcW w:w="1181" w:type="pct"/>
            <w:tcBorders>
              <w:top w:val="single" w:sz="4" w:space="0" w:color="auto"/>
              <w:left w:val="single" w:sz="4" w:space="0" w:color="auto"/>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Zona de Postulación</w:t>
            </w:r>
          </w:p>
        </w:tc>
        <w:tc>
          <w:tcPr>
            <w:tcW w:w="1134"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Localidad</w:t>
            </w:r>
          </w:p>
        </w:tc>
        <w:tc>
          <w:tcPr>
            <w:tcW w:w="552"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Región</w:t>
            </w:r>
          </w:p>
        </w:tc>
        <w:tc>
          <w:tcPr>
            <w:tcW w:w="724"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Comuna</w:t>
            </w:r>
          </w:p>
        </w:tc>
        <w:tc>
          <w:tcPr>
            <w:tcW w:w="706"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Señal Distintiva (Migración análoga-digital)</w:t>
            </w:r>
          </w:p>
        </w:tc>
        <w:tc>
          <w:tcPr>
            <w:tcW w:w="703" w:type="pct"/>
            <w:tcBorders>
              <w:top w:val="single" w:sz="4" w:space="0" w:color="auto"/>
              <w:left w:val="nil"/>
              <w:bottom w:val="single" w:sz="4" w:space="0" w:color="auto"/>
              <w:right w:val="single" w:sz="4" w:space="0" w:color="auto"/>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Subsidio</w:t>
            </w:r>
          </w:p>
        </w:tc>
      </w:tr>
      <w:tr w:rsidR="000A46C5" w:rsidRPr="00D57CD7" w:rsidTr="000A46C5">
        <w:trPr>
          <w:trHeight w:val="255"/>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0A46C5" w:rsidRPr="00D57CD7" w:rsidRDefault="00B354EC" w:rsidP="00B354EC">
            <w:pPr>
              <w:suppressAutoHyphens w:val="0"/>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Arica</w:t>
            </w:r>
            <w:r w:rsidR="000A46C5" w:rsidRPr="00D57CD7">
              <w:rPr>
                <w:rFonts w:ascii="Bookman Old Style" w:hAnsi="Bookman Old Style" w:cs="Calibri"/>
                <w:color w:val="000000"/>
                <w:sz w:val="18"/>
                <w:szCs w:val="18"/>
                <w:lang w:val="es-CL" w:eastAsia="es-CL"/>
              </w:rPr>
              <w:t xml:space="preserve"> - 98</w:t>
            </w:r>
          </w:p>
        </w:tc>
        <w:tc>
          <w:tcPr>
            <w:tcW w:w="1134" w:type="pct"/>
            <w:tcBorders>
              <w:top w:val="nil"/>
              <w:left w:val="nil"/>
              <w:bottom w:val="single" w:sz="4" w:space="0" w:color="auto"/>
              <w:right w:val="single" w:sz="4" w:space="0" w:color="auto"/>
            </w:tcBorders>
            <w:shd w:val="clear" w:color="auto" w:fill="auto"/>
            <w:vAlign w:val="center"/>
            <w:hideMark/>
          </w:tcPr>
          <w:p w:rsidR="000A46C5" w:rsidRDefault="003748C6" w:rsidP="003748C6">
            <w:pPr>
              <w:jc w:val="center"/>
            </w:pPr>
            <w:r>
              <w:rPr>
                <w:rFonts w:ascii="Bookman Old Style" w:hAnsi="Bookman Old Style" w:cs="Calibri"/>
                <w:color w:val="000000"/>
                <w:sz w:val="18"/>
                <w:szCs w:val="18"/>
                <w:lang w:val="es-CL" w:eastAsia="es-CL"/>
              </w:rPr>
              <w:t>Arica</w:t>
            </w:r>
          </w:p>
        </w:tc>
        <w:tc>
          <w:tcPr>
            <w:tcW w:w="552" w:type="pct"/>
            <w:tcBorders>
              <w:top w:val="nil"/>
              <w:left w:val="nil"/>
              <w:bottom w:val="single" w:sz="4" w:space="0" w:color="auto"/>
              <w:right w:val="single" w:sz="4" w:space="0" w:color="auto"/>
            </w:tcBorders>
            <w:shd w:val="clear" w:color="auto" w:fill="auto"/>
            <w:vAlign w:val="center"/>
            <w:hideMark/>
          </w:tcPr>
          <w:p w:rsidR="000A46C5" w:rsidRDefault="00B354EC" w:rsidP="00B354EC">
            <w:pPr>
              <w:jc w:val="center"/>
            </w:pPr>
            <w:r>
              <w:rPr>
                <w:rFonts w:ascii="Bookman Old Style" w:hAnsi="Bookman Old Style" w:cs="Calibri"/>
                <w:color w:val="000000"/>
                <w:sz w:val="18"/>
                <w:szCs w:val="18"/>
                <w:lang w:val="es-CL" w:eastAsia="es-CL"/>
              </w:rPr>
              <w:t>15</w:t>
            </w:r>
          </w:p>
        </w:tc>
        <w:tc>
          <w:tcPr>
            <w:tcW w:w="724" w:type="pct"/>
            <w:tcBorders>
              <w:top w:val="nil"/>
              <w:left w:val="nil"/>
              <w:bottom w:val="single" w:sz="4" w:space="0" w:color="auto"/>
              <w:right w:val="single" w:sz="4" w:space="0" w:color="auto"/>
            </w:tcBorders>
            <w:shd w:val="clear" w:color="auto" w:fill="auto"/>
            <w:vAlign w:val="center"/>
            <w:hideMark/>
          </w:tcPr>
          <w:p w:rsidR="000A46C5" w:rsidRDefault="00B354EC" w:rsidP="00B354EC">
            <w:pPr>
              <w:jc w:val="center"/>
            </w:pPr>
            <w:r>
              <w:rPr>
                <w:rFonts w:ascii="Bookman Old Style" w:hAnsi="Bookman Old Style" w:cs="Calibri"/>
                <w:color w:val="000000"/>
                <w:sz w:val="18"/>
                <w:szCs w:val="18"/>
                <w:lang w:val="es-CL" w:eastAsia="es-CL"/>
              </w:rPr>
              <w:t>Arica</w:t>
            </w:r>
          </w:p>
        </w:tc>
        <w:tc>
          <w:tcPr>
            <w:tcW w:w="706" w:type="pct"/>
            <w:tcBorders>
              <w:top w:val="nil"/>
              <w:left w:val="nil"/>
              <w:bottom w:val="single" w:sz="4" w:space="0" w:color="auto"/>
              <w:right w:val="single" w:sz="4" w:space="0" w:color="auto"/>
            </w:tcBorders>
            <w:shd w:val="clear" w:color="auto" w:fill="auto"/>
            <w:vAlign w:val="center"/>
            <w:hideMark/>
          </w:tcPr>
          <w:p w:rsidR="000A46C5" w:rsidRPr="00D57CD7" w:rsidRDefault="000A46C5"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 aplica</w:t>
            </w:r>
          </w:p>
        </w:tc>
        <w:tc>
          <w:tcPr>
            <w:tcW w:w="703" w:type="pct"/>
            <w:tcBorders>
              <w:top w:val="nil"/>
              <w:left w:val="nil"/>
              <w:bottom w:val="single" w:sz="4" w:space="0" w:color="auto"/>
              <w:right w:val="single" w:sz="4" w:space="0" w:color="auto"/>
            </w:tcBorders>
            <w:shd w:val="clear" w:color="auto" w:fill="auto"/>
            <w:vAlign w:val="center"/>
            <w:hideMark/>
          </w:tcPr>
          <w:p w:rsidR="000A46C5" w:rsidRPr="00D57CD7" w:rsidRDefault="000A46C5" w:rsidP="00D57CD7">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$34.321.079</w:t>
            </w:r>
          </w:p>
        </w:tc>
      </w:tr>
      <w:tr w:rsidR="000A46C5" w:rsidRPr="00D57CD7" w:rsidTr="000A46C5">
        <w:trPr>
          <w:trHeight w:val="255"/>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0A46C5" w:rsidRPr="00D57CD7" w:rsidRDefault="003748C6" w:rsidP="003748C6">
            <w:pPr>
              <w:suppressAutoHyphens w:val="0"/>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San Joaquín</w:t>
            </w:r>
            <w:r w:rsidR="000A46C5" w:rsidRPr="00D57CD7">
              <w:rPr>
                <w:rFonts w:ascii="Bookman Old Style" w:hAnsi="Bookman Old Style" w:cs="Calibri"/>
                <w:color w:val="000000"/>
                <w:sz w:val="18"/>
                <w:szCs w:val="18"/>
                <w:lang w:val="es-CL" w:eastAsia="es-CL"/>
              </w:rPr>
              <w:t>- 99</w:t>
            </w:r>
          </w:p>
        </w:tc>
        <w:tc>
          <w:tcPr>
            <w:tcW w:w="1134" w:type="pct"/>
            <w:tcBorders>
              <w:top w:val="nil"/>
              <w:left w:val="nil"/>
              <w:bottom w:val="single" w:sz="4" w:space="0" w:color="auto"/>
              <w:right w:val="single" w:sz="4" w:space="0" w:color="auto"/>
            </w:tcBorders>
            <w:shd w:val="clear" w:color="auto" w:fill="auto"/>
            <w:vAlign w:val="center"/>
            <w:hideMark/>
          </w:tcPr>
          <w:p w:rsidR="000A46C5" w:rsidRDefault="003748C6" w:rsidP="003748C6">
            <w:pPr>
              <w:jc w:val="center"/>
            </w:pPr>
            <w:r>
              <w:rPr>
                <w:rFonts w:ascii="Bookman Old Style" w:hAnsi="Bookman Old Style" w:cs="Calibri"/>
                <w:color w:val="000000"/>
                <w:sz w:val="18"/>
                <w:szCs w:val="18"/>
                <w:lang w:val="es-CL" w:eastAsia="es-CL"/>
              </w:rPr>
              <w:t>San Joaquín</w:t>
            </w:r>
          </w:p>
        </w:tc>
        <w:tc>
          <w:tcPr>
            <w:tcW w:w="552" w:type="pct"/>
            <w:tcBorders>
              <w:top w:val="nil"/>
              <w:left w:val="nil"/>
              <w:bottom w:val="single" w:sz="4" w:space="0" w:color="auto"/>
              <w:right w:val="single" w:sz="4" w:space="0" w:color="auto"/>
            </w:tcBorders>
            <w:shd w:val="clear" w:color="auto" w:fill="auto"/>
            <w:vAlign w:val="center"/>
            <w:hideMark/>
          </w:tcPr>
          <w:p w:rsidR="000A46C5" w:rsidRDefault="003748C6" w:rsidP="003748C6">
            <w:pPr>
              <w:jc w:val="center"/>
            </w:pPr>
            <w:r>
              <w:rPr>
                <w:rFonts w:ascii="Bookman Old Style" w:hAnsi="Bookman Old Style" w:cs="Calibri"/>
                <w:color w:val="000000"/>
                <w:sz w:val="18"/>
                <w:szCs w:val="18"/>
                <w:lang w:val="es-CL" w:eastAsia="es-CL"/>
              </w:rPr>
              <w:t>13</w:t>
            </w:r>
          </w:p>
        </w:tc>
        <w:tc>
          <w:tcPr>
            <w:tcW w:w="724" w:type="pct"/>
            <w:tcBorders>
              <w:top w:val="nil"/>
              <w:left w:val="nil"/>
              <w:bottom w:val="single" w:sz="4" w:space="0" w:color="auto"/>
              <w:right w:val="single" w:sz="4" w:space="0" w:color="auto"/>
            </w:tcBorders>
            <w:shd w:val="clear" w:color="auto" w:fill="auto"/>
            <w:vAlign w:val="center"/>
            <w:hideMark/>
          </w:tcPr>
          <w:p w:rsidR="000A46C5" w:rsidRDefault="003748C6" w:rsidP="003748C6">
            <w:pPr>
              <w:jc w:val="center"/>
            </w:pPr>
            <w:r>
              <w:rPr>
                <w:rFonts w:ascii="Bookman Old Style" w:hAnsi="Bookman Old Style" w:cs="Calibri"/>
                <w:color w:val="000000"/>
                <w:sz w:val="18"/>
                <w:szCs w:val="18"/>
                <w:lang w:val="es-CL" w:eastAsia="es-CL"/>
              </w:rPr>
              <w:t>San Joaquín</w:t>
            </w:r>
          </w:p>
        </w:tc>
        <w:tc>
          <w:tcPr>
            <w:tcW w:w="706" w:type="pct"/>
            <w:tcBorders>
              <w:top w:val="nil"/>
              <w:left w:val="nil"/>
              <w:bottom w:val="single" w:sz="4" w:space="0" w:color="auto"/>
              <w:right w:val="single" w:sz="4" w:space="0" w:color="auto"/>
            </w:tcBorders>
            <w:shd w:val="clear" w:color="auto" w:fill="auto"/>
            <w:vAlign w:val="center"/>
            <w:hideMark/>
          </w:tcPr>
          <w:p w:rsidR="000A46C5" w:rsidRPr="00D57CD7" w:rsidRDefault="000A46C5"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 aplica</w:t>
            </w:r>
          </w:p>
        </w:tc>
        <w:tc>
          <w:tcPr>
            <w:tcW w:w="703" w:type="pct"/>
            <w:tcBorders>
              <w:top w:val="nil"/>
              <w:left w:val="nil"/>
              <w:bottom w:val="single" w:sz="4" w:space="0" w:color="auto"/>
              <w:right w:val="single" w:sz="4" w:space="0" w:color="auto"/>
            </w:tcBorders>
            <w:shd w:val="clear" w:color="auto" w:fill="auto"/>
            <w:vAlign w:val="center"/>
            <w:hideMark/>
          </w:tcPr>
          <w:p w:rsidR="000A46C5" w:rsidRPr="00D57CD7" w:rsidRDefault="000A46C5" w:rsidP="00D57CD7">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$34.321.079</w:t>
            </w:r>
          </w:p>
        </w:tc>
      </w:tr>
      <w:tr w:rsidR="000A46C5" w:rsidRPr="00D57CD7" w:rsidTr="000A46C5">
        <w:trPr>
          <w:trHeight w:val="255"/>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0A46C5" w:rsidRPr="00D57CD7" w:rsidRDefault="008D6C52" w:rsidP="00B73718">
            <w:pPr>
              <w:suppressAutoHyphens w:val="0"/>
              <w:rPr>
                <w:rFonts w:ascii="Bookman Old Style" w:hAnsi="Bookman Old Style" w:cs="Calibri"/>
                <w:color w:val="000000"/>
                <w:sz w:val="18"/>
                <w:szCs w:val="18"/>
                <w:lang w:val="es-CL" w:eastAsia="es-CL"/>
              </w:rPr>
            </w:pPr>
            <w:proofErr w:type="spellStart"/>
            <w:r>
              <w:rPr>
                <w:rFonts w:ascii="Bookman Old Style" w:hAnsi="Bookman Old Style" w:cs="Calibri"/>
                <w:color w:val="000000"/>
                <w:sz w:val="18"/>
                <w:szCs w:val="18"/>
                <w:lang w:val="es-CL" w:eastAsia="es-CL"/>
              </w:rPr>
              <w:t>Peñaflor</w:t>
            </w:r>
            <w:proofErr w:type="spellEnd"/>
            <w:r>
              <w:rPr>
                <w:rFonts w:ascii="Bookman Old Style" w:hAnsi="Bookman Old Style" w:cs="Calibri"/>
                <w:color w:val="000000"/>
                <w:sz w:val="18"/>
                <w:szCs w:val="18"/>
                <w:lang w:val="es-CL" w:eastAsia="es-CL"/>
              </w:rPr>
              <w:t xml:space="preserve">, </w:t>
            </w:r>
            <w:r w:rsidR="00B73718">
              <w:rPr>
                <w:rFonts w:ascii="Bookman Old Style" w:hAnsi="Bookman Old Style" w:cs="Calibri"/>
                <w:color w:val="000000"/>
                <w:sz w:val="18"/>
                <w:szCs w:val="18"/>
                <w:lang w:val="es-CL" w:eastAsia="es-CL"/>
              </w:rPr>
              <w:t>Talagante e Isla de Maipo</w:t>
            </w:r>
            <w:r w:rsidR="000A46C5" w:rsidRPr="00D57CD7">
              <w:rPr>
                <w:rFonts w:ascii="Bookman Old Style" w:hAnsi="Bookman Old Style" w:cs="Calibri"/>
                <w:color w:val="000000"/>
                <w:sz w:val="18"/>
                <w:szCs w:val="18"/>
                <w:lang w:val="es-CL" w:eastAsia="es-CL"/>
              </w:rPr>
              <w:t>- 100</w:t>
            </w:r>
          </w:p>
        </w:tc>
        <w:tc>
          <w:tcPr>
            <w:tcW w:w="1134" w:type="pct"/>
            <w:tcBorders>
              <w:top w:val="nil"/>
              <w:left w:val="nil"/>
              <w:bottom w:val="single" w:sz="4" w:space="0" w:color="auto"/>
              <w:right w:val="single" w:sz="4" w:space="0" w:color="auto"/>
            </w:tcBorders>
            <w:shd w:val="clear" w:color="auto" w:fill="auto"/>
            <w:vAlign w:val="center"/>
            <w:hideMark/>
          </w:tcPr>
          <w:p w:rsidR="000A46C5" w:rsidRDefault="008D6C52" w:rsidP="00B73718">
            <w:pPr>
              <w:jc w:val="center"/>
            </w:pPr>
            <w:proofErr w:type="spellStart"/>
            <w:r>
              <w:rPr>
                <w:rFonts w:ascii="Bookman Old Style" w:hAnsi="Bookman Old Style" w:cs="Calibri"/>
                <w:color w:val="000000"/>
                <w:sz w:val="18"/>
                <w:szCs w:val="18"/>
                <w:lang w:val="es-CL" w:eastAsia="es-CL"/>
              </w:rPr>
              <w:t>Peñaflor</w:t>
            </w:r>
            <w:proofErr w:type="spellEnd"/>
            <w:r>
              <w:rPr>
                <w:rFonts w:ascii="Bookman Old Style" w:hAnsi="Bookman Old Style" w:cs="Calibri"/>
                <w:color w:val="000000"/>
                <w:sz w:val="18"/>
                <w:szCs w:val="18"/>
                <w:lang w:val="es-CL" w:eastAsia="es-CL"/>
              </w:rPr>
              <w:t xml:space="preserve">, </w:t>
            </w:r>
            <w:r w:rsidR="00B73718">
              <w:rPr>
                <w:rFonts w:ascii="Bookman Old Style" w:hAnsi="Bookman Old Style" w:cs="Calibri"/>
                <w:color w:val="000000"/>
                <w:sz w:val="18"/>
                <w:szCs w:val="18"/>
                <w:lang w:val="es-CL" w:eastAsia="es-CL"/>
              </w:rPr>
              <w:t>Talagante e Isla de Maipo</w:t>
            </w:r>
          </w:p>
        </w:tc>
        <w:tc>
          <w:tcPr>
            <w:tcW w:w="552" w:type="pct"/>
            <w:tcBorders>
              <w:top w:val="nil"/>
              <w:left w:val="nil"/>
              <w:bottom w:val="single" w:sz="4" w:space="0" w:color="auto"/>
              <w:right w:val="single" w:sz="4" w:space="0" w:color="auto"/>
            </w:tcBorders>
            <w:shd w:val="clear" w:color="auto" w:fill="auto"/>
            <w:vAlign w:val="center"/>
            <w:hideMark/>
          </w:tcPr>
          <w:p w:rsidR="000A46C5" w:rsidRDefault="00B73718" w:rsidP="00B73718">
            <w:pPr>
              <w:jc w:val="center"/>
            </w:pPr>
            <w:r>
              <w:rPr>
                <w:rFonts w:ascii="Bookman Old Style" w:hAnsi="Bookman Old Style" w:cs="Calibri"/>
                <w:color w:val="000000"/>
                <w:sz w:val="18"/>
                <w:szCs w:val="18"/>
                <w:lang w:val="es-CL" w:eastAsia="es-CL"/>
              </w:rPr>
              <w:t>13</w:t>
            </w:r>
          </w:p>
        </w:tc>
        <w:tc>
          <w:tcPr>
            <w:tcW w:w="724" w:type="pct"/>
            <w:tcBorders>
              <w:top w:val="nil"/>
              <w:left w:val="nil"/>
              <w:bottom w:val="single" w:sz="4" w:space="0" w:color="auto"/>
              <w:right w:val="single" w:sz="4" w:space="0" w:color="auto"/>
            </w:tcBorders>
            <w:shd w:val="clear" w:color="auto" w:fill="auto"/>
            <w:vAlign w:val="center"/>
            <w:hideMark/>
          </w:tcPr>
          <w:p w:rsidR="000A46C5" w:rsidRDefault="008D6C52" w:rsidP="00B73718">
            <w:pPr>
              <w:jc w:val="center"/>
            </w:pPr>
            <w:proofErr w:type="spellStart"/>
            <w:r>
              <w:rPr>
                <w:rFonts w:ascii="Bookman Old Style" w:hAnsi="Bookman Old Style" w:cs="Calibri"/>
                <w:color w:val="000000"/>
                <w:sz w:val="18"/>
                <w:szCs w:val="18"/>
                <w:lang w:val="es-CL" w:eastAsia="es-CL"/>
              </w:rPr>
              <w:t>Peñaflor</w:t>
            </w:r>
            <w:proofErr w:type="spellEnd"/>
            <w:r>
              <w:rPr>
                <w:rFonts w:ascii="Bookman Old Style" w:hAnsi="Bookman Old Style" w:cs="Calibri"/>
                <w:color w:val="000000"/>
                <w:sz w:val="18"/>
                <w:szCs w:val="18"/>
                <w:lang w:val="es-CL" w:eastAsia="es-CL"/>
              </w:rPr>
              <w:t xml:space="preserve">, </w:t>
            </w:r>
            <w:r w:rsidR="00B73718">
              <w:rPr>
                <w:rFonts w:ascii="Bookman Old Style" w:hAnsi="Bookman Old Style" w:cs="Calibri"/>
                <w:color w:val="000000"/>
                <w:sz w:val="18"/>
                <w:szCs w:val="18"/>
                <w:lang w:val="es-CL" w:eastAsia="es-CL"/>
              </w:rPr>
              <w:t>Talagante e Isla de Maipo</w:t>
            </w:r>
            <w:r w:rsidR="00B73718" w:rsidRPr="009D31C7" w:rsidDel="00B73718">
              <w:rPr>
                <w:rFonts w:ascii="Bookman Old Style" w:hAnsi="Bookman Old Style" w:cs="Calibri"/>
                <w:color w:val="000000"/>
                <w:sz w:val="18"/>
                <w:szCs w:val="18"/>
                <w:lang w:val="es-CL" w:eastAsia="es-CL"/>
              </w:rPr>
              <w:t xml:space="preserve"> </w:t>
            </w:r>
          </w:p>
        </w:tc>
        <w:tc>
          <w:tcPr>
            <w:tcW w:w="706" w:type="pct"/>
            <w:tcBorders>
              <w:top w:val="nil"/>
              <w:left w:val="nil"/>
              <w:bottom w:val="single" w:sz="4" w:space="0" w:color="auto"/>
              <w:right w:val="single" w:sz="4" w:space="0" w:color="auto"/>
            </w:tcBorders>
            <w:shd w:val="clear" w:color="auto" w:fill="auto"/>
            <w:vAlign w:val="center"/>
            <w:hideMark/>
          </w:tcPr>
          <w:p w:rsidR="000A46C5" w:rsidRPr="00D57CD7" w:rsidRDefault="000A46C5"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 aplica</w:t>
            </w:r>
          </w:p>
        </w:tc>
        <w:tc>
          <w:tcPr>
            <w:tcW w:w="703" w:type="pct"/>
            <w:tcBorders>
              <w:top w:val="nil"/>
              <w:left w:val="nil"/>
              <w:bottom w:val="single" w:sz="4" w:space="0" w:color="auto"/>
              <w:right w:val="single" w:sz="4" w:space="0" w:color="auto"/>
            </w:tcBorders>
            <w:shd w:val="clear" w:color="auto" w:fill="auto"/>
            <w:vAlign w:val="center"/>
            <w:hideMark/>
          </w:tcPr>
          <w:p w:rsidR="000A46C5" w:rsidRPr="00D57CD7" w:rsidRDefault="000A46C5" w:rsidP="00D57CD7">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$34.321.078</w:t>
            </w:r>
          </w:p>
        </w:tc>
      </w:tr>
    </w:tbl>
    <w:p w:rsidR="00FC7971" w:rsidRDefault="00BC198F" w:rsidP="00FC7971">
      <w:pPr>
        <w:pStyle w:val="Anx-Titulo2"/>
      </w:pPr>
      <w:r>
        <w:t>Perí</w:t>
      </w:r>
      <w:r w:rsidR="00325C7A">
        <w:t>odo de Postulación</w:t>
      </w:r>
      <w:r w:rsidR="00FC7971">
        <w:t xml:space="preserve"> #2</w:t>
      </w:r>
    </w:p>
    <w:tbl>
      <w:tblPr>
        <w:tblW w:w="5000" w:type="pct"/>
        <w:tblCellMar>
          <w:left w:w="70" w:type="dxa"/>
          <w:right w:w="70" w:type="dxa"/>
        </w:tblCellMar>
        <w:tblLook w:val="04A0" w:firstRow="1" w:lastRow="0" w:firstColumn="1" w:lastColumn="0" w:noHBand="0" w:noVBand="1"/>
      </w:tblPr>
      <w:tblGrid>
        <w:gridCol w:w="1945"/>
        <w:gridCol w:w="1895"/>
        <w:gridCol w:w="869"/>
        <w:gridCol w:w="1235"/>
        <w:gridCol w:w="1147"/>
        <w:gridCol w:w="1837"/>
      </w:tblGrid>
      <w:tr w:rsidR="00684DB7" w:rsidRPr="00684DB7" w:rsidTr="0003265E">
        <w:trPr>
          <w:trHeight w:val="720"/>
        </w:trPr>
        <w:tc>
          <w:tcPr>
            <w:tcW w:w="1095" w:type="pct"/>
            <w:tcBorders>
              <w:top w:val="single" w:sz="4" w:space="0" w:color="auto"/>
              <w:left w:val="single" w:sz="4" w:space="0" w:color="auto"/>
              <w:bottom w:val="single" w:sz="4" w:space="0" w:color="auto"/>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Zona de Postulación</w:t>
            </w:r>
          </w:p>
        </w:tc>
        <w:tc>
          <w:tcPr>
            <w:tcW w:w="1067" w:type="pct"/>
            <w:tcBorders>
              <w:top w:val="single" w:sz="4" w:space="0" w:color="auto"/>
              <w:left w:val="nil"/>
              <w:bottom w:val="nil"/>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Localidad</w:t>
            </w:r>
          </w:p>
        </w:tc>
        <w:tc>
          <w:tcPr>
            <w:tcW w:w="492" w:type="pct"/>
            <w:tcBorders>
              <w:top w:val="single" w:sz="4" w:space="0" w:color="auto"/>
              <w:left w:val="nil"/>
              <w:bottom w:val="nil"/>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Región</w:t>
            </w:r>
          </w:p>
        </w:tc>
        <w:tc>
          <w:tcPr>
            <w:tcW w:w="664" w:type="pct"/>
            <w:tcBorders>
              <w:top w:val="single" w:sz="4" w:space="0" w:color="auto"/>
              <w:left w:val="nil"/>
              <w:bottom w:val="nil"/>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Comuna</w:t>
            </w:r>
          </w:p>
        </w:tc>
        <w:tc>
          <w:tcPr>
            <w:tcW w:w="648" w:type="pct"/>
            <w:tcBorders>
              <w:top w:val="single" w:sz="4" w:space="0" w:color="auto"/>
              <w:left w:val="nil"/>
              <w:bottom w:val="nil"/>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Señal Distintiva (Migración análoga-digital)</w:t>
            </w:r>
          </w:p>
        </w:tc>
        <w:tc>
          <w:tcPr>
            <w:tcW w:w="1034" w:type="pct"/>
            <w:tcBorders>
              <w:top w:val="single" w:sz="4" w:space="0" w:color="auto"/>
              <w:left w:val="nil"/>
              <w:bottom w:val="single" w:sz="4" w:space="0" w:color="auto"/>
              <w:right w:val="single" w:sz="4" w:space="0" w:color="auto"/>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Subsidio</w:t>
            </w:r>
          </w:p>
        </w:tc>
      </w:tr>
      <w:tr w:rsidR="00684DB7" w:rsidRPr="00684DB7" w:rsidTr="0003265E">
        <w:trPr>
          <w:trHeight w:val="227"/>
        </w:trPr>
        <w:tc>
          <w:tcPr>
            <w:tcW w:w="1095" w:type="pct"/>
            <w:tcBorders>
              <w:top w:val="nil"/>
              <w:left w:val="single" w:sz="4" w:space="0" w:color="auto"/>
              <w:bottom w:val="single" w:sz="4" w:space="0" w:color="auto"/>
              <w:right w:val="single" w:sz="4" w:space="0" w:color="auto"/>
            </w:tcBorders>
            <w:shd w:val="clear" w:color="auto" w:fill="auto"/>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proofErr w:type="spellStart"/>
            <w:r w:rsidRPr="00684DB7">
              <w:rPr>
                <w:rFonts w:ascii="Bookman Old Style" w:hAnsi="Bookman Old Style" w:cs="Calibri"/>
                <w:b/>
                <w:color w:val="FF0000"/>
                <w:sz w:val="18"/>
                <w:szCs w:val="18"/>
                <w:lang w:val="es-CL" w:eastAsia="es-CL"/>
              </w:rPr>
              <w:t>Pichilemu</w:t>
            </w:r>
            <w:proofErr w:type="spellEnd"/>
            <w:r w:rsidRPr="00684DB7">
              <w:rPr>
                <w:rFonts w:ascii="Bookman Old Style" w:hAnsi="Bookman Old Style" w:cs="Calibri"/>
                <w:b/>
                <w:color w:val="FF0000"/>
                <w:sz w:val="18"/>
                <w:szCs w:val="18"/>
                <w:lang w:val="es-CL" w:eastAsia="es-CL"/>
              </w:rPr>
              <w:t>- 101</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684DB7" w:rsidRPr="00684DB7" w:rsidRDefault="00684DB7" w:rsidP="00684DB7">
            <w:pPr>
              <w:jc w:val="center"/>
              <w:rPr>
                <w:b/>
                <w:color w:val="FF0000"/>
              </w:rPr>
            </w:pPr>
            <w:proofErr w:type="spellStart"/>
            <w:r w:rsidRPr="00684DB7">
              <w:rPr>
                <w:rFonts w:ascii="Bookman Old Style" w:hAnsi="Bookman Old Style" w:cs="Calibri"/>
                <w:b/>
                <w:color w:val="FF0000"/>
                <w:sz w:val="18"/>
                <w:szCs w:val="18"/>
                <w:lang w:val="es-CL" w:eastAsia="es-CL"/>
              </w:rPr>
              <w:t>Pichilemu</w:t>
            </w:r>
            <w:proofErr w:type="spellEnd"/>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684DB7" w:rsidRPr="00684DB7" w:rsidRDefault="00684DB7" w:rsidP="00684DB7">
            <w:pPr>
              <w:jc w:val="center"/>
              <w:rPr>
                <w:b/>
                <w:color w:val="FF0000"/>
              </w:rPr>
            </w:pPr>
            <w:r w:rsidRPr="00684DB7">
              <w:rPr>
                <w:rFonts w:ascii="Bookman Old Style" w:hAnsi="Bookman Old Style" w:cs="Calibri"/>
                <w:b/>
                <w:color w:val="FF0000"/>
                <w:sz w:val="18"/>
                <w:szCs w:val="18"/>
                <w:lang w:val="es-CL" w:eastAsia="es-CL"/>
              </w:rPr>
              <w:t>6</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684DB7" w:rsidRPr="00684DB7" w:rsidRDefault="00684DB7" w:rsidP="00684DB7">
            <w:pPr>
              <w:jc w:val="center"/>
              <w:rPr>
                <w:b/>
                <w:color w:val="FF0000"/>
              </w:rPr>
            </w:pPr>
            <w:proofErr w:type="spellStart"/>
            <w:r w:rsidRPr="00684DB7">
              <w:rPr>
                <w:rFonts w:ascii="Bookman Old Style" w:hAnsi="Bookman Old Style" w:cs="Calibri"/>
                <w:b/>
                <w:color w:val="FF0000"/>
                <w:sz w:val="18"/>
                <w:szCs w:val="18"/>
                <w:lang w:val="es-CL" w:eastAsia="es-CL"/>
              </w:rPr>
              <w:t>Pichilemu</w:t>
            </w:r>
            <w:proofErr w:type="spellEnd"/>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No aplica</w:t>
            </w:r>
          </w:p>
        </w:tc>
        <w:tc>
          <w:tcPr>
            <w:tcW w:w="1034" w:type="pct"/>
            <w:tcBorders>
              <w:top w:val="nil"/>
              <w:left w:val="nil"/>
              <w:bottom w:val="single" w:sz="4" w:space="0" w:color="auto"/>
              <w:right w:val="single" w:sz="4" w:space="0" w:color="auto"/>
            </w:tcBorders>
            <w:shd w:val="clear" w:color="auto" w:fill="auto"/>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$34.321.078</w:t>
            </w:r>
          </w:p>
        </w:tc>
      </w:tr>
      <w:tr w:rsidR="00684DB7" w:rsidRPr="00684DB7" w:rsidTr="0003265E">
        <w:trPr>
          <w:trHeight w:val="227"/>
        </w:trPr>
        <w:tc>
          <w:tcPr>
            <w:tcW w:w="1095" w:type="pct"/>
            <w:tcBorders>
              <w:top w:val="nil"/>
              <w:left w:val="single" w:sz="4" w:space="0" w:color="auto"/>
              <w:bottom w:val="single" w:sz="4" w:space="0" w:color="auto"/>
              <w:right w:val="single" w:sz="4" w:space="0" w:color="auto"/>
            </w:tcBorders>
            <w:shd w:val="clear" w:color="auto" w:fill="auto"/>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 xml:space="preserve">Concepción e </w:t>
            </w:r>
            <w:proofErr w:type="spellStart"/>
            <w:r w:rsidRPr="00684DB7">
              <w:rPr>
                <w:rFonts w:ascii="Bookman Old Style" w:hAnsi="Bookman Old Style" w:cs="Calibri"/>
                <w:b/>
                <w:color w:val="FF0000"/>
                <w:sz w:val="18"/>
                <w:szCs w:val="18"/>
                <w:lang w:val="es-CL" w:eastAsia="es-CL"/>
              </w:rPr>
              <w:t>intercomuna</w:t>
            </w:r>
            <w:proofErr w:type="spellEnd"/>
            <w:r w:rsidRPr="00684DB7">
              <w:rPr>
                <w:rFonts w:ascii="Bookman Old Style" w:hAnsi="Bookman Old Style" w:cs="Calibri"/>
                <w:b/>
                <w:color w:val="FF0000"/>
                <w:sz w:val="18"/>
                <w:szCs w:val="18"/>
                <w:lang w:val="es-CL" w:eastAsia="es-CL"/>
              </w:rPr>
              <w:t>- 102</w:t>
            </w:r>
          </w:p>
        </w:tc>
        <w:tc>
          <w:tcPr>
            <w:tcW w:w="1067" w:type="pct"/>
            <w:tcBorders>
              <w:top w:val="nil"/>
              <w:left w:val="nil"/>
              <w:bottom w:val="single" w:sz="4" w:space="0" w:color="auto"/>
              <w:right w:val="single" w:sz="4" w:space="0" w:color="auto"/>
            </w:tcBorders>
            <w:shd w:val="clear" w:color="auto" w:fill="auto"/>
            <w:vAlign w:val="center"/>
            <w:hideMark/>
          </w:tcPr>
          <w:p w:rsidR="00684DB7" w:rsidRPr="00684DB7" w:rsidRDefault="00684DB7" w:rsidP="00684DB7">
            <w:pPr>
              <w:jc w:val="center"/>
              <w:rPr>
                <w:b/>
                <w:color w:val="FF0000"/>
              </w:rPr>
            </w:pPr>
            <w:r w:rsidRPr="00684DB7">
              <w:rPr>
                <w:rFonts w:ascii="Bookman Old Style" w:hAnsi="Bookman Old Style" w:cs="Calibri"/>
                <w:b/>
                <w:color w:val="FF0000"/>
                <w:sz w:val="18"/>
                <w:szCs w:val="18"/>
                <w:lang w:val="es-CL" w:eastAsia="es-CL"/>
              </w:rPr>
              <w:t xml:space="preserve">Concepción e </w:t>
            </w:r>
            <w:proofErr w:type="spellStart"/>
            <w:r w:rsidRPr="00684DB7">
              <w:rPr>
                <w:rFonts w:ascii="Bookman Old Style" w:hAnsi="Bookman Old Style" w:cs="Calibri"/>
                <w:b/>
                <w:color w:val="FF0000"/>
                <w:sz w:val="18"/>
                <w:szCs w:val="18"/>
                <w:lang w:val="es-CL" w:eastAsia="es-CL"/>
              </w:rPr>
              <w:t>intercomuna</w:t>
            </w:r>
            <w:proofErr w:type="spellEnd"/>
          </w:p>
        </w:tc>
        <w:tc>
          <w:tcPr>
            <w:tcW w:w="492" w:type="pct"/>
            <w:tcBorders>
              <w:top w:val="nil"/>
              <w:left w:val="nil"/>
              <w:bottom w:val="single" w:sz="4" w:space="0" w:color="auto"/>
              <w:right w:val="single" w:sz="4" w:space="0" w:color="auto"/>
            </w:tcBorders>
            <w:shd w:val="clear" w:color="auto" w:fill="auto"/>
            <w:vAlign w:val="center"/>
            <w:hideMark/>
          </w:tcPr>
          <w:p w:rsidR="00684DB7" w:rsidRPr="00684DB7" w:rsidRDefault="00684DB7" w:rsidP="00684DB7">
            <w:pPr>
              <w:jc w:val="center"/>
              <w:rPr>
                <w:b/>
                <w:color w:val="FF0000"/>
              </w:rPr>
            </w:pPr>
            <w:r w:rsidRPr="00684DB7">
              <w:rPr>
                <w:rFonts w:ascii="Bookman Old Style" w:hAnsi="Bookman Old Style" w:cs="Calibri"/>
                <w:b/>
                <w:color w:val="FF0000"/>
                <w:sz w:val="18"/>
                <w:szCs w:val="18"/>
                <w:lang w:val="es-CL" w:eastAsia="es-CL"/>
              </w:rPr>
              <w:t>8</w:t>
            </w:r>
          </w:p>
        </w:tc>
        <w:tc>
          <w:tcPr>
            <w:tcW w:w="664" w:type="pct"/>
            <w:tcBorders>
              <w:top w:val="nil"/>
              <w:left w:val="nil"/>
              <w:bottom w:val="single" w:sz="4" w:space="0" w:color="auto"/>
              <w:right w:val="single" w:sz="4" w:space="0" w:color="auto"/>
            </w:tcBorders>
            <w:shd w:val="clear" w:color="auto" w:fill="auto"/>
            <w:vAlign w:val="center"/>
            <w:hideMark/>
          </w:tcPr>
          <w:p w:rsidR="00684DB7" w:rsidRPr="00684DB7" w:rsidRDefault="00684DB7" w:rsidP="00684DB7">
            <w:pPr>
              <w:jc w:val="center"/>
              <w:rPr>
                <w:b/>
                <w:color w:val="FF0000"/>
              </w:rPr>
            </w:pPr>
            <w:r w:rsidRPr="00684DB7">
              <w:rPr>
                <w:rFonts w:ascii="Bookman Old Style" w:hAnsi="Bookman Old Style" w:cs="Calibri"/>
                <w:b/>
                <w:color w:val="FF0000"/>
                <w:sz w:val="18"/>
                <w:szCs w:val="18"/>
                <w:lang w:val="es-CL" w:eastAsia="es-CL"/>
              </w:rPr>
              <w:t>Concepción</w:t>
            </w:r>
          </w:p>
        </w:tc>
        <w:tc>
          <w:tcPr>
            <w:tcW w:w="648" w:type="pct"/>
            <w:tcBorders>
              <w:top w:val="nil"/>
              <w:left w:val="nil"/>
              <w:bottom w:val="single" w:sz="4" w:space="0" w:color="auto"/>
              <w:right w:val="single" w:sz="4" w:space="0" w:color="auto"/>
            </w:tcBorders>
            <w:shd w:val="clear" w:color="auto" w:fill="auto"/>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No aplica</w:t>
            </w:r>
          </w:p>
        </w:tc>
        <w:tc>
          <w:tcPr>
            <w:tcW w:w="1034" w:type="pct"/>
            <w:tcBorders>
              <w:top w:val="nil"/>
              <w:left w:val="nil"/>
              <w:bottom w:val="single" w:sz="4" w:space="0" w:color="auto"/>
              <w:right w:val="single" w:sz="4" w:space="0" w:color="auto"/>
            </w:tcBorders>
            <w:shd w:val="clear" w:color="auto" w:fill="auto"/>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$34.321.078</w:t>
            </w:r>
          </w:p>
        </w:tc>
      </w:tr>
    </w:tbl>
    <w:p w:rsidR="00684DB7" w:rsidRPr="00684DB7" w:rsidRDefault="00684DB7" w:rsidP="00684DB7"/>
    <w:p w:rsidR="00FC7971" w:rsidRDefault="00BC198F" w:rsidP="00FC7971">
      <w:pPr>
        <w:pStyle w:val="Anx-Titulo2"/>
      </w:pPr>
      <w:r>
        <w:lastRenderedPageBreak/>
        <w:t>Perí</w:t>
      </w:r>
      <w:r w:rsidR="00325C7A">
        <w:t>odo de Postulación</w:t>
      </w:r>
      <w:r w:rsidR="00FC7971">
        <w:t xml:space="preserve"> #3</w:t>
      </w:r>
    </w:p>
    <w:tbl>
      <w:tblPr>
        <w:tblW w:w="5001" w:type="pct"/>
        <w:tblCellMar>
          <w:left w:w="70" w:type="dxa"/>
          <w:right w:w="70" w:type="dxa"/>
        </w:tblCellMar>
        <w:tblLook w:val="04A0" w:firstRow="1" w:lastRow="0" w:firstColumn="1" w:lastColumn="0" w:noHBand="0" w:noVBand="1"/>
      </w:tblPr>
      <w:tblGrid>
        <w:gridCol w:w="2090"/>
        <w:gridCol w:w="1956"/>
        <w:gridCol w:w="997"/>
        <w:gridCol w:w="1325"/>
        <w:gridCol w:w="1302"/>
        <w:gridCol w:w="1260"/>
      </w:tblGrid>
      <w:tr w:rsidR="00EA10DF" w:rsidRPr="00D57CD7" w:rsidTr="00EA10DF">
        <w:trPr>
          <w:cantSplit/>
          <w:trHeight w:val="720"/>
          <w:tblHeader/>
        </w:trPr>
        <w:tc>
          <w:tcPr>
            <w:tcW w:w="1171" w:type="pct"/>
            <w:tcBorders>
              <w:top w:val="single" w:sz="4" w:space="0" w:color="auto"/>
              <w:left w:val="single" w:sz="4" w:space="0" w:color="auto"/>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Zona de Postulación</w:t>
            </w:r>
          </w:p>
        </w:tc>
        <w:tc>
          <w:tcPr>
            <w:tcW w:w="1095" w:type="pct"/>
            <w:tcBorders>
              <w:top w:val="single" w:sz="4" w:space="0" w:color="auto"/>
              <w:left w:val="nil"/>
              <w:bottom w:val="nil"/>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Localidad</w:t>
            </w:r>
          </w:p>
        </w:tc>
        <w:tc>
          <w:tcPr>
            <w:tcW w:w="558" w:type="pct"/>
            <w:tcBorders>
              <w:top w:val="single" w:sz="4" w:space="0" w:color="auto"/>
              <w:left w:val="nil"/>
              <w:bottom w:val="nil"/>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Región</w:t>
            </w:r>
          </w:p>
        </w:tc>
        <w:tc>
          <w:tcPr>
            <w:tcW w:w="742" w:type="pct"/>
            <w:tcBorders>
              <w:top w:val="single" w:sz="4" w:space="0" w:color="auto"/>
              <w:left w:val="nil"/>
              <w:bottom w:val="nil"/>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Comuna</w:t>
            </w:r>
          </w:p>
        </w:tc>
        <w:tc>
          <w:tcPr>
            <w:tcW w:w="729" w:type="pct"/>
            <w:tcBorders>
              <w:top w:val="single" w:sz="4" w:space="0" w:color="auto"/>
              <w:left w:val="nil"/>
              <w:bottom w:val="nil"/>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Señal Distintiva (Migración análoga-digital)</w:t>
            </w:r>
          </w:p>
        </w:tc>
        <w:tc>
          <w:tcPr>
            <w:tcW w:w="705" w:type="pct"/>
            <w:tcBorders>
              <w:top w:val="single" w:sz="4" w:space="0" w:color="auto"/>
              <w:left w:val="nil"/>
              <w:bottom w:val="single" w:sz="4" w:space="0" w:color="auto"/>
              <w:right w:val="single" w:sz="4" w:space="0" w:color="auto"/>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Subsidio</w:t>
            </w:r>
          </w:p>
        </w:tc>
      </w:tr>
      <w:tr w:rsidR="00EA10DF" w:rsidRPr="00D57CD7" w:rsidTr="000A46C5">
        <w:trPr>
          <w:cantSplit/>
          <w:trHeight w:val="283"/>
        </w:trPr>
        <w:tc>
          <w:tcPr>
            <w:tcW w:w="1171" w:type="pct"/>
            <w:tcBorders>
              <w:top w:val="nil"/>
              <w:left w:val="single" w:sz="4" w:space="0" w:color="auto"/>
              <w:bottom w:val="single" w:sz="4" w:space="0" w:color="auto"/>
              <w:right w:val="single" w:sz="4" w:space="0" w:color="auto"/>
            </w:tcBorders>
            <w:shd w:val="clear" w:color="auto" w:fill="auto"/>
            <w:vAlign w:val="center"/>
            <w:hideMark/>
          </w:tcPr>
          <w:p w:rsidR="00D57CD7" w:rsidRPr="00D57CD7" w:rsidRDefault="000A46C5"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r w:rsidR="00D57CD7" w:rsidRPr="00D57CD7">
              <w:rPr>
                <w:rFonts w:ascii="Bookman Old Style" w:hAnsi="Bookman Old Style" w:cs="Calibri"/>
                <w:color w:val="000000"/>
                <w:sz w:val="18"/>
                <w:szCs w:val="18"/>
                <w:lang w:val="es-CL" w:eastAsia="es-CL"/>
              </w:rPr>
              <w:t xml:space="preserve"> - 107</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D57CD7" w:rsidRPr="00D57CD7" w:rsidRDefault="000A46C5"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D57CD7" w:rsidRPr="00D57CD7" w:rsidRDefault="000A46C5"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D57CD7" w:rsidRPr="00D57CD7" w:rsidRDefault="000A46C5"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 aplica</w:t>
            </w:r>
          </w:p>
        </w:tc>
        <w:tc>
          <w:tcPr>
            <w:tcW w:w="705"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$34.321.078</w:t>
            </w:r>
          </w:p>
        </w:tc>
      </w:tr>
      <w:tr w:rsidR="00EA10DF" w:rsidRPr="00D57CD7" w:rsidTr="00EA10DF">
        <w:trPr>
          <w:cantSplit/>
          <w:trHeight w:val="255"/>
        </w:trPr>
        <w:tc>
          <w:tcPr>
            <w:tcW w:w="1171" w:type="pct"/>
            <w:tcBorders>
              <w:top w:val="nil"/>
              <w:left w:val="single" w:sz="4" w:space="0" w:color="auto"/>
              <w:bottom w:val="single" w:sz="4" w:space="0" w:color="auto"/>
              <w:right w:val="single" w:sz="4" w:space="0" w:color="auto"/>
            </w:tcBorders>
            <w:shd w:val="clear" w:color="auto" w:fill="auto"/>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 - 108</w:t>
            </w:r>
          </w:p>
        </w:tc>
        <w:tc>
          <w:tcPr>
            <w:tcW w:w="1095"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558"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742"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729"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 aplica</w:t>
            </w:r>
          </w:p>
        </w:tc>
        <w:tc>
          <w:tcPr>
            <w:tcW w:w="705"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$34.321.078</w:t>
            </w:r>
          </w:p>
        </w:tc>
      </w:tr>
      <w:tr w:rsidR="00EA10DF" w:rsidRPr="00D57CD7" w:rsidTr="00EA10DF">
        <w:trPr>
          <w:cantSplit/>
          <w:trHeight w:val="255"/>
        </w:trPr>
        <w:tc>
          <w:tcPr>
            <w:tcW w:w="1171" w:type="pct"/>
            <w:tcBorders>
              <w:top w:val="nil"/>
              <w:left w:val="single" w:sz="4" w:space="0" w:color="auto"/>
              <w:bottom w:val="single" w:sz="4" w:space="0" w:color="auto"/>
              <w:right w:val="single" w:sz="4" w:space="0" w:color="auto"/>
            </w:tcBorders>
            <w:shd w:val="clear" w:color="auto" w:fill="auto"/>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 - 109</w:t>
            </w:r>
          </w:p>
        </w:tc>
        <w:tc>
          <w:tcPr>
            <w:tcW w:w="1095"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558"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742"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729"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 aplica</w:t>
            </w:r>
          </w:p>
        </w:tc>
        <w:tc>
          <w:tcPr>
            <w:tcW w:w="705"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$34.321.078</w:t>
            </w:r>
          </w:p>
        </w:tc>
      </w:tr>
      <w:tr w:rsidR="00EA10DF" w:rsidRPr="00D57CD7" w:rsidTr="00EA10DF">
        <w:trPr>
          <w:cantSplit/>
          <w:trHeight w:val="255"/>
        </w:trPr>
        <w:tc>
          <w:tcPr>
            <w:tcW w:w="1171" w:type="pct"/>
            <w:tcBorders>
              <w:top w:val="nil"/>
              <w:left w:val="single" w:sz="4" w:space="0" w:color="auto"/>
              <w:bottom w:val="single" w:sz="4" w:space="0" w:color="auto"/>
              <w:right w:val="single" w:sz="4" w:space="0" w:color="auto"/>
            </w:tcBorders>
            <w:shd w:val="clear" w:color="auto" w:fill="auto"/>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 - 110</w:t>
            </w:r>
          </w:p>
        </w:tc>
        <w:tc>
          <w:tcPr>
            <w:tcW w:w="1095"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558"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742"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729"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 aplica</w:t>
            </w:r>
          </w:p>
        </w:tc>
        <w:tc>
          <w:tcPr>
            <w:tcW w:w="705"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$34.321.078</w:t>
            </w:r>
          </w:p>
        </w:tc>
      </w:tr>
      <w:tr w:rsidR="00EA10DF" w:rsidRPr="00D57CD7" w:rsidTr="00EA10DF">
        <w:trPr>
          <w:cantSplit/>
          <w:trHeight w:val="255"/>
        </w:trPr>
        <w:tc>
          <w:tcPr>
            <w:tcW w:w="1171" w:type="pct"/>
            <w:tcBorders>
              <w:top w:val="nil"/>
              <w:left w:val="single" w:sz="4" w:space="0" w:color="auto"/>
              <w:bottom w:val="single" w:sz="4" w:space="0" w:color="auto"/>
              <w:right w:val="single" w:sz="4" w:space="0" w:color="auto"/>
            </w:tcBorders>
            <w:shd w:val="clear" w:color="auto" w:fill="auto"/>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 - 111</w:t>
            </w:r>
          </w:p>
        </w:tc>
        <w:tc>
          <w:tcPr>
            <w:tcW w:w="1095"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558"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742"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729"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 aplica</w:t>
            </w:r>
          </w:p>
        </w:tc>
        <w:tc>
          <w:tcPr>
            <w:tcW w:w="705"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$34.321.078</w:t>
            </w:r>
          </w:p>
        </w:tc>
      </w:tr>
      <w:tr w:rsidR="00EA10DF" w:rsidRPr="00D57CD7" w:rsidTr="00EA10DF">
        <w:trPr>
          <w:cantSplit/>
          <w:trHeight w:val="255"/>
        </w:trPr>
        <w:tc>
          <w:tcPr>
            <w:tcW w:w="1171" w:type="pct"/>
            <w:tcBorders>
              <w:top w:val="nil"/>
              <w:left w:val="single" w:sz="4" w:space="0" w:color="auto"/>
              <w:bottom w:val="single" w:sz="4" w:space="0" w:color="auto"/>
              <w:right w:val="single" w:sz="4" w:space="0" w:color="auto"/>
            </w:tcBorders>
            <w:shd w:val="clear" w:color="auto" w:fill="auto"/>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 - 112</w:t>
            </w:r>
          </w:p>
        </w:tc>
        <w:tc>
          <w:tcPr>
            <w:tcW w:w="1095"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558"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742"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Por definir*</w:t>
            </w:r>
          </w:p>
        </w:tc>
        <w:tc>
          <w:tcPr>
            <w:tcW w:w="729"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 aplica</w:t>
            </w:r>
          </w:p>
        </w:tc>
        <w:tc>
          <w:tcPr>
            <w:tcW w:w="705" w:type="pct"/>
            <w:tcBorders>
              <w:top w:val="nil"/>
              <w:left w:val="nil"/>
              <w:bottom w:val="single" w:sz="4" w:space="0" w:color="auto"/>
              <w:right w:val="single" w:sz="4" w:space="0" w:color="auto"/>
            </w:tcBorders>
            <w:shd w:val="clear" w:color="auto" w:fill="auto"/>
            <w:vAlign w:val="center"/>
            <w:hideMark/>
          </w:tcPr>
          <w:p w:rsidR="00D57CD7" w:rsidRPr="00D57CD7" w:rsidRDefault="00D57CD7" w:rsidP="00D57CD7">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$34.321.078</w:t>
            </w:r>
          </w:p>
        </w:tc>
      </w:tr>
    </w:tbl>
    <w:p w:rsidR="00432392" w:rsidRDefault="00432392" w:rsidP="00FC7971">
      <w:pPr>
        <w:pStyle w:val="Txt-Anx-Tit2"/>
        <w:rPr>
          <w:sz w:val="20"/>
        </w:rPr>
      </w:pPr>
    </w:p>
    <w:p w:rsidR="00420E98" w:rsidRPr="00EE53DA" w:rsidRDefault="005C3E5F" w:rsidP="00EE53DA">
      <w:pPr>
        <w:pStyle w:val="Txt-Anx-Tit2"/>
        <w:rPr>
          <w:i/>
          <w:color w:val="0000FF"/>
          <w:sz w:val="20"/>
          <w:szCs w:val="20"/>
        </w:rPr>
      </w:pPr>
      <w:r w:rsidRPr="005C3E5F">
        <w:rPr>
          <w:sz w:val="20"/>
        </w:rPr>
        <w:t>* Las Zonas de Postulación de carácter Local Comunitario definidas en las tablas anteriores serán incorporadas a través de la emisión del acto administrativo modificatorio correspondiente y serán publicadas, a más tardar, dos (2) meses antes de la r</w:t>
      </w:r>
      <w:r w:rsidR="00EE53DA">
        <w:rPr>
          <w:sz w:val="20"/>
        </w:rPr>
        <w:t>ecepción de las Propuestas del Período de P</w:t>
      </w:r>
      <w:r w:rsidRPr="005C3E5F">
        <w:rPr>
          <w:sz w:val="20"/>
        </w:rPr>
        <w:t xml:space="preserve">ostulación correspondiente, de acuerdo a lo indicado en el Anexo N° 6 de las presentes Bases Específicas, en el sitio </w:t>
      </w:r>
      <w:hyperlink r:id="rId38" w:history="1">
        <w:r w:rsidR="00EE53DA" w:rsidRPr="00EE53DA">
          <w:rPr>
            <w:rStyle w:val="Hipervnculo"/>
            <w:i/>
            <w:sz w:val="20"/>
            <w:szCs w:val="20"/>
            <w:u w:val="none"/>
          </w:rPr>
          <w:t>http://www.subtel.gob.cl/TVDst</w:t>
        </w:r>
      </w:hyperlink>
      <w:r w:rsidRPr="00EE53DA">
        <w:rPr>
          <w:sz w:val="20"/>
          <w:szCs w:val="20"/>
        </w:rPr>
        <w:t>, de</w:t>
      </w:r>
      <w:r w:rsidRPr="005C3E5F">
        <w:rPr>
          <w:sz w:val="20"/>
        </w:rPr>
        <w:t xml:space="preserve"> acuerdo a los respetivos llamados a concurso que realice el CNTV para estas Zonas de Postulación.</w:t>
      </w:r>
    </w:p>
    <w:p w:rsidR="00420E98" w:rsidRPr="00CA1A53" w:rsidRDefault="000B0C2D" w:rsidP="003B4DE4">
      <w:pPr>
        <w:pStyle w:val="Txt-Anx-Tit2"/>
        <w:ind w:left="0"/>
      </w:pPr>
      <w:r w:rsidRPr="00CA1A53">
        <w:t xml:space="preserve">En caso de que alguna Zona de Postulación sea declarada desierta, </w:t>
      </w:r>
      <w:r w:rsidR="00420E98" w:rsidRPr="00CA1A53">
        <w:t xml:space="preserve">SUBTEL tendrá la facultad de </w:t>
      </w:r>
      <w:r w:rsidRPr="00CA1A53">
        <w:t>agregar</w:t>
      </w:r>
      <w:r w:rsidR="006D619E">
        <w:t>la</w:t>
      </w:r>
      <w:r w:rsidRPr="00CA1A53">
        <w:t xml:space="preserve"> </w:t>
      </w:r>
      <w:r w:rsidR="008C08EE">
        <w:t>en el Período de Postulación siguiente</w:t>
      </w:r>
      <w:r w:rsidR="006D619E">
        <w:t>,</w:t>
      </w:r>
      <w:r w:rsidRPr="00CA1A53">
        <w:t xml:space="preserve"> </w:t>
      </w:r>
      <w:r w:rsidR="006D619E">
        <w:t>en la medida que exista disponibilidad presupuestaria para ello</w:t>
      </w:r>
      <w:r w:rsidR="00420E98" w:rsidRPr="00CA1A53">
        <w:t xml:space="preserve">. Los cambios serán publicados en el sitio </w:t>
      </w:r>
      <w:hyperlink r:id="rId39" w:history="1">
        <w:r w:rsidR="00420E98" w:rsidRPr="00CA1A53">
          <w:rPr>
            <w:rStyle w:val="Hipervnculo"/>
            <w:i/>
            <w:u w:val="none"/>
          </w:rPr>
          <w:t>http://www.subtel.gob.cl/TVDst</w:t>
        </w:r>
      </w:hyperlink>
      <w:r w:rsidR="00420E98" w:rsidRPr="00CA1A53">
        <w:t xml:space="preserve">, </w:t>
      </w:r>
      <w:r w:rsidR="00114B4C">
        <w:t xml:space="preserve">a más tardar </w:t>
      </w:r>
      <w:r w:rsidR="00420E98" w:rsidRPr="00CA1A53">
        <w:t>dos (2) m</w:t>
      </w:r>
      <w:r w:rsidR="00CA1A53">
        <w:t>eses previos a la recepción de P</w:t>
      </w:r>
      <w:r w:rsidR="00BC198F">
        <w:t>ropuestas del perí</w:t>
      </w:r>
      <w:r w:rsidR="00420E98" w:rsidRPr="00CA1A53">
        <w:t>odo de postulación</w:t>
      </w:r>
      <w:r w:rsidRPr="00CA1A53">
        <w:t xml:space="preserve"> correspondiente</w:t>
      </w:r>
      <w:r w:rsidR="00420E98" w:rsidRPr="00CA1A53">
        <w:t>, de acuerdo a lo indicado en el Anexo N° 6</w:t>
      </w:r>
      <w:r w:rsidR="003B4DE4" w:rsidRPr="00CA1A53">
        <w:t xml:space="preserve"> de las presentes Bases Específicas</w:t>
      </w:r>
      <w:r w:rsidR="00420E98" w:rsidRPr="00CA1A53">
        <w:t>.</w:t>
      </w:r>
    </w:p>
    <w:p w:rsidR="003B4DE4" w:rsidRPr="00E37E99" w:rsidRDefault="003B4DE4" w:rsidP="003B4DE4">
      <w:pPr>
        <w:pStyle w:val="Txt-Anx-Tit2"/>
        <w:ind w:left="0"/>
        <w:rPr>
          <w:highlight w:val="green"/>
        </w:rPr>
      </w:pPr>
    </w:p>
    <w:p w:rsidR="00E37E99" w:rsidRPr="00114B4C" w:rsidRDefault="00E37E99" w:rsidP="00E37E99">
      <w:pPr>
        <w:jc w:val="both"/>
        <w:rPr>
          <w:rFonts w:ascii="Bookman Old Style" w:hAnsi="Bookman Old Style"/>
          <w:lang w:val="es-CL"/>
        </w:rPr>
      </w:pPr>
      <w:r w:rsidRPr="00114B4C">
        <w:rPr>
          <w:rFonts w:ascii="Bookman Old Style" w:hAnsi="Bookman Old Style"/>
          <w:lang w:val="es-CL"/>
        </w:rPr>
        <w:t xml:space="preserve">Por último, es necesario tener presente que los tipos de Sistemas de Transmisión, y particularmente los equipamientos necesarios para proveer la solución técnica, dan cuenta de un análisis de </w:t>
      </w:r>
      <w:r w:rsidR="00420158" w:rsidRPr="00114B4C">
        <w:rPr>
          <w:rFonts w:ascii="Bookman Old Style" w:hAnsi="Bookman Old Style"/>
          <w:lang w:val="es-CL"/>
        </w:rPr>
        <w:t xml:space="preserve">los </w:t>
      </w:r>
      <w:r w:rsidRPr="00114B4C">
        <w:rPr>
          <w:rFonts w:ascii="Bookman Old Style" w:hAnsi="Bookman Old Style"/>
          <w:lang w:val="es-CL"/>
        </w:rPr>
        <w:t xml:space="preserve">costos asociados, los cuales son una referencia de </w:t>
      </w:r>
      <w:r w:rsidR="00420158" w:rsidRPr="00114B4C">
        <w:rPr>
          <w:rFonts w:ascii="Bookman Old Style" w:hAnsi="Bookman Old Style"/>
          <w:lang w:val="es-CL"/>
        </w:rPr>
        <w:t xml:space="preserve">los </w:t>
      </w:r>
      <w:r w:rsidRPr="00114B4C">
        <w:rPr>
          <w:rFonts w:ascii="Bookman Old Style" w:hAnsi="Bookman Old Style"/>
          <w:lang w:val="es-CL"/>
        </w:rPr>
        <w:t>precios estimados o aproximados</w:t>
      </w:r>
      <w:r w:rsidR="00D44C56">
        <w:rPr>
          <w:rFonts w:ascii="Bookman Old Style" w:hAnsi="Bookman Old Style"/>
          <w:lang w:val="es-CL"/>
        </w:rPr>
        <w:t>, según su respectiva clase acorde a los niveles</w:t>
      </w:r>
      <w:r w:rsidR="00EE718A">
        <w:rPr>
          <w:rFonts w:ascii="Bookman Old Style" w:hAnsi="Bookman Old Style"/>
          <w:lang w:val="es-CL"/>
        </w:rPr>
        <w:t xml:space="preserve"> de potencia necesarios</w:t>
      </w:r>
      <w:r w:rsidRPr="00114B4C">
        <w:rPr>
          <w:rFonts w:ascii="Bookman Old Style" w:hAnsi="Bookman Old Style"/>
          <w:lang w:val="es-CL"/>
        </w:rPr>
        <w:t xml:space="preserve">. </w:t>
      </w:r>
    </w:p>
    <w:p w:rsidR="00E37E99" w:rsidRPr="00114B4C" w:rsidRDefault="00E37E99" w:rsidP="00E37E99">
      <w:pPr>
        <w:jc w:val="both"/>
        <w:rPr>
          <w:rFonts w:ascii="Bookman Old Style" w:hAnsi="Bookman Old Style"/>
          <w:lang w:val="es-CL"/>
        </w:rPr>
      </w:pPr>
    </w:p>
    <w:p w:rsidR="00BB56FA" w:rsidRDefault="00E37E99" w:rsidP="00B354EC">
      <w:pPr>
        <w:jc w:val="both"/>
        <w:rPr>
          <w:rFonts w:ascii="Bookman Old Style" w:hAnsi="Bookman Old Style"/>
        </w:rPr>
      </w:pPr>
      <w:r w:rsidRPr="00114B4C">
        <w:rPr>
          <w:rFonts w:ascii="Bookman Old Style" w:hAnsi="Bookman Old Style"/>
          <w:lang w:val="es-CL"/>
        </w:rPr>
        <w:t xml:space="preserve">Sin perjuicio de lo anterior, estos precios estimados o </w:t>
      </w:r>
      <w:r w:rsidR="00420158" w:rsidRPr="00114B4C">
        <w:rPr>
          <w:rFonts w:ascii="Bookman Old Style" w:hAnsi="Bookman Old Style"/>
          <w:lang w:val="es-CL"/>
        </w:rPr>
        <w:t xml:space="preserve">aproximados </w:t>
      </w:r>
      <w:r w:rsidRPr="00114B4C">
        <w:rPr>
          <w:rFonts w:ascii="Bookman Old Style" w:hAnsi="Bookman Old Style"/>
          <w:lang w:val="es-CL"/>
        </w:rPr>
        <w:t xml:space="preserve">solo son referenciales y en ningún caso constituyen una determinación de los costos </w:t>
      </w:r>
      <w:r w:rsidRPr="00114B4C">
        <w:rPr>
          <w:rFonts w:ascii="Bookman Old Style" w:hAnsi="Bookman Old Style"/>
        </w:rPr>
        <w:t>reales asociados a la prestación y correcto funcionamiento de los distintos tipos de Sistema de Transmisión objeto del present</w:t>
      </w:r>
      <w:r w:rsidR="00BC198F">
        <w:rPr>
          <w:rFonts w:ascii="Bookman Old Style" w:hAnsi="Bookman Old Style"/>
        </w:rPr>
        <w:t>e Concurso, durante todo el Perí</w:t>
      </w:r>
      <w:r w:rsidRPr="00114B4C">
        <w:rPr>
          <w:rFonts w:ascii="Bookman Old Style" w:hAnsi="Bookman Old Style"/>
        </w:rPr>
        <w:t>odo de Obligatoriedad de las Bases Específicas, los cuales serán materia de las respectivas Propuestas o Proyectos</w:t>
      </w:r>
      <w:r w:rsidR="00114B4C">
        <w:rPr>
          <w:rFonts w:ascii="Bookman Old Style" w:hAnsi="Bookman Old Style"/>
        </w:rPr>
        <w:t>.</w:t>
      </w:r>
    </w:p>
    <w:p w:rsidR="000039C9" w:rsidRPr="00CF0300" w:rsidRDefault="00372923" w:rsidP="00A202E5">
      <w:pPr>
        <w:suppressAutoHyphens w:val="0"/>
      </w:pPr>
      <w:r>
        <w:rPr>
          <w:rFonts w:ascii="Bookman Old Style" w:hAnsi="Bookman Old Style"/>
          <w:b/>
          <w:szCs w:val="20"/>
          <w:lang w:val="es-CL"/>
        </w:rPr>
        <w:br w:type="page"/>
      </w:r>
      <w:bookmarkStart w:id="39" w:name="_Toc278993318"/>
    </w:p>
    <w:p w:rsidR="00E84546" w:rsidRDefault="00E84546" w:rsidP="00E84546">
      <w:pPr>
        <w:pStyle w:val="Anexo"/>
        <w:rPr>
          <w:lang w:eastAsia="es-ES"/>
        </w:rPr>
      </w:pPr>
    </w:p>
    <w:p w:rsidR="000039C9" w:rsidRPr="00CF0300" w:rsidRDefault="000039C9" w:rsidP="00CB0952">
      <w:pPr>
        <w:pStyle w:val="Anexo"/>
        <w:numPr>
          <w:ilvl w:val="0"/>
          <w:numId w:val="0"/>
        </w:numPr>
        <w:rPr>
          <w:rFonts w:cs="Bookman Old Style"/>
          <w:iCs/>
          <w:szCs w:val="24"/>
          <w:lang w:eastAsia="es-ES"/>
        </w:rPr>
      </w:pPr>
      <w:r w:rsidRPr="00CF0300">
        <w:rPr>
          <w:rFonts w:cs="Bookman Old Style"/>
          <w:iCs/>
          <w:szCs w:val="24"/>
          <w:lang w:eastAsia="es-ES"/>
        </w:rPr>
        <w:t>METODOLOGÍA DE EVALUACIÓN</w:t>
      </w:r>
      <w:bookmarkEnd w:id="39"/>
    </w:p>
    <w:p w:rsidR="000039C9" w:rsidRPr="006D5268" w:rsidRDefault="004B7FF0" w:rsidP="009C24F4">
      <w:pPr>
        <w:pStyle w:val="Anx-Titulo1"/>
        <w:numPr>
          <w:ilvl w:val="0"/>
          <w:numId w:val="45"/>
        </w:numPr>
        <w:rPr>
          <w:rStyle w:val="Referenciasutil"/>
          <w:rFonts w:cs="Times New Roman"/>
          <w:b/>
          <w:iCs w:val="0"/>
          <w:smallCaps w:val="0"/>
          <w:spacing w:val="0"/>
        </w:rPr>
      </w:pPr>
      <w:r w:rsidRPr="006D5268">
        <w:rPr>
          <w:rStyle w:val="Referenciasutil"/>
          <w:rFonts w:cs="Times New Roman"/>
          <w:b/>
          <w:iCs w:val="0"/>
          <w:smallCaps w:val="0"/>
          <w:spacing w:val="-3"/>
        </w:rPr>
        <w:t>F</w:t>
      </w:r>
      <w:r w:rsidR="000039C9" w:rsidRPr="006D5268">
        <w:rPr>
          <w:rStyle w:val="Referenciasutil"/>
          <w:rFonts w:cs="Times New Roman"/>
          <w:b/>
          <w:iCs w:val="0"/>
          <w:smallCaps w:val="0"/>
          <w:spacing w:val="-3"/>
        </w:rPr>
        <w:t>lujo</w:t>
      </w:r>
      <w:r w:rsidR="00F200D5" w:rsidRPr="006D5268">
        <w:rPr>
          <w:rStyle w:val="Referenciasutil"/>
          <w:rFonts w:cs="Times New Roman"/>
          <w:b/>
          <w:iCs w:val="0"/>
          <w:smallCaps w:val="0"/>
          <w:spacing w:val="0"/>
        </w:rPr>
        <w:t xml:space="preserve"> de Apertura,</w:t>
      </w:r>
      <w:r w:rsidR="000039C9" w:rsidRPr="006D5268">
        <w:rPr>
          <w:rStyle w:val="Referenciasutil"/>
          <w:rFonts w:cs="Times New Roman"/>
          <w:b/>
          <w:iCs w:val="0"/>
          <w:smallCaps w:val="0"/>
          <w:spacing w:val="0"/>
        </w:rPr>
        <w:t xml:space="preserve"> Evaluación y Adjudicación.</w:t>
      </w:r>
    </w:p>
    <w:p w:rsidR="000039C9" w:rsidRDefault="000039C9" w:rsidP="00094727">
      <w:pPr>
        <w:pStyle w:val="Txt-Anx-Tit1"/>
      </w:pPr>
      <w:r w:rsidRPr="00094727">
        <w:t>A continuación se explicita el flujo del proceso de apertura, evaluación y adjudicación de las Propuestas, de acuerdo a lo estipulado en estas Bases Específicas.</w:t>
      </w:r>
    </w:p>
    <w:p w:rsidR="000039C9" w:rsidRDefault="000039C9" w:rsidP="00094727">
      <w:pPr>
        <w:pStyle w:val="Txt-Anx-Tit1"/>
      </w:pPr>
    </w:p>
    <w:p w:rsidR="00094727" w:rsidRDefault="00A00208" w:rsidP="003724A9">
      <w:pPr>
        <w:pStyle w:val="Txt-Anx-Tit1"/>
        <w:jc w:val="center"/>
        <w:rPr>
          <w:noProof/>
          <w:lang w:eastAsia="es-CL"/>
        </w:rPr>
      </w:pPr>
      <w:r>
        <w:rPr>
          <w:noProof/>
          <w:lang w:eastAsia="es-CL"/>
        </w:rPr>
        <w:drawing>
          <wp:inline distT="0" distB="0" distL="0" distR="0" wp14:anchorId="48668420" wp14:editId="1FE7A47B">
            <wp:extent cx="5580380" cy="7133590"/>
            <wp:effectExtent l="0" t="0" r="127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jo evaluacion.png"/>
                    <pic:cNvPicPr/>
                  </pic:nvPicPr>
                  <pic:blipFill>
                    <a:blip r:embed="rId40">
                      <a:extLst>
                        <a:ext uri="{28A0092B-C50C-407E-A947-70E740481C1C}">
                          <a14:useLocalDpi xmlns:a14="http://schemas.microsoft.com/office/drawing/2010/main" val="0"/>
                        </a:ext>
                      </a:extLst>
                    </a:blip>
                    <a:stretch>
                      <a:fillRect/>
                    </a:stretch>
                  </pic:blipFill>
                  <pic:spPr>
                    <a:xfrm>
                      <a:off x="0" y="0"/>
                      <a:ext cx="5580380" cy="7133590"/>
                    </a:xfrm>
                    <a:prstGeom prst="rect">
                      <a:avLst/>
                    </a:prstGeom>
                  </pic:spPr>
                </pic:pic>
              </a:graphicData>
            </a:graphic>
          </wp:inline>
        </w:drawing>
      </w:r>
    </w:p>
    <w:p w:rsidR="00F26382" w:rsidRPr="00F26382" w:rsidRDefault="00F26382" w:rsidP="00EE0A2E">
      <w:pPr>
        <w:pStyle w:val="Anx-Titulo1"/>
        <w:rPr>
          <w:rStyle w:val="Referenciasutil"/>
          <w:rFonts w:cs="Times New Roman"/>
          <w:b/>
          <w:iCs w:val="0"/>
          <w:smallCaps w:val="0"/>
          <w:spacing w:val="-3"/>
        </w:rPr>
      </w:pPr>
      <w:r w:rsidRPr="00F26382">
        <w:rPr>
          <w:rStyle w:val="Referenciasutil"/>
          <w:rFonts w:cs="Times New Roman"/>
          <w:b/>
          <w:iCs w:val="0"/>
          <w:smallCaps w:val="0"/>
          <w:spacing w:val="-3"/>
        </w:rPr>
        <w:lastRenderedPageBreak/>
        <w:t>Cálculo de Puntajes</w:t>
      </w:r>
    </w:p>
    <w:p w:rsidR="00F26382" w:rsidRDefault="00F26382" w:rsidP="00F26382">
      <w:pPr>
        <w:pStyle w:val="Txt-Anx-Tit1"/>
      </w:pPr>
      <w:r>
        <w:t>Se procederá a la evaluación de las</w:t>
      </w:r>
      <w:r w:rsidRPr="00CF0300">
        <w:t xml:space="preserve"> Propuestas </w:t>
      </w:r>
      <w:r>
        <w:t xml:space="preserve">a fin de establecer que las mismas </w:t>
      </w:r>
      <w:r w:rsidRPr="00CF0300">
        <w:t>cumplan con lo establecido en las presentes Bases</w:t>
      </w:r>
      <w:r>
        <w:t xml:space="preserve">. Para ello </w:t>
      </w:r>
      <w:r w:rsidRPr="00CF0300">
        <w:t>se procederá a completar su evaluación, mediant</w:t>
      </w:r>
      <w:r>
        <w:t xml:space="preserve">e un cálculo de puntaje para </w:t>
      </w:r>
      <w:r w:rsidR="00D90009">
        <w:t xml:space="preserve">cada </w:t>
      </w:r>
      <w:r>
        <w:t xml:space="preserve">Zona de Postulación, considerando como criterios a puntuar componentes Sistema de Transmisión y </w:t>
      </w:r>
      <w:r w:rsidR="00D90009">
        <w:t>la c</w:t>
      </w:r>
      <w:r>
        <w:t>oncesión de Zona de Postulación, utilizando la metodología descrita en este Anexo.</w:t>
      </w:r>
    </w:p>
    <w:p w:rsidR="00F26382" w:rsidRDefault="00F26382" w:rsidP="00F26382">
      <w:pPr>
        <w:pStyle w:val="Anx-Titulo2"/>
        <w:ind w:left="1000"/>
        <w:rPr>
          <w:lang w:eastAsia="es-CL"/>
        </w:rPr>
      </w:pPr>
      <w:r>
        <w:rPr>
          <w:lang w:eastAsia="es-CL"/>
        </w:rPr>
        <w:t>Prestaciones del Sistema de Transmisión</w:t>
      </w:r>
      <w:r w:rsidRPr="00F7372A">
        <w:rPr>
          <w:lang w:eastAsia="es-CL"/>
        </w:rPr>
        <w:t xml:space="preserve"> </w:t>
      </w:r>
      <m:oMath>
        <m:sSub>
          <m:sSubPr>
            <m:ctrlPr>
              <w:rPr>
                <w:rFonts w:ascii="Cambria Math" w:hAnsi="Cambria Math"/>
              </w:rPr>
            </m:ctrlPr>
          </m:sSubPr>
          <m:e>
            <m:r>
              <m:rPr>
                <m:sty m:val="b"/>
              </m:rPr>
              <w:rPr>
                <w:rFonts w:ascii="Cambria Math" w:hAnsi="Cambria Math"/>
              </w:rPr>
              <m:t>[P</m:t>
            </m:r>
          </m:e>
          <m:sub>
            <m:r>
              <m:rPr>
                <m:sty m:val="bi"/>
              </m:rPr>
              <w:rPr>
                <w:rFonts w:ascii="Cambria Math" w:hAnsi="Cambria Math"/>
              </w:rPr>
              <m:t>ST</m:t>
            </m:r>
          </m:sub>
        </m:sSub>
        <m:r>
          <m:rPr>
            <m:sty m:val="b"/>
          </m:rPr>
          <w:rPr>
            <w:rFonts w:ascii="Cambria Math" w:hAnsi="Cambria Math"/>
          </w:rPr>
          <m:t>]</m:t>
        </m:r>
      </m:oMath>
    </w:p>
    <w:p w:rsidR="00D90009" w:rsidRDefault="00D90009" w:rsidP="006D59F5">
      <w:pPr>
        <w:pStyle w:val="Txt-Anx-Tit2"/>
        <w:ind w:left="0"/>
        <w:rPr>
          <w:lang w:eastAsia="es-CL"/>
        </w:rPr>
      </w:pPr>
    </w:p>
    <w:p w:rsidR="007515A8" w:rsidRDefault="006D59F5" w:rsidP="006D59F5">
      <w:pPr>
        <w:pStyle w:val="Txt-Anx-Tit2"/>
        <w:rPr>
          <w:lang w:eastAsia="es-CL"/>
        </w:rPr>
      </w:pPr>
      <w:r>
        <w:rPr>
          <w:lang w:eastAsia="es-CL"/>
        </w:rPr>
        <w:t>Se evalu</w:t>
      </w:r>
      <w:r w:rsidR="00F26382" w:rsidRPr="00B878C9">
        <w:rPr>
          <w:lang w:eastAsia="es-CL"/>
        </w:rPr>
        <w:t>a</w:t>
      </w:r>
      <w:r>
        <w:rPr>
          <w:lang w:eastAsia="es-CL"/>
        </w:rPr>
        <w:t>rá</w:t>
      </w:r>
      <w:r w:rsidR="00F26382" w:rsidRPr="00B878C9">
        <w:rPr>
          <w:lang w:eastAsia="es-CL"/>
        </w:rPr>
        <w:t xml:space="preserve"> </w:t>
      </w:r>
      <w:r w:rsidR="007515A8">
        <w:rPr>
          <w:lang w:eastAsia="es-CL"/>
        </w:rPr>
        <w:t xml:space="preserve">el equipamiento </w:t>
      </w:r>
      <w:r w:rsidR="00CB5910">
        <w:rPr>
          <w:lang w:eastAsia="es-CL"/>
        </w:rPr>
        <w:t>accesorio</w:t>
      </w:r>
      <w:r w:rsidR="007515A8">
        <w:rPr>
          <w:lang w:eastAsia="es-CL"/>
        </w:rPr>
        <w:t xml:space="preserve"> </w:t>
      </w:r>
      <w:r w:rsidR="00F26382" w:rsidRPr="00B878C9">
        <w:rPr>
          <w:lang w:eastAsia="es-CL"/>
        </w:rPr>
        <w:t>que la Proponente incorpore a su Sistema de Transmisi</w:t>
      </w:r>
      <w:r>
        <w:rPr>
          <w:lang w:eastAsia="es-CL"/>
        </w:rPr>
        <w:t xml:space="preserve">ón. En este contexto, si la Proponente incorpora equipamiento </w:t>
      </w:r>
      <w:r w:rsidR="00CB5910">
        <w:rPr>
          <w:lang w:eastAsia="es-CL"/>
        </w:rPr>
        <w:t>accesorio</w:t>
      </w:r>
      <w:r>
        <w:rPr>
          <w:lang w:eastAsia="es-CL"/>
        </w:rPr>
        <w:t xml:space="preserve">, éstos </w:t>
      </w:r>
      <w:r w:rsidR="007515A8">
        <w:rPr>
          <w:lang w:eastAsia="es-CL"/>
        </w:rPr>
        <w:t>debe</w:t>
      </w:r>
      <w:r>
        <w:rPr>
          <w:lang w:eastAsia="es-CL"/>
        </w:rPr>
        <w:t>rán</w:t>
      </w:r>
      <w:r w:rsidR="00F26382" w:rsidRPr="00B878C9">
        <w:rPr>
          <w:lang w:eastAsia="es-CL"/>
        </w:rPr>
        <w:t xml:space="preserve"> adaptarse e incorporarse al</w:t>
      </w:r>
      <w:r w:rsidR="007515A8">
        <w:rPr>
          <w:lang w:eastAsia="es-CL"/>
        </w:rPr>
        <w:t xml:space="preserve"> Sistema de Transmisión, y será considerado como</w:t>
      </w:r>
      <w:r w:rsidR="00F26382" w:rsidRPr="00B878C9">
        <w:rPr>
          <w:lang w:eastAsia="es-CL"/>
        </w:rPr>
        <w:t xml:space="preserve"> parte integral de éste, en los mismos términos descritos en el Capítulo 2° de estas Bases Específicas.</w:t>
      </w:r>
    </w:p>
    <w:p w:rsidR="006D59F5" w:rsidRDefault="006D59F5" w:rsidP="00F26382">
      <w:pPr>
        <w:pStyle w:val="Txt-Anx-Tit2"/>
        <w:rPr>
          <w:lang w:eastAsia="es-CL"/>
        </w:rPr>
      </w:pPr>
    </w:p>
    <w:p w:rsidR="006D59F5" w:rsidRDefault="006D59F5" w:rsidP="006D59F5">
      <w:pPr>
        <w:pStyle w:val="Txt-Anx-Tit2"/>
        <w:rPr>
          <w:lang w:eastAsia="es-CL"/>
        </w:rPr>
      </w:pPr>
      <w:r>
        <w:rPr>
          <w:lang w:eastAsia="es-CL"/>
        </w:rPr>
        <w:t>Dicho</w:t>
      </w:r>
      <w:r w:rsidRPr="00B878C9">
        <w:rPr>
          <w:lang w:eastAsia="es-CL"/>
        </w:rPr>
        <w:t xml:space="preserve"> </w:t>
      </w:r>
      <w:r>
        <w:rPr>
          <w:lang w:eastAsia="es-CL"/>
        </w:rPr>
        <w:t xml:space="preserve">equipamiento </w:t>
      </w:r>
      <w:r w:rsidRPr="00B878C9">
        <w:rPr>
          <w:lang w:eastAsia="es-CL"/>
        </w:rPr>
        <w:t>no</w:t>
      </w:r>
      <w:r w:rsidR="00710042">
        <w:rPr>
          <w:lang w:eastAsia="es-CL"/>
        </w:rPr>
        <w:t xml:space="preserve"> podrá</w:t>
      </w:r>
      <w:r w:rsidR="00861F4A">
        <w:rPr>
          <w:lang w:eastAsia="es-CL"/>
        </w:rPr>
        <w:t xml:space="preserve"> ser</w:t>
      </w:r>
      <w:r w:rsidRPr="00B878C9">
        <w:rPr>
          <w:lang w:eastAsia="es-CL"/>
        </w:rPr>
        <w:t xml:space="preserve"> parte de las</w:t>
      </w:r>
      <w:r>
        <w:rPr>
          <w:lang w:eastAsia="es-CL"/>
        </w:rPr>
        <w:t xml:space="preserve"> configuraciones descritas en los</w:t>
      </w:r>
      <w:r w:rsidRPr="00B878C9">
        <w:rPr>
          <w:lang w:eastAsia="es-CL"/>
        </w:rPr>
        <w:t xml:space="preserve"> punto</w:t>
      </w:r>
      <w:r>
        <w:rPr>
          <w:lang w:eastAsia="es-CL"/>
        </w:rPr>
        <w:t>s</w:t>
      </w:r>
      <w:r w:rsidRPr="00B878C9">
        <w:rPr>
          <w:lang w:eastAsia="es-CL"/>
        </w:rPr>
        <w:t xml:space="preserve"> </w:t>
      </w:r>
      <w:r w:rsidRPr="00B878C9">
        <w:rPr>
          <w:lang w:eastAsia="es-CL"/>
        </w:rPr>
        <w:fldChar w:fldCharType="begin"/>
      </w:r>
      <w:r w:rsidRPr="00B878C9">
        <w:rPr>
          <w:lang w:eastAsia="es-CL"/>
        </w:rPr>
        <w:instrText xml:space="preserve"> REF _Ref493105908 \r \h </w:instrText>
      </w:r>
      <w:r>
        <w:rPr>
          <w:lang w:eastAsia="es-CL"/>
        </w:rPr>
        <w:instrText xml:space="preserve"> \* MERGEFORMAT </w:instrText>
      </w:r>
      <w:r w:rsidRPr="00B878C9">
        <w:rPr>
          <w:lang w:eastAsia="es-CL"/>
        </w:rPr>
      </w:r>
      <w:r w:rsidRPr="00B878C9">
        <w:rPr>
          <w:lang w:eastAsia="es-CL"/>
        </w:rPr>
        <w:fldChar w:fldCharType="separate"/>
      </w:r>
      <w:r w:rsidR="00B91295">
        <w:rPr>
          <w:lang w:eastAsia="es-CL"/>
        </w:rPr>
        <w:t>1.1.1</w:t>
      </w:r>
      <w:r w:rsidRPr="00B878C9">
        <w:rPr>
          <w:lang w:eastAsia="es-CL"/>
        </w:rPr>
        <w:fldChar w:fldCharType="end"/>
      </w:r>
      <w:r>
        <w:rPr>
          <w:lang w:eastAsia="es-CL"/>
        </w:rPr>
        <w:t>.1 y 1.1.1.2, ambos del Anexo N° 1 de las presentes</w:t>
      </w:r>
      <w:r w:rsidRPr="00B878C9">
        <w:rPr>
          <w:lang w:eastAsia="es-CL"/>
        </w:rPr>
        <w:t xml:space="preserve"> Bases Específicas</w:t>
      </w:r>
      <w:r>
        <w:rPr>
          <w:lang w:eastAsia="es-CL"/>
        </w:rPr>
        <w:t xml:space="preserve">. </w:t>
      </w:r>
    </w:p>
    <w:p w:rsidR="007515A8" w:rsidRDefault="007515A8" w:rsidP="00F26382">
      <w:pPr>
        <w:pStyle w:val="Txt-Anx-Tit2"/>
        <w:rPr>
          <w:lang w:eastAsia="es-CL"/>
        </w:rPr>
      </w:pPr>
    </w:p>
    <w:p w:rsidR="00D90009" w:rsidRDefault="007515A8" w:rsidP="007515A8">
      <w:pPr>
        <w:pStyle w:val="Txt-Anx-Tit2"/>
        <w:rPr>
          <w:lang w:eastAsia="es-CL"/>
        </w:rPr>
      </w:pPr>
      <w:r>
        <w:rPr>
          <w:lang w:eastAsia="es-CL"/>
        </w:rPr>
        <w:t xml:space="preserve">Por otra parte, la Proponente deberá señalar </w:t>
      </w:r>
      <w:r w:rsidR="00F26382" w:rsidRPr="00B878C9">
        <w:rPr>
          <w:lang w:eastAsia="es-CL"/>
        </w:rPr>
        <w:t xml:space="preserve">los términos, equipamiento y  protocolos considerados para </w:t>
      </w:r>
      <w:r>
        <w:rPr>
          <w:lang w:eastAsia="es-CL"/>
        </w:rPr>
        <w:t>la</w:t>
      </w:r>
      <w:r w:rsidR="00F26382" w:rsidRPr="00B878C9">
        <w:rPr>
          <w:lang w:eastAsia="es-CL"/>
        </w:rPr>
        <w:t xml:space="preserve"> implementación</w:t>
      </w:r>
      <w:r>
        <w:rPr>
          <w:lang w:eastAsia="es-CL"/>
        </w:rPr>
        <w:t xml:space="preserve"> de este equipamiento </w:t>
      </w:r>
      <w:r w:rsidR="00CB5910">
        <w:rPr>
          <w:lang w:eastAsia="es-CL"/>
        </w:rPr>
        <w:t>accesorio</w:t>
      </w:r>
      <w:r w:rsidR="00F26382" w:rsidRPr="00B878C9">
        <w:rPr>
          <w:lang w:eastAsia="es-CL"/>
        </w:rPr>
        <w:t xml:space="preserve">. </w:t>
      </w:r>
    </w:p>
    <w:p w:rsidR="00D90009" w:rsidRDefault="00D90009" w:rsidP="00F26382">
      <w:pPr>
        <w:pStyle w:val="Txt-Anx-Tit2"/>
        <w:rPr>
          <w:lang w:eastAsia="es-CL"/>
        </w:rPr>
      </w:pPr>
    </w:p>
    <w:p w:rsidR="00D90009" w:rsidRDefault="00800F4F" w:rsidP="007515A8">
      <w:pPr>
        <w:pStyle w:val="Txt-Anx-Tit2"/>
        <w:rPr>
          <w:noProof/>
        </w:rPr>
      </w:pPr>
      <w:r>
        <w:rPr>
          <w:lang w:eastAsia="es-CL"/>
        </w:rPr>
        <w:t>SUBTEL</w:t>
      </w:r>
      <w:r w:rsidR="00F26382" w:rsidRPr="00B878C9">
        <w:rPr>
          <w:noProof/>
        </w:rPr>
        <w:t xml:space="preserve"> tendrá la facultad de considerar que l</w:t>
      </w:r>
      <w:r w:rsidR="007515A8">
        <w:rPr>
          <w:noProof/>
        </w:rPr>
        <w:t xml:space="preserve">os equipamientos </w:t>
      </w:r>
      <w:r w:rsidR="00CB5910">
        <w:rPr>
          <w:lang w:eastAsia="es-CL"/>
        </w:rPr>
        <w:t>accesorios</w:t>
      </w:r>
      <w:r w:rsidR="007515A8">
        <w:rPr>
          <w:noProof/>
        </w:rPr>
        <w:t xml:space="preserve"> propuestos no dan cumplimiento a las prestaciones deeste Anexo, </w:t>
      </w:r>
      <w:r w:rsidR="00F26382" w:rsidRPr="00B878C9">
        <w:rPr>
          <w:noProof/>
        </w:rPr>
        <w:t>por lo que no será</w:t>
      </w:r>
      <w:r w:rsidR="007515A8">
        <w:rPr>
          <w:noProof/>
        </w:rPr>
        <w:t>n</w:t>
      </w:r>
      <w:r w:rsidR="00F26382" w:rsidRPr="00B878C9">
        <w:rPr>
          <w:noProof/>
        </w:rPr>
        <w:t xml:space="preserve"> considerada</w:t>
      </w:r>
      <w:r w:rsidR="007515A8">
        <w:rPr>
          <w:noProof/>
        </w:rPr>
        <w:t xml:space="preserve">s en el cálculo de puntaje. </w:t>
      </w:r>
      <w:r w:rsidR="00F26382" w:rsidRPr="00B878C9">
        <w:rPr>
          <w:noProof/>
        </w:rPr>
        <w:t xml:space="preserve"> </w:t>
      </w:r>
    </w:p>
    <w:p w:rsidR="00D90009" w:rsidRDefault="00D90009" w:rsidP="00F26382">
      <w:pPr>
        <w:pStyle w:val="Txt-Anx-Tit2"/>
        <w:rPr>
          <w:noProof/>
        </w:rPr>
      </w:pPr>
    </w:p>
    <w:p w:rsidR="00F26382" w:rsidRPr="00B878C9" w:rsidRDefault="00F26382" w:rsidP="00F26382">
      <w:pPr>
        <w:pStyle w:val="Txt-Anx-Tit2"/>
        <w:rPr>
          <w:noProof/>
        </w:rPr>
      </w:pPr>
      <w:r w:rsidRPr="00B878C9">
        <w:rPr>
          <w:noProof/>
        </w:rPr>
        <w:t xml:space="preserve">Los equipamientos </w:t>
      </w:r>
      <w:r w:rsidR="00CB5910">
        <w:rPr>
          <w:lang w:eastAsia="es-CL"/>
        </w:rPr>
        <w:t>accesorios</w:t>
      </w:r>
      <w:r w:rsidR="007515A8">
        <w:rPr>
          <w:noProof/>
        </w:rPr>
        <w:t xml:space="preserve"> deberan ser señalados de acuerdo a lo establecido</w:t>
      </w:r>
      <w:r>
        <w:rPr>
          <w:noProof/>
        </w:rPr>
        <w:t xml:space="preserve"> en el </w:t>
      </w:r>
      <w:r w:rsidRPr="00D61AA2">
        <w:rPr>
          <w:noProof/>
        </w:rPr>
        <w:t xml:space="preserve">punto </w:t>
      </w:r>
      <w:r w:rsidR="00D61AA2" w:rsidRPr="00D61AA2">
        <w:rPr>
          <w:noProof/>
        </w:rPr>
        <w:t>3.3.3.4</w:t>
      </w:r>
      <w:r w:rsidR="006D59F5" w:rsidRPr="00D61AA2">
        <w:rPr>
          <w:noProof/>
        </w:rPr>
        <w:t xml:space="preserve"> del Anexo N°</w:t>
      </w:r>
      <w:r w:rsidR="007515A8" w:rsidRPr="00D61AA2">
        <w:rPr>
          <w:noProof/>
        </w:rPr>
        <w:t>1  de las</w:t>
      </w:r>
      <w:r w:rsidR="007515A8">
        <w:rPr>
          <w:noProof/>
        </w:rPr>
        <w:t xml:space="preserve"> presentes Bases Especficas. </w:t>
      </w:r>
    </w:p>
    <w:p w:rsidR="00F26382" w:rsidRPr="00B878C9" w:rsidRDefault="00F26382" w:rsidP="005D2FF9">
      <w:pPr>
        <w:pStyle w:val="Anx-Titulo3"/>
        <w:rPr>
          <w:lang w:eastAsia="es-CL"/>
        </w:rPr>
      </w:pPr>
      <w:r>
        <w:rPr>
          <w:lang w:eastAsia="es-CL"/>
        </w:rPr>
        <w:t>Sistema de g</w:t>
      </w:r>
      <w:r w:rsidRPr="00B878C9">
        <w:rPr>
          <w:lang w:eastAsia="es-CL"/>
        </w:rPr>
        <w:t>uía de programación</w:t>
      </w:r>
    </w:p>
    <w:p w:rsidR="00F26382" w:rsidRDefault="00F26382" w:rsidP="00F26382">
      <w:pPr>
        <w:pStyle w:val="Txt-Anx-Tit3"/>
        <w:rPr>
          <w:lang w:eastAsia="es-CL"/>
        </w:rPr>
      </w:pPr>
      <w:r w:rsidRPr="00B878C9">
        <w:rPr>
          <w:lang w:eastAsia="es-CL"/>
        </w:rPr>
        <w:t xml:space="preserve">El Sistema de Transmisión que incorpore un sistema de </w:t>
      </w:r>
      <w:r>
        <w:rPr>
          <w:lang w:eastAsia="es-CL"/>
        </w:rPr>
        <w:t>generación y difusión de guía de programación</w:t>
      </w:r>
      <w:r w:rsidRPr="00B878C9">
        <w:rPr>
          <w:lang w:eastAsia="es-CL"/>
        </w:rPr>
        <w:t xml:space="preserve"> </w:t>
      </w:r>
      <w:r>
        <w:rPr>
          <w:lang w:eastAsia="es-CL"/>
        </w:rPr>
        <w:t>(EPG</w:t>
      </w:r>
      <w:r w:rsidRPr="00B878C9">
        <w:rPr>
          <w:lang w:eastAsia="es-CL"/>
        </w:rPr>
        <w:t>, por sus siglas en inglés) obtendrá un puntaje adicional. Dicho sistema debe ser compatible con el estándar ISDB-T e incorporarse</w:t>
      </w:r>
      <w:r>
        <w:rPr>
          <w:lang w:eastAsia="es-CL"/>
        </w:rPr>
        <w:t xml:space="preserve"> al flujo de datos (TS)</w:t>
      </w:r>
      <w:r w:rsidRPr="00B878C9">
        <w:rPr>
          <w:lang w:eastAsia="es-CL"/>
        </w:rPr>
        <w:t xml:space="preserve"> por el multiplexor</w:t>
      </w:r>
      <w:r>
        <w:rPr>
          <w:lang w:eastAsia="es-CL"/>
        </w:rPr>
        <w:t>.</w:t>
      </w:r>
    </w:p>
    <w:p w:rsidR="00F26382" w:rsidRPr="00B878C9" w:rsidRDefault="00F26382" w:rsidP="005D2FF9">
      <w:pPr>
        <w:pStyle w:val="Anx-Titulo3"/>
        <w:rPr>
          <w:lang w:eastAsia="es-CL"/>
        </w:rPr>
      </w:pPr>
      <w:r>
        <w:rPr>
          <w:lang w:eastAsia="es-CL"/>
        </w:rPr>
        <w:t>Sistema de subtítulos</w:t>
      </w:r>
    </w:p>
    <w:p w:rsidR="00F26382" w:rsidRDefault="00F26382" w:rsidP="00F26382">
      <w:pPr>
        <w:pStyle w:val="Txt-Anx-Tit3"/>
        <w:rPr>
          <w:lang w:eastAsia="es-CL"/>
        </w:rPr>
      </w:pPr>
      <w:r w:rsidRPr="00B878C9">
        <w:rPr>
          <w:lang w:eastAsia="es-CL"/>
        </w:rPr>
        <w:t xml:space="preserve">El Sistema de Transmisión que incorpore un sistema de </w:t>
      </w:r>
      <w:r>
        <w:rPr>
          <w:lang w:eastAsia="es-CL"/>
        </w:rPr>
        <w:t xml:space="preserve">generación y difusión de subtítulos </w:t>
      </w:r>
      <w:r w:rsidRPr="00B878C9">
        <w:rPr>
          <w:lang w:eastAsia="es-CL"/>
        </w:rPr>
        <w:t xml:space="preserve"> </w:t>
      </w:r>
      <w:r>
        <w:rPr>
          <w:lang w:eastAsia="es-CL"/>
        </w:rPr>
        <w:t>(CC</w:t>
      </w:r>
      <w:r w:rsidRPr="00B878C9">
        <w:rPr>
          <w:lang w:eastAsia="es-CL"/>
        </w:rPr>
        <w:t>, por sus siglas en inglés) obtendrá un puntaje adicional. Dicho sistema debe ser compatible con el estándar ISDB-T e incorporarse</w:t>
      </w:r>
      <w:r>
        <w:rPr>
          <w:lang w:eastAsia="es-CL"/>
        </w:rPr>
        <w:t xml:space="preserve"> al flujo de datos (TS)</w:t>
      </w:r>
      <w:r w:rsidRPr="00B878C9">
        <w:rPr>
          <w:lang w:eastAsia="es-CL"/>
        </w:rPr>
        <w:t xml:space="preserve"> por el multiplexor</w:t>
      </w:r>
      <w:r>
        <w:rPr>
          <w:lang w:eastAsia="es-CL"/>
        </w:rPr>
        <w:t>.</w:t>
      </w:r>
    </w:p>
    <w:p w:rsidR="00F26382" w:rsidRDefault="00F26382" w:rsidP="005D2FF9">
      <w:pPr>
        <w:pStyle w:val="Anx-Titulo3"/>
        <w:rPr>
          <w:lang w:eastAsia="es-CL"/>
        </w:rPr>
      </w:pPr>
      <w:r>
        <w:rPr>
          <w:lang w:eastAsia="es-CL"/>
        </w:rPr>
        <w:lastRenderedPageBreak/>
        <w:t>Sistema y producción de interactividad</w:t>
      </w:r>
    </w:p>
    <w:p w:rsidR="00F26382" w:rsidRDefault="00F26382" w:rsidP="00F26382">
      <w:pPr>
        <w:pStyle w:val="Txt-Anx-Tit3"/>
        <w:rPr>
          <w:lang w:eastAsia="es-CL"/>
        </w:rPr>
      </w:pPr>
      <w:r w:rsidRPr="00B878C9">
        <w:rPr>
          <w:lang w:eastAsia="es-CL"/>
        </w:rPr>
        <w:t xml:space="preserve">El Sistema de Transmisión que incorpore un sistema </w:t>
      </w:r>
      <w:r>
        <w:rPr>
          <w:lang w:eastAsia="es-CL"/>
        </w:rPr>
        <w:t xml:space="preserve">y producción </w:t>
      </w:r>
      <w:r w:rsidRPr="00B878C9">
        <w:rPr>
          <w:lang w:eastAsia="es-CL"/>
        </w:rPr>
        <w:t xml:space="preserve">de </w:t>
      </w:r>
      <w:r>
        <w:rPr>
          <w:lang w:eastAsia="es-CL"/>
        </w:rPr>
        <w:t xml:space="preserve">interactividad </w:t>
      </w:r>
      <w:r w:rsidRPr="00B878C9">
        <w:rPr>
          <w:lang w:eastAsia="es-CL"/>
        </w:rPr>
        <w:t>obtendrá un puntaje adicional. Dicho sistema debe ser compatible con el estándar ISDB-T</w:t>
      </w:r>
      <w:r>
        <w:rPr>
          <w:lang w:eastAsia="es-CL"/>
        </w:rPr>
        <w:t>, a través de GINGA</w:t>
      </w:r>
      <w:r w:rsidRPr="00B878C9">
        <w:rPr>
          <w:lang w:eastAsia="es-CL"/>
        </w:rPr>
        <w:t xml:space="preserve"> e incorporarse</w:t>
      </w:r>
      <w:r>
        <w:rPr>
          <w:lang w:eastAsia="es-CL"/>
        </w:rPr>
        <w:t xml:space="preserve"> al flujo de datos (TS)</w:t>
      </w:r>
      <w:r w:rsidRPr="00B878C9">
        <w:rPr>
          <w:lang w:eastAsia="es-CL"/>
        </w:rPr>
        <w:t xml:space="preserve"> por el multiplexor</w:t>
      </w:r>
      <w:r>
        <w:rPr>
          <w:lang w:eastAsia="es-CL"/>
        </w:rPr>
        <w:t>.</w:t>
      </w:r>
    </w:p>
    <w:p w:rsidR="00F26382" w:rsidRDefault="00F26382" w:rsidP="005D2FF9">
      <w:pPr>
        <w:pStyle w:val="Anx-Titulo3"/>
        <w:rPr>
          <w:lang w:eastAsia="es-CL"/>
        </w:rPr>
      </w:pPr>
      <w:r>
        <w:rPr>
          <w:lang w:eastAsia="es-CL"/>
        </w:rPr>
        <w:t>Señales adicionales</w:t>
      </w:r>
    </w:p>
    <w:p w:rsidR="00F26382" w:rsidRDefault="00F26382" w:rsidP="00F26382">
      <w:pPr>
        <w:pStyle w:val="Txt-Anx-Tit3"/>
        <w:rPr>
          <w:lang w:eastAsia="es-CL"/>
        </w:rPr>
      </w:pPr>
      <w:r w:rsidRPr="00B878C9">
        <w:rPr>
          <w:lang w:eastAsia="es-CL"/>
        </w:rPr>
        <w:t xml:space="preserve">El Sistema de Transmisión que incorpore </w:t>
      </w:r>
      <w:r>
        <w:rPr>
          <w:lang w:eastAsia="es-CL"/>
        </w:rPr>
        <w:t xml:space="preserve">señales adicionales a las exigidas en el punto </w:t>
      </w:r>
      <w:r>
        <w:rPr>
          <w:lang w:eastAsia="es-CL"/>
        </w:rPr>
        <w:fldChar w:fldCharType="begin"/>
      </w:r>
      <w:r>
        <w:rPr>
          <w:lang w:eastAsia="es-CL"/>
        </w:rPr>
        <w:instrText xml:space="preserve"> REF _Ref493238595 \r \h </w:instrText>
      </w:r>
      <w:r>
        <w:rPr>
          <w:lang w:eastAsia="es-CL"/>
        </w:rPr>
      </w:r>
      <w:r>
        <w:rPr>
          <w:lang w:eastAsia="es-CL"/>
        </w:rPr>
        <w:fldChar w:fldCharType="separate"/>
      </w:r>
      <w:r w:rsidR="00B91295">
        <w:rPr>
          <w:lang w:eastAsia="es-CL"/>
        </w:rPr>
        <w:t>1.1</w:t>
      </w:r>
      <w:r>
        <w:rPr>
          <w:lang w:eastAsia="es-CL"/>
        </w:rPr>
        <w:fldChar w:fldCharType="end"/>
      </w:r>
      <w:r>
        <w:rPr>
          <w:lang w:eastAsia="es-CL"/>
        </w:rPr>
        <w:t xml:space="preserve"> del Anexo N° 1 </w:t>
      </w:r>
      <w:r w:rsidRPr="00B878C9">
        <w:rPr>
          <w:lang w:eastAsia="es-CL"/>
        </w:rPr>
        <w:t xml:space="preserve">obtendrá un puntaje adicional. </w:t>
      </w:r>
      <w:r>
        <w:rPr>
          <w:lang w:eastAsia="es-CL"/>
        </w:rPr>
        <w:t>Dichas señales deben considerar la capacidad de procesamiento que permita el Sistema de Transmisión, el cumplimiento del Plan de Radiodifusión Televisiva</w:t>
      </w:r>
      <w:r w:rsidRPr="00B878C9">
        <w:rPr>
          <w:lang w:eastAsia="es-CL"/>
        </w:rPr>
        <w:t xml:space="preserve"> </w:t>
      </w:r>
      <w:r>
        <w:rPr>
          <w:lang w:eastAsia="es-CL"/>
        </w:rPr>
        <w:t>y serán parte de la concesión de radiodifusion televisiva que otorga el CNTV.</w:t>
      </w:r>
    </w:p>
    <w:p w:rsidR="00F26382" w:rsidRDefault="00F26382" w:rsidP="005D2FF9">
      <w:pPr>
        <w:pStyle w:val="Anx-Titulo3"/>
        <w:rPr>
          <w:lang w:eastAsia="es-CL"/>
        </w:rPr>
      </w:pPr>
      <w:r>
        <w:rPr>
          <w:lang w:eastAsia="es-CL"/>
        </w:rPr>
        <w:t>Sistema de respaldo energético</w:t>
      </w:r>
    </w:p>
    <w:p w:rsidR="00F26382" w:rsidRDefault="00F26382" w:rsidP="00F26382">
      <w:pPr>
        <w:pStyle w:val="Txt-Anx-Tit3"/>
        <w:rPr>
          <w:lang w:eastAsia="es-CL"/>
        </w:rPr>
      </w:pPr>
      <w:r w:rsidRPr="00B878C9">
        <w:rPr>
          <w:lang w:eastAsia="es-CL"/>
        </w:rPr>
        <w:t xml:space="preserve">El Sistema de Transmisión que incorpore </w:t>
      </w:r>
      <w:r>
        <w:rPr>
          <w:lang w:eastAsia="es-CL"/>
        </w:rPr>
        <w:t xml:space="preserve">un sistema de respaldo energético </w:t>
      </w:r>
      <w:r w:rsidRPr="00B878C9">
        <w:rPr>
          <w:lang w:eastAsia="es-CL"/>
        </w:rPr>
        <w:t>obtendrá un puntaje adicional</w:t>
      </w:r>
      <w:r>
        <w:rPr>
          <w:lang w:eastAsia="es-CL"/>
        </w:rPr>
        <w:t>, de acuerdo a las horas de autonomía que entregue</w:t>
      </w:r>
      <w:r w:rsidRPr="00B878C9">
        <w:rPr>
          <w:lang w:eastAsia="es-CL"/>
        </w:rPr>
        <w:t xml:space="preserve">. Dicho sistema </w:t>
      </w:r>
      <w:r>
        <w:rPr>
          <w:lang w:eastAsia="es-CL"/>
        </w:rPr>
        <w:t>considera la autonomía con que respalda a todos los equipos del Sistema de Transmisón (estación transmisora principal y, opcionalmente, en el estudio</w:t>
      </w:r>
      <w:r w:rsidR="00711EE1">
        <w:rPr>
          <w:lang w:eastAsia="es-CL"/>
        </w:rPr>
        <w:t>, cuando corresponda</w:t>
      </w:r>
      <w:r>
        <w:rPr>
          <w:lang w:eastAsia="es-CL"/>
        </w:rPr>
        <w:t>) y que opera cuando la fuente de energía primaria del Sistema de Transmisión interrumpe su operación.</w:t>
      </w:r>
    </w:p>
    <w:p w:rsidR="006D5268" w:rsidRPr="008B5161" w:rsidRDefault="006D5268" w:rsidP="005D2FF9">
      <w:pPr>
        <w:pStyle w:val="Anx-Titulo3"/>
        <w:rPr>
          <w:lang w:eastAsia="es-CL"/>
        </w:rPr>
      </w:pPr>
      <w:r w:rsidRPr="008B5161">
        <w:rPr>
          <w:lang w:eastAsia="es-CL"/>
        </w:rPr>
        <w:t>Sistema de confiabilidad</w:t>
      </w:r>
    </w:p>
    <w:p w:rsidR="006D5268" w:rsidRPr="008B5161" w:rsidRDefault="006D5268" w:rsidP="006D5268">
      <w:pPr>
        <w:pStyle w:val="Txt-Anx-Tit3"/>
        <w:rPr>
          <w:lang w:eastAsia="es-CL"/>
        </w:rPr>
      </w:pPr>
      <w:r w:rsidRPr="008B5161">
        <w:rPr>
          <w:lang w:eastAsia="es-CL"/>
        </w:rPr>
        <w:t xml:space="preserve">El Sistema de Transmisión que incorpore un sistema de confiabilidad en </w:t>
      </w:r>
      <w:r w:rsidR="008B5161">
        <w:rPr>
          <w:lang w:eastAsia="es-CL"/>
        </w:rPr>
        <w:t xml:space="preserve">el </w:t>
      </w:r>
      <w:r w:rsidRPr="008B5161">
        <w:rPr>
          <w:lang w:eastAsia="es-CL"/>
        </w:rPr>
        <w:t xml:space="preserve">transmisor obtendrá un puntaje adicional. </w:t>
      </w:r>
      <w:r w:rsidR="008B5161">
        <w:rPr>
          <w:lang w:eastAsia="es-CL"/>
        </w:rPr>
        <w:t xml:space="preserve">Esto </w:t>
      </w:r>
      <w:r w:rsidRPr="008B5161">
        <w:rPr>
          <w:lang w:eastAsia="es-CL"/>
        </w:rPr>
        <w:t>considera un sistema redundante de fuentes de poder, amplificador, excitador, modular, de forma tal de permitir la conmutación y respaldo del transmisor en caso de falla.</w:t>
      </w:r>
    </w:p>
    <w:p w:rsidR="00F26382" w:rsidRPr="008B5161" w:rsidRDefault="00F26382" w:rsidP="005D2FF9">
      <w:pPr>
        <w:pStyle w:val="Anx-Titulo3"/>
        <w:rPr>
          <w:lang w:eastAsia="es-CL"/>
        </w:rPr>
      </w:pPr>
      <w:r w:rsidRPr="008B5161">
        <w:rPr>
          <w:lang w:eastAsia="es-CL"/>
        </w:rPr>
        <w:t>Puntajes</w:t>
      </w:r>
    </w:p>
    <w:p w:rsidR="00F26382" w:rsidRDefault="00F26382" w:rsidP="00F26382">
      <w:pPr>
        <w:pStyle w:val="Txt-Anx-Tit3"/>
        <w:rPr>
          <w:lang w:eastAsia="es-CL"/>
        </w:rPr>
      </w:pPr>
      <w:r w:rsidRPr="0032413E">
        <w:rPr>
          <w:lang w:eastAsia="es-CL"/>
        </w:rPr>
        <w:t xml:space="preserve">Los puntajes asociados a cada prestación indicada anteriormente, </w:t>
      </w:r>
      <w:r>
        <w:rPr>
          <w:lang w:eastAsia="es-CL"/>
        </w:rPr>
        <w:t xml:space="preserve">denominado </w:t>
      </w:r>
      <m:oMath>
        <m:sSub>
          <m:sSubPr>
            <m:ctrlPr>
              <w:rPr>
                <w:rFonts w:ascii="Cambria Math" w:hAnsi="Cambria Math"/>
                <w:i/>
                <w:lang w:eastAsia="es-CL"/>
              </w:rPr>
            </m:ctrlPr>
          </m:sSubPr>
          <m:e>
            <m:r>
              <w:rPr>
                <w:rFonts w:ascii="Cambria Math" w:hAnsi="Cambria Math"/>
                <w:lang w:eastAsia="es-CL"/>
              </w:rPr>
              <m:t>P</m:t>
            </m:r>
          </m:e>
          <m:sub>
            <m:r>
              <w:rPr>
                <w:rFonts w:ascii="Cambria Math" w:hAnsi="Cambria Math"/>
                <w:lang w:eastAsia="es-CL"/>
              </w:rPr>
              <m:t>ST</m:t>
            </m:r>
          </m:sub>
        </m:sSub>
      </m:oMath>
      <w:r>
        <w:rPr>
          <w:lang w:eastAsia="es-CL"/>
        </w:rPr>
        <w:t xml:space="preserve">, </w:t>
      </w:r>
      <w:r w:rsidRPr="0032413E">
        <w:rPr>
          <w:lang w:eastAsia="es-CL"/>
        </w:rPr>
        <w:t>se detalla a continuación:</w:t>
      </w:r>
    </w:p>
    <w:p w:rsidR="00F26382" w:rsidRDefault="00F26382" w:rsidP="00F26382">
      <w:pPr>
        <w:pStyle w:val="Txt-Anx-Tit3"/>
        <w:rPr>
          <w:lang w:eastAsia="es-CL"/>
        </w:rPr>
      </w:pPr>
    </w:p>
    <w:tbl>
      <w:tblPr>
        <w:tblW w:w="7420" w:type="dxa"/>
        <w:jc w:val="center"/>
        <w:tblCellMar>
          <w:left w:w="70" w:type="dxa"/>
          <w:right w:w="70" w:type="dxa"/>
        </w:tblCellMar>
        <w:tblLook w:val="04A0" w:firstRow="1" w:lastRow="0" w:firstColumn="1" w:lastColumn="0" w:noHBand="0" w:noVBand="1"/>
      </w:tblPr>
      <w:tblGrid>
        <w:gridCol w:w="4845"/>
        <w:gridCol w:w="1395"/>
        <w:gridCol w:w="1180"/>
      </w:tblGrid>
      <w:tr w:rsidR="00F26382" w:rsidRPr="00C90DD6" w:rsidTr="00861F4A">
        <w:trPr>
          <w:cantSplit/>
          <w:trHeight w:val="255"/>
          <w:tblHeader/>
          <w:jc w:val="center"/>
        </w:trPr>
        <w:tc>
          <w:tcPr>
            <w:tcW w:w="6240" w:type="dxa"/>
            <w:gridSpan w:val="2"/>
            <w:tcBorders>
              <w:top w:val="single" w:sz="4" w:space="0" w:color="auto"/>
              <w:left w:val="single" w:sz="4" w:space="0" w:color="auto"/>
              <w:bottom w:val="single" w:sz="4" w:space="0" w:color="auto"/>
              <w:right w:val="single" w:sz="4" w:space="0" w:color="FFFFFF"/>
            </w:tcBorders>
            <w:shd w:val="clear" w:color="000000" w:fill="1F497D"/>
            <w:noWrap/>
            <w:vAlign w:val="center"/>
            <w:hideMark/>
          </w:tcPr>
          <w:p w:rsidR="00F26382" w:rsidRPr="00C90DD6" w:rsidRDefault="00F26382" w:rsidP="004C1E83">
            <w:pPr>
              <w:suppressAutoHyphens w:val="0"/>
              <w:jc w:val="center"/>
              <w:rPr>
                <w:rFonts w:ascii="Bookman Old Style" w:hAnsi="Bookman Old Style" w:cs="Calibri"/>
                <w:b/>
                <w:bCs/>
                <w:color w:val="FFFFFF"/>
                <w:sz w:val="18"/>
                <w:szCs w:val="18"/>
                <w:lang w:val="es-CL" w:eastAsia="es-CL"/>
              </w:rPr>
            </w:pPr>
            <w:r w:rsidRPr="00C90DD6">
              <w:rPr>
                <w:rFonts w:ascii="Bookman Old Style" w:hAnsi="Bookman Old Style" w:cs="Calibri"/>
                <w:b/>
                <w:bCs/>
                <w:color w:val="FFFFFF"/>
                <w:sz w:val="18"/>
                <w:szCs w:val="18"/>
                <w:lang w:val="es-CL" w:eastAsia="es-CL"/>
              </w:rPr>
              <w:t>Prestaciones Sistema de Transmisión</w:t>
            </w:r>
          </w:p>
        </w:tc>
        <w:tc>
          <w:tcPr>
            <w:tcW w:w="1180" w:type="dxa"/>
            <w:tcBorders>
              <w:top w:val="single" w:sz="4" w:space="0" w:color="auto"/>
              <w:left w:val="nil"/>
              <w:bottom w:val="nil"/>
              <w:right w:val="single" w:sz="4" w:space="0" w:color="auto"/>
            </w:tcBorders>
            <w:shd w:val="clear" w:color="000000" w:fill="1F497D"/>
            <w:noWrap/>
            <w:vAlign w:val="center"/>
            <w:hideMark/>
          </w:tcPr>
          <w:p w:rsidR="00F26382" w:rsidRPr="00C90DD6" w:rsidRDefault="00F26382" w:rsidP="004C1E83">
            <w:pPr>
              <w:suppressAutoHyphens w:val="0"/>
              <w:jc w:val="center"/>
              <w:rPr>
                <w:rFonts w:ascii="Bookman Old Style" w:hAnsi="Bookman Old Style" w:cs="Calibri"/>
                <w:b/>
                <w:bCs/>
                <w:color w:val="FFFFFF"/>
                <w:sz w:val="18"/>
                <w:szCs w:val="18"/>
                <w:lang w:val="es-CL" w:eastAsia="es-CL"/>
              </w:rPr>
            </w:pPr>
            <w:r w:rsidRPr="00C90DD6">
              <w:rPr>
                <w:rFonts w:ascii="Bookman Old Style" w:hAnsi="Bookman Old Style" w:cs="Calibri"/>
                <w:b/>
                <w:bCs/>
                <w:color w:val="FFFFFF"/>
                <w:sz w:val="18"/>
                <w:szCs w:val="18"/>
                <w:lang w:val="es-CL" w:eastAsia="es-CL"/>
              </w:rPr>
              <w:t>Puntaje</w:t>
            </w:r>
          </w:p>
          <w:p w:rsidR="00F26382" w:rsidRPr="00C90DD6" w:rsidRDefault="00226F5F" w:rsidP="004C1E83">
            <w:pPr>
              <w:suppressAutoHyphens w:val="0"/>
              <w:jc w:val="center"/>
              <w:rPr>
                <w:rFonts w:ascii="Bookman Old Style" w:hAnsi="Bookman Old Style" w:cs="Calibri"/>
                <w:b/>
                <w:bCs/>
                <w:color w:val="FFFFFF"/>
                <w:sz w:val="18"/>
                <w:szCs w:val="18"/>
                <w:lang w:val="es-CL" w:eastAsia="es-CL"/>
              </w:rPr>
            </w:pPr>
            <m:oMathPara>
              <m:oMath>
                <m:sSub>
                  <m:sSubPr>
                    <m:ctrlPr>
                      <w:rPr>
                        <w:rFonts w:ascii="Cambria Math" w:hAnsi="Cambria Math" w:cs="Calibri"/>
                        <w:b/>
                        <w:bCs/>
                        <w:i/>
                        <w:color w:val="FFFFFF"/>
                        <w:sz w:val="18"/>
                        <w:szCs w:val="18"/>
                        <w:lang w:val="es-CL" w:eastAsia="es-CL"/>
                      </w:rPr>
                    </m:ctrlPr>
                  </m:sSubPr>
                  <m:e>
                    <m:r>
                      <m:rPr>
                        <m:sty m:val="bi"/>
                      </m:rPr>
                      <w:rPr>
                        <w:rFonts w:ascii="Cambria Math" w:hAnsi="Cambria Math" w:cs="Calibri"/>
                        <w:color w:val="FFFFFF"/>
                        <w:sz w:val="18"/>
                        <w:szCs w:val="18"/>
                        <w:lang w:val="es-CL" w:eastAsia="es-CL"/>
                      </w:rPr>
                      <m:t>P</m:t>
                    </m:r>
                  </m:e>
                  <m:sub>
                    <m:r>
                      <m:rPr>
                        <m:sty m:val="bi"/>
                      </m:rPr>
                      <w:rPr>
                        <w:rFonts w:ascii="Cambria Math" w:hAnsi="Cambria Math" w:cs="Calibri"/>
                        <w:color w:val="FFFFFF"/>
                        <w:sz w:val="18"/>
                        <w:szCs w:val="18"/>
                        <w:lang w:val="es-CL" w:eastAsia="es-CL"/>
                      </w:rPr>
                      <m:t>ST</m:t>
                    </m:r>
                  </m:sub>
                </m:sSub>
              </m:oMath>
            </m:oMathPara>
          </w:p>
        </w:tc>
      </w:tr>
      <w:tr w:rsidR="00F26382" w:rsidRPr="00C90DD6" w:rsidTr="00861F4A">
        <w:trPr>
          <w:cantSplit/>
          <w:trHeight w:val="255"/>
          <w:jc w:val="center"/>
        </w:trPr>
        <w:tc>
          <w:tcPr>
            <w:tcW w:w="62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Sistema de guía de programación</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6D5268"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2</w:t>
            </w:r>
          </w:p>
        </w:tc>
      </w:tr>
      <w:tr w:rsidR="00F26382" w:rsidRPr="00C90DD6" w:rsidTr="00861F4A">
        <w:trPr>
          <w:cantSplit/>
          <w:trHeight w:val="255"/>
          <w:jc w:val="center"/>
        </w:trPr>
        <w:tc>
          <w:tcPr>
            <w:tcW w:w="62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Sistema de subtítulos</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A342BB" w:rsidP="004C1E83">
            <w:pPr>
              <w:suppressAutoHyphens w:val="0"/>
              <w:jc w:val="center"/>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3</w:t>
            </w:r>
          </w:p>
        </w:tc>
      </w:tr>
      <w:tr w:rsidR="00F26382" w:rsidRPr="00C90DD6" w:rsidTr="00861F4A">
        <w:trPr>
          <w:cantSplit/>
          <w:trHeight w:val="255"/>
          <w:jc w:val="center"/>
        </w:trPr>
        <w:tc>
          <w:tcPr>
            <w:tcW w:w="62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Sistema y producción de interactividad</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A342BB" w:rsidP="004C1E83">
            <w:pPr>
              <w:suppressAutoHyphens w:val="0"/>
              <w:jc w:val="center"/>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3</w:t>
            </w:r>
          </w:p>
        </w:tc>
      </w:tr>
      <w:tr w:rsidR="006D5268" w:rsidRPr="00C90DD6" w:rsidTr="00861F4A">
        <w:trPr>
          <w:cantSplit/>
          <w:trHeight w:val="255"/>
          <w:jc w:val="center"/>
        </w:trPr>
        <w:tc>
          <w:tcPr>
            <w:tcW w:w="62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6D5268" w:rsidRPr="00C90DD6" w:rsidRDefault="006D5268"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Sistema de confiabilidad</w:t>
            </w:r>
          </w:p>
        </w:tc>
        <w:tc>
          <w:tcPr>
            <w:tcW w:w="1180" w:type="dxa"/>
            <w:tcBorders>
              <w:top w:val="nil"/>
              <w:left w:val="nil"/>
              <w:bottom w:val="single" w:sz="4" w:space="0" w:color="auto"/>
              <w:right w:val="single" w:sz="4" w:space="0" w:color="auto"/>
            </w:tcBorders>
            <w:shd w:val="clear" w:color="auto" w:fill="auto"/>
            <w:noWrap/>
            <w:vAlign w:val="center"/>
          </w:tcPr>
          <w:p w:rsidR="006D5268" w:rsidRPr="00C90DD6" w:rsidRDefault="003E76D1" w:rsidP="004C1E83">
            <w:pPr>
              <w:suppressAutoHyphens w:val="0"/>
              <w:jc w:val="center"/>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3</w:t>
            </w:r>
          </w:p>
        </w:tc>
      </w:tr>
      <w:tr w:rsidR="00F26382" w:rsidRPr="00684DB7" w:rsidTr="00861F4A">
        <w:trPr>
          <w:cantSplit/>
          <w:trHeight w:val="255"/>
          <w:jc w:val="center"/>
        </w:trPr>
        <w:tc>
          <w:tcPr>
            <w:tcW w:w="4845"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Señales adicionales</w:t>
            </w:r>
          </w:p>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(puntajes excluyentes entre sí)</w:t>
            </w: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684DB7" w:rsidRDefault="00F26382" w:rsidP="004C1E83">
            <w:pPr>
              <w:suppressAutoHyphens w:val="0"/>
              <w:rPr>
                <w:rFonts w:ascii="Bookman Old Style" w:hAnsi="Bookman Old Style" w:cs="Calibri"/>
                <w:b/>
                <w:strike/>
                <w:color w:val="FF0000"/>
                <w:sz w:val="18"/>
                <w:szCs w:val="18"/>
                <w:lang w:val="es-CL" w:eastAsia="es-CL"/>
              </w:rPr>
            </w:pPr>
            <w:r w:rsidRPr="00684DB7">
              <w:rPr>
                <w:rFonts w:ascii="Bookman Old Style" w:hAnsi="Bookman Old Style" w:cs="Calibri"/>
                <w:b/>
                <w:strike/>
                <w:color w:val="FF0000"/>
                <w:sz w:val="18"/>
                <w:szCs w:val="18"/>
                <w:lang w:val="es-CL" w:eastAsia="es-CL"/>
              </w:rPr>
              <w:t>2 HD</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684DB7" w:rsidRDefault="00420E98" w:rsidP="004C1E83">
            <w:pPr>
              <w:suppressAutoHyphens w:val="0"/>
              <w:jc w:val="center"/>
              <w:rPr>
                <w:rFonts w:ascii="Bookman Old Style" w:hAnsi="Bookman Old Style" w:cs="Calibri"/>
                <w:b/>
                <w:strike/>
                <w:color w:val="FF0000"/>
                <w:sz w:val="18"/>
                <w:szCs w:val="18"/>
                <w:lang w:val="es-CL" w:eastAsia="es-CL"/>
              </w:rPr>
            </w:pPr>
            <w:r w:rsidRPr="00684DB7">
              <w:rPr>
                <w:rFonts w:ascii="Bookman Old Style" w:hAnsi="Bookman Old Style" w:cs="Calibri"/>
                <w:b/>
                <w:strike/>
                <w:color w:val="FF0000"/>
                <w:sz w:val="18"/>
                <w:szCs w:val="18"/>
                <w:lang w:val="es-CL" w:eastAsia="es-CL"/>
              </w:rPr>
              <w:t>4</w:t>
            </w:r>
          </w:p>
        </w:tc>
      </w:tr>
      <w:tr w:rsidR="00F26382" w:rsidRPr="00684DB7" w:rsidTr="00861F4A">
        <w:trPr>
          <w:cantSplit/>
          <w:trHeight w:val="255"/>
          <w:jc w:val="center"/>
        </w:trPr>
        <w:tc>
          <w:tcPr>
            <w:tcW w:w="4845" w:type="dxa"/>
            <w:vMerge/>
            <w:tcBorders>
              <w:top w:val="nil"/>
              <w:left w:val="single" w:sz="4" w:space="0" w:color="auto"/>
              <w:bottom w:val="single" w:sz="4" w:space="0" w:color="auto"/>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684DB7" w:rsidRDefault="00F26382" w:rsidP="004C1E83">
            <w:pPr>
              <w:suppressAutoHyphens w:val="0"/>
              <w:rPr>
                <w:rFonts w:ascii="Bookman Old Style" w:hAnsi="Bookman Old Style" w:cs="Calibri"/>
                <w:b/>
                <w:strike/>
                <w:color w:val="FF0000"/>
                <w:sz w:val="18"/>
                <w:szCs w:val="18"/>
                <w:lang w:val="es-CL" w:eastAsia="es-CL"/>
              </w:rPr>
            </w:pPr>
            <w:r w:rsidRPr="00684DB7">
              <w:rPr>
                <w:rFonts w:ascii="Bookman Old Style" w:hAnsi="Bookman Old Style" w:cs="Calibri"/>
                <w:b/>
                <w:strike/>
                <w:color w:val="FF0000"/>
                <w:sz w:val="18"/>
                <w:szCs w:val="18"/>
                <w:lang w:val="es-CL" w:eastAsia="es-CL"/>
              </w:rPr>
              <w:t>1 HD y 1 SD</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684DB7" w:rsidRDefault="00F26382" w:rsidP="004C1E83">
            <w:pPr>
              <w:suppressAutoHyphens w:val="0"/>
              <w:jc w:val="center"/>
              <w:rPr>
                <w:rFonts w:ascii="Bookman Old Style" w:hAnsi="Bookman Old Style" w:cs="Calibri"/>
                <w:b/>
                <w:strike/>
                <w:color w:val="FF0000"/>
                <w:sz w:val="18"/>
                <w:szCs w:val="18"/>
                <w:lang w:val="es-CL" w:eastAsia="es-CL"/>
              </w:rPr>
            </w:pPr>
            <w:r w:rsidRPr="00684DB7">
              <w:rPr>
                <w:rFonts w:ascii="Bookman Old Style" w:hAnsi="Bookman Old Style" w:cs="Calibri"/>
                <w:b/>
                <w:strike/>
                <w:color w:val="FF0000"/>
                <w:sz w:val="18"/>
                <w:szCs w:val="18"/>
                <w:lang w:val="es-CL" w:eastAsia="es-CL"/>
              </w:rPr>
              <w:t>3</w:t>
            </w:r>
          </w:p>
        </w:tc>
      </w:tr>
      <w:tr w:rsidR="00F26382" w:rsidRPr="00C90DD6" w:rsidTr="00861F4A">
        <w:trPr>
          <w:cantSplit/>
          <w:trHeight w:val="255"/>
          <w:jc w:val="center"/>
        </w:trPr>
        <w:tc>
          <w:tcPr>
            <w:tcW w:w="4845" w:type="dxa"/>
            <w:vMerge/>
            <w:tcBorders>
              <w:top w:val="nil"/>
              <w:left w:val="single" w:sz="4" w:space="0" w:color="auto"/>
              <w:bottom w:val="single" w:sz="4" w:space="0" w:color="auto"/>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2 SD</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2</w:t>
            </w:r>
          </w:p>
        </w:tc>
      </w:tr>
      <w:tr w:rsidR="00F26382" w:rsidRPr="00C90DD6" w:rsidTr="00861F4A">
        <w:trPr>
          <w:cantSplit/>
          <w:trHeight w:val="255"/>
          <w:jc w:val="center"/>
        </w:trPr>
        <w:tc>
          <w:tcPr>
            <w:tcW w:w="4845" w:type="dxa"/>
            <w:vMerge/>
            <w:tcBorders>
              <w:top w:val="nil"/>
              <w:left w:val="single" w:sz="4" w:space="0" w:color="auto"/>
              <w:bottom w:val="single" w:sz="4" w:space="0" w:color="auto"/>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1 HD</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2</w:t>
            </w:r>
          </w:p>
        </w:tc>
      </w:tr>
      <w:tr w:rsidR="00F26382" w:rsidRPr="00C90DD6" w:rsidTr="00861F4A">
        <w:trPr>
          <w:cantSplit/>
          <w:trHeight w:val="255"/>
          <w:jc w:val="center"/>
        </w:trPr>
        <w:tc>
          <w:tcPr>
            <w:tcW w:w="4845" w:type="dxa"/>
            <w:vMerge/>
            <w:tcBorders>
              <w:top w:val="nil"/>
              <w:left w:val="single" w:sz="4" w:space="0" w:color="auto"/>
              <w:bottom w:val="single" w:sz="4" w:space="0" w:color="auto"/>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1 SD</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1</w:t>
            </w:r>
          </w:p>
        </w:tc>
      </w:tr>
      <w:tr w:rsidR="004537B6" w:rsidRPr="00C90DD6" w:rsidTr="004C1E83">
        <w:trPr>
          <w:cantSplit/>
          <w:trHeight w:val="255"/>
          <w:jc w:val="center"/>
        </w:trPr>
        <w:tc>
          <w:tcPr>
            <w:tcW w:w="4845"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 xml:space="preserve">Sistema de respaldo energético [horas:minutos de autonomía] </w:t>
            </w:r>
          </w:p>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(puntajes excluyentes entre sí)</w:t>
            </w: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0:00 - 0:59</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0</w:t>
            </w:r>
          </w:p>
        </w:tc>
      </w:tr>
      <w:tr w:rsidR="004537B6" w:rsidRPr="00C90DD6" w:rsidTr="004C1E83">
        <w:trPr>
          <w:cantSplit/>
          <w:trHeight w:val="255"/>
          <w:jc w:val="center"/>
        </w:trPr>
        <w:tc>
          <w:tcPr>
            <w:tcW w:w="4845" w:type="dxa"/>
            <w:vMerge/>
            <w:tcBorders>
              <w:top w:val="nil"/>
              <w:left w:val="single" w:sz="4" w:space="0" w:color="auto"/>
              <w:bottom w:val="single" w:sz="4" w:space="0" w:color="000000"/>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1:00 - 1:59</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1</w:t>
            </w:r>
          </w:p>
        </w:tc>
      </w:tr>
      <w:tr w:rsidR="004537B6" w:rsidRPr="00C90DD6" w:rsidTr="004C1E83">
        <w:trPr>
          <w:cantSplit/>
          <w:trHeight w:val="255"/>
          <w:jc w:val="center"/>
        </w:trPr>
        <w:tc>
          <w:tcPr>
            <w:tcW w:w="4845" w:type="dxa"/>
            <w:vMerge/>
            <w:tcBorders>
              <w:top w:val="nil"/>
              <w:left w:val="single" w:sz="4" w:space="0" w:color="auto"/>
              <w:bottom w:val="single" w:sz="4" w:space="0" w:color="000000"/>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2:00 - 3:59</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2</w:t>
            </w:r>
          </w:p>
        </w:tc>
      </w:tr>
      <w:tr w:rsidR="004537B6" w:rsidRPr="00C90DD6" w:rsidTr="004C1E83">
        <w:trPr>
          <w:cantSplit/>
          <w:trHeight w:val="255"/>
          <w:jc w:val="center"/>
        </w:trPr>
        <w:tc>
          <w:tcPr>
            <w:tcW w:w="4845" w:type="dxa"/>
            <w:vMerge/>
            <w:tcBorders>
              <w:top w:val="nil"/>
              <w:left w:val="single" w:sz="4" w:space="0" w:color="auto"/>
              <w:bottom w:val="single" w:sz="4" w:space="0" w:color="000000"/>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4:00 - 5:59</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7D135C"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3</w:t>
            </w:r>
          </w:p>
        </w:tc>
      </w:tr>
      <w:tr w:rsidR="004537B6" w:rsidRPr="00C90DD6" w:rsidTr="004C1E83">
        <w:trPr>
          <w:cantSplit/>
          <w:trHeight w:val="255"/>
          <w:jc w:val="center"/>
        </w:trPr>
        <w:tc>
          <w:tcPr>
            <w:tcW w:w="4845" w:type="dxa"/>
            <w:vMerge/>
            <w:tcBorders>
              <w:top w:val="nil"/>
              <w:left w:val="single" w:sz="4" w:space="0" w:color="auto"/>
              <w:bottom w:val="single" w:sz="4" w:space="0" w:color="000000"/>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6:00 - 7:59</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7D135C"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4</w:t>
            </w:r>
          </w:p>
        </w:tc>
      </w:tr>
      <w:tr w:rsidR="004537B6" w:rsidRPr="0017360B" w:rsidTr="004C1E83">
        <w:trPr>
          <w:cantSplit/>
          <w:trHeight w:val="255"/>
          <w:jc w:val="center"/>
        </w:trPr>
        <w:tc>
          <w:tcPr>
            <w:tcW w:w="4845" w:type="dxa"/>
            <w:vMerge/>
            <w:tcBorders>
              <w:top w:val="nil"/>
              <w:left w:val="single" w:sz="4" w:space="0" w:color="auto"/>
              <w:bottom w:val="single" w:sz="4" w:space="0" w:color="000000"/>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8:00 o más</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17360B" w:rsidRDefault="00420E98"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5</w:t>
            </w:r>
          </w:p>
        </w:tc>
      </w:tr>
    </w:tbl>
    <w:p w:rsidR="00F26382" w:rsidRPr="0032413E" w:rsidRDefault="00F26382" w:rsidP="00F26382">
      <w:pPr>
        <w:pStyle w:val="Txt-Anx-Tit3"/>
        <w:rPr>
          <w:lang w:eastAsia="es-CL"/>
        </w:rPr>
      </w:pPr>
    </w:p>
    <w:p w:rsidR="00F26382" w:rsidRDefault="00F26382" w:rsidP="00F26382">
      <w:pPr>
        <w:pStyle w:val="Anx-Titulo2"/>
        <w:ind w:left="1000"/>
        <w:rPr>
          <w:lang w:eastAsia="es-CL"/>
        </w:rPr>
      </w:pPr>
      <w:r>
        <w:rPr>
          <w:lang w:eastAsia="es-CL"/>
        </w:rPr>
        <w:t xml:space="preserve">Concesionario en Zona de Postulación </w:t>
      </w:r>
      <m:oMath>
        <m:sSub>
          <m:sSubPr>
            <m:ctrlPr>
              <w:rPr>
                <w:rFonts w:ascii="Cambria Math" w:hAnsi="Cambria Math"/>
              </w:rPr>
            </m:ctrlPr>
          </m:sSubPr>
          <m:e>
            <m:r>
              <m:rPr>
                <m:sty m:val="b"/>
              </m:rPr>
              <w:rPr>
                <w:rFonts w:ascii="Cambria Math" w:hAnsi="Cambria Math"/>
              </w:rPr>
              <m:t>[C</m:t>
            </m:r>
          </m:e>
          <m:sub>
            <m:r>
              <m:rPr>
                <m:sty m:val="bi"/>
              </m:rPr>
              <w:rPr>
                <w:rFonts w:ascii="Cambria Math" w:hAnsi="Cambria Math"/>
              </w:rPr>
              <m:t>ZP</m:t>
            </m:r>
          </m:sub>
        </m:sSub>
        <m:r>
          <m:rPr>
            <m:sty m:val="b"/>
          </m:rPr>
          <w:rPr>
            <w:rFonts w:ascii="Cambria Math" w:hAnsi="Cambria Math"/>
          </w:rPr>
          <m:t>]</m:t>
        </m:r>
      </m:oMath>
    </w:p>
    <w:p w:rsidR="00F26382" w:rsidRDefault="00F26382" w:rsidP="00F26382">
      <w:pPr>
        <w:pStyle w:val="Txt-Anx-Tit2"/>
        <w:rPr>
          <w:lang w:eastAsia="es-CL"/>
        </w:rPr>
      </w:pPr>
      <w:r>
        <w:rPr>
          <w:lang w:eastAsia="es-CL"/>
        </w:rPr>
        <w:t xml:space="preserve">Las Proponentes que cuenten, </w:t>
      </w:r>
      <w:r w:rsidR="00D65CF8">
        <w:rPr>
          <w:lang w:eastAsia="es-CL"/>
        </w:rPr>
        <w:t xml:space="preserve">al momento de la postulación, </w:t>
      </w:r>
      <w:r>
        <w:rPr>
          <w:lang w:eastAsia="es-CL"/>
        </w:rPr>
        <w:t xml:space="preserve">con una concesión de </w:t>
      </w:r>
      <w:r>
        <w:t>radiodifusión televisiva en la respectiva Zona de Postulación, cuyas características técnicas permitan cumplir las exigencias y posterior operación del Sistema de Transmisión</w:t>
      </w:r>
      <w:r w:rsidR="00D65CF8">
        <w:t>,</w:t>
      </w:r>
      <w:r>
        <w:t xml:space="preserve"> </w:t>
      </w:r>
      <w:r w:rsidR="000117F0">
        <w:t xml:space="preserve">tendrán </w:t>
      </w:r>
      <w:r>
        <w:t>un puntaje adicional.</w:t>
      </w:r>
    </w:p>
    <w:p w:rsidR="00F26382" w:rsidRDefault="00F26382" w:rsidP="005D2FF9">
      <w:pPr>
        <w:pStyle w:val="Anx-Titulo3"/>
        <w:rPr>
          <w:lang w:eastAsia="es-CL"/>
        </w:rPr>
      </w:pPr>
      <w:r>
        <w:rPr>
          <w:lang w:eastAsia="es-CL"/>
        </w:rPr>
        <w:t>Migrante análogo</w:t>
      </w:r>
      <w:r w:rsidR="00FD443A">
        <w:rPr>
          <w:lang w:eastAsia="es-CL"/>
        </w:rPr>
        <w:t>-</w:t>
      </w:r>
      <w:r>
        <w:rPr>
          <w:lang w:eastAsia="es-CL"/>
        </w:rPr>
        <w:t>digital</w:t>
      </w:r>
      <w:r w:rsidR="00FD443A">
        <w:rPr>
          <w:lang w:eastAsia="es-CL"/>
        </w:rPr>
        <w:t xml:space="preserve"> en Zona de Postulación</w:t>
      </w:r>
    </w:p>
    <w:p w:rsidR="00F26382" w:rsidRPr="000117F0" w:rsidRDefault="00F26382" w:rsidP="000117F0">
      <w:pPr>
        <w:pStyle w:val="Txt-Anx-Tit2"/>
        <w:rPr>
          <w:lang w:eastAsia="es-CL"/>
        </w:rPr>
      </w:pPr>
      <w:r w:rsidRPr="006A76A2">
        <w:rPr>
          <w:lang w:eastAsia="es-CL"/>
        </w:rPr>
        <w:t>Los Proponentes que comprometan un Sistema de Transmisión en una Zona de Postulación en la cual se encuentren migrando de tecnología analógica a digital</w:t>
      </w:r>
      <w:r w:rsidR="00147E94">
        <w:rPr>
          <w:lang w:eastAsia="es-CL"/>
        </w:rPr>
        <w:t xml:space="preserve">, esto es, haber solicitado </w:t>
      </w:r>
      <w:r w:rsidR="000117F0" w:rsidRPr="000117F0">
        <w:rPr>
          <w:lang w:eastAsia="es-CL"/>
        </w:rPr>
        <w:t>la reserva de las frecuencias asociadas al proceso de migración de la tecnología analógica a la digital, de acuerdo a lo establecido en la Ley N° 20.750, que permite la introducción de la Televisión Digital Terrestre</w:t>
      </w:r>
      <w:r w:rsidR="000117F0">
        <w:rPr>
          <w:lang w:eastAsia="es-CL"/>
        </w:rPr>
        <w:t xml:space="preserve">, ratificado por la </w:t>
      </w:r>
      <w:r w:rsidRPr="006A76A2">
        <w:rPr>
          <w:lang w:eastAsia="es-CL"/>
        </w:rPr>
        <w:t>Norma Técnica de Reserva de Frecuencias para la Migración, se les asignará un puntaje adicional.</w:t>
      </w:r>
    </w:p>
    <w:p w:rsidR="00ED784B" w:rsidRPr="006A76A2" w:rsidRDefault="00ED784B" w:rsidP="00F26382">
      <w:pPr>
        <w:pStyle w:val="Txt-Anx-Tit2"/>
        <w:rPr>
          <w:lang w:eastAsia="es-CL"/>
        </w:rPr>
      </w:pPr>
    </w:p>
    <w:p w:rsidR="000117F0" w:rsidRDefault="00F26382" w:rsidP="00F26382">
      <w:pPr>
        <w:pStyle w:val="Txt-Anx-Tit2"/>
        <w:rPr>
          <w:lang w:eastAsia="es-CL"/>
        </w:rPr>
      </w:pPr>
      <w:r w:rsidRPr="006A76A2">
        <w:rPr>
          <w:lang w:eastAsia="es-CL"/>
        </w:rPr>
        <w:t xml:space="preserve">Para determinar la Proponente que se encuentra migrando, cada Zona de Postulación tiene asociada una señal distintiva que </w:t>
      </w:r>
      <w:r w:rsidR="00147E94">
        <w:rPr>
          <w:lang w:eastAsia="es-CL"/>
        </w:rPr>
        <w:t xml:space="preserve">define a un </w:t>
      </w:r>
      <w:r w:rsidRPr="006A76A2">
        <w:rPr>
          <w:lang w:eastAsia="es-CL"/>
        </w:rPr>
        <w:t>Proponente como el migrante análogo-digital</w:t>
      </w:r>
      <w:r w:rsidR="00147E94">
        <w:rPr>
          <w:lang w:eastAsia="es-CL"/>
        </w:rPr>
        <w:t xml:space="preserve"> en dicha Zona de Postulación</w:t>
      </w:r>
      <w:r w:rsidRPr="006A76A2">
        <w:rPr>
          <w:lang w:eastAsia="es-CL"/>
        </w:rPr>
        <w:t xml:space="preserve">. </w:t>
      </w:r>
    </w:p>
    <w:p w:rsidR="000117F0" w:rsidRDefault="000117F0" w:rsidP="00F26382">
      <w:pPr>
        <w:pStyle w:val="Txt-Anx-Tit2"/>
        <w:rPr>
          <w:lang w:eastAsia="es-CL"/>
        </w:rPr>
      </w:pPr>
    </w:p>
    <w:p w:rsidR="000117F0" w:rsidRDefault="00F26382" w:rsidP="00F26382">
      <w:pPr>
        <w:pStyle w:val="Txt-Anx-Tit2"/>
        <w:rPr>
          <w:lang w:eastAsia="es-CL"/>
        </w:rPr>
      </w:pPr>
      <w:r w:rsidRPr="006A76A2">
        <w:rPr>
          <w:lang w:eastAsia="es-CL"/>
        </w:rPr>
        <w:t>El Anexo N° 4 de estas Bases Específicas, indica el detalle de cada Zona de Postulación y su respectiva señal distintiva de la concesión de migración análogo-digital.</w:t>
      </w:r>
      <w:r w:rsidR="00ED784B">
        <w:rPr>
          <w:lang w:eastAsia="es-CL"/>
        </w:rPr>
        <w:t xml:space="preserve"> </w:t>
      </w:r>
    </w:p>
    <w:p w:rsidR="000117F0" w:rsidRDefault="000117F0" w:rsidP="00F26382">
      <w:pPr>
        <w:pStyle w:val="Txt-Anx-Tit2"/>
        <w:rPr>
          <w:lang w:eastAsia="es-CL"/>
        </w:rPr>
      </w:pPr>
    </w:p>
    <w:p w:rsidR="0078225B" w:rsidRDefault="0078225B" w:rsidP="00F26382">
      <w:pPr>
        <w:pStyle w:val="Txt-Anx-Tit2"/>
        <w:rPr>
          <w:lang w:eastAsia="es-CL"/>
        </w:rPr>
      </w:pPr>
      <w:r>
        <w:rPr>
          <w:lang w:eastAsia="es-CL"/>
        </w:rPr>
        <w:t>Lo anterior, en concordancia con lo señalado en el numeral 3.3.2 del Anexo N°1 de estas Bases Especificas.</w:t>
      </w:r>
    </w:p>
    <w:p w:rsidR="0078225B" w:rsidRDefault="0078225B" w:rsidP="00F26382">
      <w:pPr>
        <w:pStyle w:val="Txt-Anx-Tit2"/>
        <w:rPr>
          <w:lang w:eastAsia="es-CL"/>
        </w:rPr>
      </w:pPr>
    </w:p>
    <w:p w:rsidR="00F26382" w:rsidRDefault="00F26382" w:rsidP="00F26382">
      <w:pPr>
        <w:pStyle w:val="Txt-Anx-Tit2"/>
        <w:rPr>
          <w:lang w:eastAsia="es-CL"/>
        </w:rPr>
      </w:pPr>
      <w:r w:rsidRPr="006A76A2">
        <w:rPr>
          <w:lang w:eastAsia="es-CL"/>
        </w:rPr>
        <w:t xml:space="preserve">En el caso de las Zonas de Postulación correspondientes a las quince (15) Zonas </w:t>
      </w:r>
      <w:r w:rsidR="007B32AA">
        <w:rPr>
          <w:lang w:eastAsia="es-CL"/>
        </w:rPr>
        <w:t xml:space="preserve">de carácter Local </w:t>
      </w:r>
      <w:r w:rsidRPr="006A76A2">
        <w:rPr>
          <w:lang w:eastAsia="es-CL"/>
        </w:rPr>
        <w:t>Comunitar</w:t>
      </w:r>
      <w:r w:rsidR="00403995">
        <w:rPr>
          <w:lang w:eastAsia="es-CL"/>
        </w:rPr>
        <w:t>i</w:t>
      </w:r>
      <w:r w:rsidR="007B32AA">
        <w:rPr>
          <w:lang w:eastAsia="es-CL"/>
        </w:rPr>
        <w:t>o</w:t>
      </w:r>
      <w:r w:rsidRPr="006A76A2">
        <w:rPr>
          <w:lang w:eastAsia="es-CL"/>
        </w:rPr>
        <w:t xml:space="preserve"> individualizadas en el Anexo N° 4 de estas Bases Específicas, no </w:t>
      </w:r>
      <w:r w:rsidR="000117F0">
        <w:rPr>
          <w:lang w:eastAsia="es-CL"/>
        </w:rPr>
        <w:t xml:space="preserve">se </w:t>
      </w:r>
      <w:r w:rsidRPr="006A76A2">
        <w:rPr>
          <w:lang w:eastAsia="es-CL"/>
        </w:rPr>
        <w:t>aplica</w:t>
      </w:r>
      <w:r w:rsidR="000117F0">
        <w:rPr>
          <w:lang w:eastAsia="es-CL"/>
        </w:rPr>
        <w:t>rá</w:t>
      </w:r>
      <w:r w:rsidRPr="006A76A2">
        <w:rPr>
          <w:lang w:eastAsia="es-CL"/>
        </w:rPr>
        <w:t xml:space="preserve"> este puntaje</w:t>
      </w:r>
      <w:r w:rsidR="007B32AA">
        <w:rPr>
          <w:lang w:eastAsia="es-CL"/>
        </w:rPr>
        <w:t>.</w:t>
      </w:r>
    </w:p>
    <w:p w:rsidR="000117F0" w:rsidRDefault="000117F0" w:rsidP="000117F0">
      <w:pPr>
        <w:autoSpaceDE w:val="0"/>
        <w:jc w:val="both"/>
        <w:rPr>
          <w:rFonts w:ascii="Bookman Old Style" w:hAnsi="Bookman Old Style"/>
          <w:lang w:val="es-CL" w:eastAsia="es-CL"/>
        </w:rPr>
      </w:pPr>
    </w:p>
    <w:p w:rsidR="00F26382" w:rsidRPr="00556912" w:rsidRDefault="00260278" w:rsidP="005D2FF9">
      <w:pPr>
        <w:pStyle w:val="Anx-Titulo3"/>
        <w:rPr>
          <w:lang w:eastAsia="es-CL"/>
        </w:rPr>
      </w:pPr>
      <w:r w:rsidRPr="00556912">
        <w:rPr>
          <w:lang w:eastAsia="es-CL"/>
        </w:rPr>
        <w:t>Concesionario de radio</w:t>
      </w:r>
      <w:r w:rsidR="00F26382" w:rsidRPr="00556912">
        <w:rPr>
          <w:lang w:eastAsia="es-CL"/>
        </w:rPr>
        <w:t>difusión televisiva digital</w:t>
      </w:r>
      <w:r w:rsidR="00FD443A">
        <w:rPr>
          <w:lang w:eastAsia="es-CL"/>
        </w:rPr>
        <w:t xml:space="preserve"> en Zona de Postulación</w:t>
      </w:r>
    </w:p>
    <w:p w:rsidR="00F26382" w:rsidRDefault="00F26382" w:rsidP="000B3AD6">
      <w:pPr>
        <w:pStyle w:val="Txt-Anx-Tit2"/>
        <w:rPr>
          <w:lang w:eastAsia="es-CL"/>
        </w:rPr>
      </w:pPr>
      <w:r w:rsidRPr="00556912">
        <w:rPr>
          <w:lang w:eastAsia="es-CL"/>
        </w:rPr>
        <w:t>De igu</w:t>
      </w:r>
      <w:r w:rsidR="000B3AD6" w:rsidRPr="00556912">
        <w:rPr>
          <w:lang w:eastAsia="es-CL"/>
        </w:rPr>
        <w:t xml:space="preserve">al forma, una Proponente </w:t>
      </w:r>
      <w:r w:rsidR="00556912" w:rsidRPr="00556912">
        <w:rPr>
          <w:lang w:eastAsia="es-CL"/>
        </w:rPr>
        <w:t>que no se encuentre en la hipótesis de numeral anterior</w:t>
      </w:r>
      <w:r w:rsidR="009A56FC">
        <w:rPr>
          <w:lang w:eastAsia="es-CL"/>
        </w:rPr>
        <w:t xml:space="preserve"> y </w:t>
      </w:r>
      <w:r w:rsidR="009A56FC" w:rsidRPr="006A76A2">
        <w:rPr>
          <w:lang w:eastAsia="es-CL"/>
        </w:rPr>
        <w:t>que comprometan un Sistema de Transmisión en una Zona de Postulación</w:t>
      </w:r>
      <w:r w:rsidR="009A56FC" w:rsidRPr="00556912">
        <w:rPr>
          <w:lang w:eastAsia="es-CL"/>
        </w:rPr>
        <w:t xml:space="preserve"> </w:t>
      </w:r>
      <w:r w:rsidR="009A56FC" w:rsidRPr="006A76A2">
        <w:rPr>
          <w:lang w:eastAsia="es-CL"/>
        </w:rPr>
        <w:t>en la cual</w:t>
      </w:r>
      <w:r w:rsidR="00556912" w:rsidRPr="00556912">
        <w:rPr>
          <w:lang w:eastAsia="es-CL"/>
        </w:rPr>
        <w:t xml:space="preserve"> </w:t>
      </w:r>
      <w:r w:rsidRPr="00556912">
        <w:rPr>
          <w:lang w:eastAsia="es-CL"/>
        </w:rPr>
        <w:t>cuente con una concesión de radiodifusión digital de libre</w:t>
      </w:r>
      <w:r w:rsidR="000B3AD6" w:rsidRPr="00556912">
        <w:rPr>
          <w:lang w:eastAsia="es-CL"/>
        </w:rPr>
        <w:t xml:space="preserve"> recepción otorgada por el CNTV</w:t>
      </w:r>
      <w:r w:rsidRPr="00556912">
        <w:rPr>
          <w:lang w:eastAsia="es-CL"/>
        </w:rPr>
        <w:t xml:space="preserve"> </w:t>
      </w:r>
      <w:r w:rsidR="000B3AD6" w:rsidRPr="00556912">
        <w:rPr>
          <w:lang w:eastAsia="es-CL"/>
        </w:rPr>
        <w:t xml:space="preserve">en la </w:t>
      </w:r>
      <w:r w:rsidR="000B3AD6" w:rsidRPr="00556912">
        <w:rPr>
          <w:lang w:eastAsia="es-CL"/>
        </w:rPr>
        <w:lastRenderedPageBreak/>
        <w:t xml:space="preserve">respectiva Zona de Postulación cuyas características técnicas permitan cumplir con las exigencias del Sistema de Transmisión, </w:t>
      </w:r>
      <w:r w:rsidRPr="00556912">
        <w:rPr>
          <w:lang w:eastAsia="es-CL"/>
        </w:rPr>
        <w:t>se le asignará un puntaje adicional.</w:t>
      </w:r>
    </w:p>
    <w:p w:rsidR="00FD443A" w:rsidRDefault="00FD443A" w:rsidP="000B3AD6">
      <w:pPr>
        <w:pStyle w:val="Txt-Anx-Tit2"/>
        <w:rPr>
          <w:lang w:eastAsia="es-CL"/>
        </w:rPr>
      </w:pPr>
    </w:p>
    <w:p w:rsidR="00FD443A" w:rsidRDefault="00FD443A" w:rsidP="00FD443A">
      <w:pPr>
        <w:pStyle w:val="Txt-Anx-Tit2"/>
        <w:rPr>
          <w:lang w:eastAsia="es-CL"/>
        </w:rPr>
      </w:pPr>
      <w:r>
        <w:rPr>
          <w:lang w:eastAsia="es-CL"/>
        </w:rPr>
        <w:t>Lo anterior, en concordancia con lo señalado en el numeral 3.3.3 del Anexo N°1 de estas Bases Especificas.</w:t>
      </w:r>
    </w:p>
    <w:p w:rsidR="00FD443A" w:rsidRDefault="00FD443A" w:rsidP="000B3AD6">
      <w:pPr>
        <w:pStyle w:val="Txt-Anx-Tit2"/>
        <w:rPr>
          <w:lang w:eastAsia="es-CL"/>
        </w:rPr>
      </w:pPr>
    </w:p>
    <w:p w:rsidR="00F26382" w:rsidRDefault="00F26382" w:rsidP="005D2FF9">
      <w:pPr>
        <w:pStyle w:val="Anx-Titulo3"/>
        <w:rPr>
          <w:lang w:eastAsia="es-CL"/>
        </w:rPr>
      </w:pPr>
      <w:r>
        <w:rPr>
          <w:lang w:eastAsia="es-CL"/>
        </w:rPr>
        <w:t>Otro</w:t>
      </w:r>
    </w:p>
    <w:p w:rsidR="00F26382" w:rsidRDefault="00F26382" w:rsidP="00F26382">
      <w:pPr>
        <w:pStyle w:val="Txt-Anx-Tit2"/>
        <w:rPr>
          <w:lang w:eastAsia="es-CL"/>
        </w:rPr>
      </w:pPr>
      <w:r>
        <w:rPr>
          <w:lang w:eastAsia="es-CL"/>
        </w:rPr>
        <w:t>Las Proponentes que no cuenten con una concesión de radiodifusión digital de libre recepción otorgada por el CNTV en la Zona de Postulación respectiva, no obtendrán puntaje adicional.</w:t>
      </w:r>
    </w:p>
    <w:p w:rsidR="00F26382" w:rsidRDefault="00F26382" w:rsidP="005D2FF9">
      <w:pPr>
        <w:pStyle w:val="Anx-Titulo3"/>
        <w:rPr>
          <w:lang w:eastAsia="es-CL"/>
        </w:rPr>
      </w:pPr>
      <w:r>
        <w:rPr>
          <w:lang w:eastAsia="es-CL"/>
        </w:rPr>
        <w:t>Puntajes</w:t>
      </w:r>
    </w:p>
    <w:p w:rsidR="00F26382" w:rsidRDefault="00F26382" w:rsidP="00F26382">
      <w:pPr>
        <w:pStyle w:val="Txt-Anx-Tit2"/>
        <w:rPr>
          <w:lang w:eastAsia="es-CL"/>
        </w:rPr>
      </w:pPr>
      <w:r w:rsidRPr="00E5431C">
        <w:rPr>
          <w:lang w:eastAsia="es-CL"/>
        </w:rPr>
        <w:t xml:space="preserve">Los puntajes asociados a las propuestas, según la concesión con que cuenten </w:t>
      </w:r>
      <w:r>
        <w:rPr>
          <w:lang w:eastAsia="es-CL"/>
        </w:rPr>
        <w:t xml:space="preserve">en la Zona de Postulación respectiva </w:t>
      </w:r>
      <w:r w:rsidRPr="00E5431C">
        <w:rPr>
          <w:lang w:eastAsia="es-CL"/>
        </w:rPr>
        <w:t>al momento de postula</w:t>
      </w:r>
      <w:r>
        <w:rPr>
          <w:lang w:eastAsia="es-CL"/>
        </w:rPr>
        <w:t>r, denominado</w:t>
      </w:r>
      <w:r w:rsidRPr="00E5431C">
        <w:rPr>
          <w:lang w:eastAsia="es-CL"/>
        </w:rPr>
        <w:t xml:space="preserve"> </w:t>
      </w:r>
      <m:oMath>
        <m:sSub>
          <m:sSubPr>
            <m:ctrlPr>
              <w:rPr>
                <w:rFonts w:ascii="Cambria Math" w:hAnsi="Cambria Math"/>
                <w:i/>
                <w:lang w:eastAsia="es-CL"/>
              </w:rPr>
            </m:ctrlPr>
          </m:sSubPr>
          <m:e>
            <m:r>
              <w:rPr>
                <w:rFonts w:ascii="Cambria Math" w:hAnsi="Cambria Math"/>
                <w:lang w:eastAsia="es-CL"/>
              </w:rPr>
              <m:t>C</m:t>
            </m:r>
          </m:e>
          <m:sub>
            <m:r>
              <w:rPr>
                <w:rFonts w:ascii="Cambria Math" w:hAnsi="Cambria Math"/>
                <w:lang w:eastAsia="es-CL"/>
              </w:rPr>
              <m:t>ZP</m:t>
            </m:r>
          </m:sub>
        </m:sSub>
      </m:oMath>
      <w:r w:rsidRPr="00E5431C">
        <w:rPr>
          <w:lang w:eastAsia="es-CL"/>
        </w:rPr>
        <w:t>, se detalla a continuación:</w:t>
      </w:r>
    </w:p>
    <w:p w:rsidR="00F26382" w:rsidRDefault="00F26382" w:rsidP="00F26382">
      <w:pPr>
        <w:pStyle w:val="Txt-Anx-Tit2"/>
        <w:rPr>
          <w:lang w:eastAsia="es-CL"/>
        </w:rPr>
      </w:pPr>
    </w:p>
    <w:tbl>
      <w:tblPr>
        <w:tblW w:w="4259" w:type="dxa"/>
        <w:jc w:val="center"/>
        <w:tblCellMar>
          <w:left w:w="70" w:type="dxa"/>
          <w:right w:w="70" w:type="dxa"/>
        </w:tblCellMar>
        <w:tblLook w:val="04A0" w:firstRow="1" w:lastRow="0" w:firstColumn="1" w:lastColumn="0" w:noHBand="0" w:noVBand="1"/>
      </w:tblPr>
      <w:tblGrid>
        <w:gridCol w:w="3059"/>
        <w:gridCol w:w="1200"/>
      </w:tblGrid>
      <w:tr w:rsidR="00F26382" w:rsidRPr="00C90DD6" w:rsidTr="00861F4A">
        <w:trPr>
          <w:trHeight w:val="283"/>
          <w:jc w:val="center"/>
        </w:trPr>
        <w:tc>
          <w:tcPr>
            <w:tcW w:w="3059" w:type="dxa"/>
            <w:tcBorders>
              <w:top w:val="single" w:sz="4" w:space="0" w:color="auto"/>
              <w:left w:val="single" w:sz="4" w:space="0" w:color="auto"/>
              <w:bottom w:val="single" w:sz="4" w:space="0" w:color="auto"/>
              <w:right w:val="single" w:sz="4" w:space="0" w:color="FFFFFF" w:themeColor="background1"/>
            </w:tcBorders>
            <w:shd w:val="clear" w:color="000000" w:fill="1F497D"/>
            <w:noWrap/>
            <w:vAlign w:val="center"/>
            <w:hideMark/>
          </w:tcPr>
          <w:p w:rsidR="00F26382" w:rsidRPr="00C90DD6" w:rsidRDefault="00F26382" w:rsidP="004C1E83">
            <w:pPr>
              <w:suppressAutoHyphens w:val="0"/>
              <w:jc w:val="center"/>
              <w:rPr>
                <w:rFonts w:ascii="Bookman Old Style" w:hAnsi="Bookman Old Style" w:cs="Calibri"/>
                <w:b/>
                <w:bCs/>
                <w:color w:val="FFFFFF"/>
                <w:sz w:val="18"/>
                <w:szCs w:val="18"/>
                <w:lang w:val="es-CL" w:eastAsia="es-CL"/>
              </w:rPr>
            </w:pPr>
            <w:r w:rsidRPr="00C90DD6">
              <w:rPr>
                <w:rFonts w:ascii="Bookman Old Style" w:hAnsi="Bookman Old Style" w:cs="Calibri"/>
                <w:b/>
                <w:bCs/>
                <w:color w:val="FFFFFF"/>
                <w:sz w:val="18"/>
                <w:szCs w:val="18"/>
                <w:lang w:val="es-CL" w:eastAsia="es-CL"/>
              </w:rPr>
              <w:t>Proponente</w:t>
            </w:r>
          </w:p>
        </w:tc>
        <w:tc>
          <w:tcPr>
            <w:tcW w:w="1200" w:type="dxa"/>
            <w:tcBorders>
              <w:top w:val="single" w:sz="4" w:space="0" w:color="auto"/>
              <w:left w:val="single" w:sz="4" w:space="0" w:color="FFFFFF" w:themeColor="background1"/>
              <w:bottom w:val="single" w:sz="4" w:space="0" w:color="auto"/>
              <w:right w:val="single" w:sz="4" w:space="0" w:color="auto"/>
            </w:tcBorders>
            <w:shd w:val="clear" w:color="000000" w:fill="1F497D"/>
            <w:noWrap/>
            <w:vAlign w:val="center"/>
            <w:hideMark/>
          </w:tcPr>
          <w:p w:rsidR="00F26382" w:rsidRPr="00C90DD6" w:rsidRDefault="00F26382" w:rsidP="004C1E83">
            <w:pPr>
              <w:suppressAutoHyphens w:val="0"/>
              <w:jc w:val="center"/>
              <w:rPr>
                <w:rFonts w:ascii="Bookman Old Style" w:hAnsi="Bookman Old Style" w:cs="Calibri"/>
                <w:b/>
                <w:bCs/>
                <w:color w:val="FFFFFF"/>
                <w:sz w:val="18"/>
                <w:szCs w:val="18"/>
                <w:lang w:val="es-CL" w:eastAsia="es-CL"/>
              </w:rPr>
            </w:pPr>
            <w:r w:rsidRPr="00C90DD6">
              <w:rPr>
                <w:rFonts w:ascii="Bookman Old Style" w:hAnsi="Bookman Old Style" w:cs="Calibri"/>
                <w:b/>
                <w:bCs/>
                <w:color w:val="FFFFFF"/>
                <w:sz w:val="18"/>
                <w:szCs w:val="18"/>
                <w:lang w:val="es-CL" w:eastAsia="es-CL"/>
              </w:rPr>
              <w:t>Puntaje</w:t>
            </w:r>
          </w:p>
          <w:p w:rsidR="00F26382" w:rsidRPr="00C90DD6" w:rsidRDefault="00F26382" w:rsidP="004C1E83">
            <w:pPr>
              <w:suppressAutoHyphens w:val="0"/>
              <w:jc w:val="center"/>
              <w:rPr>
                <w:rFonts w:ascii="Bookman Old Style" w:hAnsi="Bookman Old Style" w:cs="Calibri"/>
                <w:b/>
                <w:bCs/>
                <w:color w:val="FFFFFF"/>
                <w:sz w:val="18"/>
                <w:szCs w:val="18"/>
                <w:lang w:val="es-CL" w:eastAsia="es-CL"/>
              </w:rPr>
            </w:pPr>
            <w:r w:rsidRPr="00C90DD6">
              <w:rPr>
                <w:rFonts w:ascii="Bookman Old Style" w:hAnsi="Bookman Old Style" w:cs="Calibri"/>
                <w:b/>
                <w:bCs/>
                <w:color w:val="FFFFFF"/>
                <w:sz w:val="18"/>
                <w:szCs w:val="18"/>
                <w:lang w:val="es-CL" w:eastAsia="es-CL"/>
              </w:rPr>
              <w:t> </w:t>
            </w:r>
            <m:oMath>
              <m:sSub>
                <m:sSubPr>
                  <m:ctrlPr>
                    <w:rPr>
                      <w:rFonts w:ascii="Cambria Math" w:hAnsi="Cambria Math" w:cs="Calibri"/>
                      <w:b/>
                      <w:bCs/>
                      <w:i/>
                      <w:color w:val="FFFFFF"/>
                      <w:sz w:val="18"/>
                      <w:szCs w:val="18"/>
                      <w:lang w:val="es-CL" w:eastAsia="es-CL"/>
                    </w:rPr>
                  </m:ctrlPr>
                </m:sSubPr>
                <m:e>
                  <m:r>
                    <m:rPr>
                      <m:sty m:val="bi"/>
                    </m:rPr>
                    <w:rPr>
                      <w:rFonts w:ascii="Cambria Math" w:hAnsi="Cambria Math" w:cs="Calibri"/>
                      <w:color w:val="FFFFFF"/>
                      <w:sz w:val="18"/>
                      <w:szCs w:val="18"/>
                      <w:lang w:val="es-CL" w:eastAsia="es-CL"/>
                    </w:rPr>
                    <m:t>C</m:t>
                  </m:r>
                </m:e>
                <m:sub>
                  <m:r>
                    <m:rPr>
                      <m:sty m:val="bi"/>
                    </m:rPr>
                    <w:rPr>
                      <w:rFonts w:ascii="Cambria Math" w:hAnsi="Cambria Math" w:cs="Calibri"/>
                      <w:color w:val="FFFFFF"/>
                      <w:sz w:val="18"/>
                      <w:szCs w:val="18"/>
                      <w:lang w:val="es-CL" w:eastAsia="es-CL"/>
                    </w:rPr>
                    <m:t>ZP</m:t>
                  </m:r>
                </m:sub>
              </m:sSub>
            </m:oMath>
          </w:p>
        </w:tc>
      </w:tr>
      <w:tr w:rsidR="00F26382" w:rsidRPr="00C90DD6" w:rsidTr="00861F4A">
        <w:trPr>
          <w:trHeight w:val="283"/>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Migrante análogo-digital en la respectiva Zona de Postulación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26382" w:rsidRPr="00C90DD6" w:rsidRDefault="003E76D1" w:rsidP="004C1E83">
            <w:pPr>
              <w:suppressAutoHyphens w:val="0"/>
              <w:jc w:val="center"/>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20</w:t>
            </w:r>
          </w:p>
        </w:tc>
      </w:tr>
      <w:tr w:rsidR="00F26382" w:rsidRPr="00C90DD6" w:rsidTr="00861F4A">
        <w:trPr>
          <w:trHeight w:val="283"/>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Concesionario de radiodifusión televisiva digital</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26382" w:rsidRPr="00C90DD6" w:rsidRDefault="006D5268"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3</w:t>
            </w:r>
          </w:p>
        </w:tc>
      </w:tr>
      <w:tr w:rsidR="00F26382" w:rsidRPr="009438C1" w:rsidTr="00861F4A">
        <w:trPr>
          <w:trHeight w:val="283"/>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Otro</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26382" w:rsidRPr="009438C1"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0</w:t>
            </w:r>
          </w:p>
        </w:tc>
      </w:tr>
    </w:tbl>
    <w:p w:rsidR="00F26382" w:rsidRDefault="00F26382" w:rsidP="00F26382">
      <w:pPr>
        <w:pStyle w:val="Txt-Anx-Tit2"/>
        <w:rPr>
          <w:lang w:eastAsia="es-CL"/>
        </w:rPr>
      </w:pPr>
    </w:p>
    <w:p w:rsidR="00F26382" w:rsidRDefault="00F26382" w:rsidP="00F26382">
      <w:pPr>
        <w:pStyle w:val="Txt-Anx-Tit2"/>
        <w:rPr>
          <w:lang w:eastAsia="es-CL"/>
        </w:rPr>
      </w:pPr>
    </w:p>
    <w:p w:rsidR="00F26382" w:rsidRDefault="00F26382" w:rsidP="00F26382">
      <w:pPr>
        <w:pStyle w:val="Anx-Titulo2"/>
        <w:ind w:left="1000"/>
        <w:rPr>
          <w:lang w:eastAsia="es-CL"/>
        </w:rPr>
      </w:pPr>
      <w:r w:rsidRPr="00F7372A">
        <w:rPr>
          <w:lang w:eastAsia="es-CL"/>
        </w:rPr>
        <w:t>Puntaje Propuesta</w:t>
      </w:r>
      <w:r>
        <w:rPr>
          <w:lang w:eastAsia="es-CL"/>
        </w:rPr>
        <w:t xml:space="preserve"> </w:t>
      </w:r>
    </w:p>
    <w:p w:rsidR="00F26382" w:rsidRDefault="00F26382" w:rsidP="00F26382">
      <w:pPr>
        <w:pStyle w:val="Txt-Anx-Tit2"/>
        <w:rPr>
          <w:lang w:eastAsia="es-CL"/>
        </w:rPr>
      </w:pPr>
      <w:r w:rsidRPr="00F7372A">
        <w:rPr>
          <w:lang w:eastAsia="es-CL"/>
        </w:rPr>
        <w:t>Considerando la</w:t>
      </w:r>
      <w:r>
        <w:rPr>
          <w:lang w:eastAsia="es-CL"/>
        </w:rPr>
        <w:t>s</w:t>
      </w:r>
      <w:r w:rsidRPr="00F7372A">
        <w:rPr>
          <w:lang w:eastAsia="es-CL"/>
        </w:rPr>
        <w:t xml:space="preserve"> variable</w:t>
      </w:r>
      <w:r>
        <w:rPr>
          <w:lang w:eastAsia="es-CL"/>
        </w:rPr>
        <w:t>s</w:t>
      </w:r>
      <w:r w:rsidRPr="00F7372A">
        <w:rPr>
          <w:lang w:eastAsia="es-CL"/>
        </w:rPr>
        <w:t xml:space="preserve"> anterior</w:t>
      </w:r>
      <w:r>
        <w:rPr>
          <w:lang w:eastAsia="es-CL"/>
        </w:rPr>
        <w:t>es</w:t>
      </w:r>
      <w:r w:rsidRPr="00F7372A">
        <w:rPr>
          <w:lang w:eastAsia="es-CL"/>
        </w:rPr>
        <w:t xml:space="preserve">, el puntaje de evaluación, denominado </w:t>
      </w:r>
      <m:oMath>
        <m:sSub>
          <m:sSubPr>
            <m:ctrlPr>
              <w:rPr>
                <w:rFonts w:ascii="Cambria Math" w:hAnsi="Cambria Math"/>
                <w:i/>
                <w:lang w:eastAsia="es-CL"/>
              </w:rPr>
            </m:ctrlPr>
          </m:sSubPr>
          <m:e>
            <m:r>
              <w:rPr>
                <w:rFonts w:ascii="Cambria Math" w:hAnsi="Cambria Math"/>
                <w:lang w:eastAsia="es-CL"/>
              </w:rPr>
              <m:t>P</m:t>
            </m:r>
          </m:e>
          <m:sub>
            <m:r>
              <w:rPr>
                <w:rFonts w:ascii="Cambria Math" w:hAnsi="Cambria Math"/>
                <w:lang w:eastAsia="es-CL"/>
              </w:rPr>
              <m:t>PROP</m:t>
            </m:r>
          </m:sub>
        </m:sSub>
      </m:oMath>
      <w:r>
        <w:rPr>
          <w:lang w:eastAsia="es-CL"/>
        </w:rPr>
        <w:t>, para cada Propuesta</w:t>
      </w:r>
      <w:r w:rsidRPr="00F7372A">
        <w:rPr>
          <w:lang w:eastAsia="es-CL"/>
        </w:rPr>
        <w:t>, es la siguiente:</w:t>
      </w:r>
    </w:p>
    <w:p w:rsidR="00F26382" w:rsidRDefault="00F26382" w:rsidP="00F26382">
      <w:pPr>
        <w:pStyle w:val="Txt-Anx-Tit2"/>
        <w:rPr>
          <w:lang w:eastAsia="es-CL"/>
        </w:rPr>
      </w:pPr>
    </w:p>
    <w:p w:rsidR="00F26382" w:rsidRDefault="00226F5F" w:rsidP="00F26382">
      <w:pPr>
        <w:pStyle w:val="Txt-Anx-Tit1"/>
        <w:rPr>
          <w:lang w:eastAsia="es-CL"/>
        </w:rPr>
      </w:pPr>
      <m:oMathPara>
        <m:oMath>
          <m:sSub>
            <m:sSubPr>
              <m:ctrlPr>
                <w:rPr>
                  <w:rFonts w:ascii="Cambria Math" w:hAnsi="Cambria Math"/>
                  <w:i/>
                  <w:lang w:eastAsia="es-CL"/>
                </w:rPr>
              </m:ctrlPr>
            </m:sSubPr>
            <m:e>
              <m:r>
                <w:rPr>
                  <w:rFonts w:ascii="Cambria Math" w:hAnsi="Cambria Math"/>
                  <w:lang w:eastAsia="es-CL"/>
                </w:rPr>
                <m:t>P</m:t>
              </m:r>
            </m:e>
            <m:sub>
              <m:r>
                <w:rPr>
                  <w:rFonts w:ascii="Cambria Math" w:hAnsi="Cambria Math"/>
                  <w:lang w:eastAsia="es-CL"/>
                </w:rPr>
                <m:t>PROP</m:t>
              </m:r>
            </m:sub>
          </m:sSub>
          <m:r>
            <w:rPr>
              <w:rFonts w:ascii="Cambria Math" w:hAnsi="Cambria Math"/>
              <w:lang w:eastAsia="es-CL"/>
            </w:rPr>
            <m:t>=</m:t>
          </m:r>
          <m:sSub>
            <m:sSubPr>
              <m:ctrlPr>
                <w:rPr>
                  <w:rFonts w:ascii="Cambria Math" w:hAnsi="Cambria Math"/>
                  <w:i/>
                  <w:lang w:eastAsia="es-CL"/>
                </w:rPr>
              </m:ctrlPr>
            </m:sSubPr>
            <m:e>
              <m:r>
                <w:rPr>
                  <w:rFonts w:ascii="Cambria Math" w:hAnsi="Cambria Math"/>
                  <w:lang w:eastAsia="es-CL"/>
                </w:rPr>
                <m:t>60+P</m:t>
              </m:r>
            </m:e>
            <m:sub>
              <m:r>
                <w:rPr>
                  <w:rFonts w:ascii="Cambria Math" w:hAnsi="Cambria Math"/>
                  <w:lang w:eastAsia="es-CL"/>
                </w:rPr>
                <m:t>ST</m:t>
              </m:r>
            </m:sub>
          </m:sSub>
          <m:r>
            <w:rPr>
              <w:rFonts w:ascii="Cambria Math" w:hAnsi="Cambria Math"/>
              <w:lang w:eastAsia="es-CL"/>
            </w:rPr>
            <m:t>+</m:t>
          </m:r>
          <m:sSub>
            <m:sSubPr>
              <m:ctrlPr>
                <w:rPr>
                  <w:rFonts w:ascii="Cambria Math" w:hAnsi="Cambria Math"/>
                  <w:i/>
                  <w:color w:val="000000" w:themeColor="text1"/>
                  <w:lang w:eastAsia="es-CL"/>
                </w:rPr>
              </m:ctrlPr>
            </m:sSubPr>
            <m:e>
              <m:r>
                <w:rPr>
                  <w:rFonts w:ascii="Cambria Math" w:hAnsi="Cambria Math"/>
                  <w:color w:val="000000" w:themeColor="text1"/>
                  <w:lang w:eastAsia="es-CL"/>
                </w:rPr>
                <m:t>C</m:t>
              </m:r>
            </m:e>
            <m:sub>
              <m:r>
                <w:rPr>
                  <w:rFonts w:ascii="Cambria Math" w:hAnsi="Cambria Math"/>
                  <w:color w:val="000000" w:themeColor="text1"/>
                  <w:lang w:eastAsia="es-CL"/>
                </w:rPr>
                <m:t>ZP</m:t>
              </m:r>
            </m:sub>
          </m:sSub>
        </m:oMath>
      </m:oMathPara>
    </w:p>
    <w:p w:rsidR="00F26382" w:rsidRPr="00CF0300" w:rsidRDefault="00F26382" w:rsidP="00F26382">
      <w:pPr>
        <w:pStyle w:val="Txt-Anx-Tit1"/>
      </w:pPr>
    </w:p>
    <w:p w:rsidR="00F26382" w:rsidRPr="004B7FF0" w:rsidRDefault="00F26382" w:rsidP="00F26382">
      <w:pPr>
        <w:pStyle w:val="Anx-Titulo1"/>
        <w:rPr>
          <w:rStyle w:val="Referenciasutil"/>
          <w:rFonts w:cs="Times New Roman"/>
          <w:b/>
          <w:iCs w:val="0"/>
          <w:smallCaps w:val="0"/>
          <w:spacing w:val="-3"/>
        </w:rPr>
      </w:pPr>
      <w:r>
        <w:rPr>
          <w:rStyle w:val="Referenciasutil"/>
          <w:rFonts w:cs="Times New Roman"/>
          <w:b/>
          <w:iCs w:val="0"/>
          <w:smallCaps w:val="0"/>
          <w:spacing w:val="-3"/>
        </w:rPr>
        <w:t>Conformación de la “lista de m</w:t>
      </w:r>
      <w:r w:rsidRPr="004B7FF0">
        <w:rPr>
          <w:rStyle w:val="Referenciasutil"/>
          <w:rFonts w:cs="Times New Roman"/>
          <w:b/>
          <w:iCs w:val="0"/>
          <w:smallCaps w:val="0"/>
          <w:spacing w:val="-3"/>
        </w:rPr>
        <w:t>érito”</w:t>
      </w:r>
    </w:p>
    <w:p w:rsidR="00094727" w:rsidRPr="00CF0300" w:rsidRDefault="00F26382" w:rsidP="00F26382">
      <w:pPr>
        <w:jc w:val="both"/>
        <w:rPr>
          <w:rFonts w:ascii="Bookman Old Style" w:hAnsi="Bookman Old Style" w:cs="Bookman Old Style"/>
          <w:lang w:val="es-CL"/>
        </w:rPr>
      </w:pPr>
      <w:r w:rsidRPr="00CF0300">
        <w:rPr>
          <w:rFonts w:ascii="Bookman Old Style" w:hAnsi="Bookman Old Style" w:cs="Bookman Old Style"/>
          <w:lang w:val="es-CL"/>
        </w:rPr>
        <w:t xml:space="preserve">Una vez calculado los puntajes de cada Propuesta, y seleccionadas las de mejor puntaje </w:t>
      </w:r>
      <w:r>
        <w:rPr>
          <w:rFonts w:ascii="Bookman Old Style" w:hAnsi="Bookman Old Style" w:cs="Bookman Old Style"/>
          <w:lang w:val="es-CL"/>
        </w:rPr>
        <w:t>para cada Zona de Postulación</w:t>
      </w:r>
      <w:r w:rsidRPr="00CF0300">
        <w:rPr>
          <w:rFonts w:ascii="Bookman Old Style" w:hAnsi="Bookman Old Style" w:cs="Bookman Old Style"/>
          <w:lang w:val="es-CL"/>
        </w:rPr>
        <w:t>, se conformará una “lista de mérito”</w:t>
      </w:r>
      <w:r>
        <w:rPr>
          <w:rFonts w:ascii="Bookman Old Style" w:hAnsi="Bookman Old Style" w:cs="Bookman Old Style"/>
          <w:lang w:val="es-CL"/>
        </w:rPr>
        <w:t>, con las Propuestas</w:t>
      </w:r>
      <w:r w:rsidRPr="00CF0300">
        <w:rPr>
          <w:rFonts w:ascii="Bookman Old Style" w:hAnsi="Bookman Old Style" w:cs="Bookman Old Style"/>
          <w:lang w:val="es-CL"/>
        </w:rPr>
        <w:t xml:space="preserve"> que cuenten con un puntaje igual o superior al 80% (ochenta por ciento) del m</w:t>
      </w:r>
      <w:r>
        <w:rPr>
          <w:rFonts w:ascii="Bookman Old Style" w:hAnsi="Bookman Old Style" w:cs="Bookman Old Style"/>
          <w:lang w:val="es-CL"/>
        </w:rPr>
        <w:t xml:space="preserve">ayor puntaje obtenido </w:t>
      </w:r>
      <w:r w:rsidRPr="00CF0300">
        <w:rPr>
          <w:rFonts w:ascii="Bookman Old Style" w:hAnsi="Bookman Old Style" w:cs="Bookman Old Style"/>
          <w:lang w:val="es-CL"/>
        </w:rPr>
        <w:t>y de conformidad a lo previsto en el Artículo 14° de estas Bases Específicas</w:t>
      </w:r>
      <w:r w:rsidR="00710042">
        <w:rPr>
          <w:rFonts w:ascii="Bookman Old Style" w:hAnsi="Bookman Old Style" w:cs="Bookman Old Style"/>
          <w:lang w:val="es-CL"/>
        </w:rPr>
        <w:t>.</w:t>
      </w:r>
    </w:p>
    <w:p w:rsidR="000039C9" w:rsidRPr="00CF0300" w:rsidRDefault="000039C9" w:rsidP="000039C9">
      <w:pPr>
        <w:rPr>
          <w:lang w:val="es-CL"/>
        </w:rPr>
      </w:pPr>
    </w:p>
    <w:p w:rsidR="000039C9" w:rsidRPr="00CF0300" w:rsidRDefault="000039C9" w:rsidP="000039C9">
      <w:pPr>
        <w:rPr>
          <w:rFonts w:ascii="Bookman Old Style" w:hAnsi="Bookman Old Style"/>
          <w:b/>
          <w:lang w:val="es-CL"/>
        </w:rPr>
        <w:sectPr w:rsidR="000039C9" w:rsidRPr="00CF0300" w:rsidSect="004618DD">
          <w:pgSz w:w="11907" w:h="16840" w:code="9"/>
          <w:pgMar w:top="1418" w:right="1418" w:bottom="1134" w:left="1701" w:header="720" w:footer="1191" w:gutter="0"/>
          <w:pgNumType w:start="2"/>
          <w:cols w:space="720"/>
          <w:docGrid w:linePitch="360"/>
        </w:sectPr>
      </w:pPr>
    </w:p>
    <w:p w:rsidR="000039C9" w:rsidRPr="00E84546" w:rsidRDefault="000039C9" w:rsidP="00094727">
      <w:pPr>
        <w:pStyle w:val="Anexo"/>
      </w:pPr>
      <w:bookmarkStart w:id="40" w:name="_Ref421522318"/>
    </w:p>
    <w:bookmarkEnd w:id="40"/>
    <w:p w:rsidR="000039C9" w:rsidRPr="00E84546" w:rsidRDefault="000039C9" w:rsidP="00094727">
      <w:pPr>
        <w:pStyle w:val="Anexo"/>
        <w:numPr>
          <w:ilvl w:val="0"/>
          <w:numId w:val="0"/>
        </w:numPr>
      </w:pPr>
      <w:r w:rsidRPr="00E84546">
        <w:t>CALENDARIO DE ACTIVIDADES</w:t>
      </w:r>
    </w:p>
    <w:p w:rsidR="000039C9" w:rsidRDefault="000039C9" w:rsidP="00094727">
      <w:pPr>
        <w:pStyle w:val="Txt-Anx-Tit1"/>
      </w:pPr>
    </w:p>
    <w:tbl>
      <w:tblPr>
        <w:tblW w:w="8804" w:type="dxa"/>
        <w:tblInd w:w="55" w:type="dxa"/>
        <w:tblCellMar>
          <w:left w:w="70" w:type="dxa"/>
          <w:right w:w="70" w:type="dxa"/>
        </w:tblCellMar>
        <w:tblLook w:val="04A0" w:firstRow="1" w:lastRow="0" w:firstColumn="1" w:lastColumn="0" w:noHBand="0" w:noVBand="1"/>
      </w:tblPr>
      <w:tblGrid>
        <w:gridCol w:w="2600"/>
        <w:gridCol w:w="3794"/>
        <w:gridCol w:w="2410"/>
      </w:tblGrid>
      <w:tr w:rsidR="00684DB7" w:rsidRPr="00E95A41" w:rsidTr="0003265E">
        <w:trPr>
          <w:cantSplit/>
          <w:trHeight w:val="300"/>
        </w:trPr>
        <w:tc>
          <w:tcPr>
            <w:tcW w:w="6394" w:type="dxa"/>
            <w:gridSpan w:val="2"/>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684DB7" w:rsidRPr="00E95A41" w:rsidRDefault="00684DB7" w:rsidP="0003265E">
            <w:pPr>
              <w:suppressAutoHyphens w:val="0"/>
              <w:jc w:val="center"/>
              <w:rPr>
                <w:rFonts w:ascii="Bookman Old Style" w:hAnsi="Bookman Old Style" w:cs="Calibri"/>
                <w:b/>
                <w:bCs/>
                <w:color w:val="FFFFFF"/>
                <w:sz w:val="18"/>
                <w:szCs w:val="18"/>
                <w:lang w:val="es-CL" w:eastAsia="es-CL"/>
              </w:rPr>
            </w:pPr>
            <w:r w:rsidRPr="00E95A41">
              <w:rPr>
                <w:rFonts w:ascii="Bookman Old Style" w:hAnsi="Bookman Old Style" w:cs="Calibri"/>
                <w:b/>
                <w:bCs/>
                <w:color w:val="FFFFFF"/>
                <w:sz w:val="18"/>
                <w:szCs w:val="18"/>
                <w:lang w:eastAsia="es-CL"/>
              </w:rPr>
              <w:t>Actividad</w:t>
            </w:r>
          </w:p>
        </w:tc>
        <w:tc>
          <w:tcPr>
            <w:tcW w:w="2410" w:type="dxa"/>
            <w:tcBorders>
              <w:top w:val="single" w:sz="4" w:space="0" w:color="auto"/>
              <w:left w:val="nil"/>
              <w:bottom w:val="single" w:sz="4" w:space="0" w:color="auto"/>
              <w:right w:val="single" w:sz="4" w:space="0" w:color="auto"/>
            </w:tcBorders>
            <w:shd w:val="clear" w:color="000000" w:fill="1F497D"/>
            <w:vAlign w:val="center"/>
            <w:hideMark/>
          </w:tcPr>
          <w:p w:rsidR="00684DB7" w:rsidRPr="00E95A41" w:rsidRDefault="00684DB7" w:rsidP="0003265E">
            <w:pPr>
              <w:suppressAutoHyphens w:val="0"/>
              <w:jc w:val="center"/>
              <w:rPr>
                <w:rFonts w:ascii="Bookman Old Style" w:hAnsi="Bookman Old Style" w:cs="Calibri"/>
                <w:b/>
                <w:bCs/>
                <w:color w:val="FFFFFF"/>
                <w:sz w:val="18"/>
                <w:szCs w:val="18"/>
                <w:lang w:val="es-CL" w:eastAsia="es-CL"/>
              </w:rPr>
            </w:pPr>
            <w:r w:rsidRPr="00E95A41">
              <w:rPr>
                <w:rFonts w:ascii="Bookman Old Style" w:hAnsi="Bookman Old Style" w:cs="Calibri"/>
                <w:b/>
                <w:bCs/>
                <w:color w:val="FFFFFF"/>
                <w:sz w:val="18"/>
                <w:szCs w:val="18"/>
                <w:lang w:eastAsia="es-CL"/>
              </w:rPr>
              <w:t xml:space="preserve">Plazos </w:t>
            </w:r>
            <w:r w:rsidRPr="00E95A41">
              <w:rPr>
                <w:rFonts w:ascii="Bookman Old Style" w:hAnsi="Bookman Old Style" w:cs="Calibri"/>
                <w:color w:val="FFFFFF"/>
                <w:sz w:val="18"/>
                <w:szCs w:val="18"/>
                <w:vertAlign w:val="superscript"/>
                <w:lang w:eastAsia="es-CL"/>
              </w:rPr>
              <w:t>(1)</w:t>
            </w:r>
          </w:p>
        </w:tc>
      </w:tr>
      <w:tr w:rsidR="00684DB7" w:rsidRPr="00E95A41" w:rsidTr="0003265E">
        <w:trPr>
          <w:trHeight w:val="300"/>
        </w:trPr>
        <w:tc>
          <w:tcPr>
            <w:tcW w:w="6394" w:type="dxa"/>
            <w:gridSpan w:val="2"/>
            <w:vMerge/>
            <w:tcBorders>
              <w:top w:val="single" w:sz="4" w:space="0" w:color="auto"/>
              <w:left w:val="single" w:sz="4" w:space="0" w:color="auto"/>
              <w:bottom w:val="single" w:sz="4" w:space="0" w:color="auto"/>
              <w:right w:val="single" w:sz="4" w:space="0" w:color="auto"/>
            </w:tcBorders>
            <w:vAlign w:val="center"/>
            <w:hideMark/>
          </w:tcPr>
          <w:p w:rsidR="00684DB7" w:rsidRPr="00E95A41" w:rsidRDefault="00684DB7" w:rsidP="0003265E">
            <w:pPr>
              <w:suppressAutoHyphens w:val="0"/>
              <w:rPr>
                <w:rFonts w:ascii="Bookman Old Style" w:hAnsi="Bookman Old Style" w:cs="Calibri"/>
                <w:b/>
                <w:bCs/>
                <w:color w:val="FFFFFF"/>
                <w:sz w:val="18"/>
                <w:szCs w:val="18"/>
                <w:lang w:val="es-CL" w:eastAsia="es-CL"/>
              </w:rPr>
            </w:pPr>
          </w:p>
        </w:tc>
        <w:tc>
          <w:tcPr>
            <w:tcW w:w="2410" w:type="dxa"/>
            <w:tcBorders>
              <w:top w:val="nil"/>
              <w:left w:val="nil"/>
              <w:bottom w:val="single" w:sz="4" w:space="0" w:color="auto"/>
              <w:right w:val="single" w:sz="4" w:space="0" w:color="auto"/>
            </w:tcBorders>
            <w:shd w:val="clear" w:color="000000" w:fill="1F497D"/>
            <w:vAlign w:val="center"/>
            <w:hideMark/>
          </w:tcPr>
          <w:p w:rsidR="00684DB7" w:rsidRPr="00E95A41" w:rsidRDefault="00684DB7" w:rsidP="0003265E">
            <w:pPr>
              <w:suppressAutoHyphens w:val="0"/>
              <w:jc w:val="center"/>
              <w:rPr>
                <w:rFonts w:ascii="Bookman Old Style" w:hAnsi="Bookman Old Style" w:cs="Calibri"/>
                <w:b/>
                <w:bCs/>
                <w:color w:val="FFFFFF"/>
                <w:sz w:val="18"/>
                <w:szCs w:val="18"/>
                <w:lang w:val="es-CL" w:eastAsia="es-CL"/>
              </w:rPr>
            </w:pPr>
            <w:r w:rsidRPr="00E95A41">
              <w:rPr>
                <w:rFonts w:ascii="Bookman Old Style" w:hAnsi="Bookman Old Style" w:cs="Calibri"/>
                <w:b/>
                <w:bCs/>
                <w:color w:val="FFFFFF"/>
                <w:sz w:val="18"/>
                <w:szCs w:val="18"/>
                <w:lang w:eastAsia="es-CL"/>
              </w:rPr>
              <w:t xml:space="preserve">Días hábiles y/o fechas </w:t>
            </w:r>
            <w:r w:rsidRPr="00E95A41">
              <w:rPr>
                <w:rFonts w:ascii="Bookman Old Style" w:hAnsi="Bookman Old Style" w:cs="Calibri"/>
                <w:b/>
                <w:bCs/>
                <w:color w:val="FFFFFF"/>
                <w:sz w:val="18"/>
                <w:szCs w:val="18"/>
                <w:vertAlign w:val="superscript"/>
                <w:lang w:eastAsia="es-CL"/>
              </w:rPr>
              <w:t>(1)</w:t>
            </w:r>
          </w:p>
        </w:tc>
      </w:tr>
      <w:tr w:rsidR="00684DB7" w:rsidRPr="00E95A41" w:rsidTr="0003265E">
        <w:trPr>
          <w:cantSplit/>
          <w:trHeight w:val="300"/>
        </w:trPr>
        <w:tc>
          <w:tcPr>
            <w:tcW w:w="26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684DB7" w:rsidRPr="00E95A41" w:rsidRDefault="00684DB7" w:rsidP="0003265E">
            <w:pPr>
              <w:suppressAutoHyphens w:val="0"/>
              <w:jc w:val="center"/>
              <w:rPr>
                <w:rFonts w:ascii="Bookman Old Style" w:hAnsi="Bookman Old Style" w:cs="Calibri"/>
                <w:color w:val="000000"/>
                <w:sz w:val="20"/>
                <w:szCs w:val="20"/>
                <w:lang w:val="es-CL" w:eastAsia="es-CL"/>
              </w:rPr>
            </w:pPr>
            <w:r w:rsidRPr="00E95A41">
              <w:rPr>
                <w:rFonts w:ascii="Bookman Old Style" w:hAnsi="Bookman Old Style" w:cs="Calibri"/>
                <w:color w:val="000000"/>
                <w:sz w:val="20"/>
                <w:szCs w:val="20"/>
                <w:lang w:eastAsia="es-CL"/>
              </w:rPr>
              <w:t>Período de Postulación #1</w:t>
            </w:r>
          </w:p>
        </w:tc>
        <w:tc>
          <w:tcPr>
            <w:tcW w:w="3794" w:type="dxa"/>
            <w:tcBorders>
              <w:top w:val="nil"/>
              <w:left w:val="nil"/>
              <w:bottom w:val="single" w:sz="4" w:space="0" w:color="auto"/>
              <w:right w:val="nil"/>
            </w:tcBorders>
            <w:shd w:val="clear" w:color="000000" w:fill="F2F2F2"/>
            <w:noWrap/>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Recepción Consultas</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ind w:firstLineChars="100" w:firstLine="18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 xml:space="preserve">20 días </w:t>
            </w:r>
          </w:p>
        </w:tc>
      </w:tr>
      <w:tr w:rsidR="00684DB7" w:rsidRPr="00E95A41"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nil"/>
            </w:tcBorders>
            <w:shd w:val="clear" w:color="000000" w:fill="F2F2F2"/>
            <w:noWrap/>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Informe Respuestas a Consultas</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ind w:firstLineChars="100" w:firstLine="18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 xml:space="preserve">40 días </w:t>
            </w:r>
          </w:p>
        </w:tc>
      </w:tr>
      <w:tr w:rsidR="00684DB7" w:rsidRPr="00E95A41"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Recepción Propuestas </w:t>
            </w:r>
            <w:r w:rsidRPr="00E95A41">
              <w:rPr>
                <w:rFonts w:ascii="Bookman Old Style" w:hAnsi="Bookman Old Style" w:cs="Calibri"/>
                <w:color w:val="000000"/>
                <w:sz w:val="18"/>
                <w:szCs w:val="18"/>
                <w:vertAlign w:val="superscript"/>
                <w:lang w:eastAsia="es-CL"/>
              </w:rPr>
              <w:t>(2)</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ind w:firstLineChars="100" w:firstLine="18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60 días </w:t>
            </w:r>
          </w:p>
        </w:tc>
      </w:tr>
      <w:tr w:rsidR="00684DB7" w:rsidRPr="00E95A41"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Acto de Apertura de las Propuestas </w:t>
            </w:r>
            <w:r w:rsidRPr="00E95A41">
              <w:rPr>
                <w:rFonts w:ascii="Bookman Old Style" w:hAnsi="Bookman Old Style" w:cs="Calibri"/>
                <w:color w:val="000000"/>
                <w:sz w:val="18"/>
                <w:szCs w:val="18"/>
                <w:vertAlign w:val="superscript"/>
                <w:lang w:eastAsia="es-CL"/>
              </w:rPr>
              <w:t>(3)</w:t>
            </w:r>
            <w:r w:rsidRPr="00E95A41">
              <w:rPr>
                <w:rFonts w:ascii="Bookman Old Style" w:hAnsi="Bookman Old Style" w:cs="Calibri"/>
                <w:color w:val="000000"/>
                <w:sz w:val="18"/>
                <w:szCs w:val="18"/>
                <w:lang w:eastAsia="es-CL"/>
              </w:rPr>
              <w:t xml:space="preserve"> </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ind w:firstLineChars="100" w:firstLine="18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61 días </w:t>
            </w:r>
          </w:p>
        </w:tc>
      </w:tr>
      <w:tr w:rsidR="00684DB7" w:rsidRPr="00E95A41"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Evaluación de las Propuestas </w:t>
            </w:r>
            <w:r w:rsidRPr="00E95A41">
              <w:rPr>
                <w:rFonts w:ascii="Bookman Old Style" w:hAnsi="Bookman Old Style" w:cs="Calibri"/>
                <w:color w:val="000000"/>
                <w:sz w:val="18"/>
                <w:szCs w:val="18"/>
                <w:vertAlign w:val="superscript"/>
                <w:lang w:eastAsia="es-CL"/>
              </w:rPr>
              <w:t>(4)</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ind w:firstLineChars="100" w:firstLine="18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121 días </w:t>
            </w:r>
          </w:p>
        </w:tc>
      </w:tr>
      <w:tr w:rsidR="00684DB7" w:rsidRPr="00E95A41" w:rsidTr="0003265E">
        <w:trPr>
          <w:trHeight w:val="300"/>
        </w:trPr>
        <w:tc>
          <w:tcPr>
            <w:tcW w:w="26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684DB7" w:rsidRPr="00E95A41" w:rsidRDefault="00684DB7" w:rsidP="0003265E">
            <w:pPr>
              <w:suppressAutoHyphens w:val="0"/>
              <w:jc w:val="center"/>
              <w:rPr>
                <w:rFonts w:ascii="Bookman Old Style" w:hAnsi="Bookman Old Style" w:cs="Calibri"/>
                <w:color w:val="000000"/>
                <w:sz w:val="20"/>
                <w:szCs w:val="20"/>
                <w:lang w:val="es-CL" w:eastAsia="es-CL"/>
              </w:rPr>
            </w:pPr>
            <w:r w:rsidRPr="00E95A41">
              <w:rPr>
                <w:rFonts w:ascii="Bookman Old Style" w:hAnsi="Bookman Old Style" w:cs="Calibri"/>
                <w:color w:val="000000"/>
                <w:sz w:val="20"/>
                <w:szCs w:val="20"/>
                <w:lang w:eastAsia="es-CL"/>
              </w:rPr>
              <w:t>Período de Postulación #2</w:t>
            </w:r>
          </w:p>
        </w:tc>
        <w:tc>
          <w:tcPr>
            <w:tcW w:w="3794" w:type="dxa"/>
            <w:tcBorders>
              <w:top w:val="nil"/>
              <w:left w:val="nil"/>
              <w:bottom w:val="single" w:sz="4" w:space="0" w:color="auto"/>
              <w:right w:val="nil"/>
            </w:tcBorders>
            <w:shd w:val="clear" w:color="000000" w:fill="F2F2F2"/>
            <w:noWrap/>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Recepción Consultas</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ind w:firstLineChars="100" w:firstLine="180"/>
              <w:rPr>
                <w:rFonts w:ascii="Bookman Old Style" w:hAnsi="Bookman Old Style" w:cs="Calibri"/>
                <w:color w:val="000000"/>
                <w:sz w:val="18"/>
                <w:szCs w:val="18"/>
                <w:lang w:val="es-CL" w:eastAsia="es-CL"/>
              </w:rPr>
            </w:pPr>
            <w:r w:rsidRPr="00606B49">
              <w:rPr>
                <w:rFonts w:ascii="Bookman Old Style" w:hAnsi="Bookman Old Style"/>
                <w:sz w:val="18"/>
                <w:szCs w:val="18"/>
                <w:lang w:val="es-CL" w:eastAsia="es-CL"/>
              </w:rPr>
              <w:t>10 meses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nil"/>
            </w:tcBorders>
            <w:shd w:val="clear" w:color="000000" w:fill="F2F2F2"/>
            <w:noWrap/>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Informe Respuestas a Consultas</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10 meses+30 días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Recepción Propuestas </w:t>
            </w:r>
            <w:r w:rsidRPr="00E95A41">
              <w:rPr>
                <w:rFonts w:ascii="Bookman Old Style" w:hAnsi="Bookman Old Style" w:cs="Calibri"/>
                <w:color w:val="000000"/>
                <w:sz w:val="18"/>
                <w:szCs w:val="18"/>
                <w:vertAlign w:val="superscript"/>
                <w:lang w:eastAsia="es-CL"/>
              </w:rPr>
              <w:t>(2)</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10 meses+50días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Acto de Apertura de las Propuestas </w:t>
            </w:r>
            <w:r w:rsidRPr="00E95A41">
              <w:rPr>
                <w:rFonts w:ascii="Bookman Old Style" w:hAnsi="Bookman Old Style" w:cs="Calibri"/>
                <w:color w:val="000000"/>
                <w:sz w:val="18"/>
                <w:szCs w:val="18"/>
                <w:vertAlign w:val="superscript"/>
                <w:lang w:eastAsia="es-CL"/>
              </w:rPr>
              <w:t>(3)</w:t>
            </w:r>
            <w:r w:rsidRPr="00E95A41">
              <w:rPr>
                <w:rFonts w:ascii="Bookman Old Style" w:hAnsi="Bookman Old Style" w:cs="Calibri"/>
                <w:color w:val="000000"/>
                <w:sz w:val="18"/>
                <w:szCs w:val="18"/>
                <w:lang w:eastAsia="es-CL"/>
              </w:rPr>
              <w:t xml:space="preserve"> </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10 meses+52 días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Evaluación de las Propuestas </w:t>
            </w:r>
            <w:r w:rsidRPr="00E95A41">
              <w:rPr>
                <w:rFonts w:ascii="Bookman Old Style" w:hAnsi="Bookman Old Style" w:cs="Calibri"/>
                <w:color w:val="000000"/>
                <w:sz w:val="18"/>
                <w:szCs w:val="18"/>
                <w:vertAlign w:val="superscript"/>
                <w:lang w:eastAsia="es-CL"/>
              </w:rPr>
              <w:t>(4)</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10 meses+110 días</w:t>
            </w:r>
          </w:p>
        </w:tc>
      </w:tr>
      <w:tr w:rsidR="00684DB7" w:rsidRPr="00684DB7" w:rsidTr="0003265E">
        <w:trPr>
          <w:trHeight w:val="300"/>
        </w:trPr>
        <w:tc>
          <w:tcPr>
            <w:tcW w:w="26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684DB7" w:rsidRPr="00E95A41" w:rsidRDefault="00684DB7" w:rsidP="0003265E">
            <w:pPr>
              <w:suppressAutoHyphens w:val="0"/>
              <w:jc w:val="center"/>
              <w:rPr>
                <w:rFonts w:ascii="Bookman Old Style" w:hAnsi="Bookman Old Style" w:cs="Calibri"/>
                <w:color w:val="000000"/>
                <w:sz w:val="20"/>
                <w:szCs w:val="20"/>
                <w:lang w:val="es-CL" w:eastAsia="es-CL"/>
              </w:rPr>
            </w:pPr>
            <w:r w:rsidRPr="00E95A41">
              <w:rPr>
                <w:rFonts w:ascii="Bookman Old Style" w:hAnsi="Bookman Old Style" w:cs="Calibri"/>
                <w:color w:val="000000"/>
                <w:sz w:val="20"/>
                <w:szCs w:val="20"/>
                <w:lang w:val="es-CL" w:eastAsia="es-CL"/>
              </w:rPr>
              <w:t>Período de Postulación #3</w:t>
            </w:r>
          </w:p>
        </w:tc>
        <w:tc>
          <w:tcPr>
            <w:tcW w:w="3794" w:type="dxa"/>
            <w:tcBorders>
              <w:top w:val="nil"/>
              <w:left w:val="nil"/>
              <w:bottom w:val="single" w:sz="4" w:space="0" w:color="auto"/>
              <w:right w:val="nil"/>
            </w:tcBorders>
            <w:shd w:val="clear" w:color="000000" w:fill="F2F2F2"/>
            <w:noWrap/>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Recepción Consultas</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17 meses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nil"/>
            </w:tcBorders>
            <w:shd w:val="clear" w:color="000000" w:fill="F2F2F2"/>
            <w:noWrap/>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Informe Respuestas a Consultas</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17 meses+30 días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Recepción Propuestas </w:t>
            </w:r>
            <w:r w:rsidRPr="00E95A41">
              <w:rPr>
                <w:rFonts w:ascii="Bookman Old Style" w:hAnsi="Bookman Old Style" w:cs="Calibri"/>
                <w:color w:val="000000"/>
                <w:sz w:val="18"/>
                <w:szCs w:val="18"/>
                <w:vertAlign w:val="superscript"/>
                <w:lang w:eastAsia="es-CL"/>
              </w:rPr>
              <w:t>(2)</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17 meses+50 días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Acto de Apertura de las Propuestas </w:t>
            </w:r>
            <w:r w:rsidRPr="00E95A41">
              <w:rPr>
                <w:rFonts w:ascii="Bookman Old Style" w:hAnsi="Bookman Old Style" w:cs="Calibri"/>
                <w:color w:val="000000"/>
                <w:sz w:val="18"/>
                <w:szCs w:val="18"/>
                <w:vertAlign w:val="superscript"/>
                <w:lang w:eastAsia="es-CL"/>
              </w:rPr>
              <w:t>(3)</w:t>
            </w:r>
            <w:r w:rsidRPr="00E95A41">
              <w:rPr>
                <w:rFonts w:ascii="Bookman Old Style" w:hAnsi="Bookman Old Style" w:cs="Calibri"/>
                <w:color w:val="000000"/>
                <w:sz w:val="18"/>
                <w:szCs w:val="18"/>
                <w:lang w:eastAsia="es-CL"/>
              </w:rPr>
              <w:t xml:space="preserve"> </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17 meses+52 días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Evaluación de las Propuestas </w:t>
            </w:r>
            <w:r w:rsidRPr="00E95A41">
              <w:rPr>
                <w:rFonts w:ascii="Bookman Old Style" w:hAnsi="Bookman Old Style" w:cs="Calibri"/>
                <w:color w:val="000000"/>
                <w:sz w:val="18"/>
                <w:szCs w:val="18"/>
                <w:vertAlign w:val="superscript"/>
                <w:lang w:eastAsia="es-CL"/>
              </w:rPr>
              <w:t>(4)</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17 meses+110 días</w:t>
            </w:r>
          </w:p>
        </w:tc>
      </w:tr>
      <w:tr w:rsidR="00684DB7" w:rsidRPr="00E95A41" w:rsidTr="0003265E">
        <w:trPr>
          <w:cantSplit/>
          <w:trHeight w:val="1290"/>
        </w:trPr>
        <w:tc>
          <w:tcPr>
            <w:tcW w:w="880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jc w:val="both"/>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 xml:space="preserve">(1) Todos los plazos se cuentan a partir de la fecha de publicación de las presentes Bases del Concurso en la página web de SUBTEL. Esta fecha corresponde a la señalada en la publicación realizada en el Diario Oficial del llamado a Concurso Público de Sistemas de Transmisión. </w:t>
            </w:r>
          </w:p>
          <w:p w:rsidR="00684DB7" w:rsidRPr="00E95A41" w:rsidRDefault="00684DB7" w:rsidP="0003265E">
            <w:pPr>
              <w:suppressAutoHyphens w:val="0"/>
              <w:jc w:val="both"/>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Los plazos expresados en días, son contados en días hábiles. Tratándose de plazos expresados en meses, y cuando el último día del plazo sea inhábil, éste se entenderá prorrogado al primer día hábil siguiente. Si en el mes de vencimiento no hubiere equivalente al día del mes en que comience el cómputo, se entenderá que el plazo expira el último día de aquel mes.</w:t>
            </w:r>
          </w:p>
        </w:tc>
      </w:tr>
      <w:tr w:rsidR="00684DB7" w:rsidRPr="00E95A41" w:rsidTr="0003265E">
        <w:trPr>
          <w:cantSplit/>
          <w:trHeight w:val="1290"/>
        </w:trPr>
        <w:tc>
          <w:tcPr>
            <w:tcW w:w="880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4DB7" w:rsidRPr="00E95A41" w:rsidRDefault="00684DB7" w:rsidP="0003265E">
            <w:pPr>
              <w:suppressAutoHyphens w:val="0"/>
              <w:jc w:val="both"/>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(2)</w:t>
            </w:r>
            <w:r w:rsidRPr="00E95A41">
              <w:rPr>
                <w:color w:val="000000"/>
                <w:sz w:val="14"/>
                <w:szCs w:val="14"/>
                <w:lang w:val="es-CL" w:eastAsia="es-CL"/>
              </w:rPr>
              <w:t xml:space="preserve">   </w:t>
            </w:r>
            <w:r w:rsidRPr="00E95A41">
              <w:rPr>
                <w:rFonts w:ascii="Bookman Old Style" w:hAnsi="Bookman Old Style" w:cs="Calibri"/>
                <w:color w:val="000000"/>
                <w:sz w:val="18"/>
                <w:szCs w:val="18"/>
                <w:lang w:val="es-CL" w:eastAsia="es-CL"/>
              </w:rPr>
              <w:t xml:space="preserve">La recepción de las Propuestas se realizará en la Oficina de Partes de SUBTEL,  hasta la fecha indicada, de lunes a viernes entre las 09:00 y las 14:00, ubicada en calle </w:t>
            </w:r>
            <w:proofErr w:type="spellStart"/>
            <w:r w:rsidRPr="00E95A41">
              <w:rPr>
                <w:rFonts w:ascii="Bookman Old Style" w:hAnsi="Bookman Old Style" w:cs="Calibri"/>
                <w:color w:val="000000"/>
                <w:sz w:val="18"/>
                <w:szCs w:val="18"/>
                <w:lang w:val="es-CL" w:eastAsia="es-CL"/>
              </w:rPr>
              <w:t>Amunátegui</w:t>
            </w:r>
            <w:proofErr w:type="spellEnd"/>
            <w:r w:rsidRPr="00E95A41">
              <w:rPr>
                <w:rFonts w:ascii="Bookman Old Style" w:hAnsi="Bookman Old Style" w:cs="Calibri"/>
                <w:color w:val="000000"/>
                <w:sz w:val="18"/>
                <w:szCs w:val="18"/>
                <w:lang w:val="es-CL" w:eastAsia="es-CL"/>
              </w:rPr>
              <w:t xml:space="preserve"> N° 139, Primer Piso. Santiago.</w:t>
            </w:r>
          </w:p>
        </w:tc>
      </w:tr>
      <w:tr w:rsidR="00684DB7" w:rsidRPr="00E95A41" w:rsidTr="0003265E">
        <w:trPr>
          <w:cantSplit/>
          <w:trHeight w:val="1290"/>
        </w:trPr>
        <w:tc>
          <w:tcPr>
            <w:tcW w:w="880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jc w:val="both"/>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(3)</w:t>
            </w:r>
            <w:r w:rsidRPr="00E95A41">
              <w:rPr>
                <w:color w:val="000000"/>
                <w:sz w:val="14"/>
                <w:szCs w:val="14"/>
                <w:lang w:val="es-CL" w:eastAsia="es-CL"/>
              </w:rPr>
              <w:t xml:space="preserve">   </w:t>
            </w:r>
            <w:r w:rsidRPr="00E95A41">
              <w:rPr>
                <w:rFonts w:ascii="Bookman Old Style" w:hAnsi="Bookman Old Style" w:cs="Calibri"/>
                <w:color w:val="000000"/>
                <w:sz w:val="18"/>
                <w:szCs w:val="18"/>
                <w:lang w:val="es-CL" w:eastAsia="es-CL"/>
              </w:rPr>
              <w:t xml:space="preserve">La acreditación para el acto de apertura se realizará entre las 09:00 a 10:00 horas. La apertura de las Propuestas se realizará en un acto de apertura, desde las 10:15 horas y hasta el término del acto, en calle </w:t>
            </w:r>
            <w:proofErr w:type="spellStart"/>
            <w:r w:rsidRPr="00E95A41">
              <w:rPr>
                <w:rFonts w:ascii="Bookman Old Style" w:hAnsi="Bookman Old Style" w:cs="Calibri"/>
                <w:color w:val="000000"/>
                <w:sz w:val="18"/>
                <w:szCs w:val="18"/>
                <w:lang w:val="es-CL" w:eastAsia="es-CL"/>
              </w:rPr>
              <w:t>Amunátegui</w:t>
            </w:r>
            <w:proofErr w:type="spellEnd"/>
            <w:r w:rsidRPr="00E95A41">
              <w:rPr>
                <w:rFonts w:ascii="Bookman Old Style" w:hAnsi="Bookman Old Style" w:cs="Calibri"/>
                <w:color w:val="000000"/>
                <w:sz w:val="18"/>
                <w:szCs w:val="18"/>
                <w:lang w:val="es-CL" w:eastAsia="es-CL"/>
              </w:rPr>
              <w:t xml:space="preserve"> N°139, quinto piso, Santiago. </w:t>
            </w:r>
          </w:p>
        </w:tc>
      </w:tr>
      <w:tr w:rsidR="00684DB7" w:rsidRPr="00E95A41" w:rsidTr="0003265E">
        <w:trPr>
          <w:cantSplit/>
          <w:trHeight w:val="1290"/>
        </w:trPr>
        <w:tc>
          <w:tcPr>
            <w:tcW w:w="880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jc w:val="both"/>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(4)</w:t>
            </w:r>
            <w:r w:rsidRPr="00E95A41">
              <w:rPr>
                <w:color w:val="000000"/>
                <w:sz w:val="14"/>
                <w:szCs w:val="14"/>
                <w:lang w:val="es-CL" w:eastAsia="es-CL"/>
              </w:rPr>
              <w:t xml:space="preserve">   </w:t>
            </w:r>
            <w:r w:rsidRPr="00E95A41">
              <w:rPr>
                <w:rFonts w:ascii="Bookman Old Style" w:hAnsi="Bookman Old Style" w:cs="Calibri"/>
                <w:color w:val="000000"/>
                <w:sz w:val="18"/>
                <w:szCs w:val="18"/>
                <w:lang w:val="es-CL" w:eastAsia="es-CL"/>
              </w:rPr>
              <w:t>Este plazo podrá ser ampliado en 20 (veinte) días hábiles más conforme lo establece el Artículo 11° de estas Bases Específicas.</w:t>
            </w:r>
          </w:p>
        </w:tc>
      </w:tr>
    </w:tbl>
    <w:p w:rsidR="005300C1" w:rsidRPr="00684DB7" w:rsidRDefault="005300C1" w:rsidP="00AF3B52">
      <w:pPr>
        <w:pStyle w:val="Txt-Anx-Tit1"/>
        <w:rPr>
          <w:lang w:val="es-ES"/>
        </w:rPr>
      </w:pPr>
    </w:p>
    <w:p w:rsidR="005300C1" w:rsidRDefault="0061613F" w:rsidP="00AF3B52">
      <w:pPr>
        <w:pStyle w:val="Txt-Anx-Tit1"/>
        <w:rPr>
          <w:rStyle w:val="Hipervnculo"/>
          <w:i/>
          <w:u w:val="none"/>
        </w:rPr>
      </w:pPr>
      <w:r>
        <w:t>Nota: L</w:t>
      </w:r>
      <w:r w:rsidR="009A17FD">
        <w:t>a determinación de l</w:t>
      </w:r>
      <w:r w:rsidR="00BC198F">
        <w:t>as fechas específicas para los P</w:t>
      </w:r>
      <w:r w:rsidR="009A17FD">
        <w:t>er</w:t>
      </w:r>
      <w:r w:rsidR="00BC198F">
        <w:t>íodos de P</w:t>
      </w:r>
      <w:r w:rsidR="009A17FD">
        <w:t xml:space="preserve">ostulación </w:t>
      </w:r>
      <w:r w:rsidR="00BC198F">
        <w:t>#</w:t>
      </w:r>
      <w:r w:rsidR="009A17FD">
        <w:t xml:space="preserve">2 y </w:t>
      </w:r>
      <w:r w:rsidR="00BC198F">
        <w:t>#</w:t>
      </w:r>
      <w:r w:rsidR="009A17FD">
        <w:t>3, serán informados con un mes de anti</w:t>
      </w:r>
      <w:r w:rsidR="00BC198F">
        <w:t>cipación al perí</w:t>
      </w:r>
      <w:r w:rsidR="002A0256">
        <w:t>odo de consultas respectivo</w:t>
      </w:r>
      <w:r w:rsidR="00081E14">
        <w:t xml:space="preserve">, mediante la publicación en el sitio </w:t>
      </w:r>
      <w:hyperlink r:id="rId41" w:history="1">
        <w:r w:rsidR="00081E14" w:rsidRPr="00081E14">
          <w:rPr>
            <w:rStyle w:val="Hipervnculo"/>
            <w:i/>
            <w:u w:val="none"/>
          </w:rPr>
          <w:t>http://www.subtel.gob.cl/TVDst</w:t>
        </w:r>
      </w:hyperlink>
      <w:r w:rsidR="00081E14" w:rsidRPr="00081E14">
        <w:rPr>
          <w:rStyle w:val="Hipervnculo"/>
          <w:i/>
          <w:u w:val="none"/>
        </w:rPr>
        <w:t>.</w:t>
      </w:r>
    </w:p>
    <w:p w:rsidR="00274944" w:rsidRDefault="00274944" w:rsidP="00AF3B52">
      <w:pPr>
        <w:pStyle w:val="Txt-Anx-Tit1"/>
        <w:rPr>
          <w:rStyle w:val="Hipervnculo"/>
          <w:i/>
          <w:u w:val="none"/>
        </w:rPr>
      </w:pPr>
    </w:p>
    <w:p w:rsidR="00281888" w:rsidRDefault="00274944" w:rsidP="00AF3B52">
      <w:pPr>
        <w:pStyle w:val="Txt-Anx-Tit1"/>
      </w:pPr>
      <w:r w:rsidRPr="00274944">
        <w:lastRenderedPageBreak/>
        <w:t>Los plazos descritos en la tabla del presente Anexo podrán ser modificados por iniciativa propia de SUBTEL mediante resolución fundada de conformidad a lo previsto del Artículo 15° de las Bases Generales</w:t>
      </w:r>
      <w:r>
        <w:t>.</w:t>
      </w:r>
    </w:p>
    <w:p w:rsidR="005300C1" w:rsidRPr="001D454C" w:rsidRDefault="005300C1" w:rsidP="00094727">
      <w:pPr>
        <w:pStyle w:val="Anexo"/>
        <w:numPr>
          <w:ilvl w:val="0"/>
          <w:numId w:val="0"/>
        </w:numPr>
        <w:jc w:val="left"/>
        <w:sectPr w:rsidR="005300C1" w:rsidRPr="001D454C" w:rsidSect="00123553">
          <w:pgSz w:w="11907" w:h="16840" w:code="9"/>
          <w:pgMar w:top="1418" w:right="1418" w:bottom="1134" w:left="1701" w:header="720" w:footer="1191" w:gutter="0"/>
          <w:cols w:space="720"/>
          <w:docGrid w:linePitch="360"/>
        </w:sectPr>
      </w:pPr>
    </w:p>
    <w:p w:rsidR="00094727" w:rsidRPr="00E84546" w:rsidRDefault="00094727" w:rsidP="00094727">
      <w:pPr>
        <w:pStyle w:val="Anexo"/>
      </w:pPr>
    </w:p>
    <w:p w:rsidR="000039C9" w:rsidRPr="00E84546" w:rsidRDefault="00EA49A1" w:rsidP="00094727">
      <w:pPr>
        <w:pStyle w:val="Anexo"/>
        <w:numPr>
          <w:ilvl w:val="0"/>
          <w:numId w:val="0"/>
        </w:numPr>
      </w:pPr>
      <w:r w:rsidRPr="00E84546">
        <w:t xml:space="preserve">APOYO Y </w:t>
      </w:r>
      <w:r w:rsidR="000039C9" w:rsidRPr="00E84546">
        <w:t>SEGUIMIENTO DEL PROYECTO</w:t>
      </w:r>
    </w:p>
    <w:p w:rsidR="00565825" w:rsidRDefault="00565825" w:rsidP="00565825">
      <w:pPr>
        <w:pStyle w:val="Txt-Anx-Tit1"/>
      </w:pPr>
    </w:p>
    <w:p w:rsidR="00565825" w:rsidRDefault="00565825" w:rsidP="00565825">
      <w:pPr>
        <w:pStyle w:val="Txt-Anx-Tit1"/>
      </w:pPr>
      <w:r w:rsidRPr="00CF0300">
        <w:t xml:space="preserve">El objetivo del presente Anexo es establecer una metodología general y que sirva de base para el </w:t>
      </w:r>
      <w:r>
        <w:t xml:space="preserve">apoyo y </w:t>
      </w:r>
      <w:r w:rsidRPr="00CF0300">
        <w:t xml:space="preserve">seguimiento de la </w:t>
      </w:r>
      <w:r w:rsidRPr="00A43882">
        <w:t xml:space="preserve">implementación de </w:t>
      </w:r>
      <w:r>
        <w:t xml:space="preserve">los </w:t>
      </w:r>
      <w:r w:rsidRPr="00A43882">
        <w:t>Sistemas de Transmisión para Televisión Digital</w:t>
      </w:r>
      <w:r w:rsidRPr="00CF0300">
        <w:t xml:space="preserve"> </w:t>
      </w:r>
      <w:r>
        <w:t>objeto del presente concurso, considerando las propuestas adjudicadas.</w:t>
      </w:r>
    </w:p>
    <w:p w:rsidR="00565825" w:rsidRPr="00CF0300" w:rsidRDefault="00565825" w:rsidP="00565825">
      <w:pPr>
        <w:pStyle w:val="Txt-Anx-Tit1"/>
        <w:rPr>
          <w:bCs/>
        </w:rPr>
      </w:pPr>
      <w:r>
        <w:t xml:space="preserve"> </w:t>
      </w:r>
    </w:p>
    <w:p w:rsidR="00565825" w:rsidRPr="00CF0300" w:rsidRDefault="00565825" w:rsidP="00565825">
      <w:pPr>
        <w:pStyle w:val="Txt-Anx-Tit1"/>
        <w:rPr>
          <w:bCs/>
        </w:rPr>
      </w:pPr>
      <w:r>
        <w:rPr>
          <w:bCs/>
        </w:rPr>
        <w:t>L</w:t>
      </w:r>
      <w:r w:rsidRPr="00CF0300">
        <w:rPr>
          <w:bCs/>
        </w:rPr>
        <w:t xml:space="preserve">a metodología de </w:t>
      </w:r>
      <w:r>
        <w:rPr>
          <w:bCs/>
        </w:rPr>
        <w:t xml:space="preserve">apoyo y </w:t>
      </w:r>
      <w:r w:rsidRPr="00CF0300">
        <w:rPr>
          <w:bCs/>
        </w:rPr>
        <w:t>seguimiento, definida en este Anexo</w:t>
      </w:r>
      <w:r>
        <w:rPr>
          <w:bCs/>
        </w:rPr>
        <w:t>, es parte d</w:t>
      </w:r>
      <w:r w:rsidRPr="00CF0300">
        <w:rPr>
          <w:bCs/>
        </w:rPr>
        <w:t>e las obligaciones del Adjudicatario</w:t>
      </w:r>
      <w:r>
        <w:rPr>
          <w:bCs/>
        </w:rPr>
        <w:t xml:space="preserve"> y/o Beneficiaria.</w:t>
      </w:r>
    </w:p>
    <w:p w:rsidR="00565825" w:rsidRPr="00CF0300" w:rsidRDefault="00565825" w:rsidP="00565825">
      <w:pPr>
        <w:pStyle w:val="Txt-Anx-Tit1"/>
        <w:rPr>
          <w:bCs/>
        </w:rPr>
      </w:pPr>
    </w:p>
    <w:p w:rsidR="00565825" w:rsidRPr="00CF0300" w:rsidRDefault="00565825" w:rsidP="00565825">
      <w:pPr>
        <w:pStyle w:val="Txt-Anx-Tit1"/>
      </w:pPr>
      <w:r w:rsidRPr="00CF0300">
        <w:t>Las herramientas expuestas en este Anexo, sustentan el proceso de comprobación de objetivos y resultados esperados del Proyecto y que se encuentran señalados en el Anexo N° 1 de estas Bases Específicas.</w:t>
      </w:r>
    </w:p>
    <w:p w:rsidR="00565825" w:rsidRPr="00CF0300" w:rsidRDefault="00565825" w:rsidP="00565825">
      <w:pPr>
        <w:pStyle w:val="Txt-Anx-Tit1"/>
      </w:pPr>
    </w:p>
    <w:p w:rsidR="003C6754" w:rsidRPr="001C78B1" w:rsidRDefault="00565825" w:rsidP="003C6754">
      <w:pPr>
        <w:pStyle w:val="Txt-Anx-Tit1"/>
      </w:pPr>
      <w:r w:rsidRPr="00CF0300">
        <w:t xml:space="preserve">Esta metodología, consta </w:t>
      </w:r>
      <w:r w:rsidR="003C6754">
        <w:t xml:space="preserve">de la entrega de información </w:t>
      </w:r>
      <w:r w:rsidR="00216E30">
        <w:t>y</w:t>
      </w:r>
      <w:r w:rsidR="003C6754">
        <w:t xml:space="preserve"> reportes asociados a la utiliza</w:t>
      </w:r>
      <w:r w:rsidR="00216E30">
        <w:t>ción y operación de los S</w:t>
      </w:r>
      <w:r w:rsidR="003C6754">
        <w:t xml:space="preserve">istemas de </w:t>
      </w:r>
      <w:r w:rsidR="00216E30">
        <w:t>T</w:t>
      </w:r>
      <w:r w:rsidR="003C6754">
        <w:t xml:space="preserve">ransmisión. </w:t>
      </w:r>
    </w:p>
    <w:p w:rsidR="00094727" w:rsidRPr="00565825" w:rsidRDefault="00094727" w:rsidP="00094727">
      <w:pPr>
        <w:pStyle w:val="Txt-Anx-Tit1"/>
        <w:rPr>
          <w:lang w:val="es-ES"/>
        </w:rPr>
      </w:pPr>
    </w:p>
    <w:p w:rsidR="00D91913" w:rsidRDefault="00D91913" w:rsidP="009C24F4">
      <w:pPr>
        <w:pStyle w:val="Anx-Titulo1"/>
        <w:numPr>
          <w:ilvl w:val="0"/>
          <w:numId w:val="21"/>
        </w:numPr>
      </w:pPr>
      <w:r>
        <w:t>Reporte información</w:t>
      </w:r>
    </w:p>
    <w:p w:rsidR="007F1BA7" w:rsidRDefault="007F1BA7" w:rsidP="00577476">
      <w:pPr>
        <w:pStyle w:val="Txt-Anx-Tit1"/>
      </w:pPr>
      <w:r>
        <w:t xml:space="preserve">La Beneficiaria deberá reportar </w:t>
      </w:r>
      <w:r w:rsidR="00D91913">
        <w:t xml:space="preserve">a </w:t>
      </w:r>
      <w:r w:rsidR="00800F4F">
        <w:t>SUBTEL</w:t>
      </w:r>
      <w:r w:rsidR="00D91913">
        <w:t xml:space="preserve"> </w:t>
      </w:r>
      <w:r>
        <w:t>la siguiente información</w:t>
      </w:r>
      <w:r w:rsidR="00BC198F">
        <w:t xml:space="preserve"> durante todo el Perí</w:t>
      </w:r>
      <w:r w:rsidR="00D91913">
        <w:t>odo de Obligatoriedad de Exigencias de Bases</w:t>
      </w:r>
      <w:r>
        <w:t>:</w:t>
      </w:r>
    </w:p>
    <w:p w:rsidR="007F1BA7" w:rsidRDefault="007F1BA7" w:rsidP="00577476">
      <w:pPr>
        <w:pStyle w:val="Txt-Anx-Tit1"/>
      </w:pPr>
    </w:p>
    <w:p w:rsidR="006332C6" w:rsidRPr="00076D9B" w:rsidRDefault="009C61D4" w:rsidP="00983A0D">
      <w:pPr>
        <w:pStyle w:val="Anx-Titulo2"/>
      </w:pPr>
      <w:r w:rsidRPr="00076D9B">
        <w:t>Reportes Beneficiaria del Sistema de Transmisión.</w:t>
      </w:r>
    </w:p>
    <w:p w:rsidR="006332C6" w:rsidRPr="00076D9B" w:rsidRDefault="006332C6" w:rsidP="00D91913">
      <w:pPr>
        <w:pStyle w:val="Txt-Anx-Tit2"/>
      </w:pPr>
      <w:r w:rsidRPr="00076D9B">
        <w:t xml:space="preserve">La Beneficiaria </w:t>
      </w:r>
      <w:r w:rsidR="009C61D4" w:rsidRPr="00076D9B">
        <w:t xml:space="preserve">del Sistema de Transmisión </w:t>
      </w:r>
      <w:r w:rsidRPr="00076D9B">
        <w:t xml:space="preserve">deberá reportar los siguientes elementos asociados al Sistema de </w:t>
      </w:r>
      <w:r w:rsidR="009C61D4" w:rsidRPr="00076D9B">
        <w:t>Transmisión</w:t>
      </w:r>
      <w:r w:rsidRPr="00076D9B">
        <w:t xml:space="preserve"> adjudicado</w:t>
      </w:r>
      <w:r w:rsidR="00F62F0E">
        <w:t xml:space="preserve"> cada vez que una de estas situaciones acontezca</w:t>
      </w:r>
      <w:r w:rsidRPr="00076D9B">
        <w:t xml:space="preserve">: </w:t>
      </w:r>
    </w:p>
    <w:p w:rsidR="00D91913" w:rsidRPr="00076D9B" w:rsidRDefault="00D91913" w:rsidP="00D91913">
      <w:pPr>
        <w:pStyle w:val="Txt-Anx-Tit2"/>
      </w:pPr>
    </w:p>
    <w:p w:rsidR="00D91913" w:rsidRPr="00076D9B" w:rsidRDefault="006332C6" w:rsidP="009C24F4">
      <w:pPr>
        <w:pStyle w:val="Txt-Anx-Tit2"/>
        <w:numPr>
          <w:ilvl w:val="0"/>
          <w:numId w:val="42"/>
        </w:numPr>
      </w:pPr>
      <w:r w:rsidRPr="00076D9B">
        <w:t>Informar respecto de s</w:t>
      </w:r>
      <w:r w:rsidR="00D91913" w:rsidRPr="00076D9B">
        <w:t>olicitudes de modificación de concesión que consideren coberturas, equipamiento</w:t>
      </w:r>
      <w:r w:rsidRPr="00076D9B">
        <w:t>s</w:t>
      </w:r>
      <w:r w:rsidR="00D91913" w:rsidRPr="00076D9B">
        <w:t>, localidad</w:t>
      </w:r>
      <w:r w:rsidR="00983A0D" w:rsidRPr="00076D9B">
        <w:t>es</w:t>
      </w:r>
      <w:r w:rsidR="00D91913" w:rsidRPr="00076D9B">
        <w:t>, servicio</w:t>
      </w:r>
      <w:r w:rsidR="00983A0D" w:rsidRPr="00076D9B">
        <w:t>s</w:t>
      </w:r>
      <w:r w:rsidR="00D91913" w:rsidRPr="00076D9B">
        <w:t xml:space="preserve"> u otros</w:t>
      </w:r>
      <w:r w:rsidRPr="00076D9B">
        <w:t xml:space="preserve"> que se relacionen con el Sistema de </w:t>
      </w:r>
      <w:r w:rsidR="009C61D4" w:rsidRPr="00076D9B">
        <w:t>Transmisión</w:t>
      </w:r>
      <w:r w:rsidRPr="00076D9B">
        <w:t xml:space="preserve"> adjudicado;</w:t>
      </w:r>
    </w:p>
    <w:p w:rsidR="006332C6" w:rsidRPr="00076D9B" w:rsidRDefault="006332C6" w:rsidP="009C24F4">
      <w:pPr>
        <w:pStyle w:val="Txt-Anx-Tit2"/>
        <w:numPr>
          <w:ilvl w:val="0"/>
          <w:numId w:val="42"/>
        </w:numPr>
      </w:pPr>
      <w:r w:rsidRPr="00076D9B">
        <w:t>Informar respecto de s</w:t>
      </w:r>
      <w:r w:rsidR="004D024F" w:rsidRPr="00076D9B">
        <w:t>olicitudes de transferencia, cesión, arrendamiento u otorgamiento del derecho de uso, a cualquier título, del derecho de transmisión televisiva de libre recepción</w:t>
      </w:r>
      <w:r w:rsidR="00983A0D" w:rsidRPr="00076D9B">
        <w:t xml:space="preserve"> que se relacionen</w:t>
      </w:r>
      <w:r w:rsidRPr="00076D9B">
        <w:t xml:space="preserve"> con el Sistema de Transmisión adjudicado;</w:t>
      </w:r>
    </w:p>
    <w:p w:rsidR="002C4ACC" w:rsidRPr="00076D9B" w:rsidRDefault="006332C6" w:rsidP="009C24F4">
      <w:pPr>
        <w:pStyle w:val="Txt-Anx-Tit2"/>
        <w:numPr>
          <w:ilvl w:val="0"/>
          <w:numId w:val="42"/>
        </w:numPr>
      </w:pPr>
      <w:r w:rsidRPr="00076D9B">
        <w:t xml:space="preserve">Informar respecto de </w:t>
      </w:r>
      <w:r w:rsidR="009C61D4" w:rsidRPr="00076D9B">
        <w:t>solicitudes</w:t>
      </w:r>
      <w:r w:rsidR="002C4ACC" w:rsidRPr="00076D9B">
        <w:t xml:space="preserve"> de renuncia a la concesión de radiodifusión televisiva</w:t>
      </w:r>
      <w:r w:rsidRPr="00076D9B">
        <w:t xml:space="preserve"> </w:t>
      </w:r>
      <w:r w:rsidR="00983A0D" w:rsidRPr="00076D9B">
        <w:t xml:space="preserve">de libre </w:t>
      </w:r>
      <w:r w:rsidR="009C61D4" w:rsidRPr="00076D9B">
        <w:t>recepción</w:t>
      </w:r>
      <w:r w:rsidR="00983A0D" w:rsidRPr="00076D9B">
        <w:t xml:space="preserve"> </w:t>
      </w:r>
      <w:r w:rsidRPr="00076D9B">
        <w:t>y que se relacio</w:t>
      </w:r>
      <w:r w:rsidR="00983A0D" w:rsidRPr="00076D9B">
        <w:t>nen</w:t>
      </w:r>
      <w:r w:rsidRPr="00076D9B">
        <w:t xml:space="preserve"> con el Sistema de </w:t>
      </w:r>
      <w:r w:rsidR="009C61D4" w:rsidRPr="00076D9B">
        <w:t>Trasmisión</w:t>
      </w:r>
      <w:r w:rsidRPr="00076D9B">
        <w:t xml:space="preserve"> adjudicado;</w:t>
      </w:r>
    </w:p>
    <w:p w:rsidR="004D024F" w:rsidRPr="00076D9B" w:rsidRDefault="006332C6" w:rsidP="009C24F4">
      <w:pPr>
        <w:pStyle w:val="Txt-Anx-Tit2"/>
        <w:numPr>
          <w:ilvl w:val="0"/>
          <w:numId w:val="42"/>
        </w:numPr>
      </w:pPr>
      <w:r w:rsidRPr="00076D9B">
        <w:t>Informar respecto de o</w:t>
      </w:r>
      <w:r w:rsidR="004D024F" w:rsidRPr="00076D9B">
        <w:t>ferta</w:t>
      </w:r>
      <w:r w:rsidRPr="00076D9B">
        <w:t>s</w:t>
      </w:r>
      <w:r w:rsidR="004D024F" w:rsidRPr="00076D9B">
        <w:t xml:space="preserve"> pública</w:t>
      </w:r>
      <w:r w:rsidRPr="00076D9B">
        <w:t>s</w:t>
      </w:r>
      <w:r w:rsidR="004D024F" w:rsidRPr="00076D9B">
        <w:t xml:space="preserve"> o </w:t>
      </w:r>
      <w:r w:rsidR="002C4ACC" w:rsidRPr="00076D9B">
        <w:t>acuerdo</w:t>
      </w:r>
      <w:r w:rsidR="00983A0D" w:rsidRPr="00076D9B">
        <w:t>s</w:t>
      </w:r>
      <w:r w:rsidR="002C4ACC" w:rsidRPr="00076D9B">
        <w:t xml:space="preserve"> con otro</w:t>
      </w:r>
      <w:r w:rsidRPr="00076D9B">
        <w:t>s</w:t>
      </w:r>
      <w:r w:rsidR="002C4ACC" w:rsidRPr="00076D9B">
        <w:t xml:space="preserve"> concesionario</w:t>
      </w:r>
      <w:r w:rsidRPr="00076D9B">
        <w:t>s</w:t>
      </w:r>
      <w:r w:rsidR="002C4ACC" w:rsidRPr="00076D9B">
        <w:t xml:space="preserve"> de radiodifusión televisiva de libre recepción por el </w:t>
      </w:r>
      <w:r w:rsidR="004D024F" w:rsidRPr="00076D9B">
        <w:t>remanente no utilizado de su capacidad de transmisión</w:t>
      </w:r>
      <w:r w:rsidRPr="00076D9B">
        <w:t xml:space="preserve"> y que se relacio</w:t>
      </w:r>
      <w:r w:rsidR="00983A0D" w:rsidRPr="00076D9B">
        <w:t>nen</w:t>
      </w:r>
      <w:r w:rsidRPr="00076D9B">
        <w:t xml:space="preserve"> con el Sistema de </w:t>
      </w:r>
      <w:r w:rsidR="009C61D4" w:rsidRPr="00076D9B">
        <w:t>Trasmisión</w:t>
      </w:r>
      <w:r w:rsidRPr="00076D9B">
        <w:t xml:space="preserve"> adjudicado</w:t>
      </w:r>
      <w:r w:rsidR="00983A0D" w:rsidRPr="00076D9B">
        <w:t>;</w:t>
      </w:r>
    </w:p>
    <w:p w:rsidR="008F6909" w:rsidRPr="00076D9B" w:rsidRDefault="006332C6" w:rsidP="009C24F4">
      <w:pPr>
        <w:pStyle w:val="Txt-Anx-Tit2"/>
        <w:numPr>
          <w:ilvl w:val="0"/>
          <w:numId w:val="42"/>
        </w:numPr>
      </w:pPr>
      <w:r w:rsidRPr="00076D9B">
        <w:t>Informar respecto de las modificacio</w:t>
      </w:r>
      <w:r w:rsidR="008F6909" w:rsidRPr="00076D9B">
        <w:t>n</w:t>
      </w:r>
      <w:r w:rsidRPr="00076D9B">
        <w:t>es</w:t>
      </w:r>
      <w:r w:rsidR="000A320B" w:rsidRPr="00076D9B">
        <w:t xml:space="preserve"> de categoría de c</w:t>
      </w:r>
      <w:r w:rsidR="008F6909" w:rsidRPr="00076D9B">
        <w:t>oncesionario</w:t>
      </w:r>
      <w:r w:rsidRPr="00076D9B">
        <w:t xml:space="preserve"> de</w:t>
      </w:r>
      <w:r w:rsidR="00983A0D" w:rsidRPr="00076D9B">
        <w:t xml:space="preserve"> </w:t>
      </w:r>
      <w:r w:rsidRPr="00076D9B">
        <w:t>l</w:t>
      </w:r>
      <w:r w:rsidR="00983A0D" w:rsidRPr="00076D9B">
        <w:t>a</w:t>
      </w:r>
      <w:r w:rsidR="00714181" w:rsidRPr="00076D9B">
        <w:t xml:space="preserve"> Beneficiaria</w:t>
      </w:r>
      <w:r w:rsidR="00076D9B">
        <w:t xml:space="preserve"> del presente Concurso </w:t>
      </w:r>
      <w:r w:rsidRPr="00076D9B">
        <w:t>y consecuente</w:t>
      </w:r>
      <w:r w:rsidR="00983A0D" w:rsidRPr="00076D9B">
        <w:t xml:space="preserve"> tit</w:t>
      </w:r>
      <w:r w:rsidR="00B14B23" w:rsidRPr="00076D9B">
        <w:t>ular del</w:t>
      </w:r>
      <w:r w:rsidRPr="00076D9B">
        <w:t xml:space="preserve"> Sistema de </w:t>
      </w:r>
      <w:r w:rsidR="009C61D4" w:rsidRPr="00076D9B">
        <w:t>Transmisión adjudicado</w:t>
      </w:r>
      <w:r w:rsidR="000A320B" w:rsidRPr="00076D9B">
        <w:t xml:space="preserve">, en </w:t>
      </w:r>
      <w:r w:rsidR="000A320B" w:rsidRPr="00076D9B">
        <w:lastRenderedPageBreak/>
        <w:t>virtud de aumento o disminución de coberturas y/o concesiones</w:t>
      </w:r>
      <w:r w:rsidR="00983A0D" w:rsidRPr="00076D9B">
        <w:t>;</w:t>
      </w:r>
    </w:p>
    <w:p w:rsidR="000A320B" w:rsidRPr="00076D9B" w:rsidRDefault="00B14B23" w:rsidP="009C24F4">
      <w:pPr>
        <w:pStyle w:val="Txt-Anx-Tit2"/>
        <w:numPr>
          <w:ilvl w:val="0"/>
          <w:numId w:val="42"/>
        </w:numPr>
      </w:pPr>
      <w:r w:rsidRPr="00076D9B">
        <w:t>Informar respecto de la</w:t>
      </w:r>
      <w:r w:rsidR="00076D9B">
        <w:t>s</w:t>
      </w:r>
      <w:r w:rsidRPr="00076D9B">
        <w:t xml:space="preserve"> m</w:t>
      </w:r>
      <w:r w:rsidR="008F6909" w:rsidRPr="00076D9B">
        <w:t>odificaciones de administración, representació</w:t>
      </w:r>
      <w:r w:rsidR="00076D9B">
        <w:t>n legal o representación técnica</w:t>
      </w:r>
      <w:r w:rsidRPr="00076D9B">
        <w:t xml:space="preserve"> de la</w:t>
      </w:r>
      <w:r w:rsidR="00076D9B">
        <w:t xml:space="preserve"> c</w:t>
      </w:r>
      <w:r w:rsidR="00714181" w:rsidRPr="00076D9B">
        <w:t>oncesionaria y</w:t>
      </w:r>
      <w:r w:rsidRPr="00076D9B">
        <w:t xml:space="preserve"> Beneficiaria del pres</w:t>
      </w:r>
      <w:r w:rsidR="00076D9B">
        <w:t>ente Concurso y consecuente</w:t>
      </w:r>
      <w:r w:rsidRPr="00076D9B">
        <w:t xml:space="preserve"> titular del Sistema de </w:t>
      </w:r>
      <w:r w:rsidR="009C61D4" w:rsidRPr="00076D9B">
        <w:t>Transmisión adjudicado</w:t>
      </w:r>
      <w:r w:rsidRPr="00076D9B">
        <w:t xml:space="preserve">; </w:t>
      </w:r>
    </w:p>
    <w:p w:rsidR="008F6909" w:rsidRPr="00076D9B" w:rsidRDefault="00B14B23" w:rsidP="009C24F4">
      <w:pPr>
        <w:pStyle w:val="Txt-Anx-Tit2"/>
        <w:numPr>
          <w:ilvl w:val="0"/>
          <w:numId w:val="42"/>
        </w:numPr>
      </w:pPr>
      <w:r w:rsidRPr="00076D9B">
        <w:t>Informar respecto de la m</w:t>
      </w:r>
      <w:r w:rsidR="000A320B" w:rsidRPr="00076D9B">
        <w:t xml:space="preserve">odificación de medios de contacto tales como </w:t>
      </w:r>
      <w:r w:rsidR="008F6909" w:rsidRPr="00076D9B">
        <w:t xml:space="preserve">dirección, </w:t>
      </w:r>
      <w:r w:rsidR="009C61D4" w:rsidRPr="00076D9B">
        <w:t>teléfonos</w:t>
      </w:r>
      <w:r w:rsidR="000A320B" w:rsidRPr="00076D9B">
        <w:t>, correos electrónicos</w:t>
      </w:r>
      <w:r w:rsidRPr="00076D9B">
        <w:t xml:space="preserve"> de la</w:t>
      </w:r>
      <w:r w:rsidR="00983A0D" w:rsidRPr="00076D9B">
        <w:t xml:space="preserve"> concesionaria</w:t>
      </w:r>
      <w:r w:rsidR="00714181" w:rsidRPr="00076D9B">
        <w:t xml:space="preserve"> y </w:t>
      </w:r>
      <w:r w:rsidRPr="00076D9B">
        <w:t>Beneficiaria del pres</w:t>
      </w:r>
      <w:r w:rsidR="00076D9B">
        <w:t>ente Concurso y consecuente</w:t>
      </w:r>
      <w:r w:rsidRPr="00076D9B">
        <w:t xml:space="preserve"> titular del Sistema de </w:t>
      </w:r>
      <w:r w:rsidR="009C61D4" w:rsidRPr="00076D9B">
        <w:t>Transmisión adjudicado</w:t>
      </w:r>
      <w:r w:rsidRPr="00076D9B">
        <w:t xml:space="preserve">; </w:t>
      </w:r>
    </w:p>
    <w:p w:rsidR="006575FF" w:rsidRPr="00076D9B" w:rsidRDefault="00B14B23" w:rsidP="009C24F4">
      <w:pPr>
        <w:pStyle w:val="Txt-Anx-Tit2"/>
        <w:numPr>
          <w:ilvl w:val="0"/>
          <w:numId w:val="42"/>
        </w:numPr>
      </w:pPr>
      <w:r w:rsidRPr="00076D9B">
        <w:t>Informar respecto del c</w:t>
      </w:r>
      <w:r w:rsidR="000A320B" w:rsidRPr="00076D9B">
        <w:t xml:space="preserve">ese de </w:t>
      </w:r>
      <w:r w:rsidR="009C61D4" w:rsidRPr="00076D9B">
        <w:t>transmisiones</w:t>
      </w:r>
      <w:r w:rsidR="000A320B" w:rsidRPr="00076D9B">
        <w:t xml:space="preserve"> analógicas para el caso de concesionarios analógicos que se encuentren </w:t>
      </w:r>
      <w:r w:rsidR="006575FF" w:rsidRPr="00076D9B">
        <w:t>en proceso de migración análogo-digital</w:t>
      </w:r>
      <w:r w:rsidR="00076D9B">
        <w:t>,</w:t>
      </w:r>
      <w:r w:rsidRPr="00076D9B">
        <w:t xml:space="preserve"> Beneficiaria del presente Co</w:t>
      </w:r>
      <w:r w:rsidR="009C61D4" w:rsidRPr="00076D9B">
        <w:t xml:space="preserve">ncurso </w:t>
      </w:r>
      <w:r w:rsidR="00076D9B">
        <w:t>y consecuente</w:t>
      </w:r>
      <w:r w:rsidRPr="00076D9B">
        <w:t xml:space="preserve"> titular del Sistema de </w:t>
      </w:r>
      <w:r w:rsidR="009C61D4" w:rsidRPr="00076D9B">
        <w:t>Transmisión adjudicado</w:t>
      </w:r>
      <w:r w:rsidRPr="00076D9B">
        <w:t xml:space="preserve">; </w:t>
      </w:r>
    </w:p>
    <w:p w:rsidR="004D024F" w:rsidRPr="00076D9B" w:rsidRDefault="006575FF" w:rsidP="009C24F4">
      <w:pPr>
        <w:pStyle w:val="Txt-Anx-Tit2"/>
        <w:numPr>
          <w:ilvl w:val="0"/>
          <w:numId w:val="42"/>
        </w:numPr>
      </w:pPr>
      <w:r w:rsidRPr="00076D9B">
        <w:t xml:space="preserve">En general, </w:t>
      </w:r>
      <w:r w:rsidR="00B14B23" w:rsidRPr="00076D9B">
        <w:t xml:space="preserve">informar respecto de las </w:t>
      </w:r>
      <w:r w:rsidRPr="00076D9B">
        <w:t>notificaciones</w:t>
      </w:r>
      <w:r w:rsidR="00B14B23" w:rsidRPr="00076D9B">
        <w:t>,</w:t>
      </w:r>
      <w:r w:rsidRPr="00076D9B">
        <w:t xml:space="preserve"> solicitudes </w:t>
      </w:r>
      <w:r w:rsidR="004D024F" w:rsidRPr="00076D9B">
        <w:t>o modi</w:t>
      </w:r>
      <w:r w:rsidRPr="00076D9B">
        <w:t xml:space="preserve">ficaciones </w:t>
      </w:r>
      <w:r w:rsidR="004D024F" w:rsidRPr="00076D9B">
        <w:t>de</w:t>
      </w:r>
      <w:r w:rsidR="002C4ACC" w:rsidRPr="00076D9B">
        <w:t xml:space="preserve"> la Beneficiaria </w:t>
      </w:r>
      <w:r w:rsidR="00B14B23" w:rsidRPr="00076D9B">
        <w:t>al</w:t>
      </w:r>
      <w:r w:rsidR="004D024F" w:rsidRPr="00076D9B">
        <w:t xml:space="preserve"> CNTV en virtud de lo establecido en el </w:t>
      </w:r>
      <w:r w:rsidRPr="00076D9B">
        <w:t>Título</w:t>
      </w:r>
      <w:r w:rsidR="004D024F" w:rsidRPr="00076D9B">
        <w:t xml:space="preserve"> III de la Ley N° 18.838</w:t>
      </w:r>
      <w:r w:rsidR="008F6909" w:rsidRPr="00076D9B">
        <w:t xml:space="preserve"> u otras que sean atingentes y </w:t>
      </w:r>
      <w:r w:rsidR="009C61D4" w:rsidRPr="00076D9B">
        <w:t xml:space="preserve">que sean </w:t>
      </w:r>
      <w:r w:rsidR="008F6909" w:rsidRPr="00076D9B">
        <w:t>relativas al Sistema de Transmisión</w:t>
      </w:r>
      <w:r w:rsidR="009C61D4" w:rsidRPr="00076D9B">
        <w:t xml:space="preserve"> adjudicado;</w:t>
      </w:r>
    </w:p>
    <w:p w:rsidR="006575FF" w:rsidRPr="00076D9B" w:rsidRDefault="006575FF" w:rsidP="009C24F4">
      <w:pPr>
        <w:pStyle w:val="Txt-Anx-Tit2"/>
        <w:numPr>
          <w:ilvl w:val="0"/>
          <w:numId w:val="42"/>
        </w:numPr>
      </w:pPr>
      <w:r w:rsidRPr="00076D9B">
        <w:t xml:space="preserve">En general, </w:t>
      </w:r>
      <w:r w:rsidR="00B14B23" w:rsidRPr="00076D9B">
        <w:t xml:space="preserve">informar respecto de las </w:t>
      </w:r>
      <w:r w:rsidRPr="00076D9B">
        <w:t xml:space="preserve">notificaciones, solicitudes o sanciones del CNTV </w:t>
      </w:r>
      <w:r w:rsidR="00B14B23" w:rsidRPr="00076D9B">
        <w:t>a</w:t>
      </w:r>
      <w:r w:rsidR="002C4ACC" w:rsidRPr="00076D9B">
        <w:t xml:space="preserve"> </w:t>
      </w:r>
      <w:r w:rsidRPr="00076D9B">
        <w:t>la</w:t>
      </w:r>
      <w:r w:rsidR="009C61D4" w:rsidRPr="00076D9B">
        <w:t xml:space="preserve"> concesionaria y</w:t>
      </w:r>
      <w:r w:rsidRPr="00076D9B">
        <w:t xml:space="preserve"> Beneficiaria</w:t>
      </w:r>
      <w:r w:rsidR="009C61D4" w:rsidRPr="00076D9B">
        <w:t xml:space="preserve"> de</w:t>
      </w:r>
      <w:r w:rsidR="004F227F">
        <w:t>l</w:t>
      </w:r>
      <w:r w:rsidR="009C61D4" w:rsidRPr="00076D9B">
        <w:t xml:space="preserve"> presente Concurso,</w:t>
      </w:r>
      <w:r w:rsidRPr="00076D9B">
        <w:t xml:space="preserve"> en virtud de lo establecido en el Título III y/o Título V de la Ley N° 18.838 u otras que sean atingentes y </w:t>
      </w:r>
      <w:r w:rsidR="009C61D4" w:rsidRPr="00076D9B">
        <w:t xml:space="preserve">que sean </w:t>
      </w:r>
      <w:r w:rsidRPr="00076D9B">
        <w:t>relativas al Sistema de Transmisión</w:t>
      </w:r>
      <w:r w:rsidR="009C61D4" w:rsidRPr="00076D9B">
        <w:t xml:space="preserve"> adjudicado.</w:t>
      </w:r>
    </w:p>
    <w:p w:rsidR="00D91913" w:rsidRDefault="00D91913" w:rsidP="00D91913">
      <w:pPr>
        <w:pStyle w:val="Txt-Anx-Tit2"/>
      </w:pPr>
    </w:p>
    <w:p w:rsidR="007F1BA7" w:rsidRDefault="00191E92" w:rsidP="00191E92">
      <w:pPr>
        <w:pStyle w:val="Anx-Titulo2"/>
      </w:pPr>
      <w:r>
        <w:t>Utilización y operación Sistema de Transmisión</w:t>
      </w:r>
    </w:p>
    <w:p w:rsidR="00577476" w:rsidRPr="00CF0300" w:rsidRDefault="00577476" w:rsidP="00E72AEC">
      <w:pPr>
        <w:pStyle w:val="Txt-Anx-Tit2"/>
      </w:pPr>
      <w:r>
        <w:t>La</w:t>
      </w:r>
      <w:r w:rsidRPr="00CF0300">
        <w:t xml:space="preserve"> Beneficiaria </w:t>
      </w:r>
      <w:r w:rsidR="00191E92">
        <w:t>deberá entregar</w:t>
      </w:r>
      <w:r>
        <w:t xml:space="preserve"> </w:t>
      </w:r>
      <w:r w:rsidRPr="00CF0300">
        <w:t>Reporte</w:t>
      </w:r>
      <w:r>
        <w:t>s</w:t>
      </w:r>
      <w:r w:rsidRPr="00CF0300">
        <w:t xml:space="preserve"> </w:t>
      </w:r>
      <w:r w:rsidR="00D52B61">
        <w:t xml:space="preserve">Semestrales </w:t>
      </w:r>
      <w:r w:rsidRPr="00CF0300">
        <w:t>de</w:t>
      </w:r>
      <w:r w:rsidR="000000D8">
        <w:t xml:space="preserve"> la utilización y operación del Sistema de Transmisión </w:t>
      </w:r>
      <w:r w:rsidR="00BA21A7">
        <w:t>según la siguiente tabla:</w:t>
      </w:r>
    </w:p>
    <w:p w:rsidR="00577476" w:rsidRDefault="00577476" w:rsidP="00094727">
      <w:pPr>
        <w:pStyle w:val="Txt-Anx-Tit1"/>
      </w:pPr>
    </w:p>
    <w:tbl>
      <w:tblPr>
        <w:tblW w:w="10534" w:type="dxa"/>
        <w:jc w:val="center"/>
        <w:tblCellMar>
          <w:left w:w="70" w:type="dxa"/>
          <w:right w:w="70" w:type="dxa"/>
        </w:tblCellMar>
        <w:tblLook w:val="04A0" w:firstRow="1" w:lastRow="0" w:firstColumn="1" w:lastColumn="0" w:noHBand="0" w:noVBand="1"/>
      </w:tblPr>
      <w:tblGrid>
        <w:gridCol w:w="1141"/>
        <w:gridCol w:w="1200"/>
        <w:gridCol w:w="1380"/>
        <w:gridCol w:w="1720"/>
        <w:gridCol w:w="1160"/>
        <w:gridCol w:w="509"/>
        <w:gridCol w:w="508"/>
        <w:gridCol w:w="508"/>
        <w:gridCol w:w="508"/>
        <w:gridCol w:w="508"/>
        <w:gridCol w:w="508"/>
        <w:gridCol w:w="1325"/>
      </w:tblGrid>
      <w:tr w:rsidR="004537B6" w:rsidRPr="0027354F" w:rsidTr="00670B9B">
        <w:trPr>
          <w:trHeight w:val="1005"/>
          <w:jc w:val="center"/>
        </w:trPr>
        <w:tc>
          <w:tcPr>
            <w:tcW w:w="1141" w:type="dxa"/>
            <w:vMerge w:val="restart"/>
            <w:tcBorders>
              <w:top w:val="single" w:sz="4" w:space="0" w:color="auto"/>
              <w:left w:val="single" w:sz="4" w:space="0" w:color="auto"/>
              <w:bottom w:val="single" w:sz="4" w:space="0" w:color="000000"/>
              <w:right w:val="single" w:sz="4" w:space="0" w:color="FFFFFF"/>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Señal </w:t>
            </w:r>
            <w:r w:rsidRPr="0027354F">
              <w:rPr>
                <w:rFonts w:ascii="Bookman Old Style" w:hAnsi="Bookman Old Style" w:cs="Calibri"/>
                <w:b/>
                <w:bCs/>
                <w:color w:val="FFFFFF"/>
                <w:sz w:val="18"/>
                <w:szCs w:val="18"/>
                <w:vertAlign w:val="superscript"/>
                <w:lang w:val="es-CL" w:eastAsia="es-CL"/>
              </w:rPr>
              <w:t>(1)</w:t>
            </w:r>
            <w:r w:rsidRPr="0027354F">
              <w:rPr>
                <w:rFonts w:ascii="Bookman Old Style" w:hAnsi="Bookman Old Style" w:cs="Calibri"/>
                <w:b/>
                <w:bCs/>
                <w:color w:val="FFFFFF"/>
                <w:sz w:val="18"/>
                <w:szCs w:val="18"/>
                <w:lang w:val="es-CL" w:eastAsia="es-CL"/>
              </w:rPr>
              <w:t xml:space="preserve"> </w:t>
            </w:r>
          </w:p>
        </w:tc>
        <w:tc>
          <w:tcPr>
            <w:tcW w:w="1200" w:type="dxa"/>
            <w:vMerge w:val="restart"/>
            <w:tcBorders>
              <w:top w:val="single" w:sz="4" w:space="0" w:color="auto"/>
              <w:left w:val="single" w:sz="4" w:space="0" w:color="FFFFFF"/>
              <w:bottom w:val="single" w:sz="4" w:space="0" w:color="000000"/>
              <w:right w:val="single" w:sz="4" w:space="0" w:color="FFFFFF"/>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Canal TV </w:t>
            </w:r>
            <w:r w:rsidRPr="0027354F">
              <w:rPr>
                <w:rFonts w:ascii="Bookman Old Style" w:hAnsi="Bookman Old Style" w:cs="Calibri"/>
                <w:b/>
                <w:bCs/>
                <w:color w:val="FFFFFF"/>
                <w:sz w:val="18"/>
                <w:szCs w:val="18"/>
                <w:vertAlign w:val="superscript"/>
                <w:lang w:val="es-CL" w:eastAsia="es-CL"/>
              </w:rPr>
              <w:t>(2)</w:t>
            </w:r>
            <w:r w:rsidRPr="0027354F">
              <w:rPr>
                <w:rFonts w:ascii="Bookman Old Style" w:hAnsi="Bookman Old Style" w:cs="Calibri"/>
                <w:b/>
                <w:bCs/>
                <w:color w:val="FFFFFF"/>
                <w:sz w:val="18"/>
                <w:szCs w:val="18"/>
                <w:lang w:val="es-CL" w:eastAsia="es-CL"/>
              </w:rPr>
              <w:t xml:space="preserve"> </w:t>
            </w:r>
          </w:p>
        </w:tc>
        <w:tc>
          <w:tcPr>
            <w:tcW w:w="1380" w:type="dxa"/>
            <w:vMerge w:val="restart"/>
            <w:tcBorders>
              <w:top w:val="single" w:sz="4" w:space="0" w:color="auto"/>
              <w:left w:val="nil"/>
              <w:bottom w:val="single" w:sz="4" w:space="0" w:color="000000"/>
              <w:right w:val="nil"/>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Definición </w:t>
            </w:r>
            <w:r w:rsidRPr="0027354F">
              <w:rPr>
                <w:rFonts w:ascii="Bookman Old Style" w:hAnsi="Bookman Old Style" w:cs="Calibri"/>
                <w:b/>
                <w:bCs/>
                <w:color w:val="FFFFFF"/>
                <w:sz w:val="18"/>
                <w:szCs w:val="18"/>
                <w:vertAlign w:val="superscript"/>
                <w:lang w:val="es-CL" w:eastAsia="es-CL"/>
              </w:rPr>
              <w:t>(3)</w:t>
            </w:r>
            <w:r w:rsidRPr="0027354F">
              <w:rPr>
                <w:rFonts w:ascii="Bookman Old Style" w:hAnsi="Bookman Old Style" w:cs="Calibri"/>
                <w:b/>
                <w:bCs/>
                <w:color w:val="FFFFFF"/>
                <w:sz w:val="18"/>
                <w:szCs w:val="18"/>
                <w:lang w:val="es-CL" w:eastAsia="es-CL"/>
              </w:rPr>
              <w:t xml:space="preserve"> </w:t>
            </w:r>
          </w:p>
        </w:tc>
        <w:tc>
          <w:tcPr>
            <w:tcW w:w="1720" w:type="dxa"/>
            <w:vMerge w:val="restart"/>
            <w:tcBorders>
              <w:top w:val="single" w:sz="4" w:space="0" w:color="auto"/>
              <w:left w:val="single" w:sz="4" w:space="0" w:color="FFFFFF"/>
              <w:bottom w:val="single" w:sz="4" w:space="0" w:color="000000"/>
              <w:right w:val="nil"/>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Canal de Radiofrecuencia de Televisión Digital </w:t>
            </w:r>
            <w:r w:rsidRPr="0027354F">
              <w:rPr>
                <w:rFonts w:ascii="Bookman Old Style" w:hAnsi="Bookman Old Style" w:cs="Calibri"/>
                <w:b/>
                <w:bCs/>
                <w:color w:val="FFFFFF"/>
                <w:sz w:val="18"/>
                <w:szCs w:val="18"/>
                <w:vertAlign w:val="superscript"/>
                <w:lang w:val="es-CL" w:eastAsia="es-CL"/>
              </w:rPr>
              <w:t>(4)</w:t>
            </w:r>
          </w:p>
        </w:tc>
        <w:tc>
          <w:tcPr>
            <w:tcW w:w="1160" w:type="dxa"/>
            <w:vMerge w:val="restart"/>
            <w:tcBorders>
              <w:top w:val="single" w:sz="4" w:space="0" w:color="auto"/>
              <w:left w:val="single" w:sz="4" w:space="0" w:color="FFFFFF"/>
              <w:bottom w:val="single" w:sz="4" w:space="0" w:color="000000"/>
              <w:right w:val="nil"/>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Número virtual del canal </w:t>
            </w:r>
            <w:r w:rsidRPr="0027354F">
              <w:rPr>
                <w:rFonts w:ascii="Bookman Old Style" w:hAnsi="Bookman Old Style" w:cs="Calibri"/>
                <w:b/>
                <w:bCs/>
                <w:color w:val="FFFFFF"/>
                <w:sz w:val="18"/>
                <w:szCs w:val="18"/>
                <w:vertAlign w:val="superscript"/>
                <w:lang w:val="es-CL" w:eastAsia="es-CL"/>
              </w:rPr>
              <w:t>(5)</w:t>
            </w:r>
            <w:r w:rsidRPr="0027354F">
              <w:rPr>
                <w:rFonts w:ascii="Bookman Old Style" w:hAnsi="Bookman Old Style" w:cs="Calibri"/>
                <w:b/>
                <w:bCs/>
                <w:color w:val="FFFFFF"/>
                <w:sz w:val="18"/>
                <w:szCs w:val="18"/>
                <w:lang w:val="es-CL" w:eastAsia="es-CL"/>
              </w:rPr>
              <w:t xml:space="preserve"> </w:t>
            </w:r>
          </w:p>
        </w:tc>
        <w:tc>
          <w:tcPr>
            <w:tcW w:w="2608" w:type="dxa"/>
            <w:gridSpan w:val="6"/>
            <w:tcBorders>
              <w:top w:val="single" w:sz="4" w:space="0" w:color="auto"/>
              <w:left w:val="single" w:sz="4" w:space="0" w:color="FFFFFF"/>
              <w:bottom w:val="single" w:sz="4" w:space="0" w:color="FFFFFF"/>
              <w:right w:val="single" w:sz="4" w:space="0" w:color="FFFFFF"/>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Horas mensuales transmisión [Hrs.] </w:t>
            </w:r>
            <w:r w:rsidRPr="0027354F">
              <w:rPr>
                <w:rFonts w:ascii="Bookman Old Style" w:hAnsi="Bookman Old Style" w:cs="Calibri"/>
                <w:b/>
                <w:bCs/>
                <w:color w:val="FFFFFF"/>
                <w:sz w:val="18"/>
                <w:szCs w:val="18"/>
                <w:vertAlign w:val="superscript"/>
                <w:lang w:val="es-CL" w:eastAsia="es-CL"/>
              </w:rPr>
              <w:t>(6)</w:t>
            </w:r>
          </w:p>
        </w:tc>
        <w:tc>
          <w:tcPr>
            <w:tcW w:w="1325" w:type="dxa"/>
            <w:vMerge w:val="restart"/>
            <w:tcBorders>
              <w:top w:val="single" w:sz="4" w:space="0" w:color="auto"/>
              <w:left w:val="nil"/>
              <w:bottom w:val="single" w:sz="4" w:space="0" w:color="000000"/>
              <w:right w:val="single" w:sz="4" w:space="0" w:color="auto"/>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Interrupción transmisión </w:t>
            </w:r>
            <w:r w:rsidRPr="0027354F">
              <w:rPr>
                <w:rFonts w:ascii="Bookman Old Style" w:hAnsi="Bookman Old Style" w:cs="Calibri"/>
                <w:b/>
                <w:bCs/>
                <w:color w:val="FFFFFF"/>
                <w:sz w:val="18"/>
                <w:szCs w:val="18"/>
                <w:vertAlign w:val="superscript"/>
                <w:lang w:val="es-CL" w:eastAsia="es-CL"/>
              </w:rPr>
              <w:t>(7)</w:t>
            </w:r>
          </w:p>
        </w:tc>
      </w:tr>
      <w:tr w:rsidR="004537B6" w:rsidRPr="0027354F" w:rsidTr="00670B9B">
        <w:trPr>
          <w:trHeight w:val="300"/>
          <w:jc w:val="center"/>
        </w:trPr>
        <w:tc>
          <w:tcPr>
            <w:tcW w:w="1141" w:type="dxa"/>
            <w:vMerge/>
            <w:tcBorders>
              <w:top w:val="single" w:sz="4" w:space="0" w:color="auto"/>
              <w:left w:val="single" w:sz="4" w:space="0" w:color="auto"/>
              <w:bottom w:val="single" w:sz="4" w:space="0" w:color="000000"/>
              <w:right w:val="single" w:sz="4" w:space="0" w:color="FFFFFF"/>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200" w:type="dxa"/>
            <w:vMerge/>
            <w:tcBorders>
              <w:top w:val="single" w:sz="4" w:space="0" w:color="auto"/>
              <w:left w:val="single" w:sz="4" w:space="0" w:color="FFFFFF"/>
              <w:bottom w:val="single" w:sz="4" w:space="0" w:color="000000"/>
              <w:right w:val="single" w:sz="4" w:space="0" w:color="FFFFFF"/>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380" w:type="dxa"/>
            <w:vMerge/>
            <w:tcBorders>
              <w:top w:val="single" w:sz="4" w:space="0" w:color="auto"/>
              <w:left w:val="nil"/>
              <w:bottom w:val="single" w:sz="4" w:space="0" w:color="000000"/>
              <w:right w:val="nil"/>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720" w:type="dxa"/>
            <w:vMerge/>
            <w:tcBorders>
              <w:top w:val="single" w:sz="4" w:space="0" w:color="auto"/>
              <w:left w:val="single" w:sz="4" w:space="0" w:color="FFFFFF"/>
              <w:bottom w:val="single" w:sz="4" w:space="0" w:color="000000"/>
              <w:right w:val="nil"/>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160" w:type="dxa"/>
            <w:vMerge/>
            <w:tcBorders>
              <w:top w:val="single" w:sz="4" w:space="0" w:color="auto"/>
              <w:left w:val="single" w:sz="4" w:space="0" w:color="FFFFFF"/>
              <w:bottom w:val="single" w:sz="4" w:space="0" w:color="000000"/>
              <w:right w:val="nil"/>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509" w:type="dxa"/>
            <w:tcBorders>
              <w:top w:val="nil"/>
              <w:left w:val="single" w:sz="4" w:space="0" w:color="FFFFFF"/>
              <w:bottom w:val="single" w:sz="4" w:space="0" w:color="auto"/>
              <w:right w:val="single" w:sz="4" w:space="0" w:color="FFFFFF"/>
            </w:tcBorders>
            <w:shd w:val="clear" w:color="000000" w:fill="1F497D"/>
            <w:vAlign w:val="center"/>
            <w:hideMark/>
          </w:tcPr>
          <w:p w:rsidR="00670B9B" w:rsidRPr="0027354F" w:rsidRDefault="00670B9B"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Mes 1</w:t>
            </w:r>
          </w:p>
        </w:tc>
        <w:tc>
          <w:tcPr>
            <w:tcW w:w="508" w:type="dxa"/>
            <w:tcBorders>
              <w:top w:val="nil"/>
              <w:left w:val="nil"/>
              <w:bottom w:val="single" w:sz="4" w:space="0" w:color="auto"/>
              <w:right w:val="nil"/>
            </w:tcBorders>
            <w:shd w:val="clear" w:color="000000" w:fill="1F497D"/>
            <w:vAlign w:val="center"/>
            <w:hideMark/>
          </w:tcPr>
          <w:p w:rsidR="00670B9B" w:rsidRPr="0027354F" w:rsidRDefault="00670B9B"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Mes 2</w:t>
            </w:r>
          </w:p>
        </w:tc>
        <w:tc>
          <w:tcPr>
            <w:tcW w:w="485" w:type="dxa"/>
            <w:tcBorders>
              <w:top w:val="nil"/>
              <w:left w:val="single" w:sz="4" w:space="0" w:color="FFFFFF"/>
              <w:bottom w:val="single" w:sz="4" w:space="0" w:color="auto"/>
              <w:right w:val="single" w:sz="4" w:space="0" w:color="FFFFFF"/>
            </w:tcBorders>
            <w:shd w:val="clear" w:color="000000" w:fill="1F497D"/>
            <w:vAlign w:val="center"/>
            <w:hideMark/>
          </w:tcPr>
          <w:p w:rsidR="00670B9B" w:rsidRPr="0027354F" w:rsidRDefault="00670B9B"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Mes 3</w:t>
            </w:r>
          </w:p>
        </w:tc>
        <w:tc>
          <w:tcPr>
            <w:tcW w:w="613" w:type="dxa"/>
            <w:tcBorders>
              <w:top w:val="nil"/>
              <w:left w:val="single" w:sz="4" w:space="0" w:color="FFFFFF"/>
              <w:bottom w:val="single" w:sz="4" w:space="0" w:color="auto"/>
              <w:right w:val="single" w:sz="4" w:space="0" w:color="FFFFFF"/>
            </w:tcBorders>
            <w:shd w:val="clear" w:color="000000" w:fill="1F497D"/>
            <w:vAlign w:val="center"/>
          </w:tcPr>
          <w:p w:rsidR="00670B9B" w:rsidRPr="0027354F" w:rsidRDefault="00670B9B" w:rsidP="0027354F">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Mes 4</w:t>
            </w:r>
          </w:p>
        </w:tc>
        <w:tc>
          <w:tcPr>
            <w:tcW w:w="195" w:type="dxa"/>
            <w:tcBorders>
              <w:top w:val="nil"/>
              <w:left w:val="single" w:sz="4" w:space="0" w:color="FFFFFF"/>
              <w:bottom w:val="single" w:sz="4" w:space="0" w:color="auto"/>
              <w:right w:val="single" w:sz="4" w:space="0" w:color="FFFFFF"/>
            </w:tcBorders>
            <w:shd w:val="clear" w:color="000000" w:fill="1F497D"/>
            <w:vAlign w:val="center"/>
          </w:tcPr>
          <w:p w:rsidR="00670B9B" w:rsidRPr="0027354F" w:rsidRDefault="00670B9B" w:rsidP="0027354F">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Mes 5</w:t>
            </w:r>
          </w:p>
        </w:tc>
        <w:tc>
          <w:tcPr>
            <w:tcW w:w="298" w:type="dxa"/>
            <w:tcBorders>
              <w:top w:val="nil"/>
              <w:left w:val="single" w:sz="4" w:space="0" w:color="FFFFFF"/>
              <w:bottom w:val="single" w:sz="4" w:space="0" w:color="auto"/>
              <w:right w:val="single" w:sz="4" w:space="0" w:color="FFFFFF"/>
            </w:tcBorders>
            <w:shd w:val="clear" w:color="000000" w:fill="1F497D"/>
            <w:vAlign w:val="center"/>
          </w:tcPr>
          <w:p w:rsidR="00670B9B" w:rsidRPr="0027354F" w:rsidRDefault="00670B9B" w:rsidP="0027354F">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Mes 6</w:t>
            </w:r>
          </w:p>
        </w:tc>
        <w:tc>
          <w:tcPr>
            <w:tcW w:w="1325" w:type="dxa"/>
            <w:vMerge/>
            <w:tcBorders>
              <w:top w:val="single" w:sz="4" w:space="0" w:color="auto"/>
              <w:left w:val="nil"/>
              <w:bottom w:val="single" w:sz="4" w:space="0" w:color="000000"/>
              <w:right w:val="single" w:sz="4" w:space="0" w:color="auto"/>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r>
      <w:tr w:rsidR="004537B6" w:rsidRPr="0027354F" w:rsidTr="00670B9B">
        <w:trPr>
          <w:trHeight w:val="300"/>
          <w:jc w:val="center"/>
        </w:trPr>
        <w:tc>
          <w:tcPr>
            <w:tcW w:w="1141" w:type="dxa"/>
            <w:vMerge/>
            <w:tcBorders>
              <w:top w:val="single" w:sz="4" w:space="0" w:color="auto"/>
              <w:left w:val="single" w:sz="4" w:space="0" w:color="auto"/>
              <w:bottom w:val="single" w:sz="4" w:space="0" w:color="000000"/>
              <w:right w:val="single" w:sz="4" w:space="0" w:color="FFFFFF"/>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200" w:type="dxa"/>
            <w:vMerge/>
            <w:tcBorders>
              <w:top w:val="single" w:sz="4" w:space="0" w:color="auto"/>
              <w:left w:val="single" w:sz="4" w:space="0" w:color="FFFFFF"/>
              <w:bottom w:val="single" w:sz="4" w:space="0" w:color="000000"/>
              <w:right w:val="single" w:sz="4" w:space="0" w:color="FFFFFF"/>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380" w:type="dxa"/>
            <w:vMerge/>
            <w:tcBorders>
              <w:top w:val="single" w:sz="4" w:space="0" w:color="auto"/>
              <w:left w:val="nil"/>
              <w:bottom w:val="single" w:sz="4" w:space="0" w:color="000000"/>
              <w:right w:val="nil"/>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720" w:type="dxa"/>
            <w:vMerge/>
            <w:tcBorders>
              <w:top w:val="single" w:sz="4" w:space="0" w:color="auto"/>
              <w:left w:val="single" w:sz="4" w:space="0" w:color="FFFFFF"/>
              <w:bottom w:val="single" w:sz="4" w:space="0" w:color="000000"/>
              <w:right w:val="nil"/>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160" w:type="dxa"/>
            <w:vMerge/>
            <w:tcBorders>
              <w:top w:val="single" w:sz="4" w:space="0" w:color="auto"/>
              <w:left w:val="single" w:sz="4" w:space="0" w:color="FFFFFF"/>
              <w:bottom w:val="single" w:sz="4" w:space="0" w:color="000000"/>
              <w:right w:val="nil"/>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613"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95"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298"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325" w:type="dxa"/>
            <w:vMerge/>
            <w:tcBorders>
              <w:top w:val="single" w:sz="4" w:space="0" w:color="auto"/>
              <w:left w:val="nil"/>
              <w:bottom w:val="single" w:sz="4" w:space="0" w:color="000000"/>
              <w:right w:val="single" w:sz="4" w:space="0" w:color="auto"/>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r>
      <w:tr w:rsidR="004537B6" w:rsidRPr="0027354F" w:rsidTr="00670B9B">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Primaria</w:t>
            </w:r>
          </w:p>
        </w:tc>
        <w:tc>
          <w:tcPr>
            <w:tcW w:w="120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38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16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9"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613"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95"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298"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32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r>
      <w:tr w:rsidR="004537B6" w:rsidRPr="0027354F" w:rsidTr="00670B9B">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Secundaria</w:t>
            </w:r>
          </w:p>
        </w:tc>
        <w:tc>
          <w:tcPr>
            <w:tcW w:w="120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38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16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9"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613"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95"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298"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32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r>
      <w:tr w:rsidR="004537B6" w:rsidRPr="0027354F" w:rsidTr="00670B9B">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Secundaria</w:t>
            </w:r>
          </w:p>
        </w:tc>
        <w:tc>
          <w:tcPr>
            <w:tcW w:w="120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38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16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9"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613"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95"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298"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32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r>
      <w:tr w:rsidR="004537B6" w:rsidRPr="0027354F" w:rsidTr="00670B9B">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Secundaria</w:t>
            </w:r>
          </w:p>
        </w:tc>
        <w:tc>
          <w:tcPr>
            <w:tcW w:w="120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38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16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9"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613"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95"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298"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32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r>
    </w:tbl>
    <w:p w:rsidR="002C4ACC" w:rsidRPr="00635272" w:rsidRDefault="002C4ACC" w:rsidP="002C4ACC">
      <w:pPr>
        <w:ind w:left="709" w:hanging="709"/>
        <w:jc w:val="both"/>
        <w:rPr>
          <w:rFonts w:ascii="Bookman Old Style" w:hAnsi="Bookman Old Style"/>
          <w:sz w:val="20"/>
          <w:szCs w:val="20"/>
          <w:vertAlign w:val="superscript"/>
          <w:lang w:val="es-CL"/>
        </w:rPr>
      </w:pPr>
    </w:p>
    <w:p w:rsidR="002C4ACC" w:rsidRPr="00635272" w:rsidRDefault="002C4ACC" w:rsidP="002C4AC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sidR="00BA21A7">
        <w:rPr>
          <w:rFonts w:ascii="Bookman Old Style" w:hAnsi="Bookman Old Style"/>
          <w:i/>
          <w:sz w:val="20"/>
          <w:szCs w:val="20"/>
          <w:lang w:val="es-CL"/>
        </w:rPr>
        <w:t>tipo de señal &lt;</w:t>
      </w:r>
      <w:r w:rsidR="003A1A21">
        <w:rPr>
          <w:rFonts w:ascii="Bookman Old Style" w:hAnsi="Bookman Old Style"/>
          <w:i/>
          <w:sz w:val="20"/>
          <w:szCs w:val="20"/>
          <w:lang w:val="es-CL"/>
        </w:rPr>
        <w:t>Primaria, Se</w:t>
      </w:r>
      <w:r>
        <w:rPr>
          <w:rFonts w:ascii="Bookman Old Style" w:hAnsi="Bookman Old Style"/>
          <w:i/>
          <w:sz w:val="20"/>
          <w:szCs w:val="20"/>
          <w:lang w:val="es-CL"/>
        </w:rPr>
        <w:t>cundaria</w:t>
      </w:r>
      <w:r w:rsidR="00BA21A7">
        <w:rPr>
          <w:rFonts w:ascii="Bookman Old Style" w:hAnsi="Bookman Old Style"/>
          <w:i/>
          <w:sz w:val="20"/>
          <w:szCs w:val="20"/>
          <w:lang w:val="es-CL"/>
        </w:rPr>
        <w:t xml:space="preserve">&gt;, según lo establecido en el literal h) del </w:t>
      </w:r>
      <w:r w:rsidR="00E93AFE">
        <w:rPr>
          <w:rFonts w:ascii="Bookman Old Style" w:hAnsi="Bookman Old Style"/>
          <w:i/>
          <w:sz w:val="20"/>
          <w:szCs w:val="20"/>
          <w:lang w:val="es-CL"/>
        </w:rPr>
        <w:t xml:space="preserve">Artículo 2° del </w:t>
      </w:r>
      <w:r w:rsidR="00BA21A7">
        <w:rPr>
          <w:rFonts w:ascii="Bookman Old Style" w:hAnsi="Bookman Old Style"/>
          <w:i/>
          <w:sz w:val="20"/>
          <w:szCs w:val="20"/>
          <w:lang w:val="es-CL"/>
        </w:rPr>
        <w:t>Plan de Radiodifusión televisiva.</w:t>
      </w:r>
    </w:p>
    <w:p w:rsidR="002C4ACC" w:rsidRPr="00635272" w:rsidRDefault="002C4ACC" w:rsidP="002C4AC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sidRPr="00635272">
        <w:rPr>
          <w:rFonts w:ascii="Bookman Old Style" w:hAnsi="Bookman Old Style"/>
          <w:i/>
          <w:sz w:val="20"/>
          <w:szCs w:val="20"/>
          <w:lang w:val="es-CL"/>
        </w:rPr>
        <w:tab/>
        <w:t xml:space="preserve">Indicar </w:t>
      </w:r>
      <w:r w:rsidR="00BA21A7">
        <w:rPr>
          <w:rFonts w:ascii="Bookman Old Style" w:hAnsi="Bookman Old Style"/>
          <w:i/>
          <w:sz w:val="20"/>
          <w:szCs w:val="20"/>
          <w:lang w:val="es-CL"/>
        </w:rPr>
        <w:t>concesionario (o nombre de fantas</w:t>
      </w:r>
      <w:r w:rsidR="00E72AEC">
        <w:rPr>
          <w:rFonts w:ascii="Bookman Old Style" w:hAnsi="Bookman Old Style"/>
          <w:i/>
          <w:sz w:val="20"/>
          <w:szCs w:val="20"/>
          <w:lang w:val="es-CL"/>
        </w:rPr>
        <w:t xml:space="preserve">ía) que transmite en esa señal, ya sea el Beneficiario a través de su concesión de </w:t>
      </w:r>
      <w:r w:rsidR="00E72AEC" w:rsidRPr="00E72AEC">
        <w:rPr>
          <w:rFonts w:ascii="Bookman Old Style" w:hAnsi="Bookman Old Style"/>
          <w:i/>
          <w:sz w:val="20"/>
          <w:szCs w:val="20"/>
          <w:lang w:val="es-CL"/>
        </w:rPr>
        <w:t xml:space="preserve">radiodifusión televisiva digital </w:t>
      </w:r>
      <w:r w:rsidR="00E72AEC">
        <w:rPr>
          <w:rFonts w:ascii="Bookman Old Style" w:hAnsi="Bookman Old Style"/>
          <w:i/>
          <w:sz w:val="20"/>
          <w:szCs w:val="20"/>
          <w:lang w:val="es-CL"/>
        </w:rPr>
        <w:t xml:space="preserve">o, eventualmente, otro concesionario a través de la oferta de facilidad </w:t>
      </w:r>
      <w:r w:rsidR="00E72AEC" w:rsidRPr="00E72AEC">
        <w:rPr>
          <w:rFonts w:ascii="Bookman Old Style" w:hAnsi="Bookman Old Style"/>
          <w:i/>
          <w:sz w:val="20"/>
          <w:szCs w:val="20"/>
          <w:lang w:val="es-CL"/>
        </w:rPr>
        <w:t>por el remanente no utilizado de su capacidad de transmisión.</w:t>
      </w:r>
    </w:p>
    <w:p w:rsidR="002C4ACC" w:rsidRPr="00635272" w:rsidRDefault="002C4ACC" w:rsidP="002C4AC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(3)</w:t>
      </w:r>
      <w:r w:rsidRPr="00635272">
        <w:rPr>
          <w:rFonts w:ascii="Bookman Old Style" w:hAnsi="Bookman Old Style"/>
          <w:i/>
          <w:sz w:val="20"/>
          <w:szCs w:val="20"/>
          <w:lang w:val="es-CL"/>
        </w:rPr>
        <w:tab/>
        <w:t xml:space="preserve">Indicar </w:t>
      </w:r>
      <w:r w:rsidR="003A1A21">
        <w:rPr>
          <w:rFonts w:ascii="Bookman Old Style" w:hAnsi="Bookman Old Style"/>
          <w:i/>
          <w:sz w:val="20"/>
          <w:szCs w:val="20"/>
          <w:lang w:val="es-CL"/>
        </w:rPr>
        <w:t>definición &lt;HD, SD, O</w:t>
      </w:r>
      <w:r w:rsidR="00BA21A7">
        <w:rPr>
          <w:rFonts w:ascii="Bookman Old Style" w:hAnsi="Bookman Old Style"/>
          <w:i/>
          <w:sz w:val="20"/>
          <w:szCs w:val="20"/>
          <w:lang w:val="es-CL"/>
        </w:rPr>
        <w:t>ne-</w:t>
      </w:r>
      <w:r w:rsidR="003A1A21">
        <w:rPr>
          <w:rFonts w:ascii="Bookman Old Style" w:hAnsi="Bookman Old Style"/>
          <w:i/>
          <w:sz w:val="20"/>
          <w:szCs w:val="20"/>
          <w:lang w:val="es-CL"/>
        </w:rPr>
        <w:t>S</w:t>
      </w:r>
      <w:r w:rsidR="00BA21A7">
        <w:rPr>
          <w:rFonts w:ascii="Bookman Old Style" w:hAnsi="Bookman Old Style"/>
          <w:i/>
          <w:sz w:val="20"/>
          <w:szCs w:val="20"/>
          <w:lang w:val="es-CL"/>
        </w:rPr>
        <w:t>eg&gt; de la respectiva señal.</w:t>
      </w:r>
    </w:p>
    <w:p w:rsidR="002C4ACC" w:rsidRPr="00635272" w:rsidRDefault="002C4ACC" w:rsidP="002C4AC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(4)</w:t>
      </w:r>
      <w:r w:rsidRPr="00635272">
        <w:rPr>
          <w:rFonts w:ascii="Bookman Old Style" w:hAnsi="Bookman Old Style"/>
          <w:i/>
          <w:sz w:val="20"/>
          <w:szCs w:val="20"/>
          <w:lang w:val="es-CL"/>
        </w:rPr>
        <w:tab/>
        <w:t xml:space="preserve">Indicar </w:t>
      </w:r>
      <w:r w:rsidR="003A1A21">
        <w:rPr>
          <w:rFonts w:ascii="Bookman Old Style" w:hAnsi="Bookman Old Style"/>
          <w:i/>
          <w:sz w:val="20"/>
          <w:szCs w:val="20"/>
          <w:lang w:val="es-CL"/>
        </w:rPr>
        <w:t>Canal de Radiofrecuencia de Televisión Digital &lt;21-51&gt; asignado por el CNTV para transmitir la respectiva señal.</w:t>
      </w:r>
    </w:p>
    <w:p w:rsidR="002C4ACC" w:rsidRPr="00635272" w:rsidRDefault="002C4ACC" w:rsidP="002C4AC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lastRenderedPageBreak/>
        <w:t>(5)</w:t>
      </w:r>
      <w:r w:rsidRPr="00635272">
        <w:rPr>
          <w:rFonts w:ascii="Bookman Old Style" w:hAnsi="Bookman Old Style"/>
          <w:i/>
          <w:sz w:val="20"/>
          <w:szCs w:val="20"/>
          <w:lang w:val="es-CL"/>
        </w:rPr>
        <w:tab/>
      </w:r>
      <w:r w:rsidR="003A1A21" w:rsidRPr="00635272">
        <w:rPr>
          <w:rFonts w:ascii="Bookman Old Style" w:hAnsi="Bookman Old Style"/>
          <w:i/>
          <w:sz w:val="20"/>
          <w:szCs w:val="20"/>
          <w:lang w:val="es-CL"/>
        </w:rPr>
        <w:t xml:space="preserve">Indicar </w:t>
      </w:r>
      <w:r w:rsidR="003A1A21">
        <w:rPr>
          <w:rFonts w:ascii="Bookman Old Style" w:hAnsi="Bookman Old Style"/>
          <w:i/>
          <w:sz w:val="20"/>
          <w:szCs w:val="20"/>
          <w:lang w:val="es-CL"/>
        </w:rPr>
        <w:t>Número virtual del canal de la respectiva señal.</w:t>
      </w:r>
    </w:p>
    <w:p w:rsidR="002C4ACC" w:rsidRDefault="002C4ACC" w:rsidP="002C4AC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(6)</w:t>
      </w:r>
      <w:r w:rsidRPr="00635272">
        <w:rPr>
          <w:rFonts w:ascii="Bookman Old Style" w:hAnsi="Bookman Old Style"/>
          <w:i/>
          <w:sz w:val="20"/>
          <w:szCs w:val="20"/>
          <w:lang w:val="es-CL"/>
        </w:rPr>
        <w:tab/>
        <w:t xml:space="preserve">Indicar </w:t>
      </w:r>
      <w:r w:rsidR="0027354F">
        <w:rPr>
          <w:rFonts w:ascii="Bookman Old Style" w:hAnsi="Bookman Old Style"/>
          <w:i/>
          <w:sz w:val="20"/>
          <w:szCs w:val="20"/>
          <w:lang w:val="es-CL"/>
        </w:rPr>
        <w:t xml:space="preserve">número de horas mensuales de transmisión para la respectiva señal. Las horas mensuales de transmisión se calculan como la suma del número de horas completas, diarias, </w:t>
      </w:r>
      <w:r w:rsidR="00E72AEC">
        <w:rPr>
          <w:rFonts w:ascii="Bookman Old Style" w:hAnsi="Bookman Old Style"/>
          <w:i/>
          <w:sz w:val="20"/>
          <w:szCs w:val="20"/>
          <w:lang w:val="es-CL"/>
        </w:rPr>
        <w:t>desde el primer día del mes hasta el último día del mes respectivo de</w:t>
      </w:r>
      <w:r w:rsidR="00BC198F">
        <w:rPr>
          <w:rFonts w:ascii="Bookman Old Style" w:hAnsi="Bookman Old Style"/>
          <w:i/>
          <w:sz w:val="20"/>
          <w:szCs w:val="20"/>
          <w:lang w:val="es-CL"/>
        </w:rPr>
        <w:t>ntro del perí</w:t>
      </w:r>
      <w:r w:rsidR="0027354F">
        <w:rPr>
          <w:rFonts w:ascii="Bookman Old Style" w:hAnsi="Bookman Old Style"/>
          <w:i/>
          <w:sz w:val="20"/>
          <w:szCs w:val="20"/>
          <w:lang w:val="es-CL"/>
        </w:rPr>
        <w:t xml:space="preserve">odo del Reporte </w:t>
      </w:r>
      <w:r w:rsidR="00F02F62">
        <w:rPr>
          <w:rFonts w:ascii="Bookman Old Style" w:hAnsi="Bookman Old Style"/>
          <w:i/>
          <w:sz w:val="20"/>
          <w:szCs w:val="20"/>
          <w:lang w:val="es-CL"/>
        </w:rPr>
        <w:t>Semestral</w:t>
      </w:r>
      <w:r w:rsidR="0027354F">
        <w:rPr>
          <w:rFonts w:ascii="Bookman Old Style" w:hAnsi="Bookman Old Style"/>
          <w:i/>
          <w:sz w:val="20"/>
          <w:szCs w:val="20"/>
          <w:lang w:val="es-CL"/>
        </w:rPr>
        <w:t xml:space="preserve">. </w:t>
      </w:r>
      <w:r w:rsidR="00E72AEC">
        <w:rPr>
          <w:rFonts w:ascii="Bookman Old Style" w:hAnsi="Bookman Old Style"/>
          <w:i/>
          <w:sz w:val="20"/>
          <w:szCs w:val="20"/>
          <w:lang w:val="es-CL"/>
        </w:rPr>
        <w:t>De igual forma, en la fila superior, i</w:t>
      </w:r>
      <w:r w:rsidR="0027354F">
        <w:rPr>
          <w:rFonts w:ascii="Bookman Old Style" w:hAnsi="Bookman Old Style"/>
          <w:i/>
          <w:sz w:val="20"/>
          <w:szCs w:val="20"/>
          <w:lang w:val="es-CL"/>
        </w:rPr>
        <w:t>ndicar mes &lt;Enero-Diciembre&gt; en la celda respect</w:t>
      </w:r>
      <w:r w:rsidR="00BC198F">
        <w:rPr>
          <w:rFonts w:ascii="Bookman Old Style" w:hAnsi="Bookman Old Style"/>
          <w:i/>
          <w:sz w:val="20"/>
          <w:szCs w:val="20"/>
          <w:lang w:val="es-CL"/>
        </w:rPr>
        <w:t>iva del perí</w:t>
      </w:r>
      <w:r w:rsidR="0027354F">
        <w:rPr>
          <w:rFonts w:ascii="Bookman Old Style" w:hAnsi="Bookman Old Style"/>
          <w:i/>
          <w:sz w:val="20"/>
          <w:szCs w:val="20"/>
          <w:lang w:val="es-CL"/>
        </w:rPr>
        <w:t xml:space="preserve">odo del Reporte de </w:t>
      </w:r>
      <w:r w:rsidR="00F02F62">
        <w:rPr>
          <w:rFonts w:ascii="Bookman Old Style" w:hAnsi="Bookman Old Style"/>
          <w:i/>
          <w:sz w:val="20"/>
          <w:szCs w:val="20"/>
          <w:lang w:val="es-CL"/>
        </w:rPr>
        <w:t>Semestral</w:t>
      </w:r>
    </w:p>
    <w:p w:rsidR="003A1A21" w:rsidRDefault="003A1A21" w:rsidP="003A1A21">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w:t>
      </w:r>
      <w:r>
        <w:rPr>
          <w:rFonts w:ascii="Bookman Old Style" w:hAnsi="Bookman Old Style"/>
          <w:sz w:val="20"/>
          <w:szCs w:val="20"/>
          <w:vertAlign w:val="superscript"/>
          <w:lang w:val="es-CL"/>
        </w:rPr>
        <w:t>7</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existencia de interrupción de trans</w:t>
      </w:r>
      <w:r w:rsidR="00BC198F">
        <w:rPr>
          <w:rFonts w:ascii="Bookman Old Style" w:hAnsi="Bookman Old Style"/>
          <w:i/>
          <w:sz w:val="20"/>
          <w:szCs w:val="20"/>
          <w:lang w:val="es-CL"/>
        </w:rPr>
        <w:t>misión &lt;Sí, No&gt;, durante el perí</w:t>
      </w:r>
      <w:r>
        <w:rPr>
          <w:rFonts w:ascii="Bookman Old Style" w:hAnsi="Bookman Old Style"/>
          <w:i/>
          <w:sz w:val="20"/>
          <w:szCs w:val="20"/>
          <w:lang w:val="es-CL"/>
        </w:rPr>
        <w:t xml:space="preserve">odo del Reporte </w:t>
      </w:r>
      <w:r w:rsidR="00F02F62">
        <w:rPr>
          <w:rFonts w:ascii="Bookman Old Style" w:hAnsi="Bookman Old Style"/>
          <w:i/>
          <w:sz w:val="20"/>
          <w:szCs w:val="20"/>
          <w:lang w:val="es-CL"/>
        </w:rPr>
        <w:t>Semestral</w:t>
      </w:r>
      <w:r>
        <w:rPr>
          <w:rFonts w:ascii="Bookman Old Style" w:hAnsi="Bookman Old Style"/>
          <w:i/>
          <w:sz w:val="20"/>
          <w:szCs w:val="20"/>
          <w:lang w:val="es-CL"/>
        </w:rPr>
        <w:t>, en caso que haya existido interrupción de la transmisión, durante horario de program</w:t>
      </w:r>
      <w:r w:rsidR="0027354F">
        <w:rPr>
          <w:rFonts w:ascii="Bookman Old Style" w:hAnsi="Bookman Old Style"/>
          <w:i/>
          <w:sz w:val="20"/>
          <w:szCs w:val="20"/>
          <w:lang w:val="es-CL"/>
        </w:rPr>
        <w:t xml:space="preserve">ación </w:t>
      </w:r>
      <w:r>
        <w:rPr>
          <w:rFonts w:ascii="Bookman Old Style" w:hAnsi="Bookman Old Style"/>
          <w:i/>
          <w:sz w:val="20"/>
          <w:szCs w:val="20"/>
          <w:lang w:val="es-CL"/>
        </w:rPr>
        <w:t>regular</w:t>
      </w:r>
      <w:r w:rsidR="0027354F">
        <w:rPr>
          <w:rFonts w:ascii="Bookman Old Style" w:hAnsi="Bookman Old Style"/>
          <w:i/>
          <w:sz w:val="20"/>
          <w:szCs w:val="20"/>
          <w:lang w:val="es-CL"/>
        </w:rPr>
        <w:t>.</w:t>
      </w:r>
    </w:p>
    <w:p w:rsidR="003A1A21" w:rsidRDefault="003A1A21" w:rsidP="003A1A21">
      <w:pPr>
        <w:ind w:left="705" w:hanging="705"/>
        <w:jc w:val="both"/>
        <w:rPr>
          <w:rFonts w:ascii="Bookman Old Style" w:hAnsi="Bookman Old Style"/>
          <w:i/>
          <w:sz w:val="20"/>
          <w:szCs w:val="20"/>
          <w:lang w:val="es-CL"/>
        </w:rPr>
      </w:pPr>
    </w:p>
    <w:p w:rsidR="003A1A21" w:rsidRDefault="003A1A21" w:rsidP="003A1A21">
      <w:pPr>
        <w:ind w:left="705" w:hanging="705"/>
        <w:jc w:val="both"/>
        <w:rPr>
          <w:rFonts w:ascii="Bookman Old Style" w:hAnsi="Bookman Old Style"/>
          <w:i/>
          <w:sz w:val="20"/>
          <w:szCs w:val="20"/>
          <w:lang w:val="es-CL"/>
        </w:rPr>
      </w:pPr>
      <w:r w:rsidRPr="003A1A21">
        <w:rPr>
          <w:rFonts w:ascii="Bookman Old Style" w:hAnsi="Bookman Old Style"/>
          <w:sz w:val="20"/>
          <w:szCs w:val="20"/>
          <w:lang w:val="es-CL"/>
        </w:rPr>
        <w:t>Nota:</w:t>
      </w:r>
      <w:r w:rsidRPr="00635272">
        <w:rPr>
          <w:rFonts w:ascii="Bookman Old Style" w:hAnsi="Bookman Old Style"/>
          <w:i/>
          <w:sz w:val="20"/>
          <w:szCs w:val="20"/>
          <w:lang w:val="es-CL"/>
        </w:rPr>
        <w:tab/>
      </w:r>
      <w:r>
        <w:rPr>
          <w:rFonts w:ascii="Bookman Old Style" w:hAnsi="Bookman Old Style"/>
          <w:i/>
          <w:sz w:val="20"/>
          <w:szCs w:val="20"/>
          <w:lang w:val="es-CL"/>
        </w:rPr>
        <w:t xml:space="preserve">La Beneficiaria deberá incorporar tantas filas al Reporte </w:t>
      </w:r>
      <w:r w:rsidR="00F02F62">
        <w:rPr>
          <w:rFonts w:ascii="Bookman Old Style" w:hAnsi="Bookman Old Style"/>
          <w:i/>
          <w:sz w:val="20"/>
          <w:szCs w:val="20"/>
          <w:lang w:val="es-CL"/>
        </w:rPr>
        <w:t>Semestral</w:t>
      </w:r>
      <w:r>
        <w:rPr>
          <w:rFonts w:ascii="Bookman Old Style" w:hAnsi="Bookman Old Style"/>
          <w:i/>
          <w:sz w:val="20"/>
          <w:szCs w:val="20"/>
          <w:lang w:val="es-CL"/>
        </w:rPr>
        <w:t>, como número de señales se encuentren operando</w:t>
      </w:r>
      <w:r w:rsidR="00E72AEC">
        <w:rPr>
          <w:rFonts w:ascii="Bookman Old Style" w:hAnsi="Bookman Old Style"/>
          <w:i/>
          <w:sz w:val="20"/>
          <w:szCs w:val="20"/>
          <w:lang w:val="es-CL"/>
        </w:rPr>
        <w:t xml:space="preserve"> por el Sistema de Transmisión.</w:t>
      </w:r>
    </w:p>
    <w:p w:rsidR="007F1BA7" w:rsidRDefault="007F1BA7" w:rsidP="00094727">
      <w:pPr>
        <w:pStyle w:val="Txt-Anx-Tit1"/>
      </w:pPr>
    </w:p>
    <w:p w:rsidR="00E72AEC" w:rsidRDefault="00E72AEC" w:rsidP="00E72AEC">
      <w:pPr>
        <w:pStyle w:val="Anx-Titulo2"/>
      </w:pPr>
      <w:r>
        <w:t xml:space="preserve">Interrupciones </w:t>
      </w:r>
      <w:r w:rsidR="00E96186">
        <w:t>de operación de Sistema de T</w:t>
      </w:r>
      <w:r>
        <w:t>ransmisión</w:t>
      </w:r>
    </w:p>
    <w:p w:rsidR="00E72AEC" w:rsidRDefault="00E72AEC" w:rsidP="00E72AEC">
      <w:pPr>
        <w:pStyle w:val="Txt-Anx-Tit2"/>
      </w:pPr>
      <w:r>
        <w:t xml:space="preserve">En la </w:t>
      </w:r>
      <w:r w:rsidR="00BC198F">
        <w:t>eventualidad que durante el perí</w:t>
      </w:r>
      <w:r>
        <w:t xml:space="preserve">odo de un Reporte </w:t>
      </w:r>
      <w:r w:rsidR="00094CEF">
        <w:t>Semestral</w:t>
      </w:r>
      <w:r>
        <w:t xml:space="preserve">, existan interrupciones de transmisión, </w:t>
      </w:r>
      <w:r w:rsidR="00FD6BD8">
        <w:t xml:space="preserve">las cuales se entenderán como </w:t>
      </w:r>
      <w:r w:rsidR="00FD6BD8" w:rsidRPr="00FD6BD8">
        <w:t>interrupción de la transmisión</w:t>
      </w:r>
      <w:r w:rsidR="00FD6BD8">
        <w:t xml:space="preserve"> hacia los receptores</w:t>
      </w:r>
      <w:r w:rsidR="00FD6BD8" w:rsidRPr="00FD6BD8">
        <w:t xml:space="preserve">, durante </w:t>
      </w:r>
      <w:r w:rsidR="00FD6BD8">
        <w:t xml:space="preserve">horario de programación regular, </w:t>
      </w:r>
      <w:r>
        <w:t>la Beneficiaria deberá reportarl</w:t>
      </w:r>
      <w:r w:rsidR="00FD6BD8">
        <w:t xml:space="preserve">as en el Reporte </w:t>
      </w:r>
      <w:r w:rsidR="00094CEF">
        <w:t>Semestral</w:t>
      </w:r>
      <w:r w:rsidR="00FD6BD8">
        <w:t>, según la siguiente tabla:</w:t>
      </w:r>
    </w:p>
    <w:p w:rsidR="00FD6BD8" w:rsidRDefault="00FD6BD8" w:rsidP="00E72AEC">
      <w:pPr>
        <w:pStyle w:val="Txt-Anx-Tit2"/>
      </w:pPr>
    </w:p>
    <w:tbl>
      <w:tblPr>
        <w:tblW w:w="8860" w:type="dxa"/>
        <w:tblInd w:w="55" w:type="dxa"/>
        <w:tblCellMar>
          <w:left w:w="70" w:type="dxa"/>
          <w:right w:w="70" w:type="dxa"/>
        </w:tblCellMar>
        <w:tblLook w:val="04A0" w:firstRow="1" w:lastRow="0" w:firstColumn="1" w:lastColumn="0" w:noHBand="0" w:noVBand="1"/>
      </w:tblPr>
      <w:tblGrid>
        <w:gridCol w:w="1500"/>
        <w:gridCol w:w="1780"/>
        <w:gridCol w:w="1840"/>
        <w:gridCol w:w="3740"/>
      </w:tblGrid>
      <w:tr w:rsidR="004537B6" w:rsidRPr="00FD6BD8" w:rsidTr="00FD6BD8">
        <w:trPr>
          <w:trHeight w:val="765"/>
        </w:trPr>
        <w:tc>
          <w:tcPr>
            <w:tcW w:w="1500" w:type="dxa"/>
            <w:tcBorders>
              <w:top w:val="single" w:sz="4" w:space="0" w:color="auto"/>
              <w:left w:val="single" w:sz="4" w:space="0" w:color="auto"/>
              <w:bottom w:val="single" w:sz="4" w:space="0" w:color="auto"/>
              <w:right w:val="single" w:sz="4" w:space="0" w:color="FFFFFF"/>
            </w:tcBorders>
            <w:shd w:val="clear" w:color="000000" w:fill="1F497D"/>
            <w:vAlign w:val="center"/>
            <w:hideMark/>
          </w:tcPr>
          <w:p w:rsidR="00FD6BD8" w:rsidRPr="00FD6BD8" w:rsidRDefault="00FD6BD8" w:rsidP="00FD6BD8">
            <w:pPr>
              <w:suppressAutoHyphens w:val="0"/>
              <w:jc w:val="center"/>
              <w:rPr>
                <w:rFonts w:ascii="Bookman Old Style" w:hAnsi="Bookman Old Style" w:cs="Calibri"/>
                <w:b/>
                <w:bCs/>
                <w:color w:val="FFFFFF"/>
                <w:sz w:val="18"/>
                <w:szCs w:val="18"/>
                <w:lang w:val="es-CL" w:eastAsia="es-CL"/>
              </w:rPr>
            </w:pPr>
            <w:r w:rsidRPr="00FD6BD8">
              <w:rPr>
                <w:rFonts w:ascii="Bookman Old Style" w:hAnsi="Bookman Old Style" w:cs="Calibri"/>
                <w:b/>
                <w:bCs/>
                <w:color w:val="FFFFFF"/>
                <w:sz w:val="18"/>
                <w:szCs w:val="18"/>
                <w:lang w:val="es-CL" w:eastAsia="es-CL"/>
              </w:rPr>
              <w:t xml:space="preserve">Número virtual del canal </w:t>
            </w:r>
            <w:r w:rsidRPr="00FD6BD8">
              <w:rPr>
                <w:rFonts w:ascii="Bookman Old Style" w:hAnsi="Bookman Old Style" w:cs="Calibri"/>
                <w:b/>
                <w:bCs/>
                <w:color w:val="FFFFFF"/>
                <w:sz w:val="18"/>
                <w:szCs w:val="18"/>
                <w:vertAlign w:val="superscript"/>
                <w:lang w:val="es-CL" w:eastAsia="es-CL"/>
              </w:rPr>
              <w:t>(1)</w:t>
            </w:r>
            <w:r w:rsidRPr="00FD6BD8">
              <w:rPr>
                <w:rFonts w:ascii="Bookman Old Style" w:hAnsi="Bookman Old Style" w:cs="Calibri"/>
                <w:b/>
                <w:bCs/>
                <w:color w:val="FFFFFF"/>
                <w:sz w:val="18"/>
                <w:szCs w:val="18"/>
                <w:lang w:val="es-CL" w:eastAsia="es-CL"/>
              </w:rPr>
              <w:t xml:space="preserve"> </w:t>
            </w:r>
          </w:p>
        </w:tc>
        <w:tc>
          <w:tcPr>
            <w:tcW w:w="1780" w:type="dxa"/>
            <w:tcBorders>
              <w:top w:val="single" w:sz="4" w:space="0" w:color="auto"/>
              <w:left w:val="nil"/>
              <w:bottom w:val="nil"/>
              <w:right w:val="nil"/>
            </w:tcBorders>
            <w:shd w:val="clear" w:color="000000" w:fill="1F497D"/>
            <w:vAlign w:val="center"/>
            <w:hideMark/>
          </w:tcPr>
          <w:p w:rsidR="00FD6BD8" w:rsidRPr="00FD6BD8" w:rsidRDefault="00FD6BD8" w:rsidP="00FD6BD8">
            <w:pPr>
              <w:suppressAutoHyphens w:val="0"/>
              <w:jc w:val="center"/>
              <w:rPr>
                <w:rFonts w:ascii="Bookman Old Style" w:hAnsi="Bookman Old Style" w:cs="Calibri"/>
                <w:b/>
                <w:bCs/>
                <w:color w:val="FFFFFF"/>
                <w:sz w:val="18"/>
                <w:szCs w:val="18"/>
                <w:lang w:val="es-CL" w:eastAsia="es-CL"/>
              </w:rPr>
            </w:pPr>
            <w:r w:rsidRPr="00FD6BD8">
              <w:rPr>
                <w:rFonts w:ascii="Bookman Old Style" w:hAnsi="Bookman Old Style" w:cs="Calibri"/>
                <w:b/>
                <w:bCs/>
                <w:color w:val="FFFFFF"/>
                <w:sz w:val="18"/>
                <w:szCs w:val="18"/>
                <w:lang w:val="es-CL" w:eastAsia="es-CL"/>
              </w:rPr>
              <w:t xml:space="preserve">Inicio interrupción transmisión </w:t>
            </w:r>
            <w:r w:rsidRPr="00FD6BD8">
              <w:rPr>
                <w:rFonts w:ascii="Bookman Old Style" w:hAnsi="Bookman Old Style" w:cs="Calibri"/>
                <w:b/>
                <w:bCs/>
                <w:color w:val="FFFFFF"/>
                <w:sz w:val="18"/>
                <w:szCs w:val="18"/>
                <w:vertAlign w:val="superscript"/>
                <w:lang w:val="es-CL" w:eastAsia="es-CL"/>
              </w:rPr>
              <w:t>(2)</w:t>
            </w:r>
            <w:r w:rsidRPr="00FD6BD8">
              <w:rPr>
                <w:rFonts w:ascii="Bookman Old Style" w:hAnsi="Bookman Old Style" w:cs="Calibri"/>
                <w:b/>
                <w:bCs/>
                <w:color w:val="FFFFFF"/>
                <w:sz w:val="18"/>
                <w:szCs w:val="18"/>
                <w:lang w:val="es-CL" w:eastAsia="es-CL"/>
              </w:rPr>
              <w:t xml:space="preserve"> </w:t>
            </w:r>
          </w:p>
        </w:tc>
        <w:tc>
          <w:tcPr>
            <w:tcW w:w="1840" w:type="dxa"/>
            <w:tcBorders>
              <w:top w:val="single" w:sz="4" w:space="0" w:color="auto"/>
              <w:left w:val="single" w:sz="4" w:space="0" w:color="FFFFFF"/>
              <w:bottom w:val="nil"/>
              <w:right w:val="nil"/>
            </w:tcBorders>
            <w:shd w:val="clear" w:color="000000" w:fill="1F497D"/>
            <w:vAlign w:val="center"/>
            <w:hideMark/>
          </w:tcPr>
          <w:p w:rsidR="00FD6BD8" w:rsidRPr="00FD6BD8" w:rsidRDefault="00FD6BD8" w:rsidP="00FD6BD8">
            <w:pPr>
              <w:suppressAutoHyphens w:val="0"/>
              <w:jc w:val="center"/>
              <w:rPr>
                <w:rFonts w:ascii="Bookman Old Style" w:hAnsi="Bookman Old Style" w:cs="Calibri"/>
                <w:b/>
                <w:bCs/>
                <w:color w:val="FFFFFF"/>
                <w:sz w:val="18"/>
                <w:szCs w:val="18"/>
                <w:lang w:val="es-CL" w:eastAsia="es-CL"/>
              </w:rPr>
            </w:pPr>
            <w:r w:rsidRPr="00FD6BD8">
              <w:rPr>
                <w:rFonts w:ascii="Bookman Old Style" w:hAnsi="Bookman Old Style" w:cs="Calibri"/>
                <w:b/>
                <w:bCs/>
                <w:color w:val="FFFFFF"/>
                <w:sz w:val="18"/>
                <w:szCs w:val="18"/>
                <w:lang w:val="es-CL" w:eastAsia="es-CL"/>
              </w:rPr>
              <w:t xml:space="preserve">Término interrupción transmisión </w:t>
            </w:r>
            <w:r w:rsidRPr="00FD6BD8">
              <w:rPr>
                <w:rFonts w:ascii="Bookman Old Style" w:hAnsi="Bookman Old Style" w:cs="Calibri"/>
                <w:b/>
                <w:bCs/>
                <w:color w:val="FFFFFF"/>
                <w:sz w:val="18"/>
                <w:szCs w:val="18"/>
                <w:vertAlign w:val="superscript"/>
                <w:lang w:val="es-CL" w:eastAsia="es-CL"/>
              </w:rPr>
              <w:t>(3)</w:t>
            </w:r>
          </w:p>
        </w:tc>
        <w:tc>
          <w:tcPr>
            <w:tcW w:w="3740" w:type="dxa"/>
            <w:tcBorders>
              <w:top w:val="single" w:sz="4" w:space="0" w:color="auto"/>
              <w:left w:val="single" w:sz="4" w:space="0" w:color="FFFFFF"/>
              <w:bottom w:val="nil"/>
              <w:right w:val="single" w:sz="4" w:space="0" w:color="auto"/>
            </w:tcBorders>
            <w:shd w:val="clear" w:color="000000" w:fill="1F497D"/>
            <w:vAlign w:val="center"/>
            <w:hideMark/>
          </w:tcPr>
          <w:p w:rsidR="00FD6BD8" w:rsidRPr="00FD6BD8" w:rsidRDefault="00FD6BD8" w:rsidP="00FD6BD8">
            <w:pPr>
              <w:suppressAutoHyphens w:val="0"/>
              <w:jc w:val="center"/>
              <w:rPr>
                <w:rFonts w:ascii="Bookman Old Style" w:hAnsi="Bookman Old Style" w:cs="Calibri"/>
                <w:b/>
                <w:bCs/>
                <w:color w:val="FFFFFF"/>
                <w:sz w:val="18"/>
                <w:szCs w:val="18"/>
                <w:lang w:val="es-CL" w:eastAsia="es-CL"/>
              </w:rPr>
            </w:pPr>
            <w:r w:rsidRPr="00FD6BD8">
              <w:rPr>
                <w:rFonts w:ascii="Bookman Old Style" w:hAnsi="Bookman Old Style" w:cs="Calibri"/>
                <w:b/>
                <w:bCs/>
                <w:color w:val="FFFFFF"/>
                <w:sz w:val="18"/>
                <w:szCs w:val="18"/>
                <w:lang w:val="es-CL" w:eastAsia="es-CL"/>
              </w:rPr>
              <w:t xml:space="preserve">Causa </w:t>
            </w:r>
            <w:r w:rsidRPr="00FD6BD8">
              <w:rPr>
                <w:rFonts w:ascii="Bookman Old Style" w:hAnsi="Bookman Old Style" w:cs="Calibri"/>
                <w:b/>
                <w:bCs/>
                <w:color w:val="FFFFFF"/>
                <w:sz w:val="18"/>
                <w:szCs w:val="18"/>
                <w:vertAlign w:val="superscript"/>
                <w:lang w:val="es-CL" w:eastAsia="es-CL"/>
              </w:rPr>
              <w:t>(4)</w:t>
            </w:r>
            <w:r w:rsidRPr="00FD6BD8">
              <w:rPr>
                <w:rFonts w:ascii="Bookman Old Style" w:hAnsi="Bookman Old Style" w:cs="Calibri"/>
                <w:b/>
                <w:bCs/>
                <w:color w:val="FFFFFF"/>
                <w:sz w:val="18"/>
                <w:szCs w:val="18"/>
                <w:lang w:val="es-CL" w:eastAsia="es-CL"/>
              </w:rPr>
              <w:t xml:space="preserve"> </w:t>
            </w:r>
          </w:p>
        </w:tc>
      </w:tr>
      <w:tr w:rsidR="00FD6BD8" w:rsidRPr="00FD6BD8" w:rsidTr="00861F4A">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r>
      <w:tr w:rsidR="00FD6BD8" w:rsidRPr="00FD6BD8" w:rsidTr="00861F4A">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c>
          <w:tcPr>
            <w:tcW w:w="1780" w:type="dxa"/>
            <w:tcBorders>
              <w:top w:val="nil"/>
              <w:left w:val="nil"/>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c>
          <w:tcPr>
            <w:tcW w:w="1840" w:type="dxa"/>
            <w:tcBorders>
              <w:top w:val="nil"/>
              <w:left w:val="nil"/>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c>
          <w:tcPr>
            <w:tcW w:w="3740" w:type="dxa"/>
            <w:tcBorders>
              <w:top w:val="nil"/>
              <w:left w:val="nil"/>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r>
    </w:tbl>
    <w:p w:rsidR="00FD6BD8" w:rsidRPr="00635272" w:rsidRDefault="00FD6BD8" w:rsidP="00FD6BD8">
      <w:pPr>
        <w:ind w:left="709" w:hanging="709"/>
        <w:jc w:val="both"/>
        <w:rPr>
          <w:rFonts w:ascii="Bookman Old Style" w:hAnsi="Bookman Old Style"/>
          <w:sz w:val="20"/>
          <w:szCs w:val="20"/>
          <w:vertAlign w:val="superscript"/>
          <w:lang w:val="es-CL"/>
        </w:rPr>
      </w:pPr>
    </w:p>
    <w:p w:rsidR="00FD6BD8" w:rsidRPr="00635272" w:rsidRDefault="00FD6BD8" w:rsidP="00FD6BD8">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Número virtual del canal que sufrió la interrupción del servicio.</w:t>
      </w:r>
    </w:p>
    <w:p w:rsidR="00FD6BD8" w:rsidRPr="00635272" w:rsidRDefault="00FD6BD8" w:rsidP="00FD6BD8">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fecha y hora del inicio de la interrupción del servicio &lt;dd/mm/aa hh:mm&gt;, en formato día/mes/año y hora:minutos.</w:t>
      </w:r>
    </w:p>
    <w:p w:rsidR="00FD6BD8" w:rsidRPr="00635272" w:rsidRDefault="00FD6BD8" w:rsidP="00FD6BD8">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(3)</w:t>
      </w:r>
      <w:r w:rsidRPr="00635272">
        <w:rPr>
          <w:rFonts w:ascii="Bookman Old Style" w:hAnsi="Bookman Old Style"/>
          <w:i/>
          <w:sz w:val="20"/>
          <w:szCs w:val="20"/>
          <w:lang w:val="es-CL"/>
        </w:rPr>
        <w:tab/>
      </w:r>
      <w:r w:rsidR="006C60AC" w:rsidRPr="00635272">
        <w:rPr>
          <w:rFonts w:ascii="Bookman Old Style" w:hAnsi="Bookman Old Style"/>
          <w:i/>
          <w:sz w:val="20"/>
          <w:szCs w:val="20"/>
          <w:lang w:val="es-CL"/>
        </w:rPr>
        <w:t xml:space="preserve">Indicar </w:t>
      </w:r>
      <w:r w:rsidR="006C60AC">
        <w:rPr>
          <w:rFonts w:ascii="Bookman Old Style" w:hAnsi="Bookman Old Style"/>
          <w:i/>
          <w:sz w:val="20"/>
          <w:szCs w:val="20"/>
          <w:lang w:val="es-CL"/>
        </w:rPr>
        <w:t>fecha y hora del término de la interrupción del servicio &lt;dd/mm/aa hh:mm&gt;, en formato día/mes/año y hora:minutos.</w:t>
      </w:r>
    </w:p>
    <w:p w:rsidR="00FD6BD8" w:rsidRPr="00635272" w:rsidRDefault="00FD6BD8" w:rsidP="00FD6BD8">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(4)</w:t>
      </w:r>
      <w:r w:rsidRPr="00635272">
        <w:rPr>
          <w:rFonts w:ascii="Bookman Old Style" w:hAnsi="Bookman Old Style"/>
          <w:i/>
          <w:sz w:val="20"/>
          <w:szCs w:val="20"/>
          <w:lang w:val="es-CL"/>
        </w:rPr>
        <w:tab/>
        <w:t xml:space="preserve">Indicar </w:t>
      </w:r>
      <w:r w:rsidR="006C60AC">
        <w:rPr>
          <w:rFonts w:ascii="Bookman Old Style" w:hAnsi="Bookman Old Style"/>
          <w:i/>
          <w:sz w:val="20"/>
          <w:szCs w:val="20"/>
          <w:lang w:val="es-CL"/>
        </w:rPr>
        <w:t>causa de la interrupción de transmisión.</w:t>
      </w:r>
    </w:p>
    <w:p w:rsidR="00FD6BD8" w:rsidRDefault="00FD6BD8" w:rsidP="00FD6BD8">
      <w:pPr>
        <w:ind w:left="705" w:hanging="705"/>
        <w:jc w:val="both"/>
        <w:rPr>
          <w:rFonts w:ascii="Bookman Old Style" w:hAnsi="Bookman Old Style"/>
          <w:i/>
          <w:sz w:val="20"/>
          <w:szCs w:val="20"/>
          <w:lang w:val="es-CL"/>
        </w:rPr>
      </w:pPr>
    </w:p>
    <w:p w:rsidR="00FD6BD8" w:rsidRDefault="00FD6BD8" w:rsidP="00FD6BD8">
      <w:pPr>
        <w:ind w:left="705" w:hanging="705"/>
        <w:jc w:val="both"/>
        <w:rPr>
          <w:rFonts w:ascii="Bookman Old Style" w:hAnsi="Bookman Old Style"/>
          <w:i/>
          <w:sz w:val="20"/>
          <w:szCs w:val="20"/>
          <w:lang w:val="es-CL"/>
        </w:rPr>
      </w:pPr>
      <w:r w:rsidRPr="003A1A21">
        <w:rPr>
          <w:rFonts w:ascii="Bookman Old Style" w:hAnsi="Bookman Old Style"/>
          <w:sz w:val="20"/>
          <w:szCs w:val="20"/>
          <w:lang w:val="es-CL"/>
        </w:rPr>
        <w:t>Nota:</w:t>
      </w:r>
      <w:r w:rsidRPr="00635272">
        <w:rPr>
          <w:rFonts w:ascii="Bookman Old Style" w:hAnsi="Bookman Old Style"/>
          <w:i/>
          <w:sz w:val="20"/>
          <w:szCs w:val="20"/>
          <w:lang w:val="es-CL"/>
        </w:rPr>
        <w:tab/>
      </w:r>
      <w:r>
        <w:rPr>
          <w:rFonts w:ascii="Bookman Old Style" w:hAnsi="Bookman Old Style"/>
          <w:i/>
          <w:sz w:val="20"/>
          <w:szCs w:val="20"/>
          <w:lang w:val="es-CL"/>
        </w:rPr>
        <w:t xml:space="preserve">La Beneficiaria deberá incorporar tantas filas al Reporte </w:t>
      </w:r>
      <w:r w:rsidR="00F02F62">
        <w:rPr>
          <w:rFonts w:ascii="Bookman Old Style" w:hAnsi="Bookman Old Style"/>
          <w:i/>
          <w:sz w:val="20"/>
          <w:szCs w:val="20"/>
          <w:lang w:val="es-CL"/>
        </w:rPr>
        <w:t>Semestral</w:t>
      </w:r>
      <w:r>
        <w:rPr>
          <w:rFonts w:ascii="Bookman Old Style" w:hAnsi="Bookman Old Style"/>
          <w:i/>
          <w:sz w:val="20"/>
          <w:szCs w:val="20"/>
          <w:lang w:val="es-CL"/>
        </w:rPr>
        <w:t>, como número de señales se encuentren operando por el Sistema de Transmisión.</w:t>
      </w:r>
    </w:p>
    <w:p w:rsidR="00FD6BD8" w:rsidRPr="00FB622A" w:rsidRDefault="00FD6BD8" w:rsidP="00E72AEC">
      <w:pPr>
        <w:pStyle w:val="Txt-Anx-Tit2"/>
        <w:rPr>
          <w:color w:val="000000" w:themeColor="text1"/>
        </w:rPr>
      </w:pPr>
    </w:p>
    <w:p w:rsidR="003C6754" w:rsidRDefault="003C6754" w:rsidP="003C6754">
      <w:pPr>
        <w:pStyle w:val="Txt-Anx-Tit2"/>
      </w:pPr>
      <w:r w:rsidRPr="004220F6">
        <w:t xml:space="preserve">La entrega de la información se realizará a través de la casilla de correo </w:t>
      </w:r>
      <w:hyperlink r:id="rId42" w:history="1">
        <w:r w:rsidR="00094CEF" w:rsidRPr="00AE2024">
          <w:rPr>
            <w:rStyle w:val="Hipervnculo"/>
            <w:i/>
            <w:u w:val="none"/>
          </w:rPr>
          <w:t>TVDst@subtel.gob.cl</w:t>
        </w:r>
      </w:hyperlink>
      <w:r w:rsidR="004220F6">
        <w:rPr>
          <w:rStyle w:val="Hipervnculo"/>
          <w:i/>
        </w:rPr>
        <w:t xml:space="preserve"> </w:t>
      </w:r>
      <w:r w:rsidRPr="004220F6">
        <w:t>haciendo</w:t>
      </w:r>
      <w:r>
        <w:t xml:space="preserve"> referencia al nombre del presente anexo. </w:t>
      </w:r>
    </w:p>
    <w:p w:rsidR="00FD6BD8" w:rsidRPr="00FB622A" w:rsidRDefault="00FD6BD8" w:rsidP="00E72AEC">
      <w:pPr>
        <w:pStyle w:val="Txt-Anx-Tit2"/>
        <w:rPr>
          <w:color w:val="000000" w:themeColor="text1"/>
        </w:rPr>
      </w:pPr>
    </w:p>
    <w:p w:rsidR="00FB622A" w:rsidRDefault="00FB622A" w:rsidP="00C93595">
      <w:pPr>
        <w:pStyle w:val="Txt-Anx-Tit2"/>
        <w:rPr>
          <w:color w:val="000000" w:themeColor="text1"/>
        </w:rPr>
      </w:pPr>
    </w:p>
    <w:p w:rsidR="00FB622A" w:rsidRDefault="00FB622A" w:rsidP="00C93595">
      <w:pPr>
        <w:pStyle w:val="Txt-Anx-Tit2"/>
        <w:rPr>
          <w:color w:val="000000" w:themeColor="text1"/>
        </w:rPr>
      </w:pPr>
    </w:p>
    <w:p w:rsidR="00BE4571" w:rsidRPr="00FB622A" w:rsidRDefault="00FB622A" w:rsidP="00C93595">
      <w:pPr>
        <w:pStyle w:val="Txt-Anx-Tit2"/>
        <w:rPr>
          <w:color w:val="000000" w:themeColor="text1"/>
        </w:rPr>
        <w:sectPr w:rsidR="00BE4571" w:rsidRPr="00FB622A" w:rsidSect="00123553">
          <w:pgSz w:w="11907" w:h="16840" w:code="9"/>
          <w:pgMar w:top="1418" w:right="1418" w:bottom="1134" w:left="1701" w:header="720" w:footer="1191" w:gutter="0"/>
          <w:cols w:space="720"/>
          <w:docGrid w:linePitch="360"/>
        </w:sectPr>
      </w:pPr>
      <w:r>
        <w:rPr>
          <w:color w:val="000000" w:themeColor="text1"/>
        </w:rPr>
        <w:t xml:space="preserve"> </w:t>
      </w:r>
    </w:p>
    <w:p w:rsidR="000039C9" w:rsidRPr="004618DD" w:rsidRDefault="000039C9" w:rsidP="000D3CF1">
      <w:pPr>
        <w:pStyle w:val="Anexo"/>
        <w:rPr>
          <w:szCs w:val="24"/>
        </w:rPr>
      </w:pPr>
    </w:p>
    <w:p w:rsidR="000039C9" w:rsidRPr="004618DD" w:rsidRDefault="000039C9" w:rsidP="000D3CF1">
      <w:pPr>
        <w:pStyle w:val="Anexo"/>
        <w:numPr>
          <w:ilvl w:val="0"/>
          <w:numId w:val="0"/>
        </w:numPr>
        <w:rPr>
          <w:szCs w:val="24"/>
        </w:rPr>
      </w:pPr>
      <w:r w:rsidRPr="004618DD">
        <w:rPr>
          <w:szCs w:val="24"/>
        </w:rPr>
        <w:t>GLOSARIO</w:t>
      </w:r>
    </w:p>
    <w:p w:rsidR="00497A86" w:rsidRDefault="00497A86" w:rsidP="00B86973">
      <w:pPr>
        <w:jc w:val="both"/>
        <w:rPr>
          <w:rFonts w:ascii="Bookman Old Style" w:hAnsi="Bookman Old Style" w:cs="Arial"/>
          <w:b/>
          <w:lang w:val="es-CL"/>
        </w:rPr>
      </w:pPr>
    </w:p>
    <w:p w:rsidR="003B7269" w:rsidRDefault="000000D8" w:rsidP="00B86973">
      <w:pPr>
        <w:jc w:val="both"/>
        <w:rPr>
          <w:rFonts w:ascii="Bookman Old Style" w:hAnsi="Bookman Old Style" w:cs="Arial"/>
          <w:b/>
          <w:lang w:val="es-CL"/>
        </w:rPr>
      </w:pPr>
      <w:r>
        <w:rPr>
          <w:rFonts w:ascii="Bookman Old Style" w:hAnsi="Bookman Old Style" w:cs="Arial"/>
          <w:b/>
          <w:lang w:val="es-CL"/>
        </w:rPr>
        <w:t>Canal de R</w:t>
      </w:r>
      <w:r w:rsidRPr="000000D8">
        <w:rPr>
          <w:rFonts w:ascii="Bookman Old Style" w:hAnsi="Bookman Old Style" w:cs="Arial"/>
          <w:b/>
          <w:lang w:val="es-CL"/>
        </w:rPr>
        <w:t>adiofrecuencia de Televisión Digital:</w:t>
      </w:r>
      <w:r w:rsidRPr="000000D8">
        <w:rPr>
          <w:rFonts w:ascii="Bookman Old Style" w:hAnsi="Bookman Old Style" w:cs="Arial"/>
          <w:lang w:val="es-CL"/>
        </w:rPr>
        <w:t xml:space="preserve"> Elemento mínimo de la canalización destinada a radiodifusión televisiva digital, cuyo ancho de banda nominal es de 6 MHz.</w:t>
      </w:r>
    </w:p>
    <w:p w:rsidR="003B7269" w:rsidRDefault="003B7269" w:rsidP="00B86973">
      <w:pPr>
        <w:jc w:val="both"/>
        <w:rPr>
          <w:rFonts w:ascii="Bookman Old Style" w:hAnsi="Bookman Old Style" w:cs="Arial"/>
          <w:b/>
          <w:lang w:val="es-CL"/>
        </w:rPr>
      </w:pPr>
    </w:p>
    <w:p w:rsidR="00B86973" w:rsidRDefault="00B86973" w:rsidP="00B86973">
      <w:pPr>
        <w:jc w:val="both"/>
        <w:rPr>
          <w:rFonts w:ascii="Bookman Old Style" w:hAnsi="Bookman Old Style" w:cs="Arial"/>
          <w:lang w:val="es-CL"/>
        </w:rPr>
      </w:pPr>
      <w:r>
        <w:rPr>
          <w:rFonts w:ascii="Bookman Old Style" w:hAnsi="Bookman Old Style" w:cs="Arial"/>
          <w:b/>
          <w:lang w:val="es-CL"/>
        </w:rPr>
        <w:t>CNTV</w:t>
      </w:r>
      <w:r w:rsidR="008C5B9D">
        <w:rPr>
          <w:rFonts w:ascii="Bookman Old Style" w:hAnsi="Bookman Old Style" w:cs="Arial"/>
          <w:b/>
          <w:lang w:val="es-CL"/>
        </w:rPr>
        <w:t xml:space="preserve">: </w:t>
      </w:r>
      <w:r w:rsidR="00570B35">
        <w:rPr>
          <w:rFonts w:ascii="Bookman Old Style" w:hAnsi="Bookman Old Style" w:cs="Arial"/>
          <w:lang w:val="es-CL"/>
        </w:rPr>
        <w:t>Consejo N</w:t>
      </w:r>
      <w:r w:rsidR="008C5B9D" w:rsidRPr="008C5B9D">
        <w:rPr>
          <w:rFonts w:ascii="Bookman Old Style" w:hAnsi="Bookman Old Style" w:cs="Arial"/>
          <w:lang w:val="es-CL"/>
        </w:rPr>
        <w:t>acional de Televisión</w:t>
      </w:r>
      <w:r w:rsidR="00570B35">
        <w:rPr>
          <w:rFonts w:ascii="Bookman Old Style" w:hAnsi="Bookman Old Style" w:cs="Arial"/>
          <w:lang w:val="es-CL"/>
        </w:rPr>
        <w:t>.</w:t>
      </w:r>
    </w:p>
    <w:p w:rsidR="00747288" w:rsidRDefault="00747288" w:rsidP="00747288">
      <w:pPr>
        <w:jc w:val="both"/>
      </w:pPr>
    </w:p>
    <w:p w:rsidR="00747288" w:rsidRPr="00734E0C" w:rsidRDefault="00747288" w:rsidP="00747288">
      <w:pPr>
        <w:jc w:val="both"/>
        <w:rPr>
          <w:rFonts w:ascii="Bookman Old Style" w:hAnsi="Bookman Old Style" w:cs="Arial"/>
          <w:b/>
          <w:lang w:val="es-CL"/>
        </w:rPr>
      </w:pPr>
      <w:r>
        <w:rPr>
          <w:rFonts w:ascii="Bookman Old Style" w:hAnsi="Bookman Old Style" w:cs="Arial"/>
          <w:b/>
          <w:lang w:val="es-CL"/>
        </w:rPr>
        <w:t>Estación de Relleno</w:t>
      </w:r>
      <w:r w:rsidRPr="00734E0C">
        <w:rPr>
          <w:rFonts w:ascii="Bookman Old Style" w:hAnsi="Bookman Old Style" w:cs="Arial"/>
          <w:b/>
          <w:lang w:val="es-CL"/>
        </w:rPr>
        <w:t>:</w:t>
      </w:r>
      <w:r w:rsidRPr="00734E0C">
        <w:rPr>
          <w:rFonts w:ascii="Bookman Old Style" w:hAnsi="Bookman Old Style" w:cs="Arial"/>
          <w:lang w:val="es-CL"/>
        </w:rPr>
        <w:t xml:space="preserve"> Estación retransmisora de baja potencia destinada a reforzar la señal al interior de la respectiva zona de servicio.</w:t>
      </w:r>
    </w:p>
    <w:p w:rsidR="00747288" w:rsidRDefault="00747288" w:rsidP="00B86973">
      <w:pPr>
        <w:jc w:val="both"/>
        <w:rPr>
          <w:rFonts w:ascii="Bookman Old Style" w:hAnsi="Bookman Old Style" w:cs="Arial"/>
          <w:lang w:val="es-CL"/>
        </w:rPr>
      </w:pPr>
    </w:p>
    <w:p w:rsidR="00747288" w:rsidRDefault="00747288" w:rsidP="00747288">
      <w:pPr>
        <w:jc w:val="both"/>
        <w:rPr>
          <w:rFonts w:ascii="Bookman Old Style" w:hAnsi="Bookman Old Style" w:cs="Arial"/>
          <w:lang w:val="es-CL"/>
        </w:rPr>
      </w:pPr>
      <w:r w:rsidRPr="00A22C19">
        <w:rPr>
          <w:rFonts w:ascii="Bookman Old Style" w:hAnsi="Bookman Old Style" w:cs="Arial"/>
          <w:b/>
          <w:lang w:val="es-CL"/>
        </w:rPr>
        <w:t>Exigencia de Bases:</w:t>
      </w:r>
      <w:r>
        <w:rPr>
          <w:rFonts w:ascii="Bookman Old Style" w:hAnsi="Bookman Old Style" w:cs="Arial"/>
          <w:lang w:val="es-CL"/>
        </w:rPr>
        <w:t xml:space="preserve"> </w:t>
      </w:r>
      <w:r w:rsidRPr="00CF0300">
        <w:rPr>
          <w:rFonts w:ascii="Bookman Old Style" w:hAnsi="Bookman Old Style" w:cs="Arial"/>
          <w:lang w:val="es-CL"/>
        </w:rPr>
        <w:t xml:space="preserve">Conjunto de </w:t>
      </w:r>
      <w:r>
        <w:rPr>
          <w:rFonts w:ascii="Bookman Old Style" w:hAnsi="Bookman Old Style" w:cs="Arial"/>
          <w:lang w:val="es-CL"/>
        </w:rPr>
        <w:t xml:space="preserve">obligaciones mínimas </w:t>
      </w:r>
      <w:r w:rsidRPr="00CF0300">
        <w:rPr>
          <w:rFonts w:ascii="Bookman Old Style" w:hAnsi="Bookman Old Style" w:cs="Arial"/>
          <w:lang w:val="es-CL"/>
        </w:rPr>
        <w:t>que</w:t>
      </w:r>
      <w:r>
        <w:rPr>
          <w:rFonts w:ascii="Bookman Old Style" w:hAnsi="Bookman Old Style" w:cs="Arial"/>
          <w:lang w:val="es-CL"/>
        </w:rPr>
        <w:t xml:space="preserve"> </w:t>
      </w:r>
      <w:r w:rsidRPr="00CF0300">
        <w:rPr>
          <w:rFonts w:ascii="Bookman Old Style" w:hAnsi="Bookman Old Style" w:cs="Arial"/>
          <w:lang w:val="es-CL"/>
        </w:rPr>
        <w:t>la Proponente,</w:t>
      </w:r>
      <w:r>
        <w:rPr>
          <w:rFonts w:ascii="Bookman Old Style" w:hAnsi="Bookman Old Style" w:cs="Arial"/>
          <w:lang w:val="es-CL"/>
        </w:rPr>
        <w:t xml:space="preserve"> Beneficiaria y/o Adjudicatario debe cumplir para la instalación, operación y explotación del Sistema de Transmisión, objeto del Concurso, guardando plena conformidad con las disposiciones contenidas en las presentes Bases y que, en definitiva, corresponden a aquellas que son parte del Proyecto Comprometido.</w:t>
      </w:r>
    </w:p>
    <w:p w:rsidR="009C61D4" w:rsidRDefault="009C61D4" w:rsidP="00747288">
      <w:pPr>
        <w:jc w:val="both"/>
        <w:rPr>
          <w:rFonts w:ascii="Bookman Old Style" w:hAnsi="Bookman Old Style" w:cs="Arial"/>
          <w:lang w:val="es-CL"/>
        </w:rPr>
      </w:pPr>
    </w:p>
    <w:p w:rsidR="00591FB5" w:rsidRPr="004F227F" w:rsidRDefault="009C61D4" w:rsidP="00591FB5">
      <w:pPr>
        <w:pStyle w:val="Txt-Anx-Tit4"/>
        <w:ind w:left="0"/>
        <w:rPr>
          <w:noProof w:val="0"/>
        </w:rPr>
      </w:pPr>
      <w:r w:rsidRPr="004F227F">
        <w:rPr>
          <w:rFonts w:cs="Arial"/>
          <w:b/>
        </w:rPr>
        <w:t xml:space="preserve">Inicio del Sistema de Transmisión: </w:t>
      </w:r>
      <w:r w:rsidR="00F62F0E">
        <w:rPr>
          <w:noProof w:val="0"/>
        </w:rPr>
        <w:t>Oportunidad</w:t>
      </w:r>
      <w:r w:rsidR="00591FB5" w:rsidRPr="004F227F">
        <w:rPr>
          <w:noProof w:val="0"/>
        </w:rPr>
        <w:t xml:space="preserve"> en la cual la solución técnica del Sistema de Transmisión adjudicada se encuentre </w:t>
      </w:r>
      <w:r w:rsidR="009D17FF" w:rsidRPr="004F227F">
        <w:rPr>
          <w:noProof w:val="0"/>
        </w:rPr>
        <w:t xml:space="preserve">implementada y </w:t>
      </w:r>
      <w:r w:rsidR="00591FB5" w:rsidRPr="004F227F">
        <w:rPr>
          <w:noProof w:val="0"/>
        </w:rPr>
        <w:t xml:space="preserve">operativa,  de acuerdo a lo establecido en el Capítulo 2° y en los Anexos N° 1 y N° 4, ambos de las presentes Bases Específicas, y en definitiva en la respectiva Propuesta adjudicada, lo cual se verificará previa autorización o recepción conforme de las obras e instalaciones por parte de SUBTEL, en los plazos establecido en el 1.6 del Anexo N° 1 de las presentes Bases Específicas y en definitiva en la respectiva Propuesta adjudicada. </w:t>
      </w:r>
    </w:p>
    <w:p w:rsidR="00233DEE" w:rsidRDefault="00233DEE" w:rsidP="00B86973">
      <w:pPr>
        <w:jc w:val="both"/>
        <w:rPr>
          <w:rFonts w:ascii="Bookman Old Style" w:hAnsi="Bookman Old Style" w:cs="Arial"/>
          <w:b/>
          <w:lang w:val="es-CL"/>
        </w:rPr>
      </w:pPr>
    </w:p>
    <w:p w:rsidR="00747288" w:rsidRDefault="00747288" w:rsidP="00747288">
      <w:pPr>
        <w:jc w:val="both"/>
        <w:rPr>
          <w:rFonts w:ascii="Bookman Old Style" w:hAnsi="Bookman Old Style" w:cs="Arial"/>
          <w:lang w:val="es-CL"/>
        </w:rPr>
      </w:pPr>
      <w:r w:rsidRPr="009158C5">
        <w:rPr>
          <w:rFonts w:ascii="Bookman Old Style" w:hAnsi="Bookman Old Style" w:cs="Arial"/>
          <w:b/>
          <w:lang w:val="es-CL"/>
        </w:rPr>
        <w:t>ISDB-T con el sistema de compresión MPEG-4:</w:t>
      </w:r>
      <w:r>
        <w:rPr>
          <w:rFonts w:ascii="Bookman Old Style" w:hAnsi="Bookman Old Style" w:cs="Arial"/>
          <w:lang w:val="es-CL"/>
        </w:rPr>
        <w:t xml:space="preserve"> Norma técnica de origen japonés en su variante brasileña, definida para las transmisiones en tecnología digital del servicio de radiodifusión televisiva de libre recepción, oficial en la República de Chile y adoptada mediante Decreto Supremo N° 136, de 2009, del Ministerio de Transportes y Telecomunicaciones. Estandarizada por la Asociación Brasileña de Normas Técnicas (ABNT) y los acuerdos del foro ISDB-T Internacional.</w:t>
      </w:r>
    </w:p>
    <w:p w:rsidR="00747288" w:rsidRDefault="00747288" w:rsidP="00747288">
      <w:pPr>
        <w:jc w:val="both"/>
        <w:rPr>
          <w:rFonts w:ascii="Bookman Old Style" w:hAnsi="Bookman Old Style" w:cs="Arial"/>
          <w:lang w:val="es-CL"/>
        </w:rPr>
      </w:pPr>
    </w:p>
    <w:p w:rsidR="00594C72" w:rsidRDefault="00594C72" w:rsidP="00747288">
      <w:pPr>
        <w:jc w:val="both"/>
        <w:rPr>
          <w:rFonts w:ascii="Bookman Old Style" w:hAnsi="Bookman Old Style" w:cs="Arial"/>
          <w:lang w:val="es-CL"/>
        </w:rPr>
      </w:pPr>
      <w:r w:rsidRPr="004220F6">
        <w:rPr>
          <w:rFonts w:ascii="Bookman Old Style" w:hAnsi="Bookman Old Style" w:cs="Arial"/>
          <w:b/>
          <w:lang w:val="es-CL"/>
        </w:rPr>
        <w:t>IVA:</w:t>
      </w:r>
      <w:r w:rsidR="004220F6">
        <w:rPr>
          <w:rFonts w:ascii="Bookman Old Style" w:hAnsi="Bookman Old Style" w:cs="Arial"/>
          <w:lang w:val="es-CL"/>
        </w:rPr>
        <w:t xml:space="preserve"> I</w:t>
      </w:r>
      <w:r>
        <w:rPr>
          <w:rFonts w:ascii="Bookman Old Style" w:hAnsi="Bookman Old Style" w:cs="Arial"/>
          <w:lang w:val="es-CL"/>
        </w:rPr>
        <w:t>mpuesto al valor agregado</w:t>
      </w:r>
      <w:r w:rsidR="004220F6">
        <w:rPr>
          <w:rFonts w:ascii="Bookman Old Style" w:hAnsi="Bookman Old Style" w:cs="Arial"/>
          <w:lang w:val="es-CL"/>
        </w:rPr>
        <w:t>.</w:t>
      </w:r>
    </w:p>
    <w:p w:rsidR="00594C72" w:rsidRDefault="00594C72" w:rsidP="00747288">
      <w:pPr>
        <w:jc w:val="both"/>
        <w:rPr>
          <w:rFonts w:ascii="Bookman Old Style" w:hAnsi="Bookman Old Style" w:cs="Arial"/>
          <w:lang w:val="es-CL"/>
        </w:rPr>
      </w:pPr>
    </w:p>
    <w:p w:rsidR="00F72CF6" w:rsidRDefault="00F72CF6" w:rsidP="00747288">
      <w:pPr>
        <w:jc w:val="both"/>
        <w:rPr>
          <w:rFonts w:ascii="Bookman Old Style" w:hAnsi="Bookman Old Style" w:cs="Arial"/>
          <w:b/>
          <w:lang w:val="es-CL"/>
        </w:rPr>
      </w:pPr>
      <w:r w:rsidRPr="00F72CF6">
        <w:rPr>
          <w:rFonts w:ascii="Bookman Old Style" w:hAnsi="Bookman Old Style" w:cs="Arial"/>
          <w:b/>
          <w:lang w:val="es-CL"/>
        </w:rPr>
        <w:t xml:space="preserve">Norma Técnica de Reserva de Frecuencias para la Migración: </w:t>
      </w:r>
      <w:r w:rsidRPr="00F72CF6">
        <w:rPr>
          <w:rFonts w:ascii="Bookman Old Style" w:hAnsi="Bookman Old Style" w:cs="Arial"/>
          <w:lang w:val="es-CL"/>
        </w:rPr>
        <w:t xml:space="preserve">Resolución Exenta N° 1.683, de 2016, de </w:t>
      </w:r>
      <w:r w:rsidR="00800F4F">
        <w:rPr>
          <w:rFonts w:ascii="Bookman Old Style" w:hAnsi="Bookman Old Style" w:cs="Arial"/>
          <w:lang w:val="es-CL"/>
        </w:rPr>
        <w:t>SUBTEL</w:t>
      </w:r>
      <w:r w:rsidRPr="00F72CF6">
        <w:rPr>
          <w:rFonts w:ascii="Bookman Old Style" w:hAnsi="Bookman Old Style" w:cs="Arial"/>
          <w:lang w:val="es-CL"/>
        </w:rPr>
        <w:t>.</w:t>
      </w:r>
    </w:p>
    <w:p w:rsidR="00F72CF6" w:rsidRDefault="00F72CF6" w:rsidP="00747288">
      <w:pPr>
        <w:jc w:val="both"/>
        <w:rPr>
          <w:rFonts w:ascii="Bookman Old Style" w:hAnsi="Bookman Old Style" w:cs="Arial"/>
          <w:b/>
          <w:lang w:val="es-CL"/>
        </w:rPr>
      </w:pPr>
    </w:p>
    <w:p w:rsidR="007A5D19" w:rsidRDefault="007A5D19" w:rsidP="00747288">
      <w:pPr>
        <w:jc w:val="both"/>
        <w:rPr>
          <w:rFonts w:ascii="Bookman Old Style" w:hAnsi="Bookman Old Style" w:cs="Arial"/>
          <w:b/>
          <w:lang w:val="es-CL"/>
        </w:rPr>
      </w:pPr>
      <w:r>
        <w:rPr>
          <w:rFonts w:ascii="Bookman Old Style" w:hAnsi="Bookman Old Style" w:cs="Arial"/>
          <w:b/>
          <w:lang w:val="es-CL"/>
        </w:rPr>
        <w:t xml:space="preserve">Norma Técnica </w:t>
      </w:r>
      <w:r w:rsidR="00F81EA2">
        <w:rPr>
          <w:rFonts w:ascii="Bookman Old Style" w:hAnsi="Bookman Old Style" w:cs="Arial"/>
          <w:b/>
          <w:lang w:val="es-CL"/>
        </w:rPr>
        <w:t xml:space="preserve">de </w:t>
      </w:r>
      <w:r>
        <w:rPr>
          <w:rFonts w:ascii="Bookman Old Style" w:hAnsi="Bookman Old Style" w:cs="Arial"/>
          <w:b/>
          <w:lang w:val="es-CL"/>
        </w:rPr>
        <w:t xml:space="preserve">Método de Cálculo de Zona de Servicio: </w:t>
      </w:r>
      <w:r w:rsidRPr="007A5D19">
        <w:rPr>
          <w:rFonts w:ascii="Bookman Old Style" w:hAnsi="Bookman Old Style" w:cs="Arial"/>
          <w:lang w:val="es-CL"/>
        </w:rPr>
        <w:t xml:space="preserve">Resolución Exenta N° 3.518, de 2015, de </w:t>
      </w:r>
      <w:r w:rsidR="00800F4F">
        <w:rPr>
          <w:rFonts w:ascii="Bookman Old Style" w:hAnsi="Bookman Old Style" w:cs="Arial"/>
          <w:lang w:val="es-CL"/>
        </w:rPr>
        <w:t>SUBTEL</w:t>
      </w:r>
      <w:r w:rsidRPr="007A5D19">
        <w:rPr>
          <w:rFonts w:ascii="Bookman Old Style" w:hAnsi="Bookman Old Style" w:cs="Arial"/>
          <w:lang w:val="es-CL"/>
        </w:rPr>
        <w:t xml:space="preserve"> modificada por la Resolución Exenta N° 6.028, de 2015, de </w:t>
      </w:r>
      <w:r w:rsidR="00800F4F">
        <w:rPr>
          <w:rFonts w:ascii="Bookman Old Style" w:hAnsi="Bookman Old Style" w:cs="Arial"/>
          <w:lang w:val="es-CL"/>
        </w:rPr>
        <w:t>SUBTEL</w:t>
      </w:r>
      <w:r w:rsidRPr="007A5D19">
        <w:rPr>
          <w:rFonts w:ascii="Bookman Old Style" w:hAnsi="Bookman Old Style" w:cs="Arial"/>
          <w:lang w:val="es-CL"/>
        </w:rPr>
        <w:t>.</w:t>
      </w:r>
    </w:p>
    <w:p w:rsidR="007A5D19" w:rsidRDefault="007A5D19" w:rsidP="00747288">
      <w:pPr>
        <w:jc w:val="both"/>
        <w:rPr>
          <w:rFonts w:ascii="Bookman Old Style" w:hAnsi="Bookman Old Style" w:cs="Arial"/>
          <w:b/>
          <w:lang w:val="es-CL"/>
        </w:rPr>
      </w:pPr>
    </w:p>
    <w:p w:rsidR="009158C5" w:rsidRDefault="00747288" w:rsidP="00747288">
      <w:pPr>
        <w:jc w:val="both"/>
        <w:rPr>
          <w:rFonts w:ascii="Bookman Old Style" w:hAnsi="Bookman Old Style" w:cs="Arial"/>
          <w:lang w:val="es-CL"/>
        </w:rPr>
      </w:pPr>
      <w:r w:rsidRPr="00747288">
        <w:rPr>
          <w:rFonts w:ascii="Bookman Old Style" w:hAnsi="Bookman Old Style" w:cs="Arial"/>
          <w:b/>
          <w:lang w:val="es-CL"/>
        </w:rPr>
        <w:t xml:space="preserve">Número virtual del canal: </w:t>
      </w:r>
      <w:r w:rsidRPr="00747288">
        <w:rPr>
          <w:rFonts w:ascii="Bookman Old Style" w:hAnsi="Bookman Old Style" w:cs="Arial"/>
          <w:lang w:val="es-CL"/>
        </w:rPr>
        <w:t>Número identificador emp</w:t>
      </w:r>
      <w:r>
        <w:rPr>
          <w:rFonts w:ascii="Bookman Old Style" w:hAnsi="Bookman Old Style" w:cs="Arial"/>
          <w:lang w:val="es-CL"/>
        </w:rPr>
        <w:t xml:space="preserve">leado por los </w:t>
      </w:r>
      <w:r w:rsidRPr="00747288">
        <w:rPr>
          <w:rFonts w:ascii="Bookman Old Style" w:hAnsi="Bookman Old Style" w:cs="Arial"/>
          <w:lang w:val="es-CL"/>
        </w:rPr>
        <w:t>televidentes para sintonizar un canal digital, que podrá ser único, acorde a las</w:t>
      </w:r>
      <w:r>
        <w:rPr>
          <w:rFonts w:ascii="Bookman Old Style" w:hAnsi="Bookman Old Style" w:cs="Arial"/>
          <w:lang w:val="es-CL"/>
        </w:rPr>
        <w:t xml:space="preserve"> </w:t>
      </w:r>
      <w:r w:rsidRPr="00747288">
        <w:rPr>
          <w:rFonts w:ascii="Bookman Old Style" w:hAnsi="Bookman Old Style" w:cs="Arial"/>
          <w:lang w:val="es-CL"/>
        </w:rPr>
        <w:t>categorías regional o nacional.</w:t>
      </w:r>
    </w:p>
    <w:p w:rsidR="00D4738E" w:rsidRDefault="0027354F" w:rsidP="00B86973">
      <w:pPr>
        <w:jc w:val="both"/>
        <w:rPr>
          <w:rFonts w:ascii="Bookman Old Style" w:hAnsi="Bookman Old Style" w:cs="Arial"/>
          <w:lang w:val="es-CL"/>
        </w:rPr>
      </w:pPr>
      <w:r>
        <w:rPr>
          <w:rFonts w:ascii="Bookman Old Style" w:hAnsi="Bookman Old Style" w:cs="Arial"/>
          <w:b/>
          <w:lang w:val="es-CL"/>
        </w:rPr>
        <w:lastRenderedPageBreak/>
        <w:t>One-S</w:t>
      </w:r>
      <w:r w:rsidR="00D4738E">
        <w:rPr>
          <w:rFonts w:ascii="Bookman Old Style" w:hAnsi="Bookman Old Style" w:cs="Arial"/>
          <w:b/>
          <w:lang w:val="es-CL"/>
        </w:rPr>
        <w:t>eg</w:t>
      </w:r>
      <w:r w:rsidR="009158C5">
        <w:rPr>
          <w:rFonts w:ascii="Bookman Old Style" w:hAnsi="Bookman Old Style" w:cs="Arial"/>
          <w:b/>
          <w:lang w:val="es-CL"/>
        </w:rPr>
        <w:t>:</w:t>
      </w:r>
      <w:r w:rsidR="009158C5">
        <w:rPr>
          <w:rFonts w:ascii="Bookman Old Style" w:hAnsi="Bookman Old Style" w:cs="Arial"/>
          <w:lang w:val="es-CL"/>
        </w:rPr>
        <w:t xml:space="preserve"> Operación con el segmento central de los </w:t>
      </w:r>
      <w:r w:rsidR="00F62F0E">
        <w:rPr>
          <w:rFonts w:ascii="Bookman Old Style" w:hAnsi="Bookman Old Style" w:cs="Arial"/>
          <w:lang w:val="es-CL"/>
        </w:rPr>
        <w:t>trece (</w:t>
      </w:r>
      <w:r w:rsidR="009158C5">
        <w:rPr>
          <w:rFonts w:ascii="Bookman Old Style" w:hAnsi="Bookman Old Style" w:cs="Arial"/>
          <w:lang w:val="es-CL"/>
        </w:rPr>
        <w:t>13</w:t>
      </w:r>
      <w:r w:rsidR="00F62F0E">
        <w:rPr>
          <w:rFonts w:ascii="Bookman Old Style" w:hAnsi="Bookman Old Style" w:cs="Arial"/>
          <w:lang w:val="es-CL"/>
        </w:rPr>
        <w:t>)</w:t>
      </w:r>
      <w:r w:rsidR="009158C5">
        <w:rPr>
          <w:rFonts w:ascii="Bookman Old Style" w:hAnsi="Bookman Old Style" w:cs="Arial"/>
          <w:lang w:val="es-CL"/>
        </w:rPr>
        <w:t xml:space="preserve"> segmentos destinado a la transmisión de audio, video y datos a receptores móviles.</w:t>
      </w:r>
    </w:p>
    <w:p w:rsidR="00AF3B52" w:rsidRDefault="00AF3B52" w:rsidP="00747288">
      <w:pPr>
        <w:jc w:val="both"/>
        <w:rPr>
          <w:rFonts w:ascii="Bookman Old Style" w:hAnsi="Bookman Old Style" w:cs="Arial"/>
          <w:b/>
          <w:lang w:val="es-CL"/>
        </w:rPr>
      </w:pPr>
    </w:p>
    <w:p w:rsidR="00747288" w:rsidRDefault="00747288" w:rsidP="00747288">
      <w:pPr>
        <w:jc w:val="both"/>
        <w:rPr>
          <w:rFonts w:ascii="Bookman Old Style" w:hAnsi="Bookman Old Style"/>
          <w:lang w:val="es-CL"/>
        </w:rPr>
      </w:pPr>
      <w:r w:rsidRPr="00CF0300">
        <w:rPr>
          <w:rFonts w:ascii="Bookman Old Style" w:hAnsi="Bookman Old Style" w:cs="Arial"/>
          <w:b/>
          <w:lang w:val="es-CL"/>
        </w:rPr>
        <w:t>Período de Obligatoriedad de la</w:t>
      </w:r>
      <w:r>
        <w:rPr>
          <w:rFonts w:ascii="Bookman Old Style" w:hAnsi="Bookman Old Style" w:cs="Arial"/>
          <w:b/>
          <w:lang w:val="es-CL"/>
        </w:rPr>
        <w:t>s Exigencias de Bases</w:t>
      </w:r>
      <w:r w:rsidRPr="00CF0300">
        <w:rPr>
          <w:rFonts w:ascii="Bookman Old Style" w:hAnsi="Bookman Old Style" w:cs="Arial"/>
          <w:b/>
          <w:lang w:val="es-CL"/>
        </w:rPr>
        <w:t>:</w:t>
      </w:r>
      <w:r w:rsidRPr="00CF0300">
        <w:rPr>
          <w:rFonts w:ascii="Bookman Old Style" w:hAnsi="Bookman Old Style" w:cs="Arial"/>
          <w:lang w:val="es-CL"/>
        </w:rPr>
        <w:t xml:space="preserve"> </w:t>
      </w:r>
      <w:r w:rsidRPr="00CF0300">
        <w:rPr>
          <w:rFonts w:ascii="Bookman Old Style" w:hAnsi="Bookman Old Style"/>
          <w:lang w:val="es-CL"/>
        </w:rPr>
        <w:t>Aquel período de tiempo durante el cual el Adjudicatario no podrá disminuir la</w:t>
      </w:r>
      <w:r>
        <w:rPr>
          <w:rFonts w:ascii="Bookman Old Style" w:hAnsi="Bookman Old Style"/>
          <w:lang w:val="es-CL"/>
        </w:rPr>
        <w:t>s Exigencias de Bases y, en definitiva, aquellas que sean parte del</w:t>
      </w:r>
      <w:r w:rsidRPr="00CF0300">
        <w:rPr>
          <w:rFonts w:ascii="Bookman Old Style" w:hAnsi="Bookman Old Style"/>
          <w:lang w:val="es-CL"/>
        </w:rPr>
        <w:t xml:space="preserve"> Proyecto </w:t>
      </w:r>
      <w:r>
        <w:rPr>
          <w:rFonts w:ascii="Bookman Old Style" w:hAnsi="Bookman Old Style"/>
          <w:lang w:val="es-CL"/>
        </w:rPr>
        <w:t>Comprometido. Para el presente Concurso, este período será de cinco (5)</w:t>
      </w:r>
      <w:r w:rsidRPr="00B27319">
        <w:rPr>
          <w:rFonts w:ascii="Bookman Old Style" w:hAnsi="Bookman Old Style"/>
          <w:lang w:val="es-CL"/>
        </w:rPr>
        <w:t xml:space="preserve"> años</w:t>
      </w:r>
      <w:r>
        <w:rPr>
          <w:rFonts w:ascii="Bookman Old Style" w:hAnsi="Bookman Old Style"/>
          <w:lang w:val="es-CL"/>
        </w:rPr>
        <w:t xml:space="preserve">, </w:t>
      </w:r>
      <w:r w:rsidRPr="00B27319">
        <w:rPr>
          <w:rFonts w:ascii="Bookman Old Style" w:hAnsi="Bookman Old Style"/>
          <w:lang w:val="es-CL"/>
        </w:rPr>
        <w:t xml:space="preserve">contados desde la </w:t>
      </w:r>
      <w:r>
        <w:rPr>
          <w:rFonts w:ascii="Bookman Old Style" w:hAnsi="Bookman Old Style"/>
          <w:lang w:val="es-CL"/>
        </w:rPr>
        <w:t xml:space="preserve">fecha de la resolución de asignación </w:t>
      </w:r>
      <w:r w:rsidRPr="00B27319">
        <w:rPr>
          <w:rFonts w:ascii="Bookman Old Style" w:hAnsi="Bookman Old Style"/>
          <w:lang w:val="es-CL"/>
        </w:rPr>
        <w:t xml:space="preserve">que otorgue la autorización respectiva, más el tiempo que medie entre dicha fecha y el oficio </w:t>
      </w:r>
      <w:r>
        <w:rPr>
          <w:rFonts w:ascii="Bookman Old Style" w:hAnsi="Bookman Old Style"/>
          <w:lang w:val="es-CL"/>
        </w:rPr>
        <w:t>de</w:t>
      </w:r>
      <w:r w:rsidRPr="00B27319">
        <w:rPr>
          <w:rFonts w:ascii="Bookman Old Style" w:hAnsi="Bookman Old Style"/>
          <w:lang w:val="es-CL"/>
        </w:rPr>
        <w:t xml:space="preserve"> recepción conforme de las </w:t>
      </w:r>
      <w:r w:rsidRPr="00CB4390">
        <w:rPr>
          <w:rFonts w:ascii="Bookman Old Style" w:hAnsi="Bookman Old Style"/>
          <w:lang w:val="es-CL"/>
        </w:rPr>
        <w:t>obras e instalaciones</w:t>
      </w:r>
      <w:r>
        <w:rPr>
          <w:rFonts w:ascii="Bookman Old Style" w:hAnsi="Bookman Old Style"/>
          <w:lang w:val="es-CL"/>
        </w:rPr>
        <w:t>, según corresponda</w:t>
      </w:r>
      <w:r w:rsidRPr="00CF0300">
        <w:rPr>
          <w:rFonts w:ascii="Bookman Old Style" w:hAnsi="Bookman Old Style"/>
          <w:lang w:val="es-CL"/>
        </w:rPr>
        <w:t>.</w:t>
      </w:r>
    </w:p>
    <w:p w:rsidR="00577476" w:rsidRDefault="00577476" w:rsidP="00747288">
      <w:pPr>
        <w:jc w:val="both"/>
        <w:rPr>
          <w:rFonts w:ascii="Bookman Old Style" w:hAnsi="Bookman Old Style"/>
          <w:lang w:val="es-CL"/>
        </w:rPr>
      </w:pPr>
    </w:p>
    <w:p w:rsidR="00577476" w:rsidRDefault="00BC198F" w:rsidP="00747288">
      <w:pPr>
        <w:jc w:val="both"/>
        <w:rPr>
          <w:rFonts w:ascii="Bookman Old Style" w:hAnsi="Bookman Old Style"/>
          <w:lang w:val="es-CL"/>
        </w:rPr>
      </w:pPr>
      <w:r>
        <w:rPr>
          <w:rFonts w:ascii="Bookman Old Style" w:hAnsi="Bookman Old Style" w:cs="Arial"/>
          <w:b/>
          <w:lang w:val="es-CL"/>
        </w:rPr>
        <w:t>Perí</w:t>
      </w:r>
      <w:r w:rsidR="003C45A1" w:rsidRPr="003C45A1">
        <w:rPr>
          <w:rFonts w:ascii="Bookman Old Style" w:hAnsi="Bookman Old Style" w:cs="Arial"/>
          <w:b/>
          <w:lang w:val="es-CL"/>
        </w:rPr>
        <w:t>odo de Postulación:</w:t>
      </w:r>
      <w:r w:rsidR="003C45A1">
        <w:rPr>
          <w:rFonts w:ascii="Bookman Old Style" w:hAnsi="Bookman Old Style"/>
          <w:lang w:val="es-CL"/>
        </w:rPr>
        <w:t xml:space="preserve"> Espacio de tiempo </w:t>
      </w:r>
      <w:r w:rsidR="00577476">
        <w:rPr>
          <w:rFonts w:ascii="Bookman Old Style" w:hAnsi="Bookman Old Style"/>
          <w:lang w:val="es-CL"/>
        </w:rPr>
        <w:t>en el cual las Proponentes deb</w:t>
      </w:r>
      <w:r w:rsidR="003C45A1">
        <w:rPr>
          <w:rFonts w:ascii="Bookman Old Style" w:hAnsi="Bookman Old Style"/>
          <w:lang w:val="es-CL"/>
        </w:rPr>
        <w:t>en</w:t>
      </w:r>
      <w:r w:rsidR="00577476">
        <w:rPr>
          <w:rFonts w:ascii="Bookman Old Style" w:hAnsi="Bookman Old Style"/>
          <w:lang w:val="es-CL"/>
        </w:rPr>
        <w:t xml:space="preserve"> </w:t>
      </w:r>
      <w:r w:rsidR="00F62F0E">
        <w:rPr>
          <w:rFonts w:ascii="Bookman Old Style" w:hAnsi="Bookman Old Style"/>
          <w:lang w:val="es-CL"/>
        </w:rPr>
        <w:t>presentar sus Propuestas</w:t>
      </w:r>
      <w:r w:rsidR="00577476">
        <w:rPr>
          <w:rFonts w:ascii="Bookman Old Style" w:hAnsi="Bookman Old Style"/>
          <w:lang w:val="es-CL"/>
        </w:rPr>
        <w:t xml:space="preserve">, según la Zona de Postulación </w:t>
      </w:r>
      <w:r w:rsidR="003C45A1">
        <w:rPr>
          <w:rFonts w:ascii="Bookman Old Style" w:hAnsi="Bookman Old Style"/>
          <w:lang w:val="es-CL"/>
        </w:rPr>
        <w:t>respectiva de acuerdo a lo indicado en el Anexo N° 4 de las presentes Bas</w:t>
      </w:r>
      <w:r>
        <w:rPr>
          <w:rFonts w:ascii="Bookman Old Style" w:hAnsi="Bookman Old Style"/>
          <w:lang w:val="es-CL"/>
        </w:rPr>
        <w:t>es, que distinguen tres (3) Perí</w:t>
      </w:r>
      <w:r w:rsidR="003C45A1">
        <w:rPr>
          <w:rFonts w:ascii="Bookman Old Style" w:hAnsi="Bookman Old Style"/>
          <w:lang w:val="es-CL"/>
        </w:rPr>
        <w:t xml:space="preserve">odos de Postulación. La presentación de una Propuesta </w:t>
      </w:r>
      <w:r>
        <w:rPr>
          <w:rFonts w:ascii="Bookman Old Style" w:hAnsi="Bookman Old Style"/>
          <w:lang w:val="es-CL"/>
        </w:rPr>
        <w:t>fuera del Perí</w:t>
      </w:r>
      <w:r w:rsidR="003C45A1">
        <w:rPr>
          <w:rFonts w:ascii="Bookman Old Style" w:hAnsi="Bookman Old Style"/>
          <w:lang w:val="es-CL"/>
        </w:rPr>
        <w:t>odo de Postulación de la respectiva Zona de Postulación es causal de rechazo de la Propuesta.</w:t>
      </w:r>
    </w:p>
    <w:p w:rsidR="00577476" w:rsidRDefault="00577476" w:rsidP="00747288">
      <w:pPr>
        <w:jc w:val="both"/>
        <w:rPr>
          <w:rFonts w:ascii="Bookman Old Style" w:hAnsi="Bookman Old Style"/>
          <w:lang w:val="es-CL"/>
        </w:rPr>
      </w:pPr>
    </w:p>
    <w:p w:rsidR="00747288" w:rsidRPr="00747288" w:rsidRDefault="00747288" w:rsidP="00747288">
      <w:pPr>
        <w:jc w:val="both"/>
        <w:rPr>
          <w:rFonts w:ascii="Bookman Old Style" w:hAnsi="Bookman Old Style" w:cs="Arial"/>
          <w:b/>
          <w:lang w:val="es-CL"/>
        </w:rPr>
      </w:pPr>
      <w:r w:rsidRPr="00593583">
        <w:rPr>
          <w:rFonts w:ascii="Bookman Old Style" w:hAnsi="Bookman Old Style" w:cs="Arial"/>
          <w:b/>
          <w:lang w:val="es-CL"/>
        </w:rPr>
        <w:t>Plan de Radiodifusión Televisiva</w:t>
      </w:r>
      <w:r>
        <w:rPr>
          <w:rFonts w:ascii="Bookman Old Style" w:hAnsi="Bookman Old Style" w:cs="Arial"/>
          <w:b/>
          <w:lang w:val="es-CL"/>
        </w:rPr>
        <w:t>:</w:t>
      </w:r>
      <w:r w:rsidRPr="00593583">
        <w:rPr>
          <w:rFonts w:ascii="Bookman Old Style" w:hAnsi="Bookman Old Style" w:cs="Arial"/>
          <w:lang w:val="es-CL"/>
        </w:rPr>
        <w:t xml:space="preserve"> Decreto Supremo N° 71, de 1989,</w:t>
      </w:r>
      <w:r>
        <w:rPr>
          <w:rFonts w:ascii="Bookman Old Style" w:hAnsi="Bookman Old Style" w:cs="Arial"/>
          <w:lang w:val="es-CL"/>
        </w:rPr>
        <w:t xml:space="preserve"> del Ministerio de Transportes y</w:t>
      </w:r>
      <w:r w:rsidRPr="00593583">
        <w:rPr>
          <w:rFonts w:ascii="Bookman Old Style" w:hAnsi="Bookman Old Style" w:cs="Arial"/>
          <w:lang w:val="es-CL"/>
        </w:rPr>
        <w:t xml:space="preserve"> Telecomunicaciones modificado por el Decreto Supremo N° 167, de 2014, del Ministerio de Transportes Y Telecomunicaciones</w:t>
      </w:r>
      <w:r>
        <w:rPr>
          <w:rFonts w:ascii="Bookman Old Style" w:hAnsi="Bookman Old Style" w:cs="Arial"/>
          <w:lang w:val="es-CL"/>
        </w:rPr>
        <w:t>.</w:t>
      </w:r>
    </w:p>
    <w:p w:rsidR="00747288" w:rsidRPr="00CF0300" w:rsidRDefault="00747288" w:rsidP="00747288">
      <w:pPr>
        <w:pStyle w:val="Textonotaalfinal"/>
        <w:jc w:val="both"/>
        <w:rPr>
          <w:rFonts w:ascii="Bookman Old Style" w:hAnsi="Bookman Old Style" w:cs="Arial"/>
          <w:sz w:val="24"/>
          <w:szCs w:val="24"/>
          <w:lang w:val="es-CL"/>
        </w:rPr>
      </w:pPr>
    </w:p>
    <w:p w:rsidR="00747288" w:rsidRDefault="00747288" w:rsidP="00747288">
      <w:pPr>
        <w:pStyle w:val="Textonotaalfinal"/>
        <w:jc w:val="both"/>
        <w:rPr>
          <w:rFonts w:ascii="Bookman Old Style" w:hAnsi="Bookman Old Style" w:cs="Arial"/>
          <w:sz w:val="24"/>
          <w:szCs w:val="24"/>
          <w:lang w:val="es-CL"/>
        </w:rPr>
      </w:pPr>
      <w:r w:rsidRPr="00CF0300">
        <w:rPr>
          <w:rFonts w:ascii="Bookman Old Style" w:hAnsi="Bookman Old Style" w:cs="Arial"/>
          <w:b/>
          <w:sz w:val="24"/>
          <w:szCs w:val="24"/>
          <w:lang w:val="es-CL"/>
        </w:rPr>
        <w:t>Proyecto Técnico:</w:t>
      </w:r>
      <w:r w:rsidRPr="00CF0300">
        <w:rPr>
          <w:rFonts w:ascii="Bookman Old Style" w:hAnsi="Bookman Old Style" w:cs="Arial"/>
          <w:sz w:val="24"/>
          <w:szCs w:val="24"/>
          <w:lang w:val="es-CL"/>
        </w:rPr>
        <w:t xml:space="preserve"> Proyecto que debe ser presentado por la Proponente en los términos señalados en el inciso primero del Artículo 15º de la Ley Nº 18.168, General de Telecomunicaciones en relación a lo dispuesto en el Anexo N° 1 de estas Bases Específicas, para proveer </w:t>
      </w:r>
      <w:r w:rsidR="00577476">
        <w:rPr>
          <w:rFonts w:ascii="Bookman Old Style" w:hAnsi="Bookman Old Style" w:cs="Arial"/>
          <w:sz w:val="24"/>
          <w:szCs w:val="24"/>
          <w:lang w:val="es-CL"/>
        </w:rPr>
        <w:t xml:space="preserve">un Sistema de Transmisión compatible con la norma técnica </w:t>
      </w:r>
      <w:r w:rsidR="00577476" w:rsidRPr="00577476">
        <w:rPr>
          <w:rFonts w:ascii="Bookman Old Style" w:hAnsi="Bookman Old Style" w:cs="Arial"/>
          <w:sz w:val="24"/>
          <w:szCs w:val="24"/>
          <w:lang w:val="es-CL"/>
        </w:rPr>
        <w:t>ISDB-T con el sistema de compresión MPEG-4</w:t>
      </w:r>
      <w:r w:rsidR="00577476">
        <w:rPr>
          <w:rFonts w:ascii="Bookman Old Style" w:hAnsi="Bookman Old Style" w:cs="Arial"/>
          <w:sz w:val="24"/>
          <w:szCs w:val="24"/>
          <w:lang w:val="es-CL"/>
        </w:rPr>
        <w:t>.</w:t>
      </w:r>
    </w:p>
    <w:p w:rsidR="00747288" w:rsidRPr="00CF0300" w:rsidRDefault="00747288" w:rsidP="00747288">
      <w:pPr>
        <w:pStyle w:val="Textonotaalfinal"/>
        <w:jc w:val="both"/>
        <w:rPr>
          <w:rFonts w:ascii="Bookman Old Style" w:hAnsi="Bookman Old Style" w:cs="Arial"/>
          <w:sz w:val="24"/>
          <w:szCs w:val="24"/>
          <w:lang w:val="es-CL"/>
        </w:rPr>
      </w:pPr>
    </w:p>
    <w:p w:rsidR="00747288" w:rsidRDefault="00747288" w:rsidP="00747288">
      <w:pPr>
        <w:pStyle w:val="Textonotaalfinal"/>
        <w:jc w:val="both"/>
        <w:rPr>
          <w:rFonts w:ascii="Bookman Old Style" w:hAnsi="Bookman Old Style" w:cs="Arial"/>
          <w:sz w:val="24"/>
          <w:szCs w:val="24"/>
          <w:lang w:val="es-CL"/>
        </w:rPr>
      </w:pPr>
      <w:r w:rsidRPr="00191E92">
        <w:rPr>
          <w:rFonts w:ascii="Bookman Old Style" w:hAnsi="Bookman Old Style" w:cs="Arial"/>
          <w:b/>
          <w:sz w:val="24"/>
          <w:szCs w:val="24"/>
          <w:lang w:val="es-CL"/>
        </w:rPr>
        <w:t xml:space="preserve">Reporte </w:t>
      </w:r>
      <w:r w:rsidR="00992CFD">
        <w:rPr>
          <w:rFonts w:ascii="Bookman Old Style" w:hAnsi="Bookman Old Style" w:cs="Arial"/>
          <w:b/>
          <w:sz w:val="24"/>
          <w:szCs w:val="24"/>
          <w:lang w:val="es-CL"/>
        </w:rPr>
        <w:t>Semestral</w:t>
      </w:r>
      <w:r w:rsidR="002C4ACC" w:rsidRPr="00191E92">
        <w:rPr>
          <w:rFonts w:ascii="Bookman Old Style" w:hAnsi="Bookman Old Style" w:cs="Arial"/>
          <w:b/>
          <w:sz w:val="24"/>
          <w:szCs w:val="24"/>
          <w:lang w:val="es-CL"/>
        </w:rPr>
        <w:t>:</w:t>
      </w:r>
      <w:r w:rsidRPr="00191E92">
        <w:rPr>
          <w:rFonts w:ascii="Bookman Old Style" w:hAnsi="Bookman Old Style" w:cs="Arial"/>
          <w:sz w:val="24"/>
          <w:szCs w:val="24"/>
          <w:lang w:val="es-CL"/>
        </w:rPr>
        <w:t xml:space="preserve"> Informes de carácter </w:t>
      </w:r>
      <w:r w:rsidR="00992CFD">
        <w:rPr>
          <w:rFonts w:ascii="Bookman Old Style" w:hAnsi="Bookman Old Style" w:cs="Arial"/>
          <w:sz w:val="24"/>
          <w:szCs w:val="24"/>
          <w:lang w:val="es-CL"/>
        </w:rPr>
        <w:t>semestral</w:t>
      </w:r>
      <w:r w:rsidRPr="00191E92">
        <w:rPr>
          <w:rFonts w:ascii="Bookman Old Style" w:hAnsi="Bookman Old Style" w:cs="Arial"/>
          <w:sz w:val="24"/>
          <w:szCs w:val="24"/>
          <w:lang w:val="es-CL"/>
        </w:rPr>
        <w:t xml:space="preserve"> con que la Beneficiaria deberá dar cuenta del estado operativo del Sistema de Tra</w:t>
      </w:r>
      <w:r w:rsidR="00191E92" w:rsidRPr="00191E92">
        <w:rPr>
          <w:rFonts w:ascii="Bookman Old Style" w:hAnsi="Bookman Old Style" w:cs="Arial"/>
          <w:sz w:val="24"/>
          <w:szCs w:val="24"/>
          <w:lang w:val="es-CL"/>
        </w:rPr>
        <w:t xml:space="preserve">nsmisión, </w:t>
      </w:r>
      <w:r w:rsidRPr="00191E92">
        <w:rPr>
          <w:rFonts w:ascii="Bookman Old Style" w:hAnsi="Bookman Old Style" w:cs="Arial"/>
          <w:sz w:val="24"/>
          <w:szCs w:val="24"/>
          <w:lang w:val="es-CL"/>
        </w:rPr>
        <w:t xml:space="preserve">en los términos establecidos en el Anexo N° </w:t>
      </w:r>
      <w:r w:rsidR="00191E92" w:rsidRPr="00191E92">
        <w:rPr>
          <w:rFonts w:ascii="Bookman Old Style" w:hAnsi="Bookman Old Style" w:cs="Arial"/>
          <w:sz w:val="24"/>
          <w:szCs w:val="24"/>
          <w:lang w:val="es-CL"/>
        </w:rPr>
        <w:t>7</w:t>
      </w:r>
      <w:r w:rsidRPr="00191E92">
        <w:rPr>
          <w:rFonts w:ascii="Bookman Old Style" w:hAnsi="Bookman Old Style" w:cs="Arial"/>
          <w:sz w:val="24"/>
          <w:szCs w:val="24"/>
          <w:lang w:val="es-CL"/>
        </w:rPr>
        <w:t xml:space="preserve"> de estas Bases Específicas.</w:t>
      </w:r>
    </w:p>
    <w:p w:rsidR="009C61D4" w:rsidRDefault="009C61D4" w:rsidP="00747288">
      <w:pPr>
        <w:pStyle w:val="Textonotaalfinal"/>
        <w:jc w:val="both"/>
        <w:rPr>
          <w:rFonts w:ascii="Bookman Old Style" w:hAnsi="Bookman Old Style" w:cs="Arial"/>
          <w:sz w:val="24"/>
          <w:szCs w:val="24"/>
          <w:lang w:val="es-CL"/>
        </w:rPr>
      </w:pPr>
    </w:p>
    <w:p w:rsidR="00420158" w:rsidRPr="004A0F7B" w:rsidRDefault="009C61D4" w:rsidP="00420158">
      <w:pPr>
        <w:pStyle w:val="Textocomentario"/>
        <w:jc w:val="both"/>
        <w:rPr>
          <w:rFonts w:ascii="Bookman Old Style" w:hAnsi="Bookman Old Style"/>
          <w:sz w:val="24"/>
          <w:szCs w:val="24"/>
        </w:rPr>
      </w:pPr>
      <w:r w:rsidRPr="004E0F02">
        <w:rPr>
          <w:rFonts w:ascii="Bookman Old Style" w:hAnsi="Bookman Old Style" w:cs="Arial"/>
          <w:b/>
          <w:sz w:val="24"/>
          <w:szCs w:val="24"/>
          <w:lang w:val="es-CL"/>
        </w:rPr>
        <w:t xml:space="preserve">Resolución de Asignación: </w:t>
      </w:r>
      <w:r w:rsidR="00420158" w:rsidRPr="004E0F02">
        <w:rPr>
          <w:rFonts w:ascii="Bookman Old Style" w:hAnsi="Bookman Old Style"/>
          <w:sz w:val="24"/>
          <w:szCs w:val="24"/>
        </w:rPr>
        <w:t xml:space="preserve">Acto administrativo por medio del cual se da cuenta de la asignación </w:t>
      </w:r>
      <w:r w:rsidR="008B00D1" w:rsidRPr="004E0F02">
        <w:rPr>
          <w:rFonts w:ascii="Bookman Old Style" w:hAnsi="Bookman Old Style"/>
          <w:sz w:val="24"/>
          <w:szCs w:val="24"/>
        </w:rPr>
        <w:t xml:space="preserve">del Concurso y Subsidio </w:t>
      </w:r>
      <w:r w:rsidR="00420158" w:rsidRPr="004E0F02">
        <w:rPr>
          <w:rFonts w:ascii="Bookman Old Style" w:hAnsi="Bookman Old Style"/>
          <w:sz w:val="24"/>
          <w:szCs w:val="24"/>
        </w:rPr>
        <w:t xml:space="preserve">a una Proponente, </w:t>
      </w:r>
      <w:r w:rsidR="008B00D1" w:rsidRPr="004E0F02">
        <w:rPr>
          <w:rFonts w:ascii="Bookman Old Style" w:hAnsi="Bookman Old Style"/>
          <w:sz w:val="24"/>
          <w:szCs w:val="24"/>
        </w:rPr>
        <w:t xml:space="preserve">esto es, </w:t>
      </w:r>
      <w:r w:rsidR="00591FB5" w:rsidRPr="004E0F02">
        <w:rPr>
          <w:rFonts w:ascii="Bookman Old Style" w:hAnsi="Bookman Old Style"/>
          <w:sz w:val="24"/>
          <w:szCs w:val="24"/>
        </w:rPr>
        <w:t>del</w:t>
      </w:r>
      <w:r w:rsidR="00420158" w:rsidRPr="004E0F02">
        <w:rPr>
          <w:rFonts w:ascii="Bookman Old Style" w:hAnsi="Bookman Old Style"/>
          <w:sz w:val="24"/>
          <w:szCs w:val="24"/>
        </w:rPr>
        <w:t xml:space="preserve"> Sistema de Transmisión adjudicado.</w:t>
      </w:r>
    </w:p>
    <w:p w:rsidR="00747288" w:rsidRDefault="00747288" w:rsidP="000039C9">
      <w:pPr>
        <w:jc w:val="both"/>
        <w:rPr>
          <w:rFonts w:ascii="Bookman Old Style" w:hAnsi="Bookman Old Style" w:cs="Arial"/>
          <w:b/>
          <w:lang w:val="es-CL"/>
        </w:rPr>
      </w:pPr>
    </w:p>
    <w:p w:rsidR="00747288" w:rsidRPr="00734E0C" w:rsidRDefault="00747288" w:rsidP="00747288">
      <w:pPr>
        <w:jc w:val="both"/>
        <w:rPr>
          <w:rFonts w:ascii="Bookman Old Style" w:hAnsi="Bookman Old Style" w:cs="Arial"/>
          <w:lang w:val="es-CL"/>
        </w:rPr>
      </w:pPr>
      <w:r>
        <w:rPr>
          <w:rFonts w:ascii="Bookman Old Style" w:hAnsi="Bookman Old Style" w:cs="Arial"/>
          <w:b/>
          <w:lang w:val="es-CL"/>
        </w:rPr>
        <w:t xml:space="preserve">Señal </w:t>
      </w:r>
      <w:r w:rsidRPr="00734E0C">
        <w:rPr>
          <w:rFonts w:ascii="Bookman Old Style" w:hAnsi="Bookman Old Style" w:cs="Arial"/>
          <w:b/>
          <w:lang w:val="es-CL"/>
        </w:rPr>
        <w:t>Alta Definición (HD):</w:t>
      </w:r>
      <w:r w:rsidRPr="00734E0C">
        <w:rPr>
          <w:rFonts w:ascii="Bookman Old Style" w:hAnsi="Bookman Old Style" w:cs="Arial"/>
          <w:lang w:val="es-CL"/>
        </w:rPr>
        <w:t xml:space="preserve"> </w:t>
      </w:r>
      <w:r>
        <w:rPr>
          <w:rFonts w:ascii="Bookman Old Style" w:hAnsi="Bookman Old Style" w:cs="Arial"/>
          <w:lang w:val="es-CL"/>
        </w:rPr>
        <w:t xml:space="preserve">Señal con </w:t>
      </w:r>
      <w:r w:rsidR="003C45A1">
        <w:rPr>
          <w:rFonts w:ascii="Bookman Old Style" w:hAnsi="Bookman Old Style" w:cs="Arial"/>
          <w:lang w:val="es-CL"/>
        </w:rPr>
        <w:t>resolución 1280x</w:t>
      </w:r>
      <w:r w:rsidRPr="00734E0C">
        <w:rPr>
          <w:rFonts w:ascii="Bookman Old Style" w:hAnsi="Bookman Old Style" w:cs="Arial"/>
          <w:lang w:val="es-CL"/>
        </w:rPr>
        <w:t>720, barrido progresivo, y 1920x1080, barrido interlineado.</w:t>
      </w:r>
    </w:p>
    <w:p w:rsidR="00747288" w:rsidRDefault="00747288" w:rsidP="00747288">
      <w:pPr>
        <w:jc w:val="both"/>
        <w:rPr>
          <w:rFonts w:ascii="Bookman Old Style" w:hAnsi="Bookman Old Style" w:cs="Arial"/>
          <w:b/>
          <w:lang w:val="es-CL"/>
        </w:rPr>
      </w:pPr>
    </w:p>
    <w:p w:rsidR="003A1A21" w:rsidRDefault="003A1A21" w:rsidP="00747288">
      <w:pPr>
        <w:jc w:val="both"/>
        <w:rPr>
          <w:rFonts w:ascii="Bookman Old Style" w:hAnsi="Bookman Old Style" w:cs="Arial"/>
          <w:b/>
          <w:lang w:val="es-CL"/>
        </w:rPr>
      </w:pPr>
      <w:r>
        <w:rPr>
          <w:rFonts w:ascii="Bookman Old Style" w:hAnsi="Bookman Old Style" w:cs="Arial"/>
          <w:b/>
          <w:lang w:val="es-CL"/>
        </w:rPr>
        <w:t>S</w:t>
      </w:r>
      <w:r w:rsidRPr="003A1A21">
        <w:rPr>
          <w:rFonts w:ascii="Bookman Old Style" w:hAnsi="Bookman Old Style" w:cs="Arial"/>
          <w:b/>
          <w:lang w:val="es-CL"/>
        </w:rPr>
        <w:t>eñal</w:t>
      </w:r>
      <w:r>
        <w:rPr>
          <w:rFonts w:ascii="Bookman Old Style" w:hAnsi="Bookman Old Style" w:cs="Arial"/>
          <w:b/>
          <w:lang w:val="es-CL"/>
        </w:rPr>
        <w:t xml:space="preserve"> </w:t>
      </w:r>
      <w:r w:rsidRPr="003A1A21">
        <w:rPr>
          <w:rFonts w:ascii="Bookman Old Style" w:hAnsi="Bookman Old Style" w:cs="Arial"/>
          <w:b/>
          <w:lang w:val="es-CL"/>
        </w:rPr>
        <w:t xml:space="preserve">Definición Estándar (SD): </w:t>
      </w:r>
      <w:r w:rsidRPr="003A1A21">
        <w:rPr>
          <w:rFonts w:ascii="Bookman Old Style" w:hAnsi="Bookman Old Style" w:cs="Arial"/>
          <w:lang w:val="es-CL"/>
        </w:rPr>
        <w:t>Señal con resolución 720x480, barrido interlineado.</w:t>
      </w:r>
    </w:p>
    <w:p w:rsidR="003A1A21" w:rsidRDefault="003A1A21" w:rsidP="00747288">
      <w:pPr>
        <w:jc w:val="both"/>
        <w:rPr>
          <w:rFonts w:ascii="Bookman Old Style" w:hAnsi="Bookman Old Style" w:cs="Arial"/>
          <w:b/>
          <w:lang w:val="es-CL"/>
        </w:rPr>
      </w:pPr>
    </w:p>
    <w:p w:rsidR="00747288" w:rsidRDefault="00747288" w:rsidP="00747288">
      <w:pPr>
        <w:jc w:val="both"/>
        <w:rPr>
          <w:rFonts w:ascii="Bookman Old Style" w:hAnsi="Bookman Old Style" w:cs="Arial"/>
          <w:lang w:val="es-CL"/>
        </w:rPr>
      </w:pPr>
      <w:r>
        <w:rPr>
          <w:rFonts w:ascii="Bookman Old Style" w:hAnsi="Bookman Old Style" w:cs="Arial"/>
          <w:b/>
          <w:lang w:val="es-CL"/>
        </w:rPr>
        <w:t>Sistema de Transmisión:</w:t>
      </w:r>
      <w:r>
        <w:rPr>
          <w:rFonts w:ascii="Bookman Old Style" w:hAnsi="Bookman Old Style" w:cs="Arial"/>
          <w:lang w:val="es-CL"/>
        </w:rPr>
        <w:t xml:space="preserve"> </w:t>
      </w:r>
      <w:r w:rsidRPr="00233DEE">
        <w:rPr>
          <w:rFonts w:ascii="Bookman Old Style" w:hAnsi="Bookman Old Style" w:cs="Arial"/>
          <w:lang w:val="es-CL"/>
        </w:rPr>
        <w:t xml:space="preserve">Conjunto de equipos que permiten el procesamiento, transmisión y difusión, de la señal de radiodifusión televisiva, abierta y de libre recepción, bajo el estándar ISDB-T con el sistema de compresión MPEG-4, los cuales comprenden codificadores, </w:t>
      </w:r>
      <w:r w:rsidRPr="00233DEE">
        <w:rPr>
          <w:rFonts w:ascii="Bookman Old Style" w:hAnsi="Bookman Old Style" w:cs="Arial"/>
          <w:lang w:val="es-CL"/>
        </w:rPr>
        <w:lastRenderedPageBreak/>
        <w:t>multiplexores, moduladores, transmisores, enlaces, filtros, sistemas radiantes, u otro equipamiento complementario o equivalente, que sean necesarios para el procesamiento, transmisión y difu</w:t>
      </w:r>
      <w:r w:rsidR="00334D0E">
        <w:rPr>
          <w:rFonts w:ascii="Bookman Old Style" w:hAnsi="Bookman Old Style" w:cs="Arial"/>
          <w:lang w:val="es-CL"/>
        </w:rPr>
        <w:t>sión, de la señal digital en la Z</w:t>
      </w:r>
      <w:r w:rsidRPr="00233DEE">
        <w:rPr>
          <w:rFonts w:ascii="Bookman Old Style" w:hAnsi="Bookman Old Style" w:cs="Arial"/>
          <w:lang w:val="es-CL"/>
        </w:rPr>
        <w:t xml:space="preserve">ona de </w:t>
      </w:r>
      <w:r w:rsidR="00334D0E">
        <w:rPr>
          <w:rFonts w:ascii="Bookman Old Style" w:hAnsi="Bookman Old Style" w:cs="Arial"/>
          <w:lang w:val="es-CL"/>
        </w:rPr>
        <w:t>Postulación</w:t>
      </w:r>
      <w:r w:rsidRPr="00233DEE">
        <w:rPr>
          <w:rFonts w:ascii="Bookman Old Style" w:hAnsi="Bookman Old Style" w:cs="Arial"/>
          <w:lang w:val="es-CL"/>
        </w:rPr>
        <w:t>, llevando la señal digital a los receptores de los usuarios.</w:t>
      </w:r>
    </w:p>
    <w:p w:rsidR="00747288" w:rsidRDefault="00747288" w:rsidP="00747288">
      <w:pPr>
        <w:pStyle w:val="Textonotaalfinal"/>
        <w:jc w:val="both"/>
        <w:rPr>
          <w:rFonts w:ascii="Bookman Old Style" w:hAnsi="Bookman Old Style" w:cs="Arial"/>
          <w:b/>
          <w:sz w:val="24"/>
          <w:szCs w:val="24"/>
          <w:lang w:val="es-CL"/>
        </w:rPr>
      </w:pPr>
    </w:p>
    <w:p w:rsidR="00B878C9" w:rsidRDefault="00B878C9" w:rsidP="00747288">
      <w:pPr>
        <w:pStyle w:val="Textonotaalfinal"/>
        <w:jc w:val="both"/>
        <w:rPr>
          <w:rFonts w:ascii="Bookman Old Style" w:hAnsi="Bookman Old Style" w:cs="Arial"/>
          <w:b/>
          <w:sz w:val="24"/>
          <w:szCs w:val="24"/>
          <w:lang w:val="es-CL"/>
        </w:rPr>
      </w:pPr>
      <w:r w:rsidRPr="00B878C9">
        <w:rPr>
          <w:rFonts w:ascii="Bookman Old Style" w:hAnsi="Bookman Old Style" w:cs="Arial"/>
          <w:b/>
          <w:sz w:val="24"/>
          <w:szCs w:val="24"/>
          <w:lang w:val="es-CL"/>
        </w:rPr>
        <w:t>TS</w:t>
      </w:r>
      <w:r>
        <w:rPr>
          <w:rFonts w:ascii="Bookman Old Style" w:hAnsi="Bookman Old Style" w:cs="Arial"/>
          <w:b/>
          <w:sz w:val="24"/>
          <w:szCs w:val="24"/>
          <w:lang w:val="es-CL"/>
        </w:rPr>
        <w:t xml:space="preserve">: </w:t>
      </w:r>
      <w:r w:rsidRPr="00B878C9">
        <w:rPr>
          <w:rFonts w:ascii="Bookman Old Style" w:hAnsi="Bookman Old Style" w:cs="Arial"/>
          <w:sz w:val="24"/>
          <w:szCs w:val="24"/>
          <w:lang w:val="es-CL"/>
        </w:rPr>
        <w:t>Flujo de transporte (TS, por sus siglas en inglés) definido en la norma ISDB-T.</w:t>
      </w:r>
    </w:p>
    <w:p w:rsidR="00B878C9" w:rsidRDefault="00B878C9" w:rsidP="00747288">
      <w:pPr>
        <w:pStyle w:val="Textonotaalfinal"/>
        <w:jc w:val="both"/>
        <w:rPr>
          <w:rFonts w:ascii="Bookman Old Style" w:hAnsi="Bookman Old Style" w:cs="Arial"/>
          <w:b/>
          <w:sz w:val="24"/>
          <w:szCs w:val="24"/>
          <w:lang w:val="es-CL"/>
        </w:rPr>
      </w:pPr>
    </w:p>
    <w:p w:rsidR="00747288" w:rsidRDefault="00747288" w:rsidP="00747288">
      <w:pPr>
        <w:pStyle w:val="Textonotaalfinal"/>
        <w:jc w:val="both"/>
        <w:rPr>
          <w:rFonts w:ascii="Bookman Old Style" w:hAnsi="Bookman Old Style" w:cs="Arial"/>
          <w:sz w:val="24"/>
          <w:szCs w:val="24"/>
          <w:lang w:val="es-CL"/>
        </w:rPr>
      </w:pPr>
      <w:r w:rsidRPr="00CF0300">
        <w:rPr>
          <w:rFonts w:ascii="Bookman Old Style" w:hAnsi="Bookman Old Style" w:cs="Arial"/>
          <w:b/>
          <w:sz w:val="24"/>
          <w:szCs w:val="24"/>
          <w:lang w:val="es-CL"/>
        </w:rPr>
        <w:t xml:space="preserve">UF: </w:t>
      </w:r>
      <w:r w:rsidRPr="00CF0300">
        <w:rPr>
          <w:rFonts w:ascii="Bookman Old Style" w:hAnsi="Bookman Old Style" w:cs="Arial"/>
          <w:sz w:val="24"/>
          <w:szCs w:val="24"/>
          <w:lang w:val="es-CL"/>
        </w:rPr>
        <w:t>Unidad de Fomento.</w:t>
      </w:r>
    </w:p>
    <w:p w:rsidR="00747288" w:rsidRDefault="00747288" w:rsidP="000039C9">
      <w:pPr>
        <w:jc w:val="both"/>
        <w:rPr>
          <w:rFonts w:ascii="Bookman Old Style" w:hAnsi="Bookman Old Style" w:cs="Arial"/>
          <w:b/>
          <w:lang w:val="es-CL"/>
        </w:rPr>
      </w:pPr>
    </w:p>
    <w:p w:rsidR="00061A54" w:rsidRDefault="00061A54" w:rsidP="000039C9">
      <w:pPr>
        <w:jc w:val="both"/>
        <w:rPr>
          <w:rFonts w:ascii="Bookman Old Style" w:hAnsi="Bookman Old Style" w:cs="Arial"/>
          <w:lang w:val="es-CL"/>
        </w:rPr>
      </w:pPr>
      <w:r>
        <w:rPr>
          <w:rFonts w:ascii="Bookman Old Style" w:hAnsi="Bookman Old Style" w:cs="Arial"/>
          <w:b/>
          <w:lang w:val="es-CL"/>
        </w:rPr>
        <w:t>VAC:</w:t>
      </w:r>
      <w:r w:rsidRPr="00061A54">
        <w:rPr>
          <w:rFonts w:ascii="Bookman Old Style" w:hAnsi="Bookman Old Style" w:cs="Arial"/>
          <w:lang w:val="es-CL"/>
        </w:rPr>
        <w:t xml:space="preserve"> Valor actual de costos, el cual se calcula de la siguiente forma:</w:t>
      </w:r>
    </w:p>
    <w:p w:rsidR="006E5D17" w:rsidRDefault="006E5D17" w:rsidP="000039C9">
      <w:pPr>
        <w:jc w:val="both"/>
        <w:rPr>
          <w:rFonts w:ascii="Bookman Old Style" w:hAnsi="Bookman Old Style" w:cs="Arial"/>
          <w:b/>
          <w:lang w:val="es-CL"/>
        </w:rPr>
      </w:pPr>
      <m:oMathPara>
        <m:oMath>
          <m:r>
            <m:rPr>
              <m:sty m:val="bi"/>
            </m:rPr>
            <w:rPr>
              <w:rFonts w:ascii="Cambria Math" w:hAnsi="Cambria Math"/>
            </w:rPr>
            <m:t>VAC=</m:t>
          </m:r>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0</m:t>
              </m:r>
            </m:sub>
          </m:sSub>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a=1</m:t>
              </m:r>
            </m:sub>
            <m:sup>
              <m:r>
                <m:rPr>
                  <m:sty m:val="bi"/>
                </m:rPr>
                <w:rPr>
                  <w:rFonts w:ascii="Cambria Math" w:hAnsi="Cambria Math"/>
                </w:rPr>
                <m:t>a=5</m:t>
              </m:r>
            </m:sup>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a</m:t>
                      </m:r>
                    </m:sub>
                  </m:sSub>
                </m:num>
                <m:den>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1+r</m:t>
                          </m:r>
                        </m:e>
                      </m:d>
                    </m:e>
                    <m:sup>
                      <m:r>
                        <m:rPr>
                          <m:sty m:val="bi"/>
                        </m:rPr>
                        <w:rPr>
                          <w:rFonts w:ascii="Cambria Math" w:hAnsi="Cambria Math"/>
                        </w:rPr>
                        <m:t>a</m:t>
                      </m:r>
                    </m:sup>
                  </m:sSup>
                </m:den>
              </m:f>
            </m:e>
          </m:nary>
        </m:oMath>
      </m:oMathPara>
    </w:p>
    <w:p w:rsidR="00061A54" w:rsidRPr="006E5D17" w:rsidRDefault="006E5D17" w:rsidP="000039C9">
      <w:pPr>
        <w:jc w:val="both"/>
        <w:rPr>
          <w:rFonts w:ascii="Bookman Old Style" w:hAnsi="Bookman Old Style" w:cs="Arial"/>
          <w:lang w:val="es-CL"/>
        </w:rPr>
      </w:pPr>
      <w:r w:rsidRPr="006E5D17">
        <w:rPr>
          <w:rFonts w:ascii="Bookman Old Style" w:hAnsi="Bookman Old Style" w:cs="Arial"/>
          <w:lang w:val="es-CL"/>
        </w:rPr>
        <w:t>donde</w:t>
      </w:r>
      <w:r>
        <w:rPr>
          <w:rFonts w:ascii="Bookman Old Style" w:hAnsi="Bookman Old Style" w:cs="Arial"/>
          <w:lang w:val="es-CL"/>
        </w:rPr>
        <w:t>,</w:t>
      </w:r>
    </w:p>
    <w:p w:rsidR="006E5D17" w:rsidRPr="006E5D17" w:rsidRDefault="00226F5F" w:rsidP="000039C9">
      <w:pPr>
        <w:jc w:val="both"/>
        <w:rPr>
          <w:rFonts w:ascii="Bookman Old Style" w:hAnsi="Bookman Old Style" w:cs="Arial"/>
          <w:lang w:val="es-CL"/>
        </w:rPr>
      </w:pPr>
      <m:oMath>
        <m:sSub>
          <m:sSubPr>
            <m:ctrlPr>
              <w:rPr>
                <w:rFonts w:ascii="Cambria Math" w:hAnsi="Cambria Math" w:cs="Arial"/>
                <w:i/>
                <w:lang w:val="es-CL"/>
              </w:rPr>
            </m:ctrlPr>
          </m:sSubPr>
          <m:e>
            <m:r>
              <w:rPr>
                <w:rFonts w:ascii="Cambria Math" w:hAnsi="Cambria Math" w:cs="Arial"/>
                <w:lang w:val="es-CL"/>
              </w:rPr>
              <m:t>I</m:t>
            </m:r>
          </m:e>
          <m:sub>
            <m:r>
              <w:rPr>
                <w:rFonts w:ascii="Cambria Math" w:hAnsi="Cambria Math" w:cs="Arial"/>
                <w:lang w:val="es-CL"/>
              </w:rPr>
              <m:t>0</m:t>
            </m:r>
          </m:sub>
        </m:sSub>
      </m:oMath>
      <w:r w:rsidR="006E5D17">
        <w:rPr>
          <w:rFonts w:ascii="Bookman Old Style" w:hAnsi="Bookman Old Style" w:cs="Arial"/>
          <w:lang w:val="es-CL"/>
        </w:rPr>
        <w:tab/>
        <w:t>: Inversión inicial</w:t>
      </w:r>
    </w:p>
    <w:p w:rsidR="006E5D17" w:rsidRPr="006E5D17" w:rsidRDefault="00226F5F" w:rsidP="000039C9">
      <w:pPr>
        <w:jc w:val="both"/>
        <w:rPr>
          <w:rFonts w:ascii="Bookman Old Style" w:hAnsi="Bookman Old Style" w:cs="Arial"/>
          <w:lang w:val="es-CL"/>
        </w:rPr>
      </w:pPr>
      <m:oMath>
        <m:sSub>
          <m:sSubPr>
            <m:ctrlPr>
              <w:rPr>
                <w:rFonts w:ascii="Cambria Math" w:hAnsi="Cambria Math" w:cs="Arial"/>
                <w:i/>
                <w:lang w:val="es-CL"/>
              </w:rPr>
            </m:ctrlPr>
          </m:sSubPr>
          <m:e>
            <m:r>
              <w:rPr>
                <w:rFonts w:ascii="Cambria Math" w:hAnsi="Cambria Math" w:cs="Arial"/>
                <w:lang w:val="es-CL"/>
              </w:rPr>
              <m:t>C</m:t>
            </m:r>
          </m:e>
          <m:sub>
            <m:r>
              <w:rPr>
                <w:rFonts w:ascii="Cambria Math" w:hAnsi="Cambria Math" w:cs="Arial"/>
                <w:lang w:val="es-CL"/>
              </w:rPr>
              <m:t>a</m:t>
            </m:r>
          </m:sub>
        </m:sSub>
      </m:oMath>
      <w:r w:rsidR="006E5D17">
        <w:rPr>
          <w:rFonts w:ascii="Bookman Old Style" w:hAnsi="Bookman Old Style" w:cs="Arial"/>
          <w:lang w:val="es-CL"/>
        </w:rPr>
        <w:tab/>
        <w:t xml:space="preserve">: Costos incurridos durante el año </w:t>
      </w:r>
      <m:oMath>
        <m:r>
          <w:rPr>
            <w:rFonts w:ascii="Cambria Math" w:hAnsi="Cambria Math" w:cs="Arial"/>
            <w:lang w:val="es-CL"/>
          </w:rPr>
          <m:t>a</m:t>
        </m:r>
      </m:oMath>
    </w:p>
    <w:p w:rsidR="006E5D17" w:rsidRPr="006E5D17" w:rsidRDefault="006E5D17" w:rsidP="000039C9">
      <w:pPr>
        <w:jc w:val="both"/>
        <w:rPr>
          <w:rFonts w:ascii="Bookman Old Style" w:hAnsi="Bookman Old Style" w:cs="Arial"/>
          <w:lang w:val="es-CL"/>
        </w:rPr>
      </w:pPr>
      <m:oMath>
        <m:r>
          <w:rPr>
            <w:rFonts w:ascii="Cambria Math" w:hAnsi="Cambria Math" w:cs="Arial"/>
            <w:lang w:val="es-CL"/>
          </w:rPr>
          <m:t>r</m:t>
        </m:r>
      </m:oMath>
      <w:r>
        <w:rPr>
          <w:rFonts w:ascii="Bookman Old Style" w:hAnsi="Bookman Old Style" w:cs="Arial"/>
          <w:b/>
          <w:lang w:val="es-CL"/>
        </w:rPr>
        <w:tab/>
      </w:r>
      <w:r w:rsidRPr="006E5D17">
        <w:rPr>
          <w:rFonts w:ascii="Bookman Old Style" w:hAnsi="Bookman Old Style" w:cs="Arial"/>
          <w:lang w:val="es-CL"/>
        </w:rPr>
        <w:t>: Tasa de descuento</w:t>
      </w:r>
    </w:p>
    <w:p w:rsidR="006E5D17" w:rsidRPr="006E5D17" w:rsidRDefault="006E5D17" w:rsidP="000039C9">
      <w:pPr>
        <w:jc w:val="both"/>
        <w:rPr>
          <w:rFonts w:ascii="Bookman Old Style" w:hAnsi="Bookman Old Style" w:cs="Arial"/>
          <w:b/>
          <w:lang w:val="es-CL"/>
        </w:rPr>
      </w:pPr>
    </w:p>
    <w:p w:rsidR="004618DD" w:rsidRDefault="00362FF4" w:rsidP="000039C9">
      <w:pPr>
        <w:jc w:val="both"/>
        <w:rPr>
          <w:rFonts w:ascii="Bookman Old Style" w:hAnsi="Bookman Old Style" w:cs="Arial"/>
          <w:lang w:val="es-CL"/>
        </w:rPr>
      </w:pPr>
      <w:r>
        <w:rPr>
          <w:rFonts w:ascii="Bookman Old Style" w:hAnsi="Bookman Old Style" w:cs="Arial"/>
          <w:b/>
          <w:lang w:val="es-CL"/>
        </w:rPr>
        <w:t>Zona</w:t>
      </w:r>
      <w:r w:rsidR="004618DD">
        <w:rPr>
          <w:rFonts w:ascii="Bookman Old Style" w:hAnsi="Bookman Old Style" w:cs="Arial"/>
          <w:b/>
          <w:lang w:val="es-CL"/>
        </w:rPr>
        <w:t xml:space="preserve"> de Postulación:</w:t>
      </w:r>
      <w:r w:rsidR="00FD4310">
        <w:rPr>
          <w:rFonts w:ascii="Bookman Old Style" w:hAnsi="Bookman Old Style" w:cs="Arial"/>
          <w:lang w:val="es-CL"/>
        </w:rPr>
        <w:t xml:space="preserve"> Unidad geográfica</w:t>
      </w:r>
      <w:r w:rsidR="00AE7A1A">
        <w:rPr>
          <w:rFonts w:ascii="Bookman Old Style" w:hAnsi="Bookman Old Style" w:cs="Arial"/>
          <w:lang w:val="es-CL"/>
        </w:rPr>
        <w:t xml:space="preserve"> emplazada en la </w:t>
      </w:r>
      <w:r w:rsidR="00A75ADA">
        <w:rPr>
          <w:rFonts w:ascii="Bookman Old Style" w:hAnsi="Bookman Old Style" w:cs="Arial"/>
          <w:lang w:val="es-CL"/>
        </w:rPr>
        <w:t>l</w:t>
      </w:r>
      <w:r w:rsidR="00992CFD">
        <w:rPr>
          <w:rFonts w:ascii="Bookman Old Style" w:hAnsi="Bookman Old Style" w:cs="Arial"/>
          <w:lang w:val="es-CL"/>
        </w:rPr>
        <w:t>ocalidad a considerar en su postulación,</w:t>
      </w:r>
      <w:r w:rsidR="004618DD">
        <w:rPr>
          <w:rFonts w:ascii="Bookman Old Style" w:hAnsi="Bookman Old Style" w:cs="Arial"/>
          <w:lang w:val="es-CL"/>
        </w:rPr>
        <w:t xml:space="preserve"> la cual la Postulante debe a</w:t>
      </w:r>
      <w:r w:rsidR="00FD4310">
        <w:rPr>
          <w:rFonts w:ascii="Bookman Old Style" w:hAnsi="Bookman Old Style" w:cs="Arial"/>
          <w:lang w:val="es-CL"/>
        </w:rPr>
        <w:t>decuar</w:t>
      </w:r>
      <w:r w:rsidR="004618DD">
        <w:rPr>
          <w:rFonts w:ascii="Bookman Old Style" w:hAnsi="Bookman Old Style" w:cs="Arial"/>
          <w:lang w:val="es-CL"/>
        </w:rPr>
        <w:t xml:space="preserve"> su </w:t>
      </w:r>
      <w:r w:rsidR="00D065E2">
        <w:rPr>
          <w:rFonts w:ascii="Bookman Old Style" w:hAnsi="Bookman Old Style" w:cs="Arial"/>
          <w:lang w:val="es-CL"/>
        </w:rPr>
        <w:t xml:space="preserve">Proyecto Comprometido o </w:t>
      </w:r>
      <w:r w:rsidR="004618DD">
        <w:rPr>
          <w:rFonts w:ascii="Bookman Old Style" w:hAnsi="Bookman Old Style" w:cs="Arial"/>
          <w:lang w:val="es-CL"/>
        </w:rPr>
        <w:t>Propuesta</w:t>
      </w:r>
      <w:r w:rsidR="00D065E2">
        <w:rPr>
          <w:rFonts w:ascii="Bookman Old Style" w:hAnsi="Bookman Old Style" w:cs="Arial"/>
          <w:lang w:val="es-CL"/>
        </w:rPr>
        <w:t>,</w:t>
      </w:r>
      <w:r w:rsidR="004618DD">
        <w:rPr>
          <w:rFonts w:ascii="Bookman Old Style" w:hAnsi="Bookman Old Style" w:cs="Arial"/>
          <w:lang w:val="es-CL"/>
        </w:rPr>
        <w:t xml:space="preserve"> de acuerdo a lo señalado en</w:t>
      </w:r>
      <w:r w:rsidR="00D73AF2">
        <w:rPr>
          <w:rFonts w:ascii="Bookman Old Style" w:hAnsi="Bookman Old Style" w:cs="Arial"/>
          <w:lang w:val="es-CL"/>
        </w:rPr>
        <w:t xml:space="preserve"> el Artículo 6°</w:t>
      </w:r>
      <w:r w:rsidR="00932094">
        <w:rPr>
          <w:rFonts w:ascii="Bookman Old Style" w:hAnsi="Bookman Old Style" w:cs="Arial"/>
          <w:lang w:val="es-CL"/>
        </w:rPr>
        <w:t xml:space="preserve"> y</w:t>
      </w:r>
      <w:r w:rsidR="00E16713">
        <w:rPr>
          <w:rFonts w:ascii="Bookman Old Style" w:hAnsi="Bookman Old Style" w:cs="Arial"/>
          <w:lang w:val="es-CL"/>
        </w:rPr>
        <w:t xml:space="preserve"> a la tabla </w:t>
      </w:r>
      <w:r w:rsidR="00992CFD">
        <w:rPr>
          <w:rFonts w:ascii="Bookman Old Style" w:hAnsi="Bookman Old Style" w:cs="Arial"/>
          <w:lang w:val="es-CL"/>
        </w:rPr>
        <w:t xml:space="preserve">respectiva del Anexo N° 4 </w:t>
      </w:r>
      <w:r w:rsidR="004618DD">
        <w:rPr>
          <w:rFonts w:ascii="Bookman Old Style" w:hAnsi="Bookman Old Style" w:cs="Arial"/>
          <w:lang w:val="es-CL"/>
        </w:rPr>
        <w:t>de las presentes Bases Específicas.</w:t>
      </w:r>
    </w:p>
    <w:p w:rsidR="0015667A" w:rsidRDefault="0015667A" w:rsidP="000039C9">
      <w:pPr>
        <w:jc w:val="both"/>
        <w:rPr>
          <w:rFonts w:ascii="Bookman Old Style" w:hAnsi="Bookman Old Style" w:cs="Arial"/>
          <w:lang w:val="es-CL"/>
        </w:rPr>
      </w:pPr>
    </w:p>
    <w:p w:rsidR="00593936" w:rsidRDefault="00593936" w:rsidP="00593936">
      <w:pPr>
        <w:jc w:val="both"/>
        <w:rPr>
          <w:rFonts w:ascii="Bookman Old Style" w:hAnsi="Bookman Old Style"/>
          <w:noProof/>
          <w:lang w:val="es-CL"/>
        </w:rPr>
      </w:pPr>
      <w:r w:rsidRPr="000F46FA">
        <w:rPr>
          <w:rFonts w:ascii="Bookman Old Style" w:hAnsi="Bookman Old Style" w:cs="Arial"/>
          <w:b/>
          <w:lang w:val="es-CL"/>
        </w:rPr>
        <w:t>Zonas de Postulación de Carácter Local</w:t>
      </w:r>
      <w:r>
        <w:rPr>
          <w:rFonts w:ascii="Bookman Old Style" w:hAnsi="Bookman Old Style" w:cs="Arial"/>
          <w:b/>
          <w:lang w:val="es-CL"/>
        </w:rPr>
        <w:t xml:space="preserve"> Comunitario:</w:t>
      </w:r>
      <w:r>
        <w:rPr>
          <w:rFonts w:ascii="Bookman Old Style" w:hAnsi="Bookman Old Style"/>
          <w:lang w:val="es-CL"/>
        </w:rPr>
        <w:t xml:space="preserve"> Zona de Postulación (98 - 11</w:t>
      </w:r>
      <w:r w:rsidR="008C18B6">
        <w:rPr>
          <w:rFonts w:ascii="Bookman Old Style" w:hAnsi="Bookman Old Style"/>
          <w:lang w:val="es-CL"/>
        </w:rPr>
        <w:t>2</w:t>
      </w:r>
      <w:r>
        <w:rPr>
          <w:rFonts w:ascii="Bookman Old Style" w:hAnsi="Bookman Old Style"/>
          <w:lang w:val="es-CL"/>
        </w:rPr>
        <w:t xml:space="preserve">) con exigencias de localidad cuyas Proponentes </w:t>
      </w:r>
      <w:r w:rsidR="001C6151">
        <w:rPr>
          <w:rFonts w:ascii="Bookman Old Style" w:hAnsi="Bookman Old Style"/>
          <w:lang w:val="es-CL"/>
        </w:rPr>
        <w:t>sean</w:t>
      </w:r>
      <w:r>
        <w:rPr>
          <w:rFonts w:ascii="Bookman Old Style" w:hAnsi="Bookman Old Style"/>
          <w:lang w:val="es-CL"/>
        </w:rPr>
        <w:t xml:space="preserve"> concesionarios </w:t>
      </w:r>
      <w:r w:rsidRPr="005D1CD3">
        <w:rPr>
          <w:rFonts w:ascii="Bookman Old Style" w:hAnsi="Bookman Old Style"/>
          <w:lang w:val="es-CL"/>
        </w:rPr>
        <w:t xml:space="preserve">de radiodifusión </w:t>
      </w:r>
      <w:r w:rsidRPr="005D1CD3">
        <w:rPr>
          <w:rFonts w:ascii="Bookman Old Style" w:hAnsi="Bookman Old Style"/>
          <w:noProof/>
          <w:lang w:val="es-CL"/>
        </w:rPr>
        <w:t xml:space="preserve">televisiva </w:t>
      </w:r>
      <w:r>
        <w:rPr>
          <w:rFonts w:ascii="Bookman Old Style" w:hAnsi="Bookman Old Style"/>
          <w:noProof/>
          <w:lang w:val="es-CL"/>
        </w:rPr>
        <w:t xml:space="preserve">digital </w:t>
      </w:r>
      <w:r w:rsidR="001C6151">
        <w:rPr>
          <w:rFonts w:ascii="Bookman Old Style" w:hAnsi="Bookman Old Style"/>
          <w:noProof/>
          <w:lang w:val="es-CL"/>
        </w:rPr>
        <w:t>locales de carácter comunitario.</w:t>
      </w:r>
    </w:p>
    <w:p w:rsidR="00593936" w:rsidRDefault="00593936" w:rsidP="00593936">
      <w:pPr>
        <w:jc w:val="both"/>
        <w:rPr>
          <w:rFonts w:ascii="Bookman Old Style" w:hAnsi="Bookman Old Style" w:cs="Arial"/>
          <w:b/>
          <w:lang w:val="es-CL"/>
        </w:rPr>
      </w:pPr>
    </w:p>
    <w:p w:rsidR="00593936" w:rsidRDefault="00593936" w:rsidP="00593936">
      <w:pPr>
        <w:jc w:val="both"/>
        <w:rPr>
          <w:rFonts w:ascii="Bookman Old Style" w:hAnsi="Bookman Old Style"/>
          <w:noProof/>
          <w:lang w:val="es-CL"/>
        </w:rPr>
      </w:pPr>
      <w:r w:rsidRPr="000F46FA">
        <w:rPr>
          <w:rFonts w:ascii="Bookman Old Style" w:hAnsi="Bookman Old Style" w:cs="Arial"/>
          <w:b/>
          <w:lang w:val="es-CL"/>
        </w:rPr>
        <w:t>Zonas de Postulación de Carácter Regional o Local:</w:t>
      </w:r>
      <w:r>
        <w:rPr>
          <w:rFonts w:ascii="Bookman Old Style" w:hAnsi="Bookman Old Style"/>
          <w:lang w:val="es-CL"/>
        </w:rPr>
        <w:t xml:space="preserve"> Zona de Postulación (01 - 97) con exigencias de localidad y cobertura cuyas Proponentes deben ser concesionarios </w:t>
      </w:r>
      <w:r w:rsidRPr="005D1CD3">
        <w:rPr>
          <w:rFonts w:ascii="Bookman Old Style" w:hAnsi="Bookman Old Style"/>
          <w:lang w:val="es-CL"/>
        </w:rPr>
        <w:t xml:space="preserve">de radiodifusión </w:t>
      </w:r>
      <w:r w:rsidRPr="005D1CD3">
        <w:rPr>
          <w:rFonts w:ascii="Bookman Old Style" w:hAnsi="Bookman Old Style"/>
          <w:noProof/>
          <w:lang w:val="es-CL"/>
        </w:rPr>
        <w:t xml:space="preserve">televisiva </w:t>
      </w:r>
      <w:r>
        <w:rPr>
          <w:rFonts w:ascii="Bookman Old Style" w:hAnsi="Bookman Old Style"/>
          <w:noProof/>
          <w:lang w:val="es-CL"/>
        </w:rPr>
        <w:t>analógica en proceso de migración.</w:t>
      </w:r>
    </w:p>
    <w:p w:rsidR="00191E92" w:rsidRDefault="00191E92" w:rsidP="00593936">
      <w:pPr>
        <w:jc w:val="both"/>
        <w:rPr>
          <w:rFonts w:ascii="Bookman Old Style" w:hAnsi="Bookman Old Style"/>
          <w:noProof/>
          <w:lang w:val="es-CL"/>
        </w:rPr>
      </w:pPr>
    </w:p>
    <w:p w:rsidR="002E5CAC" w:rsidRPr="004159CD" w:rsidRDefault="002E5CAC" w:rsidP="002E5CAC">
      <w:pPr>
        <w:pStyle w:val="Textonotaalfinal"/>
        <w:jc w:val="both"/>
        <w:rPr>
          <w:rFonts w:ascii="Bookman Old Style" w:hAnsi="Bookman Old Style" w:cs="Arial"/>
          <w:sz w:val="24"/>
          <w:szCs w:val="24"/>
          <w:lang w:val="es-CL"/>
        </w:rPr>
      </w:pPr>
      <w:r w:rsidRPr="00156C9B">
        <w:rPr>
          <w:rFonts w:ascii="Bookman Old Style" w:hAnsi="Bookman Old Style" w:cs="Arial"/>
          <w:b/>
          <w:sz w:val="24"/>
          <w:szCs w:val="24"/>
          <w:lang w:val="es-CL"/>
        </w:rPr>
        <w:t>Zona de Servicio:</w:t>
      </w:r>
      <w:r w:rsidRPr="00156C9B">
        <w:rPr>
          <w:rFonts w:ascii="Bookman Old Style" w:hAnsi="Bookman Old Style" w:cs="Arial"/>
          <w:sz w:val="24"/>
          <w:szCs w:val="24"/>
          <w:lang w:val="es-CL"/>
        </w:rPr>
        <w:t xml:space="preserve"> Cobertura comprometida por el Sistema de Transmisión según los criterios definidos en el Artículo 4° del Plan de Radiodifusión Televisiva. Su extensión deberá determinarse según lo establecido en el </w:t>
      </w:r>
      <w:r w:rsidRPr="00156C9B">
        <w:rPr>
          <w:rFonts w:ascii="Bookman Old Style" w:hAnsi="Bookman Old Style" w:cs="Arial"/>
          <w:sz w:val="24"/>
          <w:szCs w:val="24"/>
          <w:lang w:val="es-CL"/>
        </w:rPr>
        <w:fldChar w:fldCharType="begin"/>
      </w:r>
      <w:r w:rsidRPr="00156C9B">
        <w:rPr>
          <w:rFonts w:ascii="Bookman Old Style" w:hAnsi="Bookman Old Style" w:cs="Arial"/>
          <w:sz w:val="24"/>
          <w:szCs w:val="24"/>
          <w:lang w:val="es-CL"/>
        </w:rPr>
        <w:instrText xml:space="preserve"> REF _Ref421547331 \r \h  \* MERGEFORMAT </w:instrText>
      </w:r>
      <w:r w:rsidRPr="00156C9B">
        <w:rPr>
          <w:rFonts w:ascii="Bookman Old Style" w:hAnsi="Bookman Old Style" w:cs="Arial"/>
          <w:sz w:val="24"/>
          <w:szCs w:val="24"/>
          <w:lang w:val="es-CL"/>
        </w:rPr>
      </w:r>
      <w:r w:rsidRPr="00156C9B">
        <w:rPr>
          <w:rFonts w:ascii="Bookman Old Style" w:hAnsi="Bookman Old Style" w:cs="Arial"/>
          <w:sz w:val="24"/>
          <w:szCs w:val="24"/>
          <w:lang w:val="es-CL"/>
        </w:rPr>
        <w:fldChar w:fldCharType="separate"/>
      </w:r>
      <w:r w:rsidR="00B91295">
        <w:rPr>
          <w:rFonts w:ascii="Bookman Old Style" w:hAnsi="Bookman Old Style" w:cs="Arial"/>
          <w:sz w:val="24"/>
          <w:szCs w:val="24"/>
          <w:lang w:val="es-CL"/>
        </w:rPr>
        <w:t>Artículo 30º</w:t>
      </w:r>
      <w:r w:rsidRPr="00156C9B">
        <w:rPr>
          <w:rFonts w:ascii="Bookman Old Style" w:hAnsi="Bookman Old Style" w:cs="Arial"/>
          <w:sz w:val="24"/>
          <w:szCs w:val="24"/>
          <w:lang w:val="es-CL"/>
        </w:rPr>
        <w:fldChar w:fldCharType="end"/>
      </w:r>
      <w:r w:rsidRPr="00156C9B">
        <w:rPr>
          <w:rFonts w:ascii="Bookman Old Style" w:hAnsi="Bookman Old Style" w:cs="Arial"/>
          <w:sz w:val="24"/>
          <w:szCs w:val="24"/>
          <w:lang w:val="es-CL"/>
        </w:rPr>
        <w:t xml:space="preserve"> de las presentes Bases Específicas. La Zona de Servicio es parte de la Zona de Cobertura, está asociada a una estación transmisora</w:t>
      </w:r>
      <w:r w:rsidR="00156C9B">
        <w:rPr>
          <w:rFonts w:ascii="Bookman Old Style" w:hAnsi="Bookman Old Style" w:cs="Arial"/>
          <w:sz w:val="24"/>
          <w:szCs w:val="24"/>
          <w:lang w:val="es-CL"/>
        </w:rPr>
        <w:t>.</w:t>
      </w:r>
    </w:p>
    <w:p w:rsidR="002E5CAC" w:rsidRDefault="002E5CAC" w:rsidP="002E5CAC">
      <w:pPr>
        <w:pStyle w:val="Textonotaalfinal"/>
        <w:jc w:val="both"/>
        <w:rPr>
          <w:rFonts w:ascii="Bookman Old Style" w:hAnsi="Bookman Old Style" w:cs="Arial"/>
          <w:sz w:val="24"/>
          <w:szCs w:val="24"/>
          <w:lang w:val="es-CL"/>
        </w:rPr>
      </w:pPr>
    </w:p>
    <w:p w:rsidR="00AF3B52" w:rsidRPr="00156C9B" w:rsidRDefault="002E5CAC" w:rsidP="002E5CAC">
      <w:pPr>
        <w:pStyle w:val="Textonotaalfinal"/>
        <w:jc w:val="both"/>
        <w:rPr>
          <w:rFonts w:ascii="Bookman Old Style" w:hAnsi="Bookman Old Style" w:cs="Arial"/>
          <w:sz w:val="24"/>
          <w:szCs w:val="24"/>
          <w:lang w:val="es-CL"/>
        </w:rPr>
      </w:pPr>
      <w:r w:rsidRPr="00156C9B">
        <w:rPr>
          <w:rFonts w:ascii="Bookman Old Style" w:hAnsi="Bookman Old Style" w:cs="Arial"/>
          <w:b/>
          <w:sz w:val="24"/>
          <w:szCs w:val="24"/>
          <w:lang w:val="es-CL"/>
        </w:rPr>
        <w:t xml:space="preserve">Zona de Servicio Mínima: </w:t>
      </w:r>
      <w:r w:rsidRPr="00156C9B">
        <w:rPr>
          <w:rFonts w:ascii="Bookman Old Style" w:hAnsi="Bookman Old Style" w:cs="Arial"/>
          <w:sz w:val="24"/>
          <w:szCs w:val="24"/>
          <w:lang w:val="es-CL"/>
        </w:rPr>
        <w:t xml:space="preserve">Superficie geográfica exigida en las presentes Bases de Concurso, en la cual el Sistema de Transmisión debe permitir la recepción de radiodifusión televisiva digital de libre recepción, asociado a las Zonas de Postulación de Carácter Regional o Local. Las Zonas de Servicio Mínima se encuentran individualizadas por un polígono en un archivo a descargar en el sitio </w:t>
      </w:r>
      <w:hyperlink r:id="rId43" w:history="1">
        <w:r w:rsidRPr="00AE2024">
          <w:rPr>
            <w:rStyle w:val="Hipervnculo"/>
            <w:rFonts w:ascii="Bookman Old Style" w:hAnsi="Bookman Old Style"/>
            <w:i/>
            <w:sz w:val="24"/>
            <w:szCs w:val="24"/>
            <w:u w:val="none"/>
          </w:rPr>
          <w:t>http://www.subtel.gob.cl/TVDst</w:t>
        </w:r>
      </w:hyperlink>
    </w:p>
    <w:p w:rsidR="001C2D72" w:rsidRDefault="001C2D72" w:rsidP="004159CD">
      <w:pPr>
        <w:pStyle w:val="Textonotaalfinal"/>
        <w:jc w:val="both"/>
        <w:rPr>
          <w:rFonts w:ascii="Bookman Old Style" w:hAnsi="Bookman Old Style" w:cs="Arial"/>
          <w:b/>
          <w:sz w:val="24"/>
          <w:szCs w:val="24"/>
          <w:lang w:val="es-CL"/>
        </w:rPr>
      </w:pPr>
    </w:p>
    <w:p w:rsidR="009D5E00" w:rsidRDefault="009D5E00" w:rsidP="004159CD">
      <w:pPr>
        <w:pStyle w:val="Textonotaalfinal"/>
        <w:jc w:val="both"/>
        <w:rPr>
          <w:rFonts w:ascii="Bookman Old Style" w:hAnsi="Bookman Old Style" w:cs="Arial"/>
          <w:b/>
          <w:sz w:val="24"/>
          <w:szCs w:val="24"/>
          <w:lang w:val="es-CL"/>
        </w:rPr>
      </w:pPr>
    </w:p>
    <w:p w:rsidR="009D5E00" w:rsidRDefault="009D5E00" w:rsidP="004159CD">
      <w:pPr>
        <w:pStyle w:val="Textonotaalfinal"/>
        <w:jc w:val="both"/>
        <w:rPr>
          <w:rFonts w:ascii="Bookman Old Style" w:hAnsi="Bookman Old Style" w:cs="Arial"/>
          <w:b/>
          <w:sz w:val="24"/>
          <w:szCs w:val="24"/>
          <w:lang w:val="es-CL"/>
        </w:rPr>
      </w:pPr>
    </w:p>
    <w:p w:rsidR="009D5E00" w:rsidRDefault="009D5E00" w:rsidP="004159CD">
      <w:pPr>
        <w:pStyle w:val="Textonotaalfinal"/>
        <w:jc w:val="both"/>
        <w:rPr>
          <w:rFonts w:ascii="Bookman Old Style" w:hAnsi="Bookman Old Style" w:cs="Arial"/>
          <w:b/>
          <w:sz w:val="24"/>
          <w:szCs w:val="24"/>
          <w:lang w:val="es-CL"/>
        </w:rPr>
      </w:pPr>
    </w:p>
    <w:p w:rsidR="009D5E00" w:rsidRDefault="009D5E00" w:rsidP="004159CD">
      <w:pPr>
        <w:pStyle w:val="Textonotaalfinal"/>
        <w:jc w:val="both"/>
        <w:rPr>
          <w:rFonts w:ascii="Bookman Old Style" w:hAnsi="Bookman Old Style" w:cs="Arial"/>
          <w:b/>
          <w:sz w:val="24"/>
          <w:szCs w:val="24"/>
          <w:lang w:val="es-CL"/>
        </w:rPr>
        <w:sectPr w:rsidR="009D5E00" w:rsidSect="00186E2A">
          <w:pgSz w:w="11907" w:h="16840" w:code="9"/>
          <w:pgMar w:top="1276" w:right="1418" w:bottom="1134" w:left="1701" w:header="720" w:footer="1191" w:gutter="0"/>
          <w:cols w:space="720"/>
          <w:docGrid w:linePitch="360"/>
        </w:sectPr>
      </w:pPr>
    </w:p>
    <w:p w:rsidR="009D5E00" w:rsidRDefault="009D5E00" w:rsidP="004159CD">
      <w:pPr>
        <w:pStyle w:val="Textonotaalfinal"/>
        <w:jc w:val="both"/>
        <w:rPr>
          <w:rFonts w:ascii="Bookman Old Style" w:hAnsi="Bookman Old Style" w:cs="Arial"/>
          <w:b/>
          <w:sz w:val="24"/>
          <w:szCs w:val="24"/>
          <w:lang w:val="es-CL"/>
        </w:rPr>
      </w:pPr>
    </w:p>
    <w:p w:rsidR="009D5E00" w:rsidRDefault="009D5E00" w:rsidP="004159CD">
      <w:pPr>
        <w:pStyle w:val="Textonotaalfinal"/>
        <w:jc w:val="both"/>
        <w:rPr>
          <w:rFonts w:ascii="Bookman Old Style" w:hAnsi="Bookman Old Style" w:cs="Arial"/>
          <w:b/>
          <w:sz w:val="24"/>
          <w:szCs w:val="24"/>
          <w:lang w:val="es-CL"/>
        </w:rPr>
      </w:pPr>
    </w:p>
    <w:p w:rsidR="003C2177" w:rsidRDefault="003C2177" w:rsidP="004159CD">
      <w:pPr>
        <w:pStyle w:val="Textonotaalfinal"/>
        <w:jc w:val="both"/>
        <w:rPr>
          <w:rFonts w:ascii="Bookman Old Style" w:hAnsi="Bookman Old Style" w:cs="Arial"/>
          <w:b/>
          <w:sz w:val="24"/>
          <w:szCs w:val="24"/>
          <w:lang w:val="es-CL"/>
        </w:rPr>
      </w:pPr>
    </w:p>
    <w:p w:rsidR="003C2177" w:rsidRDefault="003C2177" w:rsidP="004159CD">
      <w:pPr>
        <w:pStyle w:val="Textonotaalfinal"/>
        <w:jc w:val="both"/>
        <w:rPr>
          <w:rFonts w:ascii="Bookman Old Style" w:hAnsi="Bookman Old Style" w:cs="Arial"/>
          <w:b/>
          <w:sz w:val="24"/>
          <w:szCs w:val="24"/>
          <w:lang w:val="es-CL"/>
        </w:rPr>
      </w:pPr>
    </w:p>
    <w:p w:rsidR="004159CD" w:rsidRDefault="009D5E00" w:rsidP="004159CD">
      <w:pPr>
        <w:pStyle w:val="Textonotaalfinal"/>
        <w:jc w:val="both"/>
        <w:rPr>
          <w:rFonts w:ascii="Bookman Old Style" w:hAnsi="Bookman Old Style" w:cs="Arial"/>
          <w:sz w:val="24"/>
          <w:szCs w:val="24"/>
          <w:lang w:val="es-CL"/>
        </w:rPr>
      </w:pPr>
      <w:r>
        <w:rPr>
          <w:rFonts w:ascii="Bookman Old Style" w:hAnsi="Bookman Old Style" w:cs="Arial"/>
          <w:b/>
          <w:sz w:val="24"/>
          <w:szCs w:val="24"/>
          <w:lang w:val="es-CL"/>
        </w:rPr>
        <w:t>Zo</w:t>
      </w:r>
      <w:r w:rsidR="004159CD" w:rsidRPr="004159CD">
        <w:rPr>
          <w:rFonts w:ascii="Bookman Old Style" w:hAnsi="Bookman Old Style" w:cs="Arial"/>
          <w:b/>
          <w:sz w:val="24"/>
          <w:szCs w:val="24"/>
          <w:lang w:val="es-CL"/>
        </w:rPr>
        <w:t>na de Sombra:</w:t>
      </w:r>
      <w:r w:rsidR="004159CD" w:rsidRPr="004159CD">
        <w:rPr>
          <w:rFonts w:ascii="Bookman Old Style" w:hAnsi="Bookman Old Style" w:cs="Arial"/>
          <w:sz w:val="24"/>
          <w:szCs w:val="24"/>
          <w:lang w:val="es-CL"/>
        </w:rPr>
        <w:t xml:space="preserve"> Zona que, estando inmersa en la Zona de Servicio, debido a las particularidades del entorno, presenta intensidades de campo eléctrico inferior a la intensidad de campo eléctrico que define el contorno de la Zona de Servicio.</w:t>
      </w:r>
    </w:p>
    <w:p w:rsidR="003C6754" w:rsidRDefault="003C6754" w:rsidP="0075785D">
      <w:pPr>
        <w:pStyle w:val="Textonotaalfinal"/>
        <w:jc w:val="both"/>
        <w:rPr>
          <w:rFonts w:ascii="Bookman Old Style" w:hAnsi="Bookman Old Style" w:cs="Arial"/>
          <w:b/>
          <w:sz w:val="24"/>
          <w:szCs w:val="24"/>
          <w:lang w:val="es-CL"/>
        </w:rPr>
      </w:pPr>
    </w:p>
    <w:p w:rsidR="003C6754" w:rsidRDefault="003C6754" w:rsidP="0075785D">
      <w:pPr>
        <w:pStyle w:val="Textonotaalfinal"/>
        <w:jc w:val="both"/>
        <w:rPr>
          <w:rFonts w:ascii="Bookman Old Style" w:hAnsi="Bookman Old Style" w:cs="Arial"/>
          <w:b/>
          <w:sz w:val="24"/>
          <w:szCs w:val="24"/>
          <w:lang w:val="es-CL"/>
        </w:rPr>
      </w:pPr>
    </w:p>
    <w:p w:rsidR="009D5E00" w:rsidRDefault="009D5E00" w:rsidP="0075785D">
      <w:pPr>
        <w:pStyle w:val="Textonotaalfinal"/>
        <w:jc w:val="both"/>
        <w:rPr>
          <w:rFonts w:ascii="Bookman Old Style" w:hAnsi="Bookman Old Style" w:cs="Arial"/>
          <w:b/>
          <w:sz w:val="24"/>
          <w:szCs w:val="24"/>
          <w:lang w:val="es-CL"/>
        </w:rPr>
      </w:pPr>
    </w:p>
    <w:p w:rsidR="003C6754" w:rsidRDefault="003C6754" w:rsidP="0075785D">
      <w:pPr>
        <w:pStyle w:val="Textonotaalfinal"/>
        <w:jc w:val="both"/>
        <w:rPr>
          <w:rFonts w:ascii="Bookman Old Style" w:hAnsi="Bookman Old Style" w:cs="Arial"/>
          <w:b/>
          <w:sz w:val="24"/>
          <w:szCs w:val="24"/>
          <w:lang w:val="es-CL"/>
        </w:rPr>
      </w:pPr>
    </w:p>
    <w:p w:rsidR="003C6754" w:rsidRDefault="003C6754" w:rsidP="0075785D">
      <w:pPr>
        <w:pStyle w:val="Textonotaalfinal"/>
        <w:jc w:val="both"/>
        <w:rPr>
          <w:rFonts w:ascii="Bookman Old Style" w:hAnsi="Bookman Old Style" w:cs="Arial"/>
          <w:b/>
          <w:sz w:val="24"/>
          <w:szCs w:val="24"/>
          <w:lang w:val="es-CL"/>
        </w:rPr>
      </w:pPr>
    </w:p>
    <w:p w:rsidR="007D64D3" w:rsidRDefault="007D64D3" w:rsidP="0075785D">
      <w:pPr>
        <w:pStyle w:val="Textonotaalfinal"/>
        <w:jc w:val="both"/>
        <w:rPr>
          <w:rFonts w:ascii="Bookman Old Style" w:hAnsi="Bookman Old Style" w:cs="Arial"/>
          <w:b/>
          <w:sz w:val="24"/>
          <w:szCs w:val="24"/>
          <w:lang w:val="es-CL"/>
        </w:rPr>
      </w:pPr>
    </w:p>
    <w:tbl>
      <w:tblPr>
        <w:tblpPr w:leftFromText="141" w:rightFromText="141" w:vertAnchor="text" w:horzAnchor="margin" w:tblpY="97"/>
        <w:tblW w:w="2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907"/>
        <w:gridCol w:w="908"/>
      </w:tblGrid>
      <w:tr w:rsidR="00006D38" w:rsidRPr="00CF0300" w:rsidTr="00861F4A">
        <w:tc>
          <w:tcPr>
            <w:tcW w:w="2736" w:type="dxa"/>
            <w:gridSpan w:val="3"/>
          </w:tcPr>
          <w:p w:rsidR="00006D38" w:rsidRPr="00CF0300" w:rsidRDefault="00006D38" w:rsidP="00006D38">
            <w:pPr>
              <w:snapToGrid w:val="0"/>
              <w:rPr>
                <w:sz w:val="16"/>
                <w:lang w:val="es-CL"/>
              </w:rPr>
            </w:pPr>
          </w:p>
          <w:p w:rsidR="00006D38" w:rsidRPr="00CF0300" w:rsidRDefault="00006D38" w:rsidP="00006D38">
            <w:pPr>
              <w:rPr>
                <w:sz w:val="16"/>
                <w:lang w:val="es-CL"/>
              </w:rPr>
            </w:pPr>
          </w:p>
          <w:p w:rsidR="00006D38" w:rsidRPr="00CF0300" w:rsidRDefault="00006D38" w:rsidP="00006D38">
            <w:pPr>
              <w:jc w:val="center"/>
              <w:rPr>
                <w:b/>
                <w:sz w:val="16"/>
                <w:lang w:val="es-CL"/>
              </w:rPr>
            </w:pPr>
            <w:r w:rsidRPr="00CF0300">
              <w:rPr>
                <w:b/>
                <w:sz w:val="16"/>
                <w:lang w:val="es-CL"/>
              </w:rPr>
              <w:t>CONTRALORIA GENERAL</w:t>
            </w:r>
          </w:p>
          <w:p w:rsidR="00006D38" w:rsidRPr="00CF0300" w:rsidRDefault="00006D38" w:rsidP="00006D38">
            <w:pPr>
              <w:jc w:val="center"/>
              <w:rPr>
                <w:b/>
                <w:sz w:val="16"/>
                <w:lang w:val="es-CL"/>
              </w:rPr>
            </w:pPr>
            <w:r w:rsidRPr="00CF0300">
              <w:rPr>
                <w:b/>
                <w:sz w:val="16"/>
                <w:lang w:val="es-CL"/>
              </w:rPr>
              <w:t>TOMA DE RAZON</w:t>
            </w:r>
          </w:p>
          <w:p w:rsidR="00006D38" w:rsidRPr="00CF0300" w:rsidRDefault="00006D38" w:rsidP="00006D38">
            <w:pPr>
              <w:jc w:val="center"/>
              <w:rPr>
                <w:b/>
                <w:sz w:val="16"/>
                <w:lang w:val="es-CL"/>
              </w:rPr>
            </w:pPr>
          </w:p>
          <w:p w:rsidR="00006D38" w:rsidRPr="00CF0300" w:rsidRDefault="00006D38" w:rsidP="00006D38">
            <w:pPr>
              <w:spacing w:after="120"/>
              <w:jc w:val="center"/>
              <w:rPr>
                <w:b/>
                <w:lang w:val="es-CL"/>
              </w:rPr>
            </w:pPr>
            <w:r w:rsidRPr="00CF0300">
              <w:rPr>
                <w:b/>
                <w:lang w:val="es-CL"/>
              </w:rPr>
              <w:t>NUEVA RECEPCION</w:t>
            </w:r>
          </w:p>
          <w:p w:rsidR="00006D38" w:rsidRPr="00CF0300" w:rsidRDefault="00006D38" w:rsidP="00006D38">
            <w:pPr>
              <w:spacing w:after="120"/>
              <w:rPr>
                <w:b/>
                <w:lang w:val="es-CL"/>
              </w:rPr>
            </w:pPr>
            <w:r w:rsidRPr="00CF0300">
              <w:rPr>
                <w:b/>
                <w:lang w:val="es-CL"/>
              </w:rPr>
              <w:t>Con Oficio N°</w:t>
            </w: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DEPART.</w:t>
            </w:r>
          </w:p>
          <w:p w:rsidR="00006D38" w:rsidRPr="00CF0300" w:rsidRDefault="00006D38" w:rsidP="00006D38">
            <w:pPr>
              <w:jc w:val="center"/>
              <w:rPr>
                <w:lang w:val="es-CL"/>
              </w:rPr>
            </w:pPr>
            <w:r w:rsidRPr="00CF0300">
              <w:rPr>
                <w:sz w:val="12"/>
                <w:lang w:val="es-CL"/>
              </w:rPr>
              <w:t>JURIDICO</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DEPT. T. R.</w:t>
            </w:r>
          </w:p>
          <w:p w:rsidR="00006D38" w:rsidRPr="00CF0300" w:rsidRDefault="00006D38" w:rsidP="00006D38">
            <w:pPr>
              <w:jc w:val="center"/>
              <w:rPr>
                <w:lang w:val="es-CL"/>
              </w:rPr>
            </w:pPr>
            <w:r w:rsidRPr="00CF0300">
              <w:rPr>
                <w:sz w:val="12"/>
                <w:lang w:val="es-CL"/>
              </w:rPr>
              <w:t>Y REGISTRO</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DEPART.</w:t>
            </w:r>
          </w:p>
          <w:p w:rsidR="00006D38" w:rsidRPr="00CF0300" w:rsidRDefault="00006D38" w:rsidP="00006D38">
            <w:pPr>
              <w:jc w:val="center"/>
              <w:rPr>
                <w:lang w:val="es-CL"/>
              </w:rPr>
            </w:pPr>
            <w:r w:rsidRPr="00CF0300">
              <w:rPr>
                <w:sz w:val="12"/>
                <w:lang w:val="es-CL"/>
              </w:rPr>
              <w:t>CONTABIL.</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SUB DEPTO.</w:t>
            </w:r>
          </w:p>
          <w:p w:rsidR="00006D38" w:rsidRPr="00CF0300" w:rsidRDefault="00006D38" w:rsidP="00006D38">
            <w:pPr>
              <w:jc w:val="center"/>
              <w:rPr>
                <w:lang w:val="es-CL"/>
              </w:rPr>
            </w:pPr>
            <w:r w:rsidRPr="00CF0300">
              <w:rPr>
                <w:sz w:val="12"/>
                <w:lang w:val="es-CL"/>
              </w:rPr>
              <w:t>C. CENTRAL</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SUB DPTO.</w:t>
            </w:r>
          </w:p>
          <w:p w:rsidR="00006D38" w:rsidRPr="00CF0300" w:rsidRDefault="00006D38" w:rsidP="00006D38">
            <w:pPr>
              <w:jc w:val="center"/>
              <w:rPr>
                <w:lang w:val="es-CL"/>
              </w:rPr>
            </w:pPr>
            <w:r w:rsidRPr="00CF0300">
              <w:rPr>
                <w:sz w:val="12"/>
                <w:lang w:val="es-CL"/>
              </w:rPr>
              <w:t>E. CUENTAS</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SUB DEPTO.</w:t>
            </w:r>
          </w:p>
          <w:p w:rsidR="00006D38" w:rsidRPr="00CF0300" w:rsidRDefault="00006D38" w:rsidP="00006D38">
            <w:pPr>
              <w:jc w:val="center"/>
              <w:rPr>
                <w:sz w:val="12"/>
                <w:lang w:val="es-CL"/>
              </w:rPr>
            </w:pPr>
            <w:r w:rsidRPr="00CF0300">
              <w:rPr>
                <w:sz w:val="12"/>
                <w:lang w:val="es-CL"/>
              </w:rPr>
              <w:t>C. P. Y</w:t>
            </w:r>
          </w:p>
          <w:p w:rsidR="00006D38" w:rsidRPr="00CF0300" w:rsidRDefault="00006D38" w:rsidP="00006D38">
            <w:pPr>
              <w:spacing w:after="120"/>
              <w:jc w:val="center"/>
              <w:rPr>
                <w:sz w:val="12"/>
                <w:lang w:val="es-CL"/>
              </w:rPr>
            </w:pPr>
            <w:r w:rsidRPr="00CF0300">
              <w:rPr>
                <w:sz w:val="12"/>
                <w:lang w:val="es-CL"/>
              </w:rPr>
              <w:t>BIENES NAC.</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DEPART.</w:t>
            </w:r>
          </w:p>
          <w:p w:rsidR="00006D38" w:rsidRPr="00CF0300" w:rsidRDefault="00006D38" w:rsidP="00006D38">
            <w:pPr>
              <w:jc w:val="center"/>
              <w:rPr>
                <w:sz w:val="12"/>
                <w:lang w:val="es-CL"/>
              </w:rPr>
            </w:pPr>
            <w:r w:rsidRPr="00CF0300">
              <w:rPr>
                <w:sz w:val="12"/>
                <w:lang w:val="es-CL"/>
              </w:rPr>
              <w:t>AUDITORIA</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DEPART.</w:t>
            </w:r>
          </w:p>
          <w:p w:rsidR="00006D38" w:rsidRPr="00CF0300" w:rsidRDefault="00006D38" w:rsidP="00006D38">
            <w:pPr>
              <w:spacing w:after="120"/>
              <w:jc w:val="center"/>
              <w:rPr>
                <w:sz w:val="12"/>
                <w:lang w:val="es-CL"/>
              </w:rPr>
            </w:pPr>
            <w:r w:rsidRPr="00CF0300">
              <w:rPr>
                <w:sz w:val="12"/>
                <w:lang w:val="es-CL"/>
              </w:rPr>
              <w:t>V. O.P., U. y T.</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SUB DEPTO.</w:t>
            </w:r>
          </w:p>
          <w:p w:rsidR="00006D38" w:rsidRPr="00CF0300" w:rsidRDefault="00006D38" w:rsidP="00006D38">
            <w:pPr>
              <w:spacing w:after="120"/>
              <w:jc w:val="center"/>
              <w:rPr>
                <w:sz w:val="12"/>
                <w:lang w:val="es-CL"/>
              </w:rPr>
            </w:pPr>
            <w:r w:rsidRPr="00CF0300">
              <w:rPr>
                <w:sz w:val="12"/>
                <w:lang w:val="es-CL"/>
              </w:rPr>
              <w:t>MUNICIP.</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lang w:val="es-CL"/>
              </w:rPr>
            </w:pP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c>
          <w:tcPr>
            <w:tcW w:w="2736" w:type="dxa"/>
            <w:gridSpan w:val="3"/>
          </w:tcPr>
          <w:p w:rsidR="00006D38" w:rsidRPr="00CF0300" w:rsidRDefault="00006D38" w:rsidP="00006D38">
            <w:pPr>
              <w:snapToGrid w:val="0"/>
              <w:spacing w:after="120"/>
              <w:jc w:val="center"/>
              <w:rPr>
                <w:lang w:val="es-CL"/>
              </w:rPr>
            </w:pPr>
            <w:r w:rsidRPr="00CF0300">
              <w:rPr>
                <w:lang w:val="es-CL"/>
              </w:rPr>
              <w:t>REFRENDACION</w:t>
            </w:r>
          </w:p>
        </w:tc>
      </w:tr>
      <w:tr w:rsidR="00006D38" w:rsidRPr="00CF0300" w:rsidTr="00861F4A">
        <w:tc>
          <w:tcPr>
            <w:tcW w:w="2736" w:type="dxa"/>
            <w:gridSpan w:val="3"/>
          </w:tcPr>
          <w:p w:rsidR="00006D38" w:rsidRPr="00CF0300" w:rsidRDefault="00006D38" w:rsidP="00006D38">
            <w:pPr>
              <w:snapToGrid w:val="0"/>
              <w:rPr>
                <w:sz w:val="12"/>
                <w:lang w:val="es-CL"/>
              </w:rPr>
            </w:pPr>
          </w:p>
          <w:p w:rsidR="00006D38" w:rsidRPr="00CF0300" w:rsidRDefault="00006D38" w:rsidP="00006D38">
            <w:pPr>
              <w:rPr>
                <w:sz w:val="12"/>
                <w:lang w:val="es-CL"/>
              </w:rPr>
            </w:pPr>
            <w:r w:rsidRPr="00CF0300">
              <w:rPr>
                <w:sz w:val="12"/>
                <w:lang w:val="es-CL"/>
              </w:rPr>
              <w:t>REF.  POR    $.......................................................</w:t>
            </w:r>
          </w:p>
          <w:p w:rsidR="00006D38" w:rsidRPr="00CF0300" w:rsidRDefault="00006D38" w:rsidP="00006D38">
            <w:pPr>
              <w:rPr>
                <w:sz w:val="12"/>
                <w:lang w:val="es-CL"/>
              </w:rPr>
            </w:pPr>
            <w:r w:rsidRPr="00CF0300">
              <w:rPr>
                <w:sz w:val="12"/>
                <w:lang w:val="es-CL"/>
              </w:rPr>
              <w:t>IMPUTAC.    ........................................................</w:t>
            </w:r>
          </w:p>
          <w:p w:rsidR="00006D38" w:rsidRPr="00CF0300" w:rsidRDefault="00006D38" w:rsidP="00006D38">
            <w:pPr>
              <w:rPr>
                <w:sz w:val="12"/>
                <w:lang w:val="es-CL"/>
              </w:rPr>
            </w:pPr>
            <w:r w:rsidRPr="00CF0300">
              <w:rPr>
                <w:sz w:val="12"/>
                <w:lang w:val="es-CL"/>
              </w:rPr>
              <w:t>ANOT. POR $.......................................................</w:t>
            </w:r>
          </w:p>
          <w:p w:rsidR="00006D38" w:rsidRPr="00CF0300" w:rsidRDefault="00006D38" w:rsidP="00006D38">
            <w:pPr>
              <w:spacing w:after="120"/>
              <w:rPr>
                <w:sz w:val="12"/>
                <w:lang w:val="es-CL"/>
              </w:rPr>
            </w:pPr>
            <w:r w:rsidRPr="00CF0300">
              <w:rPr>
                <w:sz w:val="12"/>
                <w:lang w:val="es-CL"/>
              </w:rPr>
              <w:t>IMPUTAC   ..........................................................</w:t>
            </w:r>
          </w:p>
        </w:tc>
      </w:tr>
      <w:tr w:rsidR="00006D38" w:rsidRPr="00CF0300" w:rsidTr="00861F4A">
        <w:tc>
          <w:tcPr>
            <w:tcW w:w="2736" w:type="dxa"/>
            <w:gridSpan w:val="3"/>
          </w:tcPr>
          <w:p w:rsidR="00006D38" w:rsidRPr="00CF0300" w:rsidRDefault="00006D38" w:rsidP="00006D38">
            <w:pPr>
              <w:snapToGrid w:val="0"/>
              <w:rPr>
                <w:sz w:val="12"/>
                <w:lang w:val="es-CL"/>
              </w:rPr>
            </w:pPr>
          </w:p>
          <w:p w:rsidR="00006D38" w:rsidRPr="00CF0300" w:rsidRDefault="00006D38" w:rsidP="00006D38">
            <w:pPr>
              <w:spacing w:after="120"/>
              <w:rPr>
                <w:sz w:val="12"/>
                <w:lang w:val="es-CL"/>
              </w:rPr>
            </w:pPr>
            <w:r w:rsidRPr="00CF0300">
              <w:rPr>
                <w:sz w:val="12"/>
                <w:lang w:val="es-CL"/>
              </w:rPr>
              <w:t>DEDUC. DTO.......................................................</w:t>
            </w:r>
          </w:p>
        </w:tc>
      </w:tr>
      <w:tr w:rsidR="00006D38" w:rsidRPr="00CF0300" w:rsidTr="00861F4A">
        <w:trPr>
          <w:trHeight w:hRule="exact" w:val="562"/>
        </w:trPr>
        <w:tc>
          <w:tcPr>
            <w:tcW w:w="921" w:type="dxa"/>
          </w:tcPr>
          <w:p w:rsidR="00006D38" w:rsidRPr="00CF0300" w:rsidRDefault="00006D38" w:rsidP="00006D38">
            <w:pPr>
              <w:snapToGrid w:val="0"/>
              <w:rPr>
                <w:sz w:val="12"/>
                <w:lang w:val="es-CL"/>
              </w:rPr>
            </w:pPr>
          </w:p>
          <w:p w:rsidR="00006D38" w:rsidRPr="00CF0300" w:rsidRDefault="00006D38" w:rsidP="00006D38">
            <w:pPr>
              <w:rPr>
                <w:sz w:val="12"/>
                <w:lang w:val="es-CL"/>
              </w:rPr>
            </w:pPr>
          </w:p>
          <w:p w:rsidR="00006D38" w:rsidRPr="00CF0300" w:rsidRDefault="00006D38" w:rsidP="00006D38">
            <w:pPr>
              <w:rPr>
                <w:sz w:val="12"/>
                <w:lang w:val="es-CL"/>
              </w:rPr>
            </w:pPr>
          </w:p>
          <w:p w:rsidR="00006D38" w:rsidRPr="00CF0300" w:rsidRDefault="00006D38" w:rsidP="00006D38">
            <w:pPr>
              <w:rPr>
                <w:sz w:val="12"/>
                <w:lang w:val="es-CL"/>
              </w:rPr>
            </w:pPr>
          </w:p>
        </w:tc>
        <w:tc>
          <w:tcPr>
            <w:tcW w:w="907" w:type="dxa"/>
          </w:tcPr>
          <w:p w:rsidR="00006D38" w:rsidRPr="00CF0300" w:rsidRDefault="00006D38" w:rsidP="00006D38">
            <w:pPr>
              <w:snapToGrid w:val="0"/>
              <w:rPr>
                <w:sz w:val="12"/>
                <w:u w:val="single"/>
                <w:lang w:val="es-CL"/>
              </w:rPr>
            </w:pPr>
          </w:p>
        </w:tc>
        <w:tc>
          <w:tcPr>
            <w:tcW w:w="908" w:type="dxa"/>
          </w:tcPr>
          <w:p w:rsidR="00006D38" w:rsidRPr="00CF0300" w:rsidRDefault="00006D38" w:rsidP="00006D38">
            <w:pPr>
              <w:snapToGrid w:val="0"/>
              <w:rPr>
                <w:sz w:val="12"/>
                <w:lang w:val="es-CL"/>
              </w:rPr>
            </w:pPr>
          </w:p>
        </w:tc>
      </w:tr>
    </w:tbl>
    <w:p w:rsidR="00006D38" w:rsidRDefault="00006D38" w:rsidP="0015667A">
      <w:pPr>
        <w:suppressAutoHyphens w:val="0"/>
        <w:ind w:left="3402"/>
        <w:jc w:val="both"/>
        <w:rPr>
          <w:rFonts w:ascii="Bookman Old Style" w:hAnsi="Bookman Old Style" w:cs="Arial"/>
          <w:b/>
          <w:lang w:val="es-CL"/>
        </w:rPr>
      </w:pPr>
    </w:p>
    <w:p w:rsidR="0015667A" w:rsidRPr="009D5E00" w:rsidRDefault="0015667A" w:rsidP="009D5E00">
      <w:pPr>
        <w:pStyle w:val="Textonotaalfinal"/>
        <w:jc w:val="both"/>
        <w:rPr>
          <w:rFonts w:ascii="Bookman Old Style" w:hAnsi="Bookman Old Style" w:cs="Arial"/>
          <w:b/>
          <w:sz w:val="24"/>
          <w:szCs w:val="24"/>
          <w:lang w:val="es-CL"/>
        </w:rPr>
      </w:pPr>
      <w:r w:rsidRPr="009D5E00">
        <w:rPr>
          <w:rFonts w:ascii="Bookman Old Style" w:hAnsi="Bookman Old Style" w:cs="Arial"/>
          <w:b/>
          <w:sz w:val="24"/>
          <w:szCs w:val="24"/>
          <w:lang w:val="es-CL"/>
        </w:rPr>
        <w:t>ANÓTESE, COMUNÍQUESE, TÓMESE RAZÓN Y PUBLÍQUESE EN LA PÁGINA WEB DE LA SUBSECRETARÍA DE TELECOMUNICACIONES</w:t>
      </w:r>
    </w:p>
    <w:p w:rsidR="003266BD" w:rsidRPr="009D5E00" w:rsidRDefault="003266BD" w:rsidP="009D5E00">
      <w:pPr>
        <w:pStyle w:val="Textonotaalfinal"/>
        <w:jc w:val="both"/>
        <w:rPr>
          <w:rFonts w:ascii="Bookman Old Style" w:hAnsi="Bookman Old Style" w:cs="Arial"/>
          <w:b/>
          <w:sz w:val="24"/>
          <w:szCs w:val="24"/>
          <w:lang w:val="es-CL"/>
        </w:rPr>
      </w:pPr>
    </w:p>
    <w:p w:rsidR="003266BD" w:rsidRDefault="003266BD" w:rsidP="0015667A">
      <w:pPr>
        <w:suppressAutoHyphens w:val="0"/>
        <w:ind w:left="3402"/>
        <w:jc w:val="both"/>
        <w:rPr>
          <w:rFonts w:ascii="Bookman Old Style" w:hAnsi="Bookman Old Style" w:cs="Arial"/>
          <w:b/>
          <w:lang w:val="es-CL"/>
        </w:rPr>
      </w:pPr>
    </w:p>
    <w:p w:rsidR="003266BD" w:rsidRDefault="003266BD" w:rsidP="0015667A">
      <w:pPr>
        <w:suppressAutoHyphens w:val="0"/>
        <w:ind w:left="3402"/>
        <w:jc w:val="both"/>
        <w:rPr>
          <w:rFonts w:ascii="Bookman Old Style" w:hAnsi="Bookman Old Style" w:cs="Arial"/>
          <w:b/>
          <w:lang w:val="es-CL"/>
        </w:rPr>
      </w:pPr>
    </w:p>
    <w:p w:rsidR="003266BD" w:rsidRDefault="003266BD" w:rsidP="0015667A">
      <w:pPr>
        <w:suppressAutoHyphens w:val="0"/>
        <w:ind w:left="3402"/>
        <w:jc w:val="both"/>
        <w:rPr>
          <w:rFonts w:ascii="Bookman Old Style" w:hAnsi="Bookman Old Style" w:cs="Arial"/>
          <w:b/>
          <w:lang w:val="es-CL"/>
        </w:rPr>
      </w:pPr>
    </w:p>
    <w:p w:rsidR="003266BD" w:rsidRDefault="003266BD" w:rsidP="0015667A">
      <w:pPr>
        <w:suppressAutoHyphens w:val="0"/>
        <w:ind w:left="3402"/>
        <w:jc w:val="both"/>
        <w:rPr>
          <w:rFonts w:ascii="Bookman Old Style" w:hAnsi="Bookman Old Style" w:cs="Arial"/>
          <w:b/>
          <w:lang w:val="es-CL"/>
        </w:rPr>
      </w:pPr>
    </w:p>
    <w:p w:rsidR="003266BD" w:rsidRDefault="003266BD" w:rsidP="00006D38">
      <w:pPr>
        <w:suppressAutoHyphens w:val="0"/>
        <w:jc w:val="both"/>
        <w:rPr>
          <w:rFonts w:ascii="Bookman Old Style" w:hAnsi="Bookman Old Style" w:cs="Arial"/>
          <w:b/>
          <w:lang w:val="es-CL"/>
        </w:rPr>
      </w:pPr>
    </w:p>
    <w:p w:rsidR="003266BD" w:rsidRDefault="003266BD" w:rsidP="0015667A">
      <w:pPr>
        <w:suppressAutoHyphens w:val="0"/>
        <w:ind w:left="3402"/>
        <w:jc w:val="both"/>
        <w:rPr>
          <w:rFonts w:ascii="Bookman Old Style" w:hAnsi="Bookman Old Style" w:cs="Arial"/>
          <w:b/>
          <w:lang w:val="es-CL"/>
        </w:rPr>
      </w:pPr>
    </w:p>
    <w:p w:rsidR="003266BD" w:rsidRDefault="003266BD" w:rsidP="0015667A">
      <w:pPr>
        <w:suppressAutoHyphens w:val="0"/>
        <w:ind w:left="3402"/>
        <w:jc w:val="both"/>
        <w:rPr>
          <w:rFonts w:ascii="Bookman Old Style" w:hAnsi="Bookman Old Style" w:cs="Arial"/>
          <w:b/>
          <w:lang w:val="es-CL"/>
        </w:rPr>
      </w:pPr>
    </w:p>
    <w:p w:rsidR="003266BD" w:rsidRDefault="003266BD" w:rsidP="0015667A">
      <w:pPr>
        <w:suppressAutoHyphens w:val="0"/>
        <w:ind w:left="3402"/>
        <w:jc w:val="both"/>
        <w:rPr>
          <w:rFonts w:ascii="Bookman Old Style" w:hAnsi="Bookman Old Style" w:cs="Arial"/>
          <w:b/>
          <w:lang w:val="es-CL"/>
        </w:rPr>
      </w:pPr>
    </w:p>
    <w:p w:rsidR="003266BD" w:rsidRPr="00CF0300" w:rsidRDefault="00006D38" w:rsidP="003266BD">
      <w:pPr>
        <w:suppressAutoHyphens w:val="0"/>
        <w:jc w:val="center"/>
        <w:rPr>
          <w:rFonts w:ascii="Bookman Old Style" w:hAnsi="Bookman Old Style" w:cs="Arial"/>
          <w:b/>
          <w:lang w:val="es-CL"/>
        </w:rPr>
      </w:pPr>
      <w:r>
        <w:rPr>
          <w:rFonts w:ascii="Bookman Old Style" w:hAnsi="Bookman Old Style" w:cs="Arial"/>
          <w:b/>
          <w:lang w:val="es-CL"/>
        </w:rPr>
        <w:t xml:space="preserve">            </w:t>
      </w:r>
      <w:r w:rsidR="003266BD">
        <w:rPr>
          <w:rFonts w:ascii="Bookman Old Style" w:hAnsi="Bookman Old Style" w:cs="Arial"/>
          <w:b/>
          <w:lang w:val="es-CL"/>
        </w:rPr>
        <w:t>R</w:t>
      </w:r>
      <w:r>
        <w:rPr>
          <w:rFonts w:ascii="Bookman Old Style" w:hAnsi="Bookman Old Style" w:cs="Arial"/>
          <w:b/>
          <w:lang w:val="es-CL"/>
        </w:rPr>
        <w:t xml:space="preserve">ODRIGO RAMÍREZ </w:t>
      </w:r>
      <w:r w:rsidR="003266BD">
        <w:rPr>
          <w:rFonts w:ascii="Bookman Old Style" w:hAnsi="Bookman Old Style" w:cs="Arial"/>
          <w:b/>
          <w:lang w:val="es-CL"/>
        </w:rPr>
        <w:t>PINO</w:t>
      </w:r>
    </w:p>
    <w:p w:rsidR="003266BD" w:rsidRPr="00CF0300" w:rsidRDefault="003266BD" w:rsidP="003266BD">
      <w:pPr>
        <w:suppressAutoHyphens w:val="0"/>
        <w:jc w:val="center"/>
        <w:rPr>
          <w:lang w:val="es-CL"/>
        </w:rPr>
      </w:pPr>
      <w:r>
        <w:rPr>
          <w:rFonts w:ascii="Bookman Old Style" w:hAnsi="Bookman Old Style" w:cs="Arial"/>
          <w:lang w:val="es-CL"/>
        </w:rPr>
        <w:t xml:space="preserve">         </w:t>
      </w:r>
      <w:r w:rsidR="00006D38">
        <w:rPr>
          <w:rFonts w:ascii="Bookman Old Style" w:hAnsi="Bookman Old Style" w:cs="Arial"/>
          <w:lang w:val="es-CL"/>
        </w:rPr>
        <w:t xml:space="preserve">  </w:t>
      </w:r>
      <w:r>
        <w:rPr>
          <w:rFonts w:ascii="Bookman Old Style" w:hAnsi="Bookman Old Style" w:cs="Arial"/>
          <w:lang w:val="es-CL"/>
        </w:rPr>
        <w:t xml:space="preserve"> Sub</w:t>
      </w:r>
      <w:r w:rsidRPr="00CF0300">
        <w:rPr>
          <w:rFonts w:ascii="Bookman Old Style" w:hAnsi="Bookman Old Style" w:cs="Arial"/>
          <w:lang w:val="es-CL"/>
        </w:rPr>
        <w:t>secretario de Telecomunicaciones</w:t>
      </w:r>
    </w:p>
    <w:p w:rsidR="003266BD" w:rsidRPr="00CF0300" w:rsidRDefault="003266BD" w:rsidP="0015667A">
      <w:pPr>
        <w:suppressAutoHyphens w:val="0"/>
        <w:ind w:left="3402"/>
        <w:jc w:val="both"/>
        <w:rPr>
          <w:rFonts w:ascii="Bookman Old Style" w:hAnsi="Bookman Old Style" w:cs="Arial"/>
          <w:b/>
          <w:lang w:val="es-CL"/>
        </w:rPr>
      </w:pPr>
    </w:p>
    <w:p w:rsidR="0015667A" w:rsidRDefault="0015667A">
      <w:pPr>
        <w:suppressAutoHyphens w:val="0"/>
        <w:rPr>
          <w:rFonts w:ascii="Bookman Old Style" w:hAnsi="Bookman Old Style" w:cs="Arial"/>
          <w:lang w:val="es-CL"/>
        </w:rPr>
      </w:pPr>
    </w:p>
    <w:p w:rsidR="0015667A" w:rsidRDefault="0015667A" w:rsidP="000039C9">
      <w:pPr>
        <w:pStyle w:val="Textonotaalfinal"/>
        <w:jc w:val="both"/>
        <w:rPr>
          <w:rFonts w:ascii="Bookman Old Style" w:hAnsi="Bookman Old Style" w:cs="Arial"/>
          <w:sz w:val="24"/>
          <w:szCs w:val="24"/>
          <w:lang w:val="es-CL"/>
        </w:rPr>
      </w:pPr>
    </w:p>
    <w:p w:rsidR="0015667A" w:rsidRDefault="0015667A" w:rsidP="000039C9">
      <w:pPr>
        <w:pStyle w:val="Textonotaalfinal"/>
        <w:jc w:val="both"/>
        <w:rPr>
          <w:rFonts w:ascii="Bookman Old Style" w:hAnsi="Bookman Old Style" w:cs="Arial"/>
          <w:sz w:val="24"/>
          <w:szCs w:val="24"/>
          <w:lang w:val="es-CL"/>
        </w:rPr>
      </w:pPr>
    </w:p>
    <w:p w:rsidR="0015667A" w:rsidRDefault="0015667A" w:rsidP="000039C9">
      <w:pPr>
        <w:pStyle w:val="Textonotaalfinal"/>
        <w:jc w:val="both"/>
        <w:rPr>
          <w:rFonts w:ascii="Bookman Old Style" w:hAnsi="Bookman Old Style" w:cs="Arial"/>
          <w:sz w:val="24"/>
          <w:szCs w:val="24"/>
          <w:lang w:val="es-CL"/>
        </w:rPr>
      </w:pPr>
    </w:p>
    <w:p w:rsidR="0015667A" w:rsidRPr="0015667A" w:rsidRDefault="0015667A" w:rsidP="000039C9">
      <w:pPr>
        <w:pStyle w:val="Textonotaalfinal"/>
        <w:jc w:val="both"/>
        <w:rPr>
          <w:rFonts w:ascii="Bookman Old Style" w:hAnsi="Bookman Old Style" w:cs="Arial"/>
          <w:b/>
          <w:sz w:val="24"/>
          <w:szCs w:val="24"/>
          <w:lang w:val="es-CL"/>
        </w:rPr>
        <w:sectPr w:rsidR="0015667A" w:rsidRPr="0015667A" w:rsidSect="009D5E00">
          <w:type w:val="continuous"/>
          <w:pgSz w:w="11907" w:h="16840" w:code="9"/>
          <w:pgMar w:top="1276" w:right="1559" w:bottom="1134" w:left="1701" w:header="720" w:footer="1191" w:gutter="0"/>
          <w:cols w:num="2" w:space="720" w:equalWidth="0">
            <w:col w:w="2449" w:space="720"/>
            <w:col w:w="5478"/>
          </w:cols>
          <w:docGrid w:linePitch="360"/>
        </w:sectPr>
      </w:pPr>
    </w:p>
    <w:p w:rsidR="000039C9" w:rsidRDefault="000039C9" w:rsidP="00067A99">
      <w:pPr>
        <w:ind w:left="360"/>
        <w:jc w:val="both"/>
        <w:rPr>
          <w:b/>
          <w:spacing w:val="-3"/>
          <w:lang w:val="es-CL"/>
        </w:rPr>
      </w:pPr>
    </w:p>
    <w:p w:rsidR="00241B39" w:rsidRPr="00CF0300" w:rsidRDefault="00241B39" w:rsidP="00067A99">
      <w:pPr>
        <w:ind w:left="360"/>
        <w:jc w:val="both"/>
        <w:rPr>
          <w:b/>
          <w:spacing w:val="-3"/>
          <w:lang w:val="es-CL"/>
        </w:rPr>
      </w:pPr>
    </w:p>
    <w:p w:rsidR="00132FCB" w:rsidRPr="00CF0300" w:rsidRDefault="00132FCB" w:rsidP="000039C9">
      <w:pPr>
        <w:pStyle w:val="Textonotaalfinal"/>
        <w:rPr>
          <w:rFonts w:ascii="Bookman Old Style" w:hAnsi="Bookman Old Style"/>
          <w:sz w:val="24"/>
          <w:lang w:val="es-CL"/>
        </w:rPr>
      </w:pPr>
    </w:p>
    <w:sectPr w:rsidR="00132FCB" w:rsidRPr="00CF0300" w:rsidSect="00123553">
      <w:headerReference w:type="even" r:id="rId44"/>
      <w:headerReference w:type="default" r:id="rId45"/>
      <w:footerReference w:type="default" r:id="rId46"/>
      <w:headerReference w:type="first" r:id="rId47"/>
      <w:footnotePr>
        <w:pos w:val="beneathText"/>
      </w:footnotePr>
      <w:type w:val="continuous"/>
      <w:pgSz w:w="11907" w:h="16840" w:code="9"/>
      <w:pgMar w:top="1418" w:right="1418" w:bottom="1418" w:left="1701"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A0332F" w15:done="0"/>
  <w15:commentEx w15:paraId="22B58647" w15:done="0"/>
  <w15:commentEx w15:paraId="089132C6" w15:done="0"/>
  <w15:commentEx w15:paraId="433D29C3" w15:done="0"/>
  <w15:commentEx w15:paraId="46922E49" w15:done="0"/>
  <w15:commentEx w15:paraId="6BA294EA" w15:done="0"/>
  <w15:commentEx w15:paraId="62E02164" w15:done="0"/>
  <w15:commentEx w15:paraId="7BDBA992" w15:done="0"/>
  <w15:commentEx w15:paraId="10C8CB72" w15:done="0"/>
  <w15:commentEx w15:paraId="6EB96C11" w15:done="0"/>
  <w15:commentEx w15:paraId="73408A81" w15:done="0"/>
  <w15:commentEx w15:paraId="406E29BC" w15:done="0"/>
  <w15:commentEx w15:paraId="59FFADF6" w15:done="0"/>
  <w15:commentEx w15:paraId="70CB3B56" w15:done="0"/>
  <w15:commentEx w15:paraId="5FB609DA" w15:done="0"/>
  <w15:commentEx w15:paraId="633ECE0A" w15:done="0"/>
  <w15:commentEx w15:paraId="2EAFBDB3" w15:done="0"/>
  <w15:commentEx w15:paraId="1F8D9E0E" w15:done="0"/>
  <w15:commentEx w15:paraId="468EE0DB" w15:done="0"/>
  <w15:commentEx w15:paraId="2F0CB979" w15:done="0"/>
  <w15:commentEx w15:paraId="3AFADA7E" w15:done="0"/>
  <w15:commentEx w15:paraId="6C38C95C" w15:done="0"/>
  <w15:commentEx w15:paraId="49D6E367" w15:done="0"/>
  <w15:commentEx w15:paraId="0A6C8328" w15:done="0"/>
  <w15:commentEx w15:paraId="30E43DE0" w15:done="0"/>
  <w15:commentEx w15:paraId="314CD50F" w15:done="0"/>
  <w15:commentEx w15:paraId="77EF64C1" w15:done="0"/>
  <w15:commentEx w15:paraId="57CAACA6" w15:done="0"/>
  <w15:commentEx w15:paraId="72A2356A" w15:done="0"/>
  <w15:commentEx w15:paraId="750696BC" w15:done="0"/>
  <w15:commentEx w15:paraId="0F5E5A6D" w15:done="0"/>
  <w15:commentEx w15:paraId="36389E3D" w15:done="0"/>
  <w15:commentEx w15:paraId="48BA24FD" w15:done="0"/>
  <w15:commentEx w15:paraId="5CD44B20" w15:done="0"/>
  <w15:commentEx w15:paraId="7E2DCE35" w15:done="0"/>
  <w15:commentEx w15:paraId="2ED0F875" w15:done="0"/>
  <w15:commentEx w15:paraId="528B1BC5" w15:done="0"/>
  <w15:commentEx w15:paraId="3C814240" w15:done="0"/>
  <w15:commentEx w15:paraId="7AC48FA7" w15:done="0"/>
  <w15:commentEx w15:paraId="48165F81" w15:done="0"/>
  <w15:commentEx w15:paraId="0DAC2578" w15:done="0"/>
  <w15:commentEx w15:paraId="38510C57" w15:done="0"/>
  <w15:commentEx w15:paraId="36DCF684" w15:done="0"/>
  <w15:commentEx w15:paraId="31EE8CB3" w15:done="0"/>
  <w15:commentEx w15:paraId="1E0C3CFD" w15:done="0"/>
  <w15:commentEx w15:paraId="7494D679" w15:done="0"/>
  <w15:commentEx w15:paraId="7B3FE801" w15:done="0"/>
  <w15:commentEx w15:paraId="3D98B9EC" w15:done="0"/>
  <w15:commentEx w15:paraId="4CF33EA1" w15:done="0"/>
  <w15:commentEx w15:paraId="5C9FB35A" w15:done="0"/>
  <w15:commentEx w15:paraId="16EEDFFE" w15:done="0"/>
  <w15:commentEx w15:paraId="5DE456E8" w15:done="0"/>
  <w15:commentEx w15:paraId="4E4A2B99" w15:done="0"/>
  <w15:commentEx w15:paraId="7DAB40D8" w15:done="0"/>
  <w15:commentEx w15:paraId="7E251322" w15:done="0"/>
  <w15:commentEx w15:paraId="0B0FE0C2" w15:done="0"/>
  <w15:commentEx w15:paraId="2433B2CF" w15:done="0"/>
  <w15:commentEx w15:paraId="5E48F1FD" w15:done="0"/>
  <w15:commentEx w15:paraId="30C5CF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5F" w:rsidRDefault="00226F5F" w:rsidP="00DB30DC">
      <w:r>
        <w:separator/>
      </w:r>
    </w:p>
  </w:endnote>
  <w:endnote w:type="continuationSeparator" w:id="0">
    <w:p w:rsidR="00226F5F" w:rsidRDefault="00226F5F" w:rsidP="00DB30DC">
      <w:r>
        <w:continuationSeparator/>
      </w:r>
    </w:p>
  </w:endnote>
  <w:endnote w:type="continuationNotice" w:id="1">
    <w:p w:rsidR="00226F5F" w:rsidRDefault="00226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FOMHO+BookmanOldStyle">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DejaVu Sans">
    <w:altName w:val="Arial"/>
    <w:charset w:val="00"/>
    <w:family w:val="swiss"/>
    <w:pitch w:val="variable"/>
    <w:sig w:usb0="E7002EFF" w:usb1="5200FDFF" w:usb2="0A042021"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MJP+BookmanOldStyle">
    <w:altName w:val="Bookman Old Styl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5F" w:rsidRDefault="00226F5F" w:rsidP="00DB30DC">
      <w:r>
        <w:separator/>
      </w:r>
    </w:p>
  </w:footnote>
  <w:footnote w:type="continuationSeparator" w:id="0">
    <w:p w:rsidR="00226F5F" w:rsidRDefault="00226F5F" w:rsidP="00DB30DC">
      <w:r>
        <w:continuationSeparator/>
      </w:r>
    </w:p>
  </w:footnote>
  <w:footnote w:type="continuationNotice" w:id="1">
    <w:p w:rsidR="00226F5F" w:rsidRDefault="00226F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740" o:spid="_x0000_s4098" type="#_x0000_t136" style="position:absolute;margin-left:0;margin-top:0;width:516.2pt;height:103.2pt;rotation:315;z-index:-251655168;mso-position-horizontal:center;mso-position-horizontal-relative:margin;mso-position-vertical:center;mso-position-vertical-relative:margin" o:allowincell="f" fillcolor="silver" stroked="f">
          <v:fill opacity=".5"/>
          <v:textpath style="font-family:&quot;Times New Roman&quot;;font-size:1pt" string="NO O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741" o:spid="_x0000_s4099" type="#_x0000_t136" style="position:absolute;margin-left:0;margin-top:0;width:516.2pt;height:103.2pt;rotation:315;z-index:-251653120;mso-position-horizontal:center;mso-position-horizontal-relative:margin;mso-position-vertical:center;mso-position-vertical-relative:margin" o:allowincell="f" fillcolor="silver" stroked="f">
          <v:fill opacity=".5"/>
          <v:textpath style="font-family:&quot;Times New Roman&quot;;font-size:1pt" string="NO O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739" o:spid="_x0000_s4097" type="#_x0000_t136" style="position:absolute;margin-left:0;margin-top:0;width:516.2pt;height:103.2pt;rotation:315;z-index:-251657216;mso-position-horizontal:center;mso-position-horizontal-relative:margin;mso-position-vertical:center;mso-position-vertical-relative:margin" o:allowincell="f" fillcolor="silver" stroked="f">
          <v:fill opacity=".5"/>
          <v:textpath style="font-family:&quot;Times New Roman&quot;;font-size:1pt" string="NO OFICIAL"/>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743" o:spid="_x0000_s4101" type="#_x0000_t136" style="position:absolute;margin-left:0;margin-top:0;width:516.2pt;height:103.2pt;rotation:315;z-index:-251649024;mso-position-horizontal:center;mso-position-horizontal-relative:margin;mso-position-vertical:center;mso-position-vertical-relative:margin" o:allowincell="f" fillcolor="silver" stroked="f">
          <v:fill opacity=".5"/>
          <v:textpath style="font-family:&quot;Times New Roman&quot;;font-size:1pt" string="NO OFICIAL"/>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744" o:spid="_x0000_s4102" type="#_x0000_t136" style="position:absolute;margin-left:0;margin-top:0;width:516.2pt;height:103.2pt;rotation:315;z-index:-251646976;mso-position-horizontal:center;mso-position-horizontal-relative:margin;mso-position-vertical:center;mso-position-vertical-relative:margin" o:allowincell="f" fillcolor="silver" stroked="f">
          <v:fill opacity=".5"/>
          <v:textpath style="font-family:&quot;Times New Roman&quot;;font-size:1pt" string="NO OFICIAL"/>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742" o:spid="_x0000_s4100" type="#_x0000_t136" style="position:absolute;margin-left:0;margin-top:0;width:516.2pt;height:103.2pt;rotation:315;z-index:-251651072;mso-position-horizontal:center;mso-position-horizontal-relative:margin;mso-position-vertical:center;mso-position-vertical-relative:margin" o:allowincell="f" fillcolor="silver" stroked="f">
          <v:fill opacity=".5"/>
          <v:textpath style="font-family:&quot;Times New Roman&quot;;font-size:1pt" string="NO O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 %1."/>
      <w:lvlJc w:val="left"/>
      <w:pPr>
        <w:tabs>
          <w:tab w:val="num" w:pos="720"/>
        </w:tabs>
        <w:ind w:left="720" w:hanging="360"/>
      </w:pPr>
      <w:rPr>
        <w:b w:val="0"/>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nsid w:val="00000005"/>
    <w:multiLevelType w:val="multilevel"/>
    <w:tmpl w:val="00000005"/>
    <w:name w:val="WW8Num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7"/>
    <w:multiLevelType w:val="singleLevel"/>
    <w:tmpl w:val="00000007"/>
    <w:name w:val="WW8Num8"/>
    <w:lvl w:ilvl="0">
      <w:start w:val="1"/>
      <w:numFmt w:val="lowerLetter"/>
      <w:lvlText w:val="%1)"/>
      <w:lvlJc w:val="left"/>
      <w:pPr>
        <w:tabs>
          <w:tab w:val="num" w:pos="1005"/>
        </w:tabs>
        <w:ind w:left="1005" w:hanging="360"/>
      </w:pPr>
    </w:lvl>
  </w:abstractNum>
  <w:abstractNum w:abstractNumId="6">
    <w:nsid w:val="00000008"/>
    <w:multiLevelType w:val="hybridMultilevel"/>
    <w:tmpl w:val="B308C5C8"/>
    <w:name w:val="WW8Num9"/>
    <w:lvl w:ilvl="0" w:tplc="27A09A6A">
      <w:start w:val="1"/>
      <w:numFmt w:val="decimal"/>
      <w:lvlText w:val="Artículo %1º"/>
      <w:lvlJc w:val="left"/>
      <w:pPr>
        <w:ind w:left="4329" w:hanging="360"/>
      </w:pPr>
      <w:rPr>
        <w:rFonts w:hint="default"/>
        <w:b/>
        <w:i/>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nsid w:val="00000009"/>
    <w:multiLevelType w:val="multilevel"/>
    <w:tmpl w:val="00000009"/>
    <w:name w:val="WW8Num10"/>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551"/>
        </w:tabs>
        <w:ind w:left="551" w:hanging="360"/>
      </w:pPr>
      <w:rPr>
        <w:rFonts w:ascii="Symbol" w:hAnsi="Symbol" w:cs="Times New Roman"/>
      </w:rPr>
    </w:lvl>
    <w:lvl w:ilvl="2">
      <w:start w:val="1"/>
      <w:numFmt w:val="bullet"/>
      <w:lvlText w:val=""/>
      <w:lvlJc w:val="left"/>
      <w:pPr>
        <w:tabs>
          <w:tab w:val="num" w:pos="742"/>
        </w:tabs>
        <w:ind w:left="742" w:hanging="360"/>
      </w:pPr>
      <w:rPr>
        <w:rFonts w:ascii="Symbol" w:hAnsi="Symbol" w:cs="Times New Roman"/>
      </w:rPr>
    </w:lvl>
    <w:lvl w:ilvl="3">
      <w:start w:val="1"/>
      <w:numFmt w:val="bullet"/>
      <w:lvlText w:val=""/>
      <w:lvlJc w:val="left"/>
      <w:pPr>
        <w:tabs>
          <w:tab w:val="num" w:pos="933"/>
        </w:tabs>
        <w:ind w:left="933" w:hanging="360"/>
      </w:pPr>
      <w:rPr>
        <w:rFonts w:ascii="Symbol" w:hAnsi="Symbol" w:cs="Times New Roman"/>
      </w:rPr>
    </w:lvl>
    <w:lvl w:ilvl="4">
      <w:start w:val="1"/>
      <w:numFmt w:val="bullet"/>
      <w:lvlText w:val=""/>
      <w:lvlJc w:val="left"/>
      <w:pPr>
        <w:tabs>
          <w:tab w:val="num" w:pos="1124"/>
        </w:tabs>
        <w:ind w:left="1124" w:hanging="360"/>
      </w:pPr>
      <w:rPr>
        <w:rFonts w:ascii="Symbol" w:hAnsi="Symbol" w:cs="Times New Roman"/>
      </w:rPr>
    </w:lvl>
    <w:lvl w:ilvl="5">
      <w:start w:val="1"/>
      <w:numFmt w:val="bullet"/>
      <w:lvlText w:val=""/>
      <w:lvlJc w:val="left"/>
      <w:pPr>
        <w:tabs>
          <w:tab w:val="num" w:pos="1315"/>
        </w:tabs>
        <w:ind w:left="1315" w:hanging="360"/>
      </w:pPr>
      <w:rPr>
        <w:rFonts w:ascii="Symbol" w:hAnsi="Symbol" w:cs="Times New Roman"/>
      </w:rPr>
    </w:lvl>
    <w:lvl w:ilvl="6">
      <w:start w:val="1"/>
      <w:numFmt w:val="bullet"/>
      <w:lvlText w:val=""/>
      <w:lvlJc w:val="left"/>
      <w:pPr>
        <w:tabs>
          <w:tab w:val="num" w:pos="1506"/>
        </w:tabs>
        <w:ind w:left="1506" w:hanging="360"/>
      </w:pPr>
      <w:rPr>
        <w:rFonts w:ascii="Symbol" w:hAnsi="Symbol" w:cs="Times New Roman"/>
      </w:rPr>
    </w:lvl>
    <w:lvl w:ilvl="7">
      <w:start w:val="1"/>
      <w:numFmt w:val="bullet"/>
      <w:lvlText w:val=""/>
      <w:lvlJc w:val="left"/>
      <w:pPr>
        <w:tabs>
          <w:tab w:val="num" w:pos="1697"/>
        </w:tabs>
        <w:ind w:left="1697" w:hanging="360"/>
      </w:pPr>
      <w:rPr>
        <w:rFonts w:ascii="Symbol" w:hAnsi="Symbol" w:cs="Times New Roman"/>
      </w:rPr>
    </w:lvl>
    <w:lvl w:ilvl="8">
      <w:start w:val="1"/>
      <w:numFmt w:val="bullet"/>
      <w:lvlText w:val=""/>
      <w:lvlJc w:val="left"/>
      <w:pPr>
        <w:tabs>
          <w:tab w:val="num" w:pos="1888"/>
        </w:tabs>
        <w:ind w:left="1888" w:hanging="360"/>
      </w:pPr>
      <w:rPr>
        <w:rFonts w:ascii="Symbol" w:hAnsi="Symbol" w:cs="Times New Roman"/>
      </w:rPr>
    </w:lvl>
  </w:abstractNum>
  <w:abstractNum w:abstractNumId="8">
    <w:nsid w:val="0000000A"/>
    <w:multiLevelType w:val="singleLevel"/>
    <w:tmpl w:val="0000000A"/>
    <w:name w:val="WW8Num92"/>
    <w:lvl w:ilvl="0">
      <w:start w:val="1"/>
      <w:numFmt w:val="decimal"/>
      <w:lvlText w:val="%1."/>
      <w:lvlJc w:val="left"/>
      <w:pPr>
        <w:tabs>
          <w:tab w:val="num" w:pos="1582"/>
        </w:tabs>
      </w:pPr>
    </w:lvl>
  </w:abstractNum>
  <w:abstractNum w:abstractNumId="9">
    <w:nsid w:val="0000000D"/>
    <w:multiLevelType w:val="singleLevel"/>
    <w:tmpl w:val="0000000D"/>
    <w:name w:val="WW8Num16"/>
    <w:lvl w:ilvl="0">
      <w:start w:val="1"/>
      <w:numFmt w:val="lowerLetter"/>
      <w:lvlText w:val="%1)"/>
      <w:lvlJc w:val="left"/>
      <w:pPr>
        <w:tabs>
          <w:tab w:val="num" w:pos="720"/>
        </w:tabs>
      </w:pPr>
    </w:lvl>
  </w:abstractNum>
  <w:abstractNum w:abstractNumId="10">
    <w:nsid w:val="0000000E"/>
    <w:multiLevelType w:val="multilevel"/>
    <w:tmpl w:val="0000000E"/>
    <w:name w:val="WW8Num17"/>
    <w:lvl w:ilvl="0">
      <w:start w:val="18"/>
      <w:numFmt w:val="bullet"/>
      <w:lvlText w:val="-"/>
      <w:lvlJc w:val="left"/>
      <w:pPr>
        <w:tabs>
          <w:tab w:val="num" w:pos="-720"/>
        </w:tabs>
      </w:pPr>
      <w:rPr>
        <w:rFonts w:ascii="Arial" w:hAnsi="Arial" w:cs="Bookman Old Style"/>
      </w:rPr>
    </w:lvl>
    <w:lvl w:ilvl="1">
      <w:start w:val="1"/>
      <w:numFmt w:val="bullet"/>
      <w:lvlText w:val="o"/>
      <w:lvlJc w:val="left"/>
      <w:pPr>
        <w:tabs>
          <w:tab w:val="num" w:pos="0"/>
        </w:tabs>
      </w:pPr>
      <w:rPr>
        <w:rFonts w:ascii="Courier New" w:hAnsi="Courier New" w:cs="Wingdings"/>
      </w:rPr>
    </w:lvl>
    <w:lvl w:ilvl="2">
      <w:start w:val="1"/>
      <w:numFmt w:val="bullet"/>
      <w:lvlText w:val=""/>
      <w:lvlJc w:val="left"/>
      <w:pPr>
        <w:tabs>
          <w:tab w:val="num" w:pos="720"/>
        </w:tabs>
      </w:pPr>
      <w:rPr>
        <w:rFonts w:ascii="Wingdings" w:hAnsi="Wingdings"/>
      </w:rPr>
    </w:lvl>
    <w:lvl w:ilvl="3">
      <w:start w:val="1"/>
      <w:numFmt w:val="bullet"/>
      <w:lvlText w:val=""/>
      <w:lvlJc w:val="left"/>
      <w:pPr>
        <w:tabs>
          <w:tab w:val="num" w:pos="1440"/>
        </w:tabs>
      </w:pPr>
      <w:rPr>
        <w:rFonts w:ascii="Symbol" w:hAnsi="Symbol"/>
      </w:rPr>
    </w:lvl>
    <w:lvl w:ilvl="4">
      <w:start w:val="1"/>
      <w:numFmt w:val="bullet"/>
      <w:lvlText w:val="o"/>
      <w:lvlJc w:val="left"/>
      <w:pPr>
        <w:tabs>
          <w:tab w:val="num" w:pos="2160"/>
        </w:tabs>
      </w:pPr>
      <w:rPr>
        <w:rFonts w:ascii="Courier New" w:hAnsi="Courier New" w:cs="Wingdings"/>
      </w:rPr>
    </w:lvl>
    <w:lvl w:ilvl="5">
      <w:start w:val="1"/>
      <w:numFmt w:val="bullet"/>
      <w:lvlText w:val=""/>
      <w:lvlJc w:val="left"/>
      <w:pPr>
        <w:tabs>
          <w:tab w:val="num" w:pos="2880"/>
        </w:tabs>
      </w:pPr>
      <w:rPr>
        <w:rFonts w:ascii="Wingdings" w:hAnsi="Wingdings"/>
      </w:rPr>
    </w:lvl>
    <w:lvl w:ilvl="6">
      <w:start w:val="1"/>
      <w:numFmt w:val="bullet"/>
      <w:lvlText w:val=""/>
      <w:lvlJc w:val="left"/>
      <w:pPr>
        <w:tabs>
          <w:tab w:val="num" w:pos="3600"/>
        </w:tabs>
      </w:pPr>
      <w:rPr>
        <w:rFonts w:ascii="Symbol" w:hAnsi="Symbol"/>
      </w:rPr>
    </w:lvl>
    <w:lvl w:ilvl="7">
      <w:start w:val="1"/>
      <w:numFmt w:val="bullet"/>
      <w:lvlText w:val="o"/>
      <w:lvlJc w:val="left"/>
      <w:pPr>
        <w:tabs>
          <w:tab w:val="num" w:pos="4320"/>
        </w:tabs>
      </w:pPr>
      <w:rPr>
        <w:rFonts w:ascii="Courier New" w:hAnsi="Courier New" w:cs="Wingdings"/>
      </w:rPr>
    </w:lvl>
    <w:lvl w:ilvl="8">
      <w:start w:val="1"/>
      <w:numFmt w:val="bullet"/>
      <w:lvlText w:val=""/>
      <w:lvlJc w:val="left"/>
      <w:pPr>
        <w:tabs>
          <w:tab w:val="num" w:pos="5040"/>
        </w:tabs>
      </w:pPr>
      <w:rPr>
        <w:rFonts w:ascii="Wingdings" w:hAnsi="Wingdings"/>
      </w:rPr>
    </w:lvl>
  </w:abstractNum>
  <w:abstractNum w:abstractNumId="11">
    <w:nsid w:val="06A40241"/>
    <w:multiLevelType w:val="hybridMultilevel"/>
    <w:tmpl w:val="1F1833FE"/>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2">
    <w:nsid w:val="07951192"/>
    <w:multiLevelType w:val="hybridMultilevel"/>
    <w:tmpl w:val="1232670C"/>
    <w:lvl w:ilvl="0" w:tplc="C854F12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0B446BE5"/>
    <w:multiLevelType w:val="hybridMultilevel"/>
    <w:tmpl w:val="1F1833FE"/>
    <w:name w:val="WW8Num942"/>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4">
    <w:nsid w:val="0EB15236"/>
    <w:multiLevelType w:val="hybridMultilevel"/>
    <w:tmpl w:val="4FC822EC"/>
    <w:lvl w:ilvl="0" w:tplc="340A0017">
      <w:start w:val="1"/>
      <w:numFmt w:val="lowerLetter"/>
      <w:lvlText w:val="%1)"/>
      <w:lvlJc w:val="left"/>
      <w:pPr>
        <w:ind w:left="1429" w:hanging="360"/>
      </w:pPr>
      <w:rPr>
        <w:rFont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5">
    <w:nsid w:val="0FB71508"/>
    <w:multiLevelType w:val="multilevel"/>
    <w:tmpl w:val="7BF01D04"/>
    <w:lvl w:ilvl="0">
      <w:start w:val="1"/>
      <w:numFmt w:val="decimal"/>
      <w:pStyle w:val="Anx-Titulo1"/>
      <w:lvlText w:val="%1."/>
      <w:lvlJc w:val="left"/>
      <w:pPr>
        <w:ind w:left="1069" w:hanging="360"/>
      </w:pPr>
      <w:rPr>
        <w:i w:val="0"/>
      </w:rPr>
    </w:lvl>
    <w:lvl w:ilvl="1">
      <w:start w:val="1"/>
      <w:numFmt w:val="decimal"/>
      <w:pStyle w:val="Anx-Titulo2"/>
      <w:lvlText w:val="%1.%2."/>
      <w:lvlJc w:val="left"/>
      <w:pPr>
        <w:ind w:left="1501" w:hanging="432"/>
      </w:pPr>
      <w:rPr>
        <w:i w:val="0"/>
      </w:rPr>
    </w:lvl>
    <w:lvl w:ilvl="2">
      <w:start w:val="1"/>
      <w:numFmt w:val="decimal"/>
      <w:pStyle w:val="Anx-Titulo3"/>
      <w:lvlText w:val="%1.%2.%3."/>
      <w:lvlJc w:val="left"/>
      <w:pPr>
        <w:ind w:left="3056" w:hanging="504"/>
      </w:pPr>
      <w:rPr>
        <w:rFonts w:ascii="Bookman Old Style" w:hAnsi="Bookman Old Style"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x-Titulo4"/>
      <w:lvlText w:val="%1.%2.%3.%4."/>
      <w:lvlJc w:val="left"/>
      <w:pPr>
        <w:ind w:left="4193"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nsid w:val="11884E47"/>
    <w:multiLevelType w:val="hybridMultilevel"/>
    <w:tmpl w:val="457AB63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3F01C8D"/>
    <w:multiLevelType w:val="hybridMultilevel"/>
    <w:tmpl w:val="F3E09B0C"/>
    <w:name w:val="WW8Num92"/>
    <w:lvl w:ilvl="0" w:tplc="8A9C0264">
      <w:start w:val="1"/>
      <w:numFmt w:val="ordinal"/>
      <w:lvlText w:val="Artículo %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143F60A0"/>
    <w:multiLevelType w:val="hybridMultilevel"/>
    <w:tmpl w:val="211A26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1690364D"/>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6C24C99"/>
    <w:multiLevelType w:val="multilevel"/>
    <w:tmpl w:val="340A001D"/>
    <w:styleLink w:val="Estilo3"/>
    <w:lvl w:ilvl="0">
      <w:start w:val="1"/>
      <w:numFmt w:val="lowerLetter"/>
      <w:lvlText w:val="%1)"/>
      <w:lvlJc w:val="left"/>
      <w:pPr>
        <w:ind w:left="2487" w:hanging="360"/>
      </w:pPr>
      <w:rPr>
        <w:rFonts w:ascii="Arial" w:hAnsi="Arial"/>
        <w:b/>
        <w:i w:val="0"/>
        <w:sz w:val="36"/>
      </w:rPr>
    </w:lvl>
    <w:lvl w:ilvl="1">
      <w:start w:val="1"/>
      <w:numFmt w:val="lowerLetter"/>
      <w:lvlText w:val="%2)"/>
      <w:lvlJc w:val="left"/>
      <w:pPr>
        <w:ind w:left="2847" w:hanging="360"/>
      </w:pPr>
    </w:lvl>
    <w:lvl w:ilvl="2">
      <w:start w:val="1"/>
      <w:numFmt w:val="lowerRoman"/>
      <w:lvlText w:val="%3)"/>
      <w:lvlJc w:val="left"/>
      <w:pPr>
        <w:ind w:left="3207" w:hanging="360"/>
      </w:pPr>
    </w:lvl>
    <w:lvl w:ilvl="3">
      <w:start w:val="1"/>
      <w:numFmt w:val="decimal"/>
      <w:lvlText w:val="(%4)"/>
      <w:lvlJc w:val="left"/>
      <w:pPr>
        <w:ind w:left="3567" w:hanging="360"/>
      </w:pPr>
    </w:lvl>
    <w:lvl w:ilvl="4">
      <w:start w:val="1"/>
      <w:numFmt w:val="lowerLetter"/>
      <w:lvlText w:val="(%5)"/>
      <w:lvlJc w:val="left"/>
      <w:pPr>
        <w:ind w:left="3927" w:hanging="360"/>
      </w:pPr>
    </w:lvl>
    <w:lvl w:ilvl="5">
      <w:start w:val="1"/>
      <w:numFmt w:val="lowerRoman"/>
      <w:lvlText w:val="(%6)"/>
      <w:lvlJc w:val="left"/>
      <w:pPr>
        <w:ind w:left="4287" w:hanging="360"/>
      </w:pPr>
    </w:lvl>
    <w:lvl w:ilvl="6">
      <w:start w:val="1"/>
      <w:numFmt w:val="decimal"/>
      <w:lvlText w:val="%7."/>
      <w:lvlJc w:val="left"/>
      <w:pPr>
        <w:ind w:left="4647" w:hanging="360"/>
      </w:pPr>
    </w:lvl>
    <w:lvl w:ilvl="7">
      <w:start w:val="1"/>
      <w:numFmt w:val="lowerLetter"/>
      <w:lvlText w:val="%8."/>
      <w:lvlJc w:val="left"/>
      <w:pPr>
        <w:ind w:left="5007" w:hanging="360"/>
      </w:pPr>
    </w:lvl>
    <w:lvl w:ilvl="8">
      <w:start w:val="1"/>
      <w:numFmt w:val="lowerRoman"/>
      <w:lvlText w:val="%9."/>
      <w:lvlJc w:val="left"/>
      <w:pPr>
        <w:ind w:left="5367" w:hanging="360"/>
      </w:pPr>
    </w:lvl>
  </w:abstractNum>
  <w:abstractNum w:abstractNumId="21">
    <w:nsid w:val="1A0979CF"/>
    <w:multiLevelType w:val="hybridMultilevel"/>
    <w:tmpl w:val="82BC06D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1C0228AB"/>
    <w:multiLevelType w:val="hybridMultilevel"/>
    <w:tmpl w:val="B0DECD30"/>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nsid w:val="23A531F7"/>
    <w:multiLevelType w:val="hybridMultilevel"/>
    <w:tmpl w:val="162E69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25306795"/>
    <w:multiLevelType w:val="multilevel"/>
    <w:tmpl w:val="340A001D"/>
    <w:numStyleLink w:val="Estilo4"/>
  </w:abstractNum>
  <w:abstractNum w:abstractNumId="25">
    <w:nsid w:val="28557D8A"/>
    <w:multiLevelType w:val="hybridMultilevel"/>
    <w:tmpl w:val="B16ACD04"/>
    <w:lvl w:ilvl="0" w:tplc="50949D9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2B1E656C"/>
    <w:multiLevelType w:val="hybridMultilevel"/>
    <w:tmpl w:val="769C9D1C"/>
    <w:name w:val="WW8Num94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2B5D3C7C"/>
    <w:multiLevelType w:val="hybridMultilevel"/>
    <w:tmpl w:val="63460E72"/>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28">
    <w:nsid w:val="2D2653FD"/>
    <w:multiLevelType w:val="hybridMultilevel"/>
    <w:tmpl w:val="88080DD2"/>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9">
    <w:nsid w:val="2E261A4C"/>
    <w:multiLevelType w:val="hybridMultilevel"/>
    <w:tmpl w:val="720A7F94"/>
    <w:lvl w:ilvl="0" w:tplc="340A000F">
      <w:start w:val="1"/>
      <w:numFmt w:val="decimal"/>
      <w:lvlText w:val="%1."/>
      <w:lvlJc w:val="left"/>
      <w:pPr>
        <w:ind w:left="360" w:hanging="360"/>
      </w:pPr>
      <w:rPr>
        <w:rFont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nsid w:val="2F5C2B4B"/>
    <w:multiLevelType w:val="hybridMultilevel"/>
    <w:tmpl w:val="1204774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305F628F"/>
    <w:multiLevelType w:val="hybridMultilevel"/>
    <w:tmpl w:val="B644F69E"/>
    <w:lvl w:ilvl="0" w:tplc="340A0017">
      <w:start w:val="1"/>
      <w:numFmt w:val="lowerLetter"/>
      <w:lvlText w:val="%1)"/>
      <w:lvlJc w:val="left"/>
      <w:pPr>
        <w:ind w:left="1146" w:hanging="360"/>
      </w:pPr>
      <w:rPr>
        <w:rFont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2">
    <w:nsid w:val="307F21F8"/>
    <w:multiLevelType w:val="multilevel"/>
    <w:tmpl w:val="34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49D19A8"/>
    <w:multiLevelType w:val="hybridMultilevel"/>
    <w:tmpl w:val="E814D13E"/>
    <w:name w:val="WW8Num93"/>
    <w:lvl w:ilvl="0" w:tplc="36E0A8D4">
      <w:start w:val="7"/>
      <w:numFmt w:val="ordinal"/>
      <w:lvlText w:val="Artículo %1"/>
      <w:lvlJc w:val="left"/>
      <w:pPr>
        <w:ind w:left="12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63C4F63"/>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9ED722F"/>
    <w:multiLevelType w:val="multilevel"/>
    <w:tmpl w:val="340A001D"/>
    <w:styleLink w:val="Estilo2"/>
    <w:lvl w:ilvl="0">
      <w:start w:val="1"/>
      <w:numFmt w:val="decimal"/>
      <w:lvlText w:val="%1)"/>
      <w:lvlJc w:val="left"/>
      <w:pPr>
        <w:ind w:left="360" w:hanging="360"/>
      </w:pPr>
      <w:rPr>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E25497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155221C"/>
    <w:multiLevelType w:val="multilevel"/>
    <w:tmpl w:val="E9028160"/>
    <w:styleLink w:val="Estilo1"/>
    <w:lvl w:ilvl="0">
      <w:start w:val="1"/>
      <w:numFmt w:val="decimal"/>
      <w:suff w:val="space"/>
      <w:lvlText w:val="Capítulo %1"/>
      <w:lvlJc w:val="left"/>
      <w:pPr>
        <w:ind w:left="0" w:firstLine="0"/>
      </w:pPr>
      <w:rPr>
        <w:rFonts w:ascii="Arial" w:hAnsi="Aria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42EA437A"/>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33E7054"/>
    <w:multiLevelType w:val="hybridMultilevel"/>
    <w:tmpl w:val="BD341A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44570871"/>
    <w:multiLevelType w:val="hybridMultilevel"/>
    <w:tmpl w:val="4AA8A02C"/>
    <w:lvl w:ilvl="0" w:tplc="340A0017">
      <w:start w:val="1"/>
      <w:numFmt w:val="lowerLetter"/>
      <w:lvlText w:val="%1)"/>
      <w:lvlJc w:val="left"/>
      <w:pPr>
        <w:ind w:left="360" w:hanging="360"/>
      </w:pPr>
    </w:lvl>
    <w:lvl w:ilvl="1" w:tplc="340A001B">
      <w:start w:val="1"/>
      <w:numFmt w:val="lowerRoman"/>
      <w:lvlText w:val="%2."/>
      <w:lvlJc w:val="righ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nsid w:val="4A9B6834"/>
    <w:multiLevelType w:val="multilevel"/>
    <w:tmpl w:val="440013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66A6377"/>
    <w:multiLevelType w:val="multilevel"/>
    <w:tmpl w:val="38FEE7DA"/>
    <w:lvl w:ilvl="0">
      <w:start w:val="1"/>
      <w:numFmt w:val="decimal"/>
      <w:pStyle w:val="Ttulo1"/>
      <w:suff w:val="space"/>
      <w:lvlText w:val="Capítulo %1"/>
      <w:lvlJc w:val="left"/>
      <w:pPr>
        <w:ind w:left="284" w:firstLine="0"/>
      </w:pPr>
      <w:rPr>
        <w:rFonts w:hint="default"/>
        <w:b/>
        <w:bCs w:val="0"/>
        <w:i w:val="0"/>
        <w:iCs w:val="0"/>
        <w:caps w:val="0"/>
        <w:smallCaps w:val="0"/>
        <w:strike w:val="0"/>
        <w:dstrike w:val="0"/>
        <w:noProof w:val="0"/>
        <w:vanish w:val="0"/>
        <w:color w:val="000000"/>
        <w:spacing w:val="0"/>
        <w:kern w:val="0"/>
        <w:position w:val="0"/>
        <w:sz w:val="28"/>
        <w:u w:val="none"/>
        <w:vertAlign w:val="baseline"/>
        <w:em w:val="no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3">
    <w:nsid w:val="56B24057"/>
    <w:multiLevelType w:val="multilevel"/>
    <w:tmpl w:val="BB16D62C"/>
    <w:name w:val="WW8Num94"/>
    <w:lvl w:ilvl="0">
      <w:start w:val="1"/>
      <w:numFmt w:val="decimal"/>
      <w:pStyle w:val="Anexo"/>
      <w:suff w:val="space"/>
      <w:lvlText w:val="ANEXO N° %1:"/>
      <w:lvlJc w:val="left"/>
      <w:pPr>
        <w:ind w:left="3828" w:firstLine="0"/>
      </w:pPr>
      <w:rPr>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nsid w:val="5ACA38A7"/>
    <w:multiLevelType w:val="multilevel"/>
    <w:tmpl w:val="340A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nsid w:val="5B1C170B"/>
    <w:multiLevelType w:val="hybridMultilevel"/>
    <w:tmpl w:val="7CFAFE04"/>
    <w:lvl w:ilvl="0" w:tplc="B8EA5974">
      <w:start w:val="2"/>
      <w:numFmt w:val="bullet"/>
      <w:lvlText w:val="-"/>
      <w:lvlJc w:val="left"/>
      <w:pPr>
        <w:ind w:left="720" w:hanging="360"/>
      </w:pPr>
      <w:rPr>
        <w:rFonts w:ascii="GFOMHO+BookmanOldStyle" w:eastAsia="Arial" w:hAnsi="GFOMHO+BookmanOldStyle" w:cs="GFOMHO+BookmanOldSty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5C91629A"/>
    <w:multiLevelType w:val="multilevel"/>
    <w:tmpl w:val="A7C4BD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EBF1AE8"/>
    <w:multiLevelType w:val="hybridMultilevel"/>
    <w:tmpl w:val="5B680F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5FC71A2A"/>
    <w:multiLevelType w:val="hybridMultilevel"/>
    <w:tmpl w:val="15EEC030"/>
    <w:name w:val="WW8Num5323"/>
    <w:lvl w:ilvl="0" w:tplc="9F6ED83A">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9">
    <w:nsid w:val="684A3CB1"/>
    <w:multiLevelType w:val="multilevel"/>
    <w:tmpl w:val="FDD21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9106012"/>
    <w:multiLevelType w:val="hybridMultilevel"/>
    <w:tmpl w:val="3BAC8D16"/>
    <w:lvl w:ilvl="0" w:tplc="253A9DC8">
      <w:start w:val="1"/>
      <w:numFmt w:val="ordinalText"/>
      <w:pStyle w:val="Sinespaciado"/>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6D424C37"/>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F8058D0"/>
    <w:multiLevelType w:val="hybridMultilevel"/>
    <w:tmpl w:val="47005282"/>
    <w:lvl w:ilvl="0" w:tplc="2C1210F0">
      <w:start w:val="1"/>
      <w:numFmt w:val="decimal"/>
      <w:pStyle w:val="EstiloTtulo2TimesNewRoman13ptoIzquierda0cmSangra"/>
      <w:lvlText w:val="Artículo %1°."/>
      <w:lvlJc w:val="left"/>
      <w:pPr>
        <w:ind w:left="360" w:hanging="360"/>
      </w:pPr>
      <w:rPr>
        <w:rFonts w:hint="default"/>
        <w:b/>
        <w:i w:val="0"/>
      </w:rPr>
    </w:lvl>
    <w:lvl w:ilvl="1" w:tplc="0C0A0019" w:tentative="1">
      <w:start w:val="1"/>
      <w:numFmt w:val="lowerLetter"/>
      <w:lvlText w:val="%2."/>
      <w:lvlJc w:val="left"/>
      <w:pPr>
        <w:ind w:left="448" w:hanging="360"/>
      </w:pPr>
    </w:lvl>
    <w:lvl w:ilvl="2" w:tplc="0C0A001B" w:tentative="1">
      <w:start w:val="1"/>
      <w:numFmt w:val="lowerRoman"/>
      <w:lvlText w:val="%3."/>
      <w:lvlJc w:val="right"/>
      <w:pPr>
        <w:ind w:left="1168" w:hanging="180"/>
      </w:pPr>
    </w:lvl>
    <w:lvl w:ilvl="3" w:tplc="0C0A000F" w:tentative="1">
      <w:start w:val="1"/>
      <w:numFmt w:val="decimal"/>
      <w:lvlText w:val="%4."/>
      <w:lvlJc w:val="left"/>
      <w:pPr>
        <w:ind w:left="1888" w:hanging="360"/>
      </w:pPr>
    </w:lvl>
    <w:lvl w:ilvl="4" w:tplc="0C0A0019" w:tentative="1">
      <w:start w:val="1"/>
      <w:numFmt w:val="lowerLetter"/>
      <w:lvlText w:val="%5."/>
      <w:lvlJc w:val="left"/>
      <w:pPr>
        <w:ind w:left="2608" w:hanging="360"/>
      </w:pPr>
    </w:lvl>
    <w:lvl w:ilvl="5" w:tplc="0C0A001B" w:tentative="1">
      <w:start w:val="1"/>
      <w:numFmt w:val="lowerRoman"/>
      <w:lvlText w:val="%6."/>
      <w:lvlJc w:val="right"/>
      <w:pPr>
        <w:ind w:left="3328" w:hanging="180"/>
      </w:pPr>
    </w:lvl>
    <w:lvl w:ilvl="6" w:tplc="0C0A000F" w:tentative="1">
      <w:start w:val="1"/>
      <w:numFmt w:val="decimal"/>
      <w:lvlText w:val="%7."/>
      <w:lvlJc w:val="left"/>
      <w:pPr>
        <w:ind w:left="4048" w:hanging="360"/>
      </w:pPr>
    </w:lvl>
    <w:lvl w:ilvl="7" w:tplc="0C0A0019" w:tentative="1">
      <w:start w:val="1"/>
      <w:numFmt w:val="lowerLetter"/>
      <w:lvlText w:val="%8."/>
      <w:lvlJc w:val="left"/>
      <w:pPr>
        <w:ind w:left="4768" w:hanging="360"/>
      </w:pPr>
    </w:lvl>
    <w:lvl w:ilvl="8" w:tplc="0C0A001B" w:tentative="1">
      <w:start w:val="1"/>
      <w:numFmt w:val="lowerRoman"/>
      <w:lvlText w:val="%9."/>
      <w:lvlJc w:val="right"/>
      <w:pPr>
        <w:ind w:left="5488" w:hanging="180"/>
      </w:pPr>
    </w:lvl>
  </w:abstractNum>
  <w:abstractNum w:abstractNumId="53">
    <w:nsid w:val="74BA5253"/>
    <w:multiLevelType w:val="hybridMultilevel"/>
    <w:tmpl w:val="004A6C38"/>
    <w:lvl w:ilvl="0" w:tplc="B5A4F880">
      <w:start w:val="2"/>
      <w:numFmt w:val="lowerLetter"/>
      <w:lvlText w:val="%1)"/>
      <w:lvlJc w:val="left"/>
      <w:pPr>
        <w:ind w:left="100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75737BEA"/>
    <w:multiLevelType w:val="multilevel"/>
    <w:tmpl w:val="340A001D"/>
    <w:numStyleLink w:val="Estilo4"/>
  </w:abstractNum>
  <w:abstractNum w:abstractNumId="55">
    <w:nsid w:val="77041F88"/>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77E75AC"/>
    <w:multiLevelType w:val="hybridMultilevel"/>
    <w:tmpl w:val="2132C67C"/>
    <w:lvl w:ilvl="0" w:tplc="340A0017">
      <w:start w:val="1"/>
      <w:numFmt w:val="lowerLetter"/>
      <w:lvlText w:val="%1)"/>
      <w:lvlJc w:val="left"/>
      <w:pPr>
        <w:ind w:left="1215" w:hanging="360"/>
      </w:pPr>
      <w:rPr>
        <w:rFonts w:hint="default"/>
      </w:rPr>
    </w:lvl>
    <w:lvl w:ilvl="1" w:tplc="340A0003" w:tentative="1">
      <w:start w:val="1"/>
      <w:numFmt w:val="bullet"/>
      <w:lvlText w:val="o"/>
      <w:lvlJc w:val="left"/>
      <w:pPr>
        <w:ind w:left="1935" w:hanging="360"/>
      </w:pPr>
      <w:rPr>
        <w:rFonts w:ascii="Courier New" w:hAnsi="Courier New" w:cs="Courier New" w:hint="default"/>
      </w:rPr>
    </w:lvl>
    <w:lvl w:ilvl="2" w:tplc="340A0005" w:tentative="1">
      <w:start w:val="1"/>
      <w:numFmt w:val="bullet"/>
      <w:lvlText w:val=""/>
      <w:lvlJc w:val="left"/>
      <w:pPr>
        <w:ind w:left="2655" w:hanging="360"/>
      </w:pPr>
      <w:rPr>
        <w:rFonts w:ascii="Wingdings" w:hAnsi="Wingdings" w:hint="default"/>
      </w:rPr>
    </w:lvl>
    <w:lvl w:ilvl="3" w:tplc="340A0001" w:tentative="1">
      <w:start w:val="1"/>
      <w:numFmt w:val="bullet"/>
      <w:lvlText w:val=""/>
      <w:lvlJc w:val="left"/>
      <w:pPr>
        <w:ind w:left="3375" w:hanging="360"/>
      </w:pPr>
      <w:rPr>
        <w:rFonts w:ascii="Symbol" w:hAnsi="Symbol" w:hint="default"/>
      </w:rPr>
    </w:lvl>
    <w:lvl w:ilvl="4" w:tplc="340A0003" w:tentative="1">
      <w:start w:val="1"/>
      <w:numFmt w:val="bullet"/>
      <w:lvlText w:val="o"/>
      <w:lvlJc w:val="left"/>
      <w:pPr>
        <w:ind w:left="4095" w:hanging="360"/>
      </w:pPr>
      <w:rPr>
        <w:rFonts w:ascii="Courier New" w:hAnsi="Courier New" w:cs="Courier New" w:hint="default"/>
      </w:rPr>
    </w:lvl>
    <w:lvl w:ilvl="5" w:tplc="340A0005" w:tentative="1">
      <w:start w:val="1"/>
      <w:numFmt w:val="bullet"/>
      <w:lvlText w:val=""/>
      <w:lvlJc w:val="left"/>
      <w:pPr>
        <w:ind w:left="4815" w:hanging="360"/>
      </w:pPr>
      <w:rPr>
        <w:rFonts w:ascii="Wingdings" w:hAnsi="Wingdings" w:hint="default"/>
      </w:rPr>
    </w:lvl>
    <w:lvl w:ilvl="6" w:tplc="340A0001" w:tentative="1">
      <w:start w:val="1"/>
      <w:numFmt w:val="bullet"/>
      <w:lvlText w:val=""/>
      <w:lvlJc w:val="left"/>
      <w:pPr>
        <w:ind w:left="5535" w:hanging="360"/>
      </w:pPr>
      <w:rPr>
        <w:rFonts w:ascii="Symbol" w:hAnsi="Symbol" w:hint="default"/>
      </w:rPr>
    </w:lvl>
    <w:lvl w:ilvl="7" w:tplc="340A0003" w:tentative="1">
      <w:start w:val="1"/>
      <w:numFmt w:val="bullet"/>
      <w:lvlText w:val="o"/>
      <w:lvlJc w:val="left"/>
      <w:pPr>
        <w:ind w:left="6255" w:hanging="360"/>
      </w:pPr>
      <w:rPr>
        <w:rFonts w:ascii="Courier New" w:hAnsi="Courier New" w:cs="Courier New" w:hint="default"/>
      </w:rPr>
    </w:lvl>
    <w:lvl w:ilvl="8" w:tplc="340A0005" w:tentative="1">
      <w:start w:val="1"/>
      <w:numFmt w:val="bullet"/>
      <w:lvlText w:val=""/>
      <w:lvlJc w:val="left"/>
      <w:pPr>
        <w:ind w:left="6975" w:hanging="360"/>
      </w:pPr>
      <w:rPr>
        <w:rFonts w:ascii="Wingdings" w:hAnsi="Wingdings" w:hint="default"/>
      </w:rPr>
    </w:lvl>
  </w:abstractNum>
  <w:abstractNum w:abstractNumId="57">
    <w:nsid w:val="7A8E696B"/>
    <w:multiLevelType w:val="hybridMultilevel"/>
    <w:tmpl w:val="4FC822EC"/>
    <w:lvl w:ilvl="0" w:tplc="340A0017">
      <w:start w:val="1"/>
      <w:numFmt w:val="lowerLetter"/>
      <w:lvlText w:val="%1)"/>
      <w:lvlJc w:val="left"/>
      <w:pPr>
        <w:ind w:left="1429" w:hanging="360"/>
      </w:pPr>
      <w:rPr>
        <w:rFont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num w:numId="1">
    <w:abstractNumId w:val="6"/>
  </w:num>
  <w:num w:numId="2">
    <w:abstractNumId w:val="52"/>
  </w:num>
  <w:num w:numId="3">
    <w:abstractNumId w:val="37"/>
  </w:num>
  <w:num w:numId="4">
    <w:abstractNumId w:val="35"/>
  </w:num>
  <w:num w:numId="5">
    <w:abstractNumId w:val="20"/>
  </w:num>
  <w:num w:numId="6">
    <w:abstractNumId w:val="32"/>
  </w:num>
  <w:num w:numId="7">
    <w:abstractNumId w:val="15"/>
  </w:num>
  <w:num w:numId="8">
    <w:abstractNumId w:val="36"/>
  </w:num>
  <w:num w:numId="9">
    <w:abstractNumId w:val="42"/>
  </w:num>
  <w:num w:numId="10">
    <w:abstractNumId w:val="46"/>
  </w:num>
  <w:num w:numId="11">
    <w:abstractNumId w:val="50"/>
  </w:num>
  <w:num w:numId="12">
    <w:abstractNumId w:val="43"/>
  </w:num>
  <w:num w:numId="13">
    <w:abstractNumId w:val="11"/>
  </w:num>
  <w:num w:numId="14">
    <w:abstractNumId w:val="28"/>
  </w:num>
  <w:num w:numId="15">
    <w:abstractNumId w:val="4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54"/>
  </w:num>
  <w:num w:numId="19">
    <w:abstractNumId w:val="24"/>
  </w:num>
  <w:num w:numId="20">
    <w:abstractNumId w:val="5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9"/>
  </w:num>
  <w:num w:numId="24">
    <w:abstractNumId w:val="25"/>
  </w:num>
  <w:num w:numId="25">
    <w:abstractNumId w:val="45"/>
  </w:num>
  <w:num w:numId="26">
    <w:abstractNumId w:val="21"/>
  </w:num>
  <w:num w:numId="27">
    <w:abstractNumId w:val="18"/>
  </w:num>
  <w:num w:numId="28">
    <w:abstractNumId w:val="19"/>
  </w:num>
  <w:num w:numId="29">
    <w:abstractNumId w:val="56"/>
  </w:num>
  <w:num w:numId="30">
    <w:abstractNumId w:val="14"/>
  </w:num>
  <w:num w:numId="31">
    <w:abstractNumId w:val="27"/>
  </w:num>
  <w:num w:numId="32">
    <w:abstractNumId w:val="40"/>
  </w:num>
  <w:num w:numId="33">
    <w:abstractNumId w:val="12"/>
  </w:num>
  <w:num w:numId="34">
    <w:abstractNumId w:val="23"/>
  </w:num>
  <w:num w:numId="35">
    <w:abstractNumId w:val="4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39"/>
  </w:num>
  <w:num w:numId="39">
    <w:abstractNumId w:val="30"/>
  </w:num>
  <w:num w:numId="40">
    <w:abstractNumId w:val="16"/>
  </w:num>
  <w:num w:numId="41">
    <w:abstractNumId w:val="29"/>
  </w:num>
  <w:num w:numId="42">
    <w:abstractNumId w:val="31"/>
  </w:num>
  <w:num w:numId="43">
    <w:abstractNumId w:val="34"/>
  </w:num>
  <w:num w:numId="44">
    <w:abstractNumId w:val="3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55"/>
  </w:num>
  <w:numIdMacAtCleanup w:val="4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sael Bustamante Montero">
    <w15:presenceInfo w15:providerId="None" w15:userId="Misael Bustamante Mont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103"/>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2B"/>
    <w:rsid w:val="000000D8"/>
    <w:rsid w:val="00000307"/>
    <w:rsid w:val="000003C2"/>
    <w:rsid w:val="00000835"/>
    <w:rsid w:val="00000BB7"/>
    <w:rsid w:val="00001836"/>
    <w:rsid w:val="00001E41"/>
    <w:rsid w:val="00001F0D"/>
    <w:rsid w:val="0000245C"/>
    <w:rsid w:val="00002983"/>
    <w:rsid w:val="00002DC8"/>
    <w:rsid w:val="00003561"/>
    <w:rsid w:val="000039C9"/>
    <w:rsid w:val="00003D39"/>
    <w:rsid w:val="00004651"/>
    <w:rsid w:val="00004B72"/>
    <w:rsid w:val="000050A1"/>
    <w:rsid w:val="0000523F"/>
    <w:rsid w:val="00005BA7"/>
    <w:rsid w:val="00005BB3"/>
    <w:rsid w:val="00005BF9"/>
    <w:rsid w:val="00005E18"/>
    <w:rsid w:val="0000638E"/>
    <w:rsid w:val="00006598"/>
    <w:rsid w:val="000069D7"/>
    <w:rsid w:val="00006D38"/>
    <w:rsid w:val="00007756"/>
    <w:rsid w:val="000105C1"/>
    <w:rsid w:val="00010BD1"/>
    <w:rsid w:val="00011646"/>
    <w:rsid w:val="000117F0"/>
    <w:rsid w:val="00011A40"/>
    <w:rsid w:val="00013BCA"/>
    <w:rsid w:val="000141C4"/>
    <w:rsid w:val="0001483A"/>
    <w:rsid w:val="00014855"/>
    <w:rsid w:val="00014F1D"/>
    <w:rsid w:val="00014F3B"/>
    <w:rsid w:val="00015498"/>
    <w:rsid w:val="00015695"/>
    <w:rsid w:val="000157EF"/>
    <w:rsid w:val="000174EF"/>
    <w:rsid w:val="00017CC1"/>
    <w:rsid w:val="0002002B"/>
    <w:rsid w:val="0002059F"/>
    <w:rsid w:val="000205D6"/>
    <w:rsid w:val="00020CF5"/>
    <w:rsid w:val="0002109E"/>
    <w:rsid w:val="0002172E"/>
    <w:rsid w:val="00021CC1"/>
    <w:rsid w:val="00022028"/>
    <w:rsid w:val="000226F3"/>
    <w:rsid w:val="00022B52"/>
    <w:rsid w:val="0002312A"/>
    <w:rsid w:val="00023564"/>
    <w:rsid w:val="00023720"/>
    <w:rsid w:val="0002377B"/>
    <w:rsid w:val="00023848"/>
    <w:rsid w:val="00024997"/>
    <w:rsid w:val="00024B7C"/>
    <w:rsid w:val="00024ED2"/>
    <w:rsid w:val="00024F4C"/>
    <w:rsid w:val="00025258"/>
    <w:rsid w:val="00025D90"/>
    <w:rsid w:val="00025EDB"/>
    <w:rsid w:val="000261DE"/>
    <w:rsid w:val="00026A84"/>
    <w:rsid w:val="00026E91"/>
    <w:rsid w:val="00027286"/>
    <w:rsid w:val="00027601"/>
    <w:rsid w:val="00027CAD"/>
    <w:rsid w:val="000307CE"/>
    <w:rsid w:val="00030C54"/>
    <w:rsid w:val="000312AB"/>
    <w:rsid w:val="0003148F"/>
    <w:rsid w:val="00031973"/>
    <w:rsid w:val="000324B3"/>
    <w:rsid w:val="0003375A"/>
    <w:rsid w:val="00033FFF"/>
    <w:rsid w:val="00034656"/>
    <w:rsid w:val="00034759"/>
    <w:rsid w:val="00034BE5"/>
    <w:rsid w:val="00034EE1"/>
    <w:rsid w:val="000353C1"/>
    <w:rsid w:val="000357A6"/>
    <w:rsid w:val="00035AD5"/>
    <w:rsid w:val="00036AF4"/>
    <w:rsid w:val="00036D83"/>
    <w:rsid w:val="00036F0F"/>
    <w:rsid w:val="000374EC"/>
    <w:rsid w:val="000377F5"/>
    <w:rsid w:val="0003798C"/>
    <w:rsid w:val="00037BB3"/>
    <w:rsid w:val="00037DF3"/>
    <w:rsid w:val="00040346"/>
    <w:rsid w:val="00041D2D"/>
    <w:rsid w:val="00042689"/>
    <w:rsid w:val="000427E9"/>
    <w:rsid w:val="000429DA"/>
    <w:rsid w:val="00042B32"/>
    <w:rsid w:val="00043572"/>
    <w:rsid w:val="00043B27"/>
    <w:rsid w:val="0004406D"/>
    <w:rsid w:val="000440B9"/>
    <w:rsid w:val="000446CE"/>
    <w:rsid w:val="00044D1E"/>
    <w:rsid w:val="00044DDF"/>
    <w:rsid w:val="00045B83"/>
    <w:rsid w:val="00045CC0"/>
    <w:rsid w:val="00045E23"/>
    <w:rsid w:val="00046988"/>
    <w:rsid w:val="000469E3"/>
    <w:rsid w:val="00046F2A"/>
    <w:rsid w:val="00046FD7"/>
    <w:rsid w:val="00047035"/>
    <w:rsid w:val="000472BC"/>
    <w:rsid w:val="0004773C"/>
    <w:rsid w:val="00050554"/>
    <w:rsid w:val="000512F5"/>
    <w:rsid w:val="00051AEC"/>
    <w:rsid w:val="00052B1C"/>
    <w:rsid w:val="00052CC9"/>
    <w:rsid w:val="00053718"/>
    <w:rsid w:val="00054020"/>
    <w:rsid w:val="00054767"/>
    <w:rsid w:val="00054C87"/>
    <w:rsid w:val="00055556"/>
    <w:rsid w:val="00055764"/>
    <w:rsid w:val="00055890"/>
    <w:rsid w:val="00055A70"/>
    <w:rsid w:val="00055AD2"/>
    <w:rsid w:val="0005616F"/>
    <w:rsid w:val="00056B4B"/>
    <w:rsid w:val="0005717A"/>
    <w:rsid w:val="000572A3"/>
    <w:rsid w:val="000573DC"/>
    <w:rsid w:val="00060350"/>
    <w:rsid w:val="000605DE"/>
    <w:rsid w:val="000606AB"/>
    <w:rsid w:val="00060AE7"/>
    <w:rsid w:val="00060E77"/>
    <w:rsid w:val="0006173F"/>
    <w:rsid w:val="00061828"/>
    <w:rsid w:val="00061A54"/>
    <w:rsid w:val="00061BD9"/>
    <w:rsid w:val="000620A8"/>
    <w:rsid w:val="0006285F"/>
    <w:rsid w:val="00062F27"/>
    <w:rsid w:val="00063065"/>
    <w:rsid w:val="00063595"/>
    <w:rsid w:val="00063BAC"/>
    <w:rsid w:val="00063CDB"/>
    <w:rsid w:val="00064980"/>
    <w:rsid w:val="000652A7"/>
    <w:rsid w:val="00066520"/>
    <w:rsid w:val="00066A59"/>
    <w:rsid w:val="00066D8C"/>
    <w:rsid w:val="00067463"/>
    <w:rsid w:val="0006746C"/>
    <w:rsid w:val="000679D3"/>
    <w:rsid w:val="00067A1C"/>
    <w:rsid w:val="00067A99"/>
    <w:rsid w:val="00070761"/>
    <w:rsid w:val="000708CF"/>
    <w:rsid w:val="00070B6D"/>
    <w:rsid w:val="00070EC4"/>
    <w:rsid w:val="0007161C"/>
    <w:rsid w:val="000716BD"/>
    <w:rsid w:val="000719A5"/>
    <w:rsid w:val="00071F21"/>
    <w:rsid w:val="000724C3"/>
    <w:rsid w:val="00072736"/>
    <w:rsid w:val="00072D61"/>
    <w:rsid w:val="00073A60"/>
    <w:rsid w:val="00073B49"/>
    <w:rsid w:val="0007405A"/>
    <w:rsid w:val="0007426A"/>
    <w:rsid w:val="00074742"/>
    <w:rsid w:val="00074C23"/>
    <w:rsid w:val="00075653"/>
    <w:rsid w:val="00075CC3"/>
    <w:rsid w:val="00075F1D"/>
    <w:rsid w:val="00076266"/>
    <w:rsid w:val="0007638A"/>
    <w:rsid w:val="00076480"/>
    <w:rsid w:val="00076685"/>
    <w:rsid w:val="0007675F"/>
    <w:rsid w:val="00076A34"/>
    <w:rsid w:val="00076D9B"/>
    <w:rsid w:val="00077B18"/>
    <w:rsid w:val="00077EBF"/>
    <w:rsid w:val="000801D1"/>
    <w:rsid w:val="00080303"/>
    <w:rsid w:val="0008097E"/>
    <w:rsid w:val="00081023"/>
    <w:rsid w:val="000815AB"/>
    <w:rsid w:val="0008189B"/>
    <w:rsid w:val="00081CEC"/>
    <w:rsid w:val="00081E14"/>
    <w:rsid w:val="00082450"/>
    <w:rsid w:val="000824C8"/>
    <w:rsid w:val="00082FA9"/>
    <w:rsid w:val="00083110"/>
    <w:rsid w:val="00083140"/>
    <w:rsid w:val="00083D01"/>
    <w:rsid w:val="00083DD9"/>
    <w:rsid w:val="000843BA"/>
    <w:rsid w:val="000846C4"/>
    <w:rsid w:val="00084886"/>
    <w:rsid w:val="00084E8A"/>
    <w:rsid w:val="00085099"/>
    <w:rsid w:val="00085103"/>
    <w:rsid w:val="00085307"/>
    <w:rsid w:val="00085CFD"/>
    <w:rsid w:val="00085F1F"/>
    <w:rsid w:val="000874D7"/>
    <w:rsid w:val="0008770B"/>
    <w:rsid w:val="00087929"/>
    <w:rsid w:val="0009021E"/>
    <w:rsid w:val="00090C31"/>
    <w:rsid w:val="000911F5"/>
    <w:rsid w:val="0009216C"/>
    <w:rsid w:val="000924CA"/>
    <w:rsid w:val="00092749"/>
    <w:rsid w:val="000934E0"/>
    <w:rsid w:val="00093B4E"/>
    <w:rsid w:val="00093D3A"/>
    <w:rsid w:val="000941E4"/>
    <w:rsid w:val="00094440"/>
    <w:rsid w:val="00094727"/>
    <w:rsid w:val="00094771"/>
    <w:rsid w:val="00094A17"/>
    <w:rsid w:val="00094B1A"/>
    <w:rsid w:val="00094CEF"/>
    <w:rsid w:val="00095F70"/>
    <w:rsid w:val="00096146"/>
    <w:rsid w:val="00096775"/>
    <w:rsid w:val="00097DE5"/>
    <w:rsid w:val="00097E29"/>
    <w:rsid w:val="000A0050"/>
    <w:rsid w:val="000A0225"/>
    <w:rsid w:val="000A04B3"/>
    <w:rsid w:val="000A1A87"/>
    <w:rsid w:val="000A2A53"/>
    <w:rsid w:val="000A30BF"/>
    <w:rsid w:val="000A320B"/>
    <w:rsid w:val="000A3671"/>
    <w:rsid w:val="000A3E46"/>
    <w:rsid w:val="000A44A2"/>
    <w:rsid w:val="000A46C5"/>
    <w:rsid w:val="000A47A2"/>
    <w:rsid w:val="000A4EB4"/>
    <w:rsid w:val="000A5879"/>
    <w:rsid w:val="000A69F4"/>
    <w:rsid w:val="000A6BB0"/>
    <w:rsid w:val="000A745D"/>
    <w:rsid w:val="000A75A0"/>
    <w:rsid w:val="000A7AEC"/>
    <w:rsid w:val="000A7B60"/>
    <w:rsid w:val="000A7F24"/>
    <w:rsid w:val="000B080E"/>
    <w:rsid w:val="000B0BE8"/>
    <w:rsid w:val="000B0C2D"/>
    <w:rsid w:val="000B0C57"/>
    <w:rsid w:val="000B1262"/>
    <w:rsid w:val="000B1891"/>
    <w:rsid w:val="000B1AC4"/>
    <w:rsid w:val="000B23F9"/>
    <w:rsid w:val="000B2478"/>
    <w:rsid w:val="000B24C0"/>
    <w:rsid w:val="000B24F1"/>
    <w:rsid w:val="000B2644"/>
    <w:rsid w:val="000B290E"/>
    <w:rsid w:val="000B2B78"/>
    <w:rsid w:val="000B31B6"/>
    <w:rsid w:val="000B361F"/>
    <w:rsid w:val="000B3AD6"/>
    <w:rsid w:val="000B490B"/>
    <w:rsid w:val="000B4BDA"/>
    <w:rsid w:val="000B4D2A"/>
    <w:rsid w:val="000B4FF9"/>
    <w:rsid w:val="000B52A7"/>
    <w:rsid w:val="000B5EA6"/>
    <w:rsid w:val="000B6898"/>
    <w:rsid w:val="000B6DC4"/>
    <w:rsid w:val="000B6E2C"/>
    <w:rsid w:val="000B7099"/>
    <w:rsid w:val="000B70D7"/>
    <w:rsid w:val="000B7249"/>
    <w:rsid w:val="000C0500"/>
    <w:rsid w:val="000C079F"/>
    <w:rsid w:val="000C0B94"/>
    <w:rsid w:val="000C14C1"/>
    <w:rsid w:val="000C19A8"/>
    <w:rsid w:val="000C1BFE"/>
    <w:rsid w:val="000C1CE5"/>
    <w:rsid w:val="000C1D68"/>
    <w:rsid w:val="000C1F31"/>
    <w:rsid w:val="000C20FD"/>
    <w:rsid w:val="000C2C5D"/>
    <w:rsid w:val="000C2CAF"/>
    <w:rsid w:val="000C32E3"/>
    <w:rsid w:val="000C42CF"/>
    <w:rsid w:val="000C430C"/>
    <w:rsid w:val="000C432C"/>
    <w:rsid w:val="000C500E"/>
    <w:rsid w:val="000C51DF"/>
    <w:rsid w:val="000C527F"/>
    <w:rsid w:val="000C5B2B"/>
    <w:rsid w:val="000C5BB4"/>
    <w:rsid w:val="000C6CAF"/>
    <w:rsid w:val="000C6E16"/>
    <w:rsid w:val="000C7210"/>
    <w:rsid w:val="000C7246"/>
    <w:rsid w:val="000C7785"/>
    <w:rsid w:val="000D01C5"/>
    <w:rsid w:val="000D0687"/>
    <w:rsid w:val="000D0DEF"/>
    <w:rsid w:val="000D0E70"/>
    <w:rsid w:val="000D136B"/>
    <w:rsid w:val="000D2861"/>
    <w:rsid w:val="000D3886"/>
    <w:rsid w:val="000D3CF1"/>
    <w:rsid w:val="000D4289"/>
    <w:rsid w:val="000D4960"/>
    <w:rsid w:val="000D5241"/>
    <w:rsid w:val="000D564B"/>
    <w:rsid w:val="000D57FE"/>
    <w:rsid w:val="000D5E2F"/>
    <w:rsid w:val="000D5EC4"/>
    <w:rsid w:val="000D62A3"/>
    <w:rsid w:val="000D6370"/>
    <w:rsid w:val="000D6B7E"/>
    <w:rsid w:val="000D6D8D"/>
    <w:rsid w:val="000D6FD0"/>
    <w:rsid w:val="000D77C5"/>
    <w:rsid w:val="000D7A69"/>
    <w:rsid w:val="000D7AB1"/>
    <w:rsid w:val="000D7C0B"/>
    <w:rsid w:val="000D7C40"/>
    <w:rsid w:val="000D7D0C"/>
    <w:rsid w:val="000E0844"/>
    <w:rsid w:val="000E0C40"/>
    <w:rsid w:val="000E0D2E"/>
    <w:rsid w:val="000E1045"/>
    <w:rsid w:val="000E130D"/>
    <w:rsid w:val="000E1623"/>
    <w:rsid w:val="000E1B09"/>
    <w:rsid w:val="000E1F8D"/>
    <w:rsid w:val="000E2F32"/>
    <w:rsid w:val="000E2FD1"/>
    <w:rsid w:val="000E34E7"/>
    <w:rsid w:val="000E3671"/>
    <w:rsid w:val="000E3877"/>
    <w:rsid w:val="000E3C6A"/>
    <w:rsid w:val="000E41D8"/>
    <w:rsid w:val="000E4530"/>
    <w:rsid w:val="000E48B2"/>
    <w:rsid w:val="000E4B1D"/>
    <w:rsid w:val="000E507E"/>
    <w:rsid w:val="000E5110"/>
    <w:rsid w:val="000E52A2"/>
    <w:rsid w:val="000E5356"/>
    <w:rsid w:val="000E5551"/>
    <w:rsid w:val="000E57BA"/>
    <w:rsid w:val="000E5B39"/>
    <w:rsid w:val="000E5C6A"/>
    <w:rsid w:val="000E5D6E"/>
    <w:rsid w:val="000E5F45"/>
    <w:rsid w:val="000E667C"/>
    <w:rsid w:val="000E68C4"/>
    <w:rsid w:val="000E7199"/>
    <w:rsid w:val="000E71BD"/>
    <w:rsid w:val="000E725A"/>
    <w:rsid w:val="000E73DF"/>
    <w:rsid w:val="000F00C0"/>
    <w:rsid w:val="000F0334"/>
    <w:rsid w:val="000F041A"/>
    <w:rsid w:val="000F0763"/>
    <w:rsid w:val="000F16DD"/>
    <w:rsid w:val="000F1DBF"/>
    <w:rsid w:val="000F1E52"/>
    <w:rsid w:val="000F248F"/>
    <w:rsid w:val="000F2762"/>
    <w:rsid w:val="000F34C6"/>
    <w:rsid w:val="000F37A7"/>
    <w:rsid w:val="000F38C2"/>
    <w:rsid w:val="000F3B39"/>
    <w:rsid w:val="000F43A0"/>
    <w:rsid w:val="000F46FA"/>
    <w:rsid w:val="000F4A55"/>
    <w:rsid w:val="000F4A95"/>
    <w:rsid w:val="000F539E"/>
    <w:rsid w:val="000F549E"/>
    <w:rsid w:val="000F55A3"/>
    <w:rsid w:val="000F58E2"/>
    <w:rsid w:val="000F62EC"/>
    <w:rsid w:val="000F63A8"/>
    <w:rsid w:val="000F695A"/>
    <w:rsid w:val="000F7103"/>
    <w:rsid w:val="000F7143"/>
    <w:rsid w:val="000F71A4"/>
    <w:rsid w:val="000F7628"/>
    <w:rsid w:val="000F7E8E"/>
    <w:rsid w:val="00100EDD"/>
    <w:rsid w:val="0010154E"/>
    <w:rsid w:val="00101856"/>
    <w:rsid w:val="00102072"/>
    <w:rsid w:val="001027D3"/>
    <w:rsid w:val="00102971"/>
    <w:rsid w:val="001030B7"/>
    <w:rsid w:val="001032C7"/>
    <w:rsid w:val="0010330A"/>
    <w:rsid w:val="00103775"/>
    <w:rsid w:val="00103AF3"/>
    <w:rsid w:val="00103C53"/>
    <w:rsid w:val="001046CF"/>
    <w:rsid w:val="00104834"/>
    <w:rsid w:val="00104D9F"/>
    <w:rsid w:val="00105532"/>
    <w:rsid w:val="00105A4A"/>
    <w:rsid w:val="00105B8F"/>
    <w:rsid w:val="00105B90"/>
    <w:rsid w:val="001061BB"/>
    <w:rsid w:val="001061BC"/>
    <w:rsid w:val="00106E96"/>
    <w:rsid w:val="00107499"/>
    <w:rsid w:val="0010781D"/>
    <w:rsid w:val="00110329"/>
    <w:rsid w:val="00111191"/>
    <w:rsid w:val="00111283"/>
    <w:rsid w:val="00111568"/>
    <w:rsid w:val="0011170A"/>
    <w:rsid w:val="00111D7D"/>
    <w:rsid w:val="00112D00"/>
    <w:rsid w:val="00112EAA"/>
    <w:rsid w:val="0011304E"/>
    <w:rsid w:val="001130FB"/>
    <w:rsid w:val="0011348A"/>
    <w:rsid w:val="0011359D"/>
    <w:rsid w:val="0011368A"/>
    <w:rsid w:val="001136A0"/>
    <w:rsid w:val="00113BD7"/>
    <w:rsid w:val="00114091"/>
    <w:rsid w:val="0011427D"/>
    <w:rsid w:val="001143B7"/>
    <w:rsid w:val="0011454C"/>
    <w:rsid w:val="00114B4C"/>
    <w:rsid w:val="00114C29"/>
    <w:rsid w:val="00114C67"/>
    <w:rsid w:val="001152CD"/>
    <w:rsid w:val="00115592"/>
    <w:rsid w:val="001158E7"/>
    <w:rsid w:val="00115AE8"/>
    <w:rsid w:val="00115D1E"/>
    <w:rsid w:val="00115FE8"/>
    <w:rsid w:val="00115FF6"/>
    <w:rsid w:val="0011605E"/>
    <w:rsid w:val="0011622C"/>
    <w:rsid w:val="0011634F"/>
    <w:rsid w:val="001168CD"/>
    <w:rsid w:val="00116C28"/>
    <w:rsid w:val="00116D01"/>
    <w:rsid w:val="00117ADC"/>
    <w:rsid w:val="00120541"/>
    <w:rsid w:val="001214D1"/>
    <w:rsid w:val="00121952"/>
    <w:rsid w:val="0012198F"/>
    <w:rsid w:val="00121B7C"/>
    <w:rsid w:val="0012210F"/>
    <w:rsid w:val="00122260"/>
    <w:rsid w:val="001224EB"/>
    <w:rsid w:val="00122D51"/>
    <w:rsid w:val="00123553"/>
    <w:rsid w:val="001238B2"/>
    <w:rsid w:val="00123B56"/>
    <w:rsid w:val="00123B90"/>
    <w:rsid w:val="00123CDE"/>
    <w:rsid w:val="00123E97"/>
    <w:rsid w:val="00124233"/>
    <w:rsid w:val="001249B2"/>
    <w:rsid w:val="0012519B"/>
    <w:rsid w:val="00125371"/>
    <w:rsid w:val="00126026"/>
    <w:rsid w:val="00126536"/>
    <w:rsid w:val="001267CB"/>
    <w:rsid w:val="00126CDC"/>
    <w:rsid w:val="00126CF7"/>
    <w:rsid w:val="001273BD"/>
    <w:rsid w:val="001273E2"/>
    <w:rsid w:val="00127CB4"/>
    <w:rsid w:val="00127F88"/>
    <w:rsid w:val="0013023D"/>
    <w:rsid w:val="00130CA1"/>
    <w:rsid w:val="00130F46"/>
    <w:rsid w:val="00130FD7"/>
    <w:rsid w:val="00131198"/>
    <w:rsid w:val="00131E5C"/>
    <w:rsid w:val="00132AFC"/>
    <w:rsid w:val="00132FCB"/>
    <w:rsid w:val="00133429"/>
    <w:rsid w:val="0013343E"/>
    <w:rsid w:val="00133970"/>
    <w:rsid w:val="001340CA"/>
    <w:rsid w:val="00134197"/>
    <w:rsid w:val="0013449D"/>
    <w:rsid w:val="00134C72"/>
    <w:rsid w:val="00134D4F"/>
    <w:rsid w:val="00135725"/>
    <w:rsid w:val="00135F9C"/>
    <w:rsid w:val="001364D6"/>
    <w:rsid w:val="0013671F"/>
    <w:rsid w:val="00136B65"/>
    <w:rsid w:val="00136B9F"/>
    <w:rsid w:val="0014001C"/>
    <w:rsid w:val="00140D80"/>
    <w:rsid w:val="00140DA2"/>
    <w:rsid w:val="0014185D"/>
    <w:rsid w:val="00141EA2"/>
    <w:rsid w:val="00142A29"/>
    <w:rsid w:val="00142A4A"/>
    <w:rsid w:val="00142DF2"/>
    <w:rsid w:val="0014325D"/>
    <w:rsid w:val="00143264"/>
    <w:rsid w:val="00143494"/>
    <w:rsid w:val="00143E1B"/>
    <w:rsid w:val="0014445D"/>
    <w:rsid w:val="001444F8"/>
    <w:rsid w:val="00144CEA"/>
    <w:rsid w:val="00144E1A"/>
    <w:rsid w:val="00145512"/>
    <w:rsid w:val="00145B5C"/>
    <w:rsid w:val="00145D5A"/>
    <w:rsid w:val="001467AB"/>
    <w:rsid w:val="00146A06"/>
    <w:rsid w:val="00147120"/>
    <w:rsid w:val="0014728B"/>
    <w:rsid w:val="001473B5"/>
    <w:rsid w:val="0014792A"/>
    <w:rsid w:val="00147972"/>
    <w:rsid w:val="00147E94"/>
    <w:rsid w:val="00147FB5"/>
    <w:rsid w:val="0015007B"/>
    <w:rsid w:val="001500D4"/>
    <w:rsid w:val="0015017A"/>
    <w:rsid w:val="001505D4"/>
    <w:rsid w:val="00150977"/>
    <w:rsid w:val="00150EDE"/>
    <w:rsid w:val="00150FEE"/>
    <w:rsid w:val="0015147A"/>
    <w:rsid w:val="001514F7"/>
    <w:rsid w:val="001515F9"/>
    <w:rsid w:val="001516CF"/>
    <w:rsid w:val="00151869"/>
    <w:rsid w:val="00151A55"/>
    <w:rsid w:val="00151C15"/>
    <w:rsid w:val="00152280"/>
    <w:rsid w:val="00152323"/>
    <w:rsid w:val="0015282C"/>
    <w:rsid w:val="00152B8C"/>
    <w:rsid w:val="00152CAA"/>
    <w:rsid w:val="00152D7E"/>
    <w:rsid w:val="001533A0"/>
    <w:rsid w:val="00153534"/>
    <w:rsid w:val="00153DBB"/>
    <w:rsid w:val="001546B7"/>
    <w:rsid w:val="001547AE"/>
    <w:rsid w:val="00154E41"/>
    <w:rsid w:val="001552DF"/>
    <w:rsid w:val="00155422"/>
    <w:rsid w:val="001560AB"/>
    <w:rsid w:val="0015667A"/>
    <w:rsid w:val="00156758"/>
    <w:rsid w:val="001568A1"/>
    <w:rsid w:val="00156C9B"/>
    <w:rsid w:val="001573F0"/>
    <w:rsid w:val="001602E6"/>
    <w:rsid w:val="00160344"/>
    <w:rsid w:val="001607D6"/>
    <w:rsid w:val="00160F7B"/>
    <w:rsid w:val="00161214"/>
    <w:rsid w:val="001612A4"/>
    <w:rsid w:val="001615D5"/>
    <w:rsid w:val="0016164E"/>
    <w:rsid w:val="001620EA"/>
    <w:rsid w:val="00162326"/>
    <w:rsid w:val="001627B8"/>
    <w:rsid w:val="00162ABD"/>
    <w:rsid w:val="00162B03"/>
    <w:rsid w:val="00162DDB"/>
    <w:rsid w:val="001635F7"/>
    <w:rsid w:val="0016376D"/>
    <w:rsid w:val="0016491B"/>
    <w:rsid w:val="00164D61"/>
    <w:rsid w:val="001650F6"/>
    <w:rsid w:val="001654D3"/>
    <w:rsid w:val="001656C5"/>
    <w:rsid w:val="00165B9E"/>
    <w:rsid w:val="00165E98"/>
    <w:rsid w:val="001660B0"/>
    <w:rsid w:val="00166434"/>
    <w:rsid w:val="0016666C"/>
    <w:rsid w:val="001666C5"/>
    <w:rsid w:val="00166732"/>
    <w:rsid w:val="0016692E"/>
    <w:rsid w:val="001669E4"/>
    <w:rsid w:val="00166BCA"/>
    <w:rsid w:val="00166D58"/>
    <w:rsid w:val="00167884"/>
    <w:rsid w:val="00167A48"/>
    <w:rsid w:val="00170015"/>
    <w:rsid w:val="00170459"/>
    <w:rsid w:val="00170481"/>
    <w:rsid w:val="00170750"/>
    <w:rsid w:val="0017081D"/>
    <w:rsid w:val="00170E22"/>
    <w:rsid w:val="00171B7C"/>
    <w:rsid w:val="00172FF5"/>
    <w:rsid w:val="001730DA"/>
    <w:rsid w:val="0017360B"/>
    <w:rsid w:val="00173735"/>
    <w:rsid w:val="001743E7"/>
    <w:rsid w:val="001747C5"/>
    <w:rsid w:val="001748DC"/>
    <w:rsid w:val="00174B1B"/>
    <w:rsid w:val="00174C56"/>
    <w:rsid w:val="001752D9"/>
    <w:rsid w:val="001758F1"/>
    <w:rsid w:val="00175E70"/>
    <w:rsid w:val="00176385"/>
    <w:rsid w:val="00176513"/>
    <w:rsid w:val="00176D77"/>
    <w:rsid w:val="00177381"/>
    <w:rsid w:val="00177560"/>
    <w:rsid w:val="00177719"/>
    <w:rsid w:val="00177CAB"/>
    <w:rsid w:val="00177CBA"/>
    <w:rsid w:val="00180F5F"/>
    <w:rsid w:val="00181416"/>
    <w:rsid w:val="00182AF2"/>
    <w:rsid w:val="00182EE1"/>
    <w:rsid w:val="001830E2"/>
    <w:rsid w:val="00183152"/>
    <w:rsid w:val="00183371"/>
    <w:rsid w:val="00183A69"/>
    <w:rsid w:val="00183AED"/>
    <w:rsid w:val="001842C2"/>
    <w:rsid w:val="0018467A"/>
    <w:rsid w:val="00184C73"/>
    <w:rsid w:val="00184F18"/>
    <w:rsid w:val="00185475"/>
    <w:rsid w:val="001855D2"/>
    <w:rsid w:val="00185603"/>
    <w:rsid w:val="00185669"/>
    <w:rsid w:val="00185762"/>
    <w:rsid w:val="001858B9"/>
    <w:rsid w:val="00185D57"/>
    <w:rsid w:val="00185E8F"/>
    <w:rsid w:val="0018638E"/>
    <w:rsid w:val="00186E2A"/>
    <w:rsid w:val="00186E72"/>
    <w:rsid w:val="00187A14"/>
    <w:rsid w:val="00187BE9"/>
    <w:rsid w:val="00187D09"/>
    <w:rsid w:val="00190007"/>
    <w:rsid w:val="00190204"/>
    <w:rsid w:val="0019074D"/>
    <w:rsid w:val="00190C48"/>
    <w:rsid w:val="00190E01"/>
    <w:rsid w:val="00190EB0"/>
    <w:rsid w:val="0019109E"/>
    <w:rsid w:val="00191505"/>
    <w:rsid w:val="001919D5"/>
    <w:rsid w:val="00191E92"/>
    <w:rsid w:val="00192144"/>
    <w:rsid w:val="001922E0"/>
    <w:rsid w:val="001941DB"/>
    <w:rsid w:val="0019426F"/>
    <w:rsid w:val="00194FE9"/>
    <w:rsid w:val="001950B9"/>
    <w:rsid w:val="001951AB"/>
    <w:rsid w:val="001956CF"/>
    <w:rsid w:val="00196808"/>
    <w:rsid w:val="0019709B"/>
    <w:rsid w:val="0019710D"/>
    <w:rsid w:val="00197AF0"/>
    <w:rsid w:val="001A070D"/>
    <w:rsid w:val="001A0F35"/>
    <w:rsid w:val="001A1956"/>
    <w:rsid w:val="001A203F"/>
    <w:rsid w:val="001A2386"/>
    <w:rsid w:val="001A2413"/>
    <w:rsid w:val="001A2721"/>
    <w:rsid w:val="001A2939"/>
    <w:rsid w:val="001A29AB"/>
    <w:rsid w:val="001A3B5E"/>
    <w:rsid w:val="001A3EBD"/>
    <w:rsid w:val="001A49CE"/>
    <w:rsid w:val="001A4B30"/>
    <w:rsid w:val="001A4C21"/>
    <w:rsid w:val="001A5588"/>
    <w:rsid w:val="001A5D76"/>
    <w:rsid w:val="001A62F5"/>
    <w:rsid w:val="001A6639"/>
    <w:rsid w:val="001A673E"/>
    <w:rsid w:val="001A6855"/>
    <w:rsid w:val="001A6A73"/>
    <w:rsid w:val="001A6FBB"/>
    <w:rsid w:val="001A6FE2"/>
    <w:rsid w:val="001B0C99"/>
    <w:rsid w:val="001B0F89"/>
    <w:rsid w:val="001B174A"/>
    <w:rsid w:val="001B1B42"/>
    <w:rsid w:val="001B1B91"/>
    <w:rsid w:val="001B21D6"/>
    <w:rsid w:val="001B23E4"/>
    <w:rsid w:val="001B261E"/>
    <w:rsid w:val="001B27FB"/>
    <w:rsid w:val="001B2AD9"/>
    <w:rsid w:val="001B2C6F"/>
    <w:rsid w:val="001B2DE8"/>
    <w:rsid w:val="001B31F3"/>
    <w:rsid w:val="001B3C0C"/>
    <w:rsid w:val="001B3DBE"/>
    <w:rsid w:val="001B4938"/>
    <w:rsid w:val="001B50CE"/>
    <w:rsid w:val="001B5843"/>
    <w:rsid w:val="001B5866"/>
    <w:rsid w:val="001B59C2"/>
    <w:rsid w:val="001B5D95"/>
    <w:rsid w:val="001B5E1D"/>
    <w:rsid w:val="001B5EAF"/>
    <w:rsid w:val="001B5FD5"/>
    <w:rsid w:val="001B61EE"/>
    <w:rsid w:val="001B6940"/>
    <w:rsid w:val="001B69DC"/>
    <w:rsid w:val="001B756C"/>
    <w:rsid w:val="001B7BE7"/>
    <w:rsid w:val="001B7EFB"/>
    <w:rsid w:val="001C014A"/>
    <w:rsid w:val="001C0471"/>
    <w:rsid w:val="001C09BB"/>
    <w:rsid w:val="001C09D8"/>
    <w:rsid w:val="001C0BF8"/>
    <w:rsid w:val="001C107C"/>
    <w:rsid w:val="001C1352"/>
    <w:rsid w:val="001C1978"/>
    <w:rsid w:val="001C1F0F"/>
    <w:rsid w:val="001C24E4"/>
    <w:rsid w:val="001C2999"/>
    <w:rsid w:val="001C2D58"/>
    <w:rsid w:val="001C2D72"/>
    <w:rsid w:val="001C3064"/>
    <w:rsid w:val="001C316C"/>
    <w:rsid w:val="001C31C9"/>
    <w:rsid w:val="001C33F1"/>
    <w:rsid w:val="001C37AA"/>
    <w:rsid w:val="001C395F"/>
    <w:rsid w:val="001C3B79"/>
    <w:rsid w:val="001C4238"/>
    <w:rsid w:val="001C46F8"/>
    <w:rsid w:val="001C48B0"/>
    <w:rsid w:val="001C49E1"/>
    <w:rsid w:val="001C4BB8"/>
    <w:rsid w:val="001C4C2B"/>
    <w:rsid w:val="001C5B65"/>
    <w:rsid w:val="001C6151"/>
    <w:rsid w:val="001C78B1"/>
    <w:rsid w:val="001D0343"/>
    <w:rsid w:val="001D03A6"/>
    <w:rsid w:val="001D0426"/>
    <w:rsid w:val="001D0492"/>
    <w:rsid w:val="001D0B4D"/>
    <w:rsid w:val="001D136A"/>
    <w:rsid w:val="001D16A3"/>
    <w:rsid w:val="001D281B"/>
    <w:rsid w:val="001D34B5"/>
    <w:rsid w:val="001D3AF8"/>
    <w:rsid w:val="001D3C09"/>
    <w:rsid w:val="001D423C"/>
    <w:rsid w:val="001D454C"/>
    <w:rsid w:val="001D4791"/>
    <w:rsid w:val="001D5024"/>
    <w:rsid w:val="001D50AC"/>
    <w:rsid w:val="001D582D"/>
    <w:rsid w:val="001D633D"/>
    <w:rsid w:val="001D66A2"/>
    <w:rsid w:val="001D6C29"/>
    <w:rsid w:val="001D7058"/>
    <w:rsid w:val="001D7213"/>
    <w:rsid w:val="001D7805"/>
    <w:rsid w:val="001D7857"/>
    <w:rsid w:val="001E061F"/>
    <w:rsid w:val="001E0BC0"/>
    <w:rsid w:val="001E0E41"/>
    <w:rsid w:val="001E0EF8"/>
    <w:rsid w:val="001E1134"/>
    <w:rsid w:val="001E12C6"/>
    <w:rsid w:val="001E144C"/>
    <w:rsid w:val="001E1657"/>
    <w:rsid w:val="001E2107"/>
    <w:rsid w:val="001E2515"/>
    <w:rsid w:val="001E30DD"/>
    <w:rsid w:val="001E46BC"/>
    <w:rsid w:val="001E52B7"/>
    <w:rsid w:val="001E62BA"/>
    <w:rsid w:val="001E646B"/>
    <w:rsid w:val="001F0203"/>
    <w:rsid w:val="001F0796"/>
    <w:rsid w:val="001F08B1"/>
    <w:rsid w:val="001F0EB8"/>
    <w:rsid w:val="001F200D"/>
    <w:rsid w:val="001F22B6"/>
    <w:rsid w:val="001F240B"/>
    <w:rsid w:val="001F272C"/>
    <w:rsid w:val="001F2C01"/>
    <w:rsid w:val="001F2F22"/>
    <w:rsid w:val="001F4044"/>
    <w:rsid w:val="001F4105"/>
    <w:rsid w:val="001F43D2"/>
    <w:rsid w:val="001F4877"/>
    <w:rsid w:val="001F4D13"/>
    <w:rsid w:val="001F4F70"/>
    <w:rsid w:val="001F64EA"/>
    <w:rsid w:val="001F6A45"/>
    <w:rsid w:val="001F6B32"/>
    <w:rsid w:val="001F7752"/>
    <w:rsid w:val="001F79C3"/>
    <w:rsid w:val="001F7BE1"/>
    <w:rsid w:val="001F7C80"/>
    <w:rsid w:val="001F7D60"/>
    <w:rsid w:val="002002B0"/>
    <w:rsid w:val="002003FA"/>
    <w:rsid w:val="002009DF"/>
    <w:rsid w:val="00200ADC"/>
    <w:rsid w:val="00200C2C"/>
    <w:rsid w:val="00200D83"/>
    <w:rsid w:val="00200DFB"/>
    <w:rsid w:val="00200F27"/>
    <w:rsid w:val="00200FDA"/>
    <w:rsid w:val="00201015"/>
    <w:rsid w:val="0020104B"/>
    <w:rsid w:val="00201274"/>
    <w:rsid w:val="0020203E"/>
    <w:rsid w:val="0020249A"/>
    <w:rsid w:val="00202D7C"/>
    <w:rsid w:val="00203100"/>
    <w:rsid w:val="002038B7"/>
    <w:rsid w:val="002041CA"/>
    <w:rsid w:val="0020436B"/>
    <w:rsid w:val="0020498B"/>
    <w:rsid w:val="00204CE4"/>
    <w:rsid w:val="00204EB0"/>
    <w:rsid w:val="00204EE0"/>
    <w:rsid w:val="0020508D"/>
    <w:rsid w:val="002051E2"/>
    <w:rsid w:val="00206201"/>
    <w:rsid w:val="00206A32"/>
    <w:rsid w:val="00206E0D"/>
    <w:rsid w:val="00207CDA"/>
    <w:rsid w:val="002104F9"/>
    <w:rsid w:val="00210F72"/>
    <w:rsid w:val="00211845"/>
    <w:rsid w:val="00211979"/>
    <w:rsid w:val="00211E06"/>
    <w:rsid w:val="0021292D"/>
    <w:rsid w:val="00212949"/>
    <w:rsid w:val="00212D15"/>
    <w:rsid w:val="00213630"/>
    <w:rsid w:val="00213951"/>
    <w:rsid w:val="00213B1C"/>
    <w:rsid w:val="0021417A"/>
    <w:rsid w:val="0021472D"/>
    <w:rsid w:val="00214C2B"/>
    <w:rsid w:val="00214CAC"/>
    <w:rsid w:val="0021513A"/>
    <w:rsid w:val="0021538D"/>
    <w:rsid w:val="00215688"/>
    <w:rsid w:val="00215DB5"/>
    <w:rsid w:val="00215E74"/>
    <w:rsid w:val="0021682F"/>
    <w:rsid w:val="00216C29"/>
    <w:rsid w:val="00216E30"/>
    <w:rsid w:val="0021705B"/>
    <w:rsid w:val="00217170"/>
    <w:rsid w:val="00217235"/>
    <w:rsid w:val="00217689"/>
    <w:rsid w:val="00217FDC"/>
    <w:rsid w:val="00220837"/>
    <w:rsid w:val="002212CA"/>
    <w:rsid w:val="0022184E"/>
    <w:rsid w:val="00221CE9"/>
    <w:rsid w:val="002221DE"/>
    <w:rsid w:val="00222784"/>
    <w:rsid w:val="002230A8"/>
    <w:rsid w:val="00223193"/>
    <w:rsid w:val="00223B03"/>
    <w:rsid w:val="00223DB4"/>
    <w:rsid w:val="00223F27"/>
    <w:rsid w:val="00224098"/>
    <w:rsid w:val="00224980"/>
    <w:rsid w:val="002254A2"/>
    <w:rsid w:val="002254F9"/>
    <w:rsid w:val="00225539"/>
    <w:rsid w:val="002256F6"/>
    <w:rsid w:val="00225C75"/>
    <w:rsid w:val="002262E9"/>
    <w:rsid w:val="002265DC"/>
    <w:rsid w:val="0022684E"/>
    <w:rsid w:val="00226F5F"/>
    <w:rsid w:val="00226F80"/>
    <w:rsid w:val="00226FA5"/>
    <w:rsid w:val="002274DE"/>
    <w:rsid w:val="0022758B"/>
    <w:rsid w:val="002279FA"/>
    <w:rsid w:val="00227AD7"/>
    <w:rsid w:val="002302B1"/>
    <w:rsid w:val="002304FB"/>
    <w:rsid w:val="002307DD"/>
    <w:rsid w:val="00231507"/>
    <w:rsid w:val="00231690"/>
    <w:rsid w:val="00231748"/>
    <w:rsid w:val="00231D21"/>
    <w:rsid w:val="00231EAE"/>
    <w:rsid w:val="002320C7"/>
    <w:rsid w:val="002327FA"/>
    <w:rsid w:val="00232EEB"/>
    <w:rsid w:val="00233033"/>
    <w:rsid w:val="002331B0"/>
    <w:rsid w:val="002332B4"/>
    <w:rsid w:val="002332F4"/>
    <w:rsid w:val="0023370C"/>
    <w:rsid w:val="0023375A"/>
    <w:rsid w:val="00233B7A"/>
    <w:rsid w:val="00233DEE"/>
    <w:rsid w:val="002344C9"/>
    <w:rsid w:val="00235625"/>
    <w:rsid w:val="002358CA"/>
    <w:rsid w:val="002364CF"/>
    <w:rsid w:val="0023653C"/>
    <w:rsid w:val="00236A64"/>
    <w:rsid w:val="00237634"/>
    <w:rsid w:val="00237672"/>
    <w:rsid w:val="00237815"/>
    <w:rsid w:val="00237A59"/>
    <w:rsid w:val="00237D0D"/>
    <w:rsid w:val="0024005C"/>
    <w:rsid w:val="002406E2"/>
    <w:rsid w:val="00240706"/>
    <w:rsid w:val="00240B64"/>
    <w:rsid w:val="00240CAE"/>
    <w:rsid w:val="00240D33"/>
    <w:rsid w:val="002410FE"/>
    <w:rsid w:val="00241562"/>
    <w:rsid w:val="00241B39"/>
    <w:rsid w:val="00242172"/>
    <w:rsid w:val="00242920"/>
    <w:rsid w:val="0024306B"/>
    <w:rsid w:val="0024401B"/>
    <w:rsid w:val="00244957"/>
    <w:rsid w:val="00244DAB"/>
    <w:rsid w:val="002456F6"/>
    <w:rsid w:val="00245B83"/>
    <w:rsid w:val="00245BF9"/>
    <w:rsid w:val="002465CC"/>
    <w:rsid w:val="00247204"/>
    <w:rsid w:val="00247A1F"/>
    <w:rsid w:val="00247E04"/>
    <w:rsid w:val="00250231"/>
    <w:rsid w:val="00250270"/>
    <w:rsid w:val="002504A6"/>
    <w:rsid w:val="00250597"/>
    <w:rsid w:val="00250AD9"/>
    <w:rsid w:val="00250B1A"/>
    <w:rsid w:val="00251A5A"/>
    <w:rsid w:val="00252068"/>
    <w:rsid w:val="00252139"/>
    <w:rsid w:val="00252245"/>
    <w:rsid w:val="00252C66"/>
    <w:rsid w:val="00252F9F"/>
    <w:rsid w:val="0025381F"/>
    <w:rsid w:val="00253CEF"/>
    <w:rsid w:val="00254A94"/>
    <w:rsid w:val="00255090"/>
    <w:rsid w:val="00255181"/>
    <w:rsid w:val="00255220"/>
    <w:rsid w:val="00255BAD"/>
    <w:rsid w:val="00255EAF"/>
    <w:rsid w:val="00255F9F"/>
    <w:rsid w:val="00256537"/>
    <w:rsid w:val="00256643"/>
    <w:rsid w:val="00256E05"/>
    <w:rsid w:val="00256E1B"/>
    <w:rsid w:val="00257F97"/>
    <w:rsid w:val="00260278"/>
    <w:rsid w:val="0026091A"/>
    <w:rsid w:val="00260932"/>
    <w:rsid w:val="00260AD0"/>
    <w:rsid w:val="00260C06"/>
    <w:rsid w:val="002610F8"/>
    <w:rsid w:val="00261CF4"/>
    <w:rsid w:val="00261D08"/>
    <w:rsid w:val="00262C8A"/>
    <w:rsid w:val="00262D92"/>
    <w:rsid w:val="00262E7F"/>
    <w:rsid w:val="00263391"/>
    <w:rsid w:val="00263E23"/>
    <w:rsid w:val="00263FFE"/>
    <w:rsid w:val="0026419C"/>
    <w:rsid w:val="0026470B"/>
    <w:rsid w:val="00264963"/>
    <w:rsid w:val="00264E8F"/>
    <w:rsid w:val="00264F61"/>
    <w:rsid w:val="002653A0"/>
    <w:rsid w:val="00265558"/>
    <w:rsid w:val="002655F8"/>
    <w:rsid w:val="00265974"/>
    <w:rsid w:val="00265A0E"/>
    <w:rsid w:val="00265CEE"/>
    <w:rsid w:val="00265D13"/>
    <w:rsid w:val="00265ECD"/>
    <w:rsid w:val="00266382"/>
    <w:rsid w:val="00266907"/>
    <w:rsid w:val="00266DE3"/>
    <w:rsid w:val="00266FDB"/>
    <w:rsid w:val="00266FDD"/>
    <w:rsid w:val="00267804"/>
    <w:rsid w:val="00267BAF"/>
    <w:rsid w:val="00267F14"/>
    <w:rsid w:val="00270151"/>
    <w:rsid w:val="00270894"/>
    <w:rsid w:val="00270D63"/>
    <w:rsid w:val="00270DFC"/>
    <w:rsid w:val="00271305"/>
    <w:rsid w:val="0027137E"/>
    <w:rsid w:val="00271552"/>
    <w:rsid w:val="002716BE"/>
    <w:rsid w:val="00271A7C"/>
    <w:rsid w:val="00271E22"/>
    <w:rsid w:val="00272039"/>
    <w:rsid w:val="002728CB"/>
    <w:rsid w:val="0027354F"/>
    <w:rsid w:val="0027363A"/>
    <w:rsid w:val="002737BB"/>
    <w:rsid w:val="0027424E"/>
    <w:rsid w:val="0027445D"/>
    <w:rsid w:val="00274944"/>
    <w:rsid w:val="00274976"/>
    <w:rsid w:val="0027583E"/>
    <w:rsid w:val="002765A7"/>
    <w:rsid w:val="002767D0"/>
    <w:rsid w:val="00276942"/>
    <w:rsid w:val="00276A2C"/>
    <w:rsid w:val="00276FA1"/>
    <w:rsid w:val="002773C1"/>
    <w:rsid w:val="00277428"/>
    <w:rsid w:val="00280AC4"/>
    <w:rsid w:val="0028125F"/>
    <w:rsid w:val="0028145A"/>
    <w:rsid w:val="00281888"/>
    <w:rsid w:val="00281A7D"/>
    <w:rsid w:val="0028217A"/>
    <w:rsid w:val="00282F62"/>
    <w:rsid w:val="0028363D"/>
    <w:rsid w:val="0028433E"/>
    <w:rsid w:val="0028466B"/>
    <w:rsid w:val="00284842"/>
    <w:rsid w:val="00284A2E"/>
    <w:rsid w:val="00284C90"/>
    <w:rsid w:val="00284DCB"/>
    <w:rsid w:val="002851E8"/>
    <w:rsid w:val="00285272"/>
    <w:rsid w:val="00285706"/>
    <w:rsid w:val="002861A9"/>
    <w:rsid w:val="00286527"/>
    <w:rsid w:val="00286AD2"/>
    <w:rsid w:val="00286F59"/>
    <w:rsid w:val="00287900"/>
    <w:rsid w:val="00287FFE"/>
    <w:rsid w:val="0029055B"/>
    <w:rsid w:val="00291CF2"/>
    <w:rsid w:val="00291F1A"/>
    <w:rsid w:val="00292105"/>
    <w:rsid w:val="002921EA"/>
    <w:rsid w:val="002924AD"/>
    <w:rsid w:val="0029292A"/>
    <w:rsid w:val="0029345B"/>
    <w:rsid w:val="00294410"/>
    <w:rsid w:val="0029458B"/>
    <w:rsid w:val="00294C7A"/>
    <w:rsid w:val="002953B5"/>
    <w:rsid w:val="00295456"/>
    <w:rsid w:val="00295B18"/>
    <w:rsid w:val="002960D7"/>
    <w:rsid w:val="00296173"/>
    <w:rsid w:val="00296286"/>
    <w:rsid w:val="00296493"/>
    <w:rsid w:val="00296821"/>
    <w:rsid w:val="00296CD3"/>
    <w:rsid w:val="00297132"/>
    <w:rsid w:val="002971FE"/>
    <w:rsid w:val="0029757C"/>
    <w:rsid w:val="00297A08"/>
    <w:rsid w:val="002A00FB"/>
    <w:rsid w:val="002A0256"/>
    <w:rsid w:val="002A04A7"/>
    <w:rsid w:val="002A07F3"/>
    <w:rsid w:val="002A0B2E"/>
    <w:rsid w:val="002A0BF1"/>
    <w:rsid w:val="002A0E38"/>
    <w:rsid w:val="002A1A19"/>
    <w:rsid w:val="002A201D"/>
    <w:rsid w:val="002A20EA"/>
    <w:rsid w:val="002A2287"/>
    <w:rsid w:val="002A26C2"/>
    <w:rsid w:val="002A2BB8"/>
    <w:rsid w:val="002A2E0C"/>
    <w:rsid w:val="002A3583"/>
    <w:rsid w:val="002A3896"/>
    <w:rsid w:val="002A3B48"/>
    <w:rsid w:val="002A3DC8"/>
    <w:rsid w:val="002A4161"/>
    <w:rsid w:val="002A522C"/>
    <w:rsid w:val="002A5278"/>
    <w:rsid w:val="002A5ADA"/>
    <w:rsid w:val="002A5D15"/>
    <w:rsid w:val="002A616A"/>
    <w:rsid w:val="002A63E8"/>
    <w:rsid w:val="002A6447"/>
    <w:rsid w:val="002A688F"/>
    <w:rsid w:val="002A6A1F"/>
    <w:rsid w:val="002A6BE1"/>
    <w:rsid w:val="002A6CF8"/>
    <w:rsid w:val="002A6D09"/>
    <w:rsid w:val="002A77A1"/>
    <w:rsid w:val="002A78C7"/>
    <w:rsid w:val="002B0451"/>
    <w:rsid w:val="002B0582"/>
    <w:rsid w:val="002B062A"/>
    <w:rsid w:val="002B08B9"/>
    <w:rsid w:val="002B097A"/>
    <w:rsid w:val="002B0BEE"/>
    <w:rsid w:val="002B0BF0"/>
    <w:rsid w:val="002B10D1"/>
    <w:rsid w:val="002B115E"/>
    <w:rsid w:val="002B1FDF"/>
    <w:rsid w:val="002B21BE"/>
    <w:rsid w:val="002B2386"/>
    <w:rsid w:val="002B24CE"/>
    <w:rsid w:val="002B2DEA"/>
    <w:rsid w:val="002B30AA"/>
    <w:rsid w:val="002B37BD"/>
    <w:rsid w:val="002B3E3A"/>
    <w:rsid w:val="002B4ABC"/>
    <w:rsid w:val="002B4ED5"/>
    <w:rsid w:val="002B4F0A"/>
    <w:rsid w:val="002B632D"/>
    <w:rsid w:val="002B7AA5"/>
    <w:rsid w:val="002B7B2C"/>
    <w:rsid w:val="002C03CF"/>
    <w:rsid w:val="002C0B13"/>
    <w:rsid w:val="002C0DDF"/>
    <w:rsid w:val="002C13D6"/>
    <w:rsid w:val="002C1836"/>
    <w:rsid w:val="002C1A92"/>
    <w:rsid w:val="002C1A9B"/>
    <w:rsid w:val="002C1B2A"/>
    <w:rsid w:val="002C1E02"/>
    <w:rsid w:val="002C215C"/>
    <w:rsid w:val="002C21F6"/>
    <w:rsid w:val="002C299B"/>
    <w:rsid w:val="002C29DB"/>
    <w:rsid w:val="002C2E30"/>
    <w:rsid w:val="002C326A"/>
    <w:rsid w:val="002C329F"/>
    <w:rsid w:val="002C3369"/>
    <w:rsid w:val="002C3969"/>
    <w:rsid w:val="002C3B8B"/>
    <w:rsid w:val="002C3D40"/>
    <w:rsid w:val="002C425A"/>
    <w:rsid w:val="002C4ACC"/>
    <w:rsid w:val="002C521E"/>
    <w:rsid w:val="002C522E"/>
    <w:rsid w:val="002C5C79"/>
    <w:rsid w:val="002C6C85"/>
    <w:rsid w:val="002C714D"/>
    <w:rsid w:val="002C7504"/>
    <w:rsid w:val="002C7596"/>
    <w:rsid w:val="002C7A71"/>
    <w:rsid w:val="002D0049"/>
    <w:rsid w:val="002D0901"/>
    <w:rsid w:val="002D11D3"/>
    <w:rsid w:val="002D14E9"/>
    <w:rsid w:val="002D19FF"/>
    <w:rsid w:val="002D1B86"/>
    <w:rsid w:val="002D1B88"/>
    <w:rsid w:val="002D2A81"/>
    <w:rsid w:val="002D2BF6"/>
    <w:rsid w:val="002D2DE0"/>
    <w:rsid w:val="002D2FC0"/>
    <w:rsid w:val="002D3267"/>
    <w:rsid w:val="002D39BC"/>
    <w:rsid w:val="002D3BBA"/>
    <w:rsid w:val="002D3C12"/>
    <w:rsid w:val="002D44FD"/>
    <w:rsid w:val="002D48FA"/>
    <w:rsid w:val="002D676F"/>
    <w:rsid w:val="002D70A4"/>
    <w:rsid w:val="002D7899"/>
    <w:rsid w:val="002D7AB3"/>
    <w:rsid w:val="002D7DA1"/>
    <w:rsid w:val="002D7F83"/>
    <w:rsid w:val="002E0311"/>
    <w:rsid w:val="002E0885"/>
    <w:rsid w:val="002E0EDF"/>
    <w:rsid w:val="002E17CF"/>
    <w:rsid w:val="002E1F38"/>
    <w:rsid w:val="002E3108"/>
    <w:rsid w:val="002E373C"/>
    <w:rsid w:val="002E374C"/>
    <w:rsid w:val="002E3A11"/>
    <w:rsid w:val="002E42D9"/>
    <w:rsid w:val="002E476A"/>
    <w:rsid w:val="002E48E9"/>
    <w:rsid w:val="002E5387"/>
    <w:rsid w:val="002E5418"/>
    <w:rsid w:val="002E5B7E"/>
    <w:rsid w:val="002E5CAC"/>
    <w:rsid w:val="002E629C"/>
    <w:rsid w:val="002E65BB"/>
    <w:rsid w:val="002E69DF"/>
    <w:rsid w:val="002E7112"/>
    <w:rsid w:val="002E78E2"/>
    <w:rsid w:val="002E7AAC"/>
    <w:rsid w:val="002F0237"/>
    <w:rsid w:val="002F02CE"/>
    <w:rsid w:val="002F02D2"/>
    <w:rsid w:val="002F121C"/>
    <w:rsid w:val="002F1CA7"/>
    <w:rsid w:val="002F2343"/>
    <w:rsid w:val="002F270D"/>
    <w:rsid w:val="002F2878"/>
    <w:rsid w:val="002F3311"/>
    <w:rsid w:val="002F37E7"/>
    <w:rsid w:val="002F3BB3"/>
    <w:rsid w:val="002F3F21"/>
    <w:rsid w:val="002F4582"/>
    <w:rsid w:val="002F46C1"/>
    <w:rsid w:val="002F49D7"/>
    <w:rsid w:val="002F4D99"/>
    <w:rsid w:val="002F5148"/>
    <w:rsid w:val="002F59A4"/>
    <w:rsid w:val="002F5E1A"/>
    <w:rsid w:val="002F5F5F"/>
    <w:rsid w:val="002F696C"/>
    <w:rsid w:val="002F6E8E"/>
    <w:rsid w:val="002F6F65"/>
    <w:rsid w:val="002F70ED"/>
    <w:rsid w:val="002F7544"/>
    <w:rsid w:val="002F77A5"/>
    <w:rsid w:val="002F7AB0"/>
    <w:rsid w:val="002F7F62"/>
    <w:rsid w:val="00301603"/>
    <w:rsid w:val="00301A3F"/>
    <w:rsid w:val="00301CB7"/>
    <w:rsid w:val="0030241E"/>
    <w:rsid w:val="0030284F"/>
    <w:rsid w:val="00302AB3"/>
    <w:rsid w:val="00303809"/>
    <w:rsid w:val="0030381E"/>
    <w:rsid w:val="003039BA"/>
    <w:rsid w:val="003044B6"/>
    <w:rsid w:val="00304A73"/>
    <w:rsid w:val="003050F1"/>
    <w:rsid w:val="00305124"/>
    <w:rsid w:val="003053EA"/>
    <w:rsid w:val="00305DBC"/>
    <w:rsid w:val="00306008"/>
    <w:rsid w:val="00306021"/>
    <w:rsid w:val="00306098"/>
    <w:rsid w:val="00306621"/>
    <w:rsid w:val="0030674B"/>
    <w:rsid w:val="00306AB7"/>
    <w:rsid w:val="00306BDA"/>
    <w:rsid w:val="003073B9"/>
    <w:rsid w:val="003073E0"/>
    <w:rsid w:val="00307EF4"/>
    <w:rsid w:val="00307FD0"/>
    <w:rsid w:val="00310424"/>
    <w:rsid w:val="003104BC"/>
    <w:rsid w:val="00310FED"/>
    <w:rsid w:val="00311112"/>
    <w:rsid w:val="0031113B"/>
    <w:rsid w:val="0031149B"/>
    <w:rsid w:val="003121C5"/>
    <w:rsid w:val="0031227E"/>
    <w:rsid w:val="00312D1C"/>
    <w:rsid w:val="00312F53"/>
    <w:rsid w:val="003132B3"/>
    <w:rsid w:val="0031454C"/>
    <w:rsid w:val="00314A52"/>
    <w:rsid w:val="00314D20"/>
    <w:rsid w:val="00314FDC"/>
    <w:rsid w:val="00315259"/>
    <w:rsid w:val="00315332"/>
    <w:rsid w:val="003155D9"/>
    <w:rsid w:val="00315F64"/>
    <w:rsid w:val="00316243"/>
    <w:rsid w:val="0031640C"/>
    <w:rsid w:val="00316640"/>
    <w:rsid w:val="00317100"/>
    <w:rsid w:val="0031741B"/>
    <w:rsid w:val="00317490"/>
    <w:rsid w:val="00317A02"/>
    <w:rsid w:val="00317B8D"/>
    <w:rsid w:val="00317B9C"/>
    <w:rsid w:val="003207F7"/>
    <w:rsid w:val="00320826"/>
    <w:rsid w:val="00320D4B"/>
    <w:rsid w:val="00320ECA"/>
    <w:rsid w:val="003210BE"/>
    <w:rsid w:val="00321870"/>
    <w:rsid w:val="00321C38"/>
    <w:rsid w:val="00322384"/>
    <w:rsid w:val="003224EF"/>
    <w:rsid w:val="0032252D"/>
    <w:rsid w:val="003228B0"/>
    <w:rsid w:val="003229AB"/>
    <w:rsid w:val="003233F8"/>
    <w:rsid w:val="00323BB4"/>
    <w:rsid w:val="00323F36"/>
    <w:rsid w:val="003240B9"/>
    <w:rsid w:val="0032413E"/>
    <w:rsid w:val="00324504"/>
    <w:rsid w:val="00324BA2"/>
    <w:rsid w:val="00324D05"/>
    <w:rsid w:val="00324FF0"/>
    <w:rsid w:val="003250BA"/>
    <w:rsid w:val="003252EE"/>
    <w:rsid w:val="00325440"/>
    <w:rsid w:val="00325661"/>
    <w:rsid w:val="00325C7A"/>
    <w:rsid w:val="003266BD"/>
    <w:rsid w:val="0032682A"/>
    <w:rsid w:val="00326ACA"/>
    <w:rsid w:val="00326F6B"/>
    <w:rsid w:val="0032751C"/>
    <w:rsid w:val="00327A97"/>
    <w:rsid w:val="00327F84"/>
    <w:rsid w:val="00330A26"/>
    <w:rsid w:val="00330F8E"/>
    <w:rsid w:val="00331041"/>
    <w:rsid w:val="003310CD"/>
    <w:rsid w:val="003313DB"/>
    <w:rsid w:val="00331AFC"/>
    <w:rsid w:val="00331BA6"/>
    <w:rsid w:val="00331C88"/>
    <w:rsid w:val="00331DB7"/>
    <w:rsid w:val="00332924"/>
    <w:rsid w:val="00332E10"/>
    <w:rsid w:val="0033313A"/>
    <w:rsid w:val="00333527"/>
    <w:rsid w:val="0033364E"/>
    <w:rsid w:val="00333BB9"/>
    <w:rsid w:val="00333D58"/>
    <w:rsid w:val="00333F0E"/>
    <w:rsid w:val="003342FB"/>
    <w:rsid w:val="003343EE"/>
    <w:rsid w:val="00334A6E"/>
    <w:rsid w:val="00334D0E"/>
    <w:rsid w:val="00335492"/>
    <w:rsid w:val="003359E6"/>
    <w:rsid w:val="00335D91"/>
    <w:rsid w:val="00335DF4"/>
    <w:rsid w:val="00336195"/>
    <w:rsid w:val="00336F33"/>
    <w:rsid w:val="003374E1"/>
    <w:rsid w:val="00337C43"/>
    <w:rsid w:val="00337E13"/>
    <w:rsid w:val="003418F3"/>
    <w:rsid w:val="00341AE5"/>
    <w:rsid w:val="0034240F"/>
    <w:rsid w:val="003425FA"/>
    <w:rsid w:val="0034282E"/>
    <w:rsid w:val="00342856"/>
    <w:rsid w:val="003431E3"/>
    <w:rsid w:val="00343472"/>
    <w:rsid w:val="003440C4"/>
    <w:rsid w:val="00344317"/>
    <w:rsid w:val="00344D33"/>
    <w:rsid w:val="00344E36"/>
    <w:rsid w:val="003453A9"/>
    <w:rsid w:val="003453DD"/>
    <w:rsid w:val="0034543D"/>
    <w:rsid w:val="003454CF"/>
    <w:rsid w:val="003454FE"/>
    <w:rsid w:val="00345900"/>
    <w:rsid w:val="00345D0E"/>
    <w:rsid w:val="00345E84"/>
    <w:rsid w:val="00345F22"/>
    <w:rsid w:val="003465B8"/>
    <w:rsid w:val="00346BA5"/>
    <w:rsid w:val="00346E4E"/>
    <w:rsid w:val="00346ECC"/>
    <w:rsid w:val="00347FD9"/>
    <w:rsid w:val="00350666"/>
    <w:rsid w:val="00350B58"/>
    <w:rsid w:val="00350D38"/>
    <w:rsid w:val="0035170F"/>
    <w:rsid w:val="00351820"/>
    <w:rsid w:val="00351B82"/>
    <w:rsid w:val="00351B97"/>
    <w:rsid w:val="00351EFD"/>
    <w:rsid w:val="00352205"/>
    <w:rsid w:val="00352347"/>
    <w:rsid w:val="00352826"/>
    <w:rsid w:val="00352983"/>
    <w:rsid w:val="00352F7E"/>
    <w:rsid w:val="0035301C"/>
    <w:rsid w:val="00353D9E"/>
    <w:rsid w:val="003541AC"/>
    <w:rsid w:val="003543AB"/>
    <w:rsid w:val="0035578E"/>
    <w:rsid w:val="00355DA0"/>
    <w:rsid w:val="003562BC"/>
    <w:rsid w:val="003563DC"/>
    <w:rsid w:val="00356414"/>
    <w:rsid w:val="0035691E"/>
    <w:rsid w:val="003570D7"/>
    <w:rsid w:val="003573AD"/>
    <w:rsid w:val="00357404"/>
    <w:rsid w:val="00357718"/>
    <w:rsid w:val="00357880"/>
    <w:rsid w:val="00357F1B"/>
    <w:rsid w:val="0036004A"/>
    <w:rsid w:val="00360347"/>
    <w:rsid w:val="0036054A"/>
    <w:rsid w:val="00360780"/>
    <w:rsid w:val="00360E90"/>
    <w:rsid w:val="003616E9"/>
    <w:rsid w:val="00361C3D"/>
    <w:rsid w:val="00361FA0"/>
    <w:rsid w:val="003620CB"/>
    <w:rsid w:val="00362391"/>
    <w:rsid w:val="00362638"/>
    <w:rsid w:val="00362707"/>
    <w:rsid w:val="00362775"/>
    <w:rsid w:val="0036280D"/>
    <w:rsid w:val="00362FF4"/>
    <w:rsid w:val="0036357A"/>
    <w:rsid w:val="00363BF8"/>
    <w:rsid w:val="00363C4B"/>
    <w:rsid w:val="00363D18"/>
    <w:rsid w:val="00363F16"/>
    <w:rsid w:val="003641FB"/>
    <w:rsid w:val="00364A25"/>
    <w:rsid w:val="00364D0D"/>
    <w:rsid w:val="003656E7"/>
    <w:rsid w:val="00365E4F"/>
    <w:rsid w:val="0036650D"/>
    <w:rsid w:val="003665D6"/>
    <w:rsid w:val="003667E3"/>
    <w:rsid w:val="00366CD1"/>
    <w:rsid w:val="00366F88"/>
    <w:rsid w:val="00367320"/>
    <w:rsid w:val="003674A9"/>
    <w:rsid w:val="00367529"/>
    <w:rsid w:val="003676BD"/>
    <w:rsid w:val="0036798D"/>
    <w:rsid w:val="00367D38"/>
    <w:rsid w:val="00367DFA"/>
    <w:rsid w:val="00367E85"/>
    <w:rsid w:val="0037029E"/>
    <w:rsid w:val="003703FC"/>
    <w:rsid w:val="00370703"/>
    <w:rsid w:val="00370CBC"/>
    <w:rsid w:val="00371997"/>
    <w:rsid w:val="00371FE1"/>
    <w:rsid w:val="003720C6"/>
    <w:rsid w:val="0037240C"/>
    <w:rsid w:val="003724A9"/>
    <w:rsid w:val="00372923"/>
    <w:rsid w:val="00372ACB"/>
    <w:rsid w:val="00372C8D"/>
    <w:rsid w:val="00373145"/>
    <w:rsid w:val="0037361B"/>
    <w:rsid w:val="00373868"/>
    <w:rsid w:val="00373EE4"/>
    <w:rsid w:val="0037468A"/>
    <w:rsid w:val="003748C6"/>
    <w:rsid w:val="003763C2"/>
    <w:rsid w:val="003765BF"/>
    <w:rsid w:val="003765C3"/>
    <w:rsid w:val="00376FB4"/>
    <w:rsid w:val="0038030C"/>
    <w:rsid w:val="0038094D"/>
    <w:rsid w:val="00380ACD"/>
    <w:rsid w:val="00380C27"/>
    <w:rsid w:val="00380E2E"/>
    <w:rsid w:val="00380FF7"/>
    <w:rsid w:val="00381922"/>
    <w:rsid w:val="00382055"/>
    <w:rsid w:val="003821BD"/>
    <w:rsid w:val="0038227A"/>
    <w:rsid w:val="003822D8"/>
    <w:rsid w:val="00383128"/>
    <w:rsid w:val="0038353E"/>
    <w:rsid w:val="00383810"/>
    <w:rsid w:val="00383C81"/>
    <w:rsid w:val="003842D1"/>
    <w:rsid w:val="003842F4"/>
    <w:rsid w:val="00384F43"/>
    <w:rsid w:val="0038584C"/>
    <w:rsid w:val="0038587C"/>
    <w:rsid w:val="00385B23"/>
    <w:rsid w:val="00385FC3"/>
    <w:rsid w:val="00386265"/>
    <w:rsid w:val="003867ED"/>
    <w:rsid w:val="00386C74"/>
    <w:rsid w:val="00386EEA"/>
    <w:rsid w:val="00386F5B"/>
    <w:rsid w:val="003872B0"/>
    <w:rsid w:val="00387454"/>
    <w:rsid w:val="0039028F"/>
    <w:rsid w:val="003904E7"/>
    <w:rsid w:val="0039055A"/>
    <w:rsid w:val="00390B45"/>
    <w:rsid w:val="00390BFC"/>
    <w:rsid w:val="00390D67"/>
    <w:rsid w:val="00391098"/>
    <w:rsid w:val="003910C5"/>
    <w:rsid w:val="00391781"/>
    <w:rsid w:val="0039185B"/>
    <w:rsid w:val="00392392"/>
    <w:rsid w:val="0039244B"/>
    <w:rsid w:val="003928C0"/>
    <w:rsid w:val="0039305C"/>
    <w:rsid w:val="00393853"/>
    <w:rsid w:val="003940D7"/>
    <w:rsid w:val="0039454E"/>
    <w:rsid w:val="00394A86"/>
    <w:rsid w:val="00394D70"/>
    <w:rsid w:val="00395653"/>
    <w:rsid w:val="00395A8A"/>
    <w:rsid w:val="00395C0B"/>
    <w:rsid w:val="00395CE5"/>
    <w:rsid w:val="00396204"/>
    <w:rsid w:val="00396AC6"/>
    <w:rsid w:val="00396BBD"/>
    <w:rsid w:val="00396E68"/>
    <w:rsid w:val="00396F7E"/>
    <w:rsid w:val="003978D1"/>
    <w:rsid w:val="00397B65"/>
    <w:rsid w:val="003A05A8"/>
    <w:rsid w:val="003A0FD1"/>
    <w:rsid w:val="003A1003"/>
    <w:rsid w:val="003A13B9"/>
    <w:rsid w:val="003A1887"/>
    <w:rsid w:val="003A1A21"/>
    <w:rsid w:val="003A1B7E"/>
    <w:rsid w:val="003A1DA5"/>
    <w:rsid w:val="003A2059"/>
    <w:rsid w:val="003A2822"/>
    <w:rsid w:val="003A29B9"/>
    <w:rsid w:val="003A2B76"/>
    <w:rsid w:val="003A2C3A"/>
    <w:rsid w:val="003A3DFE"/>
    <w:rsid w:val="003A3E1F"/>
    <w:rsid w:val="003A3FCA"/>
    <w:rsid w:val="003A40A5"/>
    <w:rsid w:val="003A4139"/>
    <w:rsid w:val="003A47D9"/>
    <w:rsid w:val="003A496B"/>
    <w:rsid w:val="003A4AB7"/>
    <w:rsid w:val="003A5254"/>
    <w:rsid w:val="003A542D"/>
    <w:rsid w:val="003A5BE0"/>
    <w:rsid w:val="003A5CB4"/>
    <w:rsid w:val="003A774E"/>
    <w:rsid w:val="003A786D"/>
    <w:rsid w:val="003A7B59"/>
    <w:rsid w:val="003A7BCA"/>
    <w:rsid w:val="003B0003"/>
    <w:rsid w:val="003B0A7B"/>
    <w:rsid w:val="003B0AE0"/>
    <w:rsid w:val="003B0DC0"/>
    <w:rsid w:val="003B101E"/>
    <w:rsid w:val="003B1512"/>
    <w:rsid w:val="003B1683"/>
    <w:rsid w:val="003B170A"/>
    <w:rsid w:val="003B1D21"/>
    <w:rsid w:val="003B1FB8"/>
    <w:rsid w:val="003B2456"/>
    <w:rsid w:val="003B25BE"/>
    <w:rsid w:val="003B25E0"/>
    <w:rsid w:val="003B2F81"/>
    <w:rsid w:val="003B3549"/>
    <w:rsid w:val="003B354B"/>
    <w:rsid w:val="003B366F"/>
    <w:rsid w:val="003B36D2"/>
    <w:rsid w:val="003B41EA"/>
    <w:rsid w:val="003B43F9"/>
    <w:rsid w:val="003B4825"/>
    <w:rsid w:val="003B49D8"/>
    <w:rsid w:val="003B4B78"/>
    <w:rsid w:val="003B4DE4"/>
    <w:rsid w:val="003B5283"/>
    <w:rsid w:val="003B5AAB"/>
    <w:rsid w:val="003B5C38"/>
    <w:rsid w:val="003B5C7E"/>
    <w:rsid w:val="003B63E1"/>
    <w:rsid w:val="003B65C3"/>
    <w:rsid w:val="003B7269"/>
    <w:rsid w:val="003B734B"/>
    <w:rsid w:val="003B778F"/>
    <w:rsid w:val="003B7FF3"/>
    <w:rsid w:val="003C022E"/>
    <w:rsid w:val="003C0AEE"/>
    <w:rsid w:val="003C1259"/>
    <w:rsid w:val="003C167F"/>
    <w:rsid w:val="003C1782"/>
    <w:rsid w:val="003C17A7"/>
    <w:rsid w:val="003C180F"/>
    <w:rsid w:val="003C1F40"/>
    <w:rsid w:val="003C2177"/>
    <w:rsid w:val="003C22F0"/>
    <w:rsid w:val="003C26CA"/>
    <w:rsid w:val="003C2BE8"/>
    <w:rsid w:val="003C30B2"/>
    <w:rsid w:val="003C31F3"/>
    <w:rsid w:val="003C3573"/>
    <w:rsid w:val="003C45A1"/>
    <w:rsid w:val="003C4D8D"/>
    <w:rsid w:val="003C52A4"/>
    <w:rsid w:val="003C5683"/>
    <w:rsid w:val="003C5A35"/>
    <w:rsid w:val="003C6050"/>
    <w:rsid w:val="003C6247"/>
    <w:rsid w:val="003C6754"/>
    <w:rsid w:val="003C686C"/>
    <w:rsid w:val="003C70F2"/>
    <w:rsid w:val="003C726E"/>
    <w:rsid w:val="003C756D"/>
    <w:rsid w:val="003C7DD1"/>
    <w:rsid w:val="003C7F97"/>
    <w:rsid w:val="003D03C2"/>
    <w:rsid w:val="003D0666"/>
    <w:rsid w:val="003D0BF1"/>
    <w:rsid w:val="003D1123"/>
    <w:rsid w:val="003D116E"/>
    <w:rsid w:val="003D11B7"/>
    <w:rsid w:val="003D14AF"/>
    <w:rsid w:val="003D1513"/>
    <w:rsid w:val="003D1A2D"/>
    <w:rsid w:val="003D1B26"/>
    <w:rsid w:val="003D1C14"/>
    <w:rsid w:val="003D2017"/>
    <w:rsid w:val="003D22AC"/>
    <w:rsid w:val="003D23B9"/>
    <w:rsid w:val="003D2545"/>
    <w:rsid w:val="003D26B1"/>
    <w:rsid w:val="003D27C9"/>
    <w:rsid w:val="003D3A47"/>
    <w:rsid w:val="003D3A61"/>
    <w:rsid w:val="003D41A5"/>
    <w:rsid w:val="003D4201"/>
    <w:rsid w:val="003D42CF"/>
    <w:rsid w:val="003D4747"/>
    <w:rsid w:val="003D4990"/>
    <w:rsid w:val="003D50C2"/>
    <w:rsid w:val="003D5289"/>
    <w:rsid w:val="003D5655"/>
    <w:rsid w:val="003D5B1E"/>
    <w:rsid w:val="003D5CA2"/>
    <w:rsid w:val="003D5F37"/>
    <w:rsid w:val="003D626A"/>
    <w:rsid w:val="003D66B9"/>
    <w:rsid w:val="003D68B7"/>
    <w:rsid w:val="003D730E"/>
    <w:rsid w:val="003D74F9"/>
    <w:rsid w:val="003D76BB"/>
    <w:rsid w:val="003D7A48"/>
    <w:rsid w:val="003D7C6F"/>
    <w:rsid w:val="003E00EE"/>
    <w:rsid w:val="003E0F09"/>
    <w:rsid w:val="003E26E0"/>
    <w:rsid w:val="003E283F"/>
    <w:rsid w:val="003E2B14"/>
    <w:rsid w:val="003E39DD"/>
    <w:rsid w:val="003E3FB1"/>
    <w:rsid w:val="003E42D1"/>
    <w:rsid w:val="003E4302"/>
    <w:rsid w:val="003E473A"/>
    <w:rsid w:val="003E492E"/>
    <w:rsid w:val="003E496F"/>
    <w:rsid w:val="003E4ACF"/>
    <w:rsid w:val="003E5189"/>
    <w:rsid w:val="003E541F"/>
    <w:rsid w:val="003E5859"/>
    <w:rsid w:val="003E5C8D"/>
    <w:rsid w:val="003E5E90"/>
    <w:rsid w:val="003E5F99"/>
    <w:rsid w:val="003E65DE"/>
    <w:rsid w:val="003E6A6F"/>
    <w:rsid w:val="003E6FD3"/>
    <w:rsid w:val="003E73AF"/>
    <w:rsid w:val="003E76D1"/>
    <w:rsid w:val="003E7B3C"/>
    <w:rsid w:val="003E7C65"/>
    <w:rsid w:val="003E7CB5"/>
    <w:rsid w:val="003E7E0D"/>
    <w:rsid w:val="003F06A2"/>
    <w:rsid w:val="003F0F59"/>
    <w:rsid w:val="003F1414"/>
    <w:rsid w:val="003F1EB4"/>
    <w:rsid w:val="003F22BC"/>
    <w:rsid w:val="003F2A31"/>
    <w:rsid w:val="003F2EEB"/>
    <w:rsid w:val="003F30E7"/>
    <w:rsid w:val="003F3DBD"/>
    <w:rsid w:val="003F3E91"/>
    <w:rsid w:val="003F46E7"/>
    <w:rsid w:val="003F5198"/>
    <w:rsid w:val="003F53D6"/>
    <w:rsid w:val="003F588D"/>
    <w:rsid w:val="003F5960"/>
    <w:rsid w:val="003F5C9B"/>
    <w:rsid w:val="003F6343"/>
    <w:rsid w:val="003F644D"/>
    <w:rsid w:val="003F6517"/>
    <w:rsid w:val="003F6B74"/>
    <w:rsid w:val="003F6F24"/>
    <w:rsid w:val="003F6F4F"/>
    <w:rsid w:val="003F7124"/>
    <w:rsid w:val="003F726C"/>
    <w:rsid w:val="003F7386"/>
    <w:rsid w:val="003F7481"/>
    <w:rsid w:val="003F7561"/>
    <w:rsid w:val="003F7D65"/>
    <w:rsid w:val="003F7F3E"/>
    <w:rsid w:val="00400189"/>
    <w:rsid w:val="0040061B"/>
    <w:rsid w:val="00400B3F"/>
    <w:rsid w:val="0040122D"/>
    <w:rsid w:val="00401A11"/>
    <w:rsid w:val="004024B8"/>
    <w:rsid w:val="00402583"/>
    <w:rsid w:val="004035E2"/>
    <w:rsid w:val="00403995"/>
    <w:rsid w:val="00403C3D"/>
    <w:rsid w:val="00403D20"/>
    <w:rsid w:val="0040413A"/>
    <w:rsid w:val="004043E1"/>
    <w:rsid w:val="00404C30"/>
    <w:rsid w:val="00405207"/>
    <w:rsid w:val="004052E9"/>
    <w:rsid w:val="00405B66"/>
    <w:rsid w:val="004062F9"/>
    <w:rsid w:val="00406534"/>
    <w:rsid w:val="004072B4"/>
    <w:rsid w:val="00407978"/>
    <w:rsid w:val="004101BA"/>
    <w:rsid w:val="00410B82"/>
    <w:rsid w:val="00410B95"/>
    <w:rsid w:val="004113D7"/>
    <w:rsid w:val="00411438"/>
    <w:rsid w:val="00411470"/>
    <w:rsid w:val="00411473"/>
    <w:rsid w:val="004115EE"/>
    <w:rsid w:val="00412ECC"/>
    <w:rsid w:val="004130EB"/>
    <w:rsid w:val="00413BAB"/>
    <w:rsid w:val="004143DC"/>
    <w:rsid w:val="00414971"/>
    <w:rsid w:val="00414D2E"/>
    <w:rsid w:val="00414F91"/>
    <w:rsid w:val="004153C7"/>
    <w:rsid w:val="004153D4"/>
    <w:rsid w:val="004159CD"/>
    <w:rsid w:val="0041605C"/>
    <w:rsid w:val="004160B7"/>
    <w:rsid w:val="004162B0"/>
    <w:rsid w:val="00416B61"/>
    <w:rsid w:val="0041753B"/>
    <w:rsid w:val="0041757B"/>
    <w:rsid w:val="00417AC9"/>
    <w:rsid w:val="00417C93"/>
    <w:rsid w:val="00417F14"/>
    <w:rsid w:val="00420158"/>
    <w:rsid w:val="004204BF"/>
    <w:rsid w:val="00420C18"/>
    <w:rsid w:val="00420E98"/>
    <w:rsid w:val="00420F0C"/>
    <w:rsid w:val="004216E4"/>
    <w:rsid w:val="00421E12"/>
    <w:rsid w:val="004220F6"/>
    <w:rsid w:val="004221CF"/>
    <w:rsid w:val="004222E7"/>
    <w:rsid w:val="00422317"/>
    <w:rsid w:val="0042277C"/>
    <w:rsid w:val="00422A4F"/>
    <w:rsid w:val="00422D49"/>
    <w:rsid w:val="00423138"/>
    <w:rsid w:val="00423921"/>
    <w:rsid w:val="00424166"/>
    <w:rsid w:val="00424397"/>
    <w:rsid w:val="00424539"/>
    <w:rsid w:val="00424CB0"/>
    <w:rsid w:val="00425233"/>
    <w:rsid w:val="0042530A"/>
    <w:rsid w:val="004263FD"/>
    <w:rsid w:val="00426AD3"/>
    <w:rsid w:val="00427093"/>
    <w:rsid w:val="004272B6"/>
    <w:rsid w:val="0042746C"/>
    <w:rsid w:val="004277B0"/>
    <w:rsid w:val="00427B00"/>
    <w:rsid w:val="00427D6B"/>
    <w:rsid w:val="0043019B"/>
    <w:rsid w:val="0043092D"/>
    <w:rsid w:val="00430AD8"/>
    <w:rsid w:val="00430B35"/>
    <w:rsid w:val="00430E92"/>
    <w:rsid w:val="00430F5F"/>
    <w:rsid w:val="00431010"/>
    <w:rsid w:val="00431712"/>
    <w:rsid w:val="0043186E"/>
    <w:rsid w:val="0043193C"/>
    <w:rsid w:val="00431B8E"/>
    <w:rsid w:val="00432033"/>
    <w:rsid w:val="00432392"/>
    <w:rsid w:val="00432707"/>
    <w:rsid w:val="00432763"/>
    <w:rsid w:val="00432924"/>
    <w:rsid w:val="00432AF0"/>
    <w:rsid w:val="0043385D"/>
    <w:rsid w:val="00433F00"/>
    <w:rsid w:val="00433FEB"/>
    <w:rsid w:val="0043409A"/>
    <w:rsid w:val="00434D70"/>
    <w:rsid w:val="00434E85"/>
    <w:rsid w:val="004351D7"/>
    <w:rsid w:val="0043527B"/>
    <w:rsid w:val="00435283"/>
    <w:rsid w:val="00435382"/>
    <w:rsid w:val="0043569E"/>
    <w:rsid w:val="00435BC5"/>
    <w:rsid w:val="00436199"/>
    <w:rsid w:val="00436299"/>
    <w:rsid w:val="004368BD"/>
    <w:rsid w:val="00436B55"/>
    <w:rsid w:val="004371D5"/>
    <w:rsid w:val="004376D5"/>
    <w:rsid w:val="0044013F"/>
    <w:rsid w:val="0044023E"/>
    <w:rsid w:val="00440325"/>
    <w:rsid w:val="004407BD"/>
    <w:rsid w:val="00440AFA"/>
    <w:rsid w:val="0044143B"/>
    <w:rsid w:val="00441AAC"/>
    <w:rsid w:val="00441CDF"/>
    <w:rsid w:val="00442046"/>
    <w:rsid w:val="0044217E"/>
    <w:rsid w:val="0044219F"/>
    <w:rsid w:val="0044270E"/>
    <w:rsid w:val="00442C5E"/>
    <w:rsid w:val="00443ED3"/>
    <w:rsid w:val="004448A2"/>
    <w:rsid w:val="00444BD7"/>
    <w:rsid w:val="00444ECD"/>
    <w:rsid w:val="00445195"/>
    <w:rsid w:val="00445959"/>
    <w:rsid w:val="004462C4"/>
    <w:rsid w:val="0044702A"/>
    <w:rsid w:val="004474C1"/>
    <w:rsid w:val="004477D5"/>
    <w:rsid w:val="00450821"/>
    <w:rsid w:val="00450AC9"/>
    <w:rsid w:val="00450E54"/>
    <w:rsid w:val="00450FCA"/>
    <w:rsid w:val="004513E5"/>
    <w:rsid w:val="0045222F"/>
    <w:rsid w:val="00452901"/>
    <w:rsid w:val="00452C75"/>
    <w:rsid w:val="0045335B"/>
    <w:rsid w:val="004537B6"/>
    <w:rsid w:val="004540EC"/>
    <w:rsid w:val="004541B5"/>
    <w:rsid w:val="00454D83"/>
    <w:rsid w:val="0045584E"/>
    <w:rsid w:val="004565E1"/>
    <w:rsid w:val="00456681"/>
    <w:rsid w:val="004566DC"/>
    <w:rsid w:val="00456BB4"/>
    <w:rsid w:val="00456C6D"/>
    <w:rsid w:val="004570B0"/>
    <w:rsid w:val="00457E15"/>
    <w:rsid w:val="0046015E"/>
    <w:rsid w:val="00460CD1"/>
    <w:rsid w:val="00461007"/>
    <w:rsid w:val="0046120C"/>
    <w:rsid w:val="004618AD"/>
    <w:rsid w:val="004618D2"/>
    <w:rsid w:val="004618DD"/>
    <w:rsid w:val="00462009"/>
    <w:rsid w:val="00462168"/>
    <w:rsid w:val="004624B4"/>
    <w:rsid w:val="004635B2"/>
    <w:rsid w:val="00463687"/>
    <w:rsid w:val="00463CE0"/>
    <w:rsid w:val="00463D2D"/>
    <w:rsid w:val="004642DA"/>
    <w:rsid w:val="00464674"/>
    <w:rsid w:val="00464986"/>
    <w:rsid w:val="00464E6C"/>
    <w:rsid w:val="00464F1E"/>
    <w:rsid w:val="004650B1"/>
    <w:rsid w:val="004651ED"/>
    <w:rsid w:val="004658D1"/>
    <w:rsid w:val="00465911"/>
    <w:rsid w:val="00465FBB"/>
    <w:rsid w:val="0046667C"/>
    <w:rsid w:val="00466C84"/>
    <w:rsid w:val="0046703D"/>
    <w:rsid w:val="0046714C"/>
    <w:rsid w:val="004672D2"/>
    <w:rsid w:val="00467326"/>
    <w:rsid w:val="00470837"/>
    <w:rsid w:val="00470DDD"/>
    <w:rsid w:val="004710AC"/>
    <w:rsid w:val="00471656"/>
    <w:rsid w:val="004718ED"/>
    <w:rsid w:val="00471BF3"/>
    <w:rsid w:val="00472015"/>
    <w:rsid w:val="00472312"/>
    <w:rsid w:val="00472B84"/>
    <w:rsid w:val="00472C62"/>
    <w:rsid w:val="00472DCD"/>
    <w:rsid w:val="0047328C"/>
    <w:rsid w:val="00473400"/>
    <w:rsid w:val="00473718"/>
    <w:rsid w:val="00473A62"/>
    <w:rsid w:val="00473AF5"/>
    <w:rsid w:val="00474586"/>
    <w:rsid w:val="00474656"/>
    <w:rsid w:val="004746B0"/>
    <w:rsid w:val="00475118"/>
    <w:rsid w:val="00475211"/>
    <w:rsid w:val="00475CC6"/>
    <w:rsid w:val="00475D0D"/>
    <w:rsid w:val="0047624E"/>
    <w:rsid w:val="004768E6"/>
    <w:rsid w:val="00477756"/>
    <w:rsid w:val="004777BF"/>
    <w:rsid w:val="004777E7"/>
    <w:rsid w:val="0047783F"/>
    <w:rsid w:val="00477BE2"/>
    <w:rsid w:val="00477C58"/>
    <w:rsid w:val="00477FC6"/>
    <w:rsid w:val="00480471"/>
    <w:rsid w:val="00482CD6"/>
    <w:rsid w:val="00483164"/>
    <w:rsid w:val="00483410"/>
    <w:rsid w:val="00483479"/>
    <w:rsid w:val="00483FCF"/>
    <w:rsid w:val="0048469E"/>
    <w:rsid w:val="004848C0"/>
    <w:rsid w:val="00484C51"/>
    <w:rsid w:val="00485034"/>
    <w:rsid w:val="004857EB"/>
    <w:rsid w:val="00485845"/>
    <w:rsid w:val="00486050"/>
    <w:rsid w:val="004861BF"/>
    <w:rsid w:val="0048691E"/>
    <w:rsid w:val="00486ABD"/>
    <w:rsid w:val="00486EF6"/>
    <w:rsid w:val="00487CDA"/>
    <w:rsid w:val="00490240"/>
    <w:rsid w:val="004904E9"/>
    <w:rsid w:val="004908AE"/>
    <w:rsid w:val="00490AF3"/>
    <w:rsid w:val="00490C77"/>
    <w:rsid w:val="00490CCE"/>
    <w:rsid w:val="00490E20"/>
    <w:rsid w:val="004916F7"/>
    <w:rsid w:val="00491D4A"/>
    <w:rsid w:val="0049239D"/>
    <w:rsid w:val="0049362E"/>
    <w:rsid w:val="00493BD4"/>
    <w:rsid w:val="00494DDA"/>
    <w:rsid w:val="00495234"/>
    <w:rsid w:val="0049643E"/>
    <w:rsid w:val="00496668"/>
    <w:rsid w:val="00497358"/>
    <w:rsid w:val="00497388"/>
    <w:rsid w:val="0049756C"/>
    <w:rsid w:val="004976CB"/>
    <w:rsid w:val="00497969"/>
    <w:rsid w:val="00497A1D"/>
    <w:rsid w:val="00497A86"/>
    <w:rsid w:val="00497E5B"/>
    <w:rsid w:val="004A03D8"/>
    <w:rsid w:val="004A0521"/>
    <w:rsid w:val="004A091F"/>
    <w:rsid w:val="004A0C95"/>
    <w:rsid w:val="004A10FE"/>
    <w:rsid w:val="004A1BD6"/>
    <w:rsid w:val="004A1C4A"/>
    <w:rsid w:val="004A22F2"/>
    <w:rsid w:val="004A2A06"/>
    <w:rsid w:val="004A3056"/>
    <w:rsid w:val="004A307E"/>
    <w:rsid w:val="004A309D"/>
    <w:rsid w:val="004A30CA"/>
    <w:rsid w:val="004A31E7"/>
    <w:rsid w:val="004A37FE"/>
    <w:rsid w:val="004A4675"/>
    <w:rsid w:val="004A5D4F"/>
    <w:rsid w:val="004A62C8"/>
    <w:rsid w:val="004A6840"/>
    <w:rsid w:val="004A6B16"/>
    <w:rsid w:val="004A6D94"/>
    <w:rsid w:val="004A6E97"/>
    <w:rsid w:val="004A75CB"/>
    <w:rsid w:val="004B0124"/>
    <w:rsid w:val="004B08A9"/>
    <w:rsid w:val="004B0A02"/>
    <w:rsid w:val="004B0C07"/>
    <w:rsid w:val="004B0C7C"/>
    <w:rsid w:val="004B12CA"/>
    <w:rsid w:val="004B1311"/>
    <w:rsid w:val="004B17BF"/>
    <w:rsid w:val="004B1C96"/>
    <w:rsid w:val="004B1EB8"/>
    <w:rsid w:val="004B1ECF"/>
    <w:rsid w:val="004B2A12"/>
    <w:rsid w:val="004B2BED"/>
    <w:rsid w:val="004B3357"/>
    <w:rsid w:val="004B3B2B"/>
    <w:rsid w:val="004B4136"/>
    <w:rsid w:val="004B41DA"/>
    <w:rsid w:val="004B4245"/>
    <w:rsid w:val="004B47D1"/>
    <w:rsid w:val="004B4900"/>
    <w:rsid w:val="004B49F1"/>
    <w:rsid w:val="004B4BDB"/>
    <w:rsid w:val="004B4CF7"/>
    <w:rsid w:val="004B5083"/>
    <w:rsid w:val="004B510E"/>
    <w:rsid w:val="004B6793"/>
    <w:rsid w:val="004B69B4"/>
    <w:rsid w:val="004B6FD8"/>
    <w:rsid w:val="004B708D"/>
    <w:rsid w:val="004B7FF0"/>
    <w:rsid w:val="004C03EA"/>
    <w:rsid w:val="004C04A6"/>
    <w:rsid w:val="004C0814"/>
    <w:rsid w:val="004C0834"/>
    <w:rsid w:val="004C1A81"/>
    <w:rsid w:val="004C1E83"/>
    <w:rsid w:val="004C22AA"/>
    <w:rsid w:val="004C26CD"/>
    <w:rsid w:val="004C27D0"/>
    <w:rsid w:val="004C2959"/>
    <w:rsid w:val="004C2AB4"/>
    <w:rsid w:val="004C2AC3"/>
    <w:rsid w:val="004C2C3C"/>
    <w:rsid w:val="004C3483"/>
    <w:rsid w:val="004C4326"/>
    <w:rsid w:val="004C4517"/>
    <w:rsid w:val="004C46B6"/>
    <w:rsid w:val="004C46DF"/>
    <w:rsid w:val="004C4754"/>
    <w:rsid w:val="004C49EF"/>
    <w:rsid w:val="004C51A0"/>
    <w:rsid w:val="004C520D"/>
    <w:rsid w:val="004C530D"/>
    <w:rsid w:val="004C589F"/>
    <w:rsid w:val="004C5DFE"/>
    <w:rsid w:val="004C6673"/>
    <w:rsid w:val="004C68D1"/>
    <w:rsid w:val="004C68DD"/>
    <w:rsid w:val="004C6929"/>
    <w:rsid w:val="004C6D6C"/>
    <w:rsid w:val="004C6F47"/>
    <w:rsid w:val="004C6FE4"/>
    <w:rsid w:val="004C7044"/>
    <w:rsid w:val="004C71A8"/>
    <w:rsid w:val="004C73D6"/>
    <w:rsid w:val="004C7570"/>
    <w:rsid w:val="004C7A22"/>
    <w:rsid w:val="004C7AA5"/>
    <w:rsid w:val="004D024F"/>
    <w:rsid w:val="004D040C"/>
    <w:rsid w:val="004D0828"/>
    <w:rsid w:val="004D086B"/>
    <w:rsid w:val="004D09F4"/>
    <w:rsid w:val="004D1C18"/>
    <w:rsid w:val="004D1D3C"/>
    <w:rsid w:val="004D2028"/>
    <w:rsid w:val="004D2D1E"/>
    <w:rsid w:val="004D2F22"/>
    <w:rsid w:val="004D3DFA"/>
    <w:rsid w:val="004D3E7D"/>
    <w:rsid w:val="004D4723"/>
    <w:rsid w:val="004D4CFD"/>
    <w:rsid w:val="004D51B1"/>
    <w:rsid w:val="004D547C"/>
    <w:rsid w:val="004D56BC"/>
    <w:rsid w:val="004D576E"/>
    <w:rsid w:val="004D58E5"/>
    <w:rsid w:val="004D5BD9"/>
    <w:rsid w:val="004D5C31"/>
    <w:rsid w:val="004D5F71"/>
    <w:rsid w:val="004D6591"/>
    <w:rsid w:val="004D6898"/>
    <w:rsid w:val="004D6CFF"/>
    <w:rsid w:val="004D7105"/>
    <w:rsid w:val="004D7201"/>
    <w:rsid w:val="004D73A0"/>
    <w:rsid w:val="004D7A7F"/>
    <w:rsid w:val="004E0046"/>
    <w:rsid w:val="004E0AD4"/>
    <w:rsid w:val="004E0BB8"/>
    <w:rsid w:val="004E0C78"/>
    <w:rsid w:val="004E0E9F"/>
    <w:rsid w:val="004E0EC1"/>
    <w:rsid w:val="004E0F02"/>
    <w:rsid w:val="004E16A9"/>
    <w:rsid w:val="004E19FF"/>
    <w:rsid w:val="004E1DA6"/>
    <w:rsid w:val="004E1FE4"/>
    <w:rsid w:val="004E2674"/>
    <w:rsid w:val="004E278B"/>
    <w:rsid w:val="004E2958"/>
    <w:rsid w:val="004E2AA6"/>
    <w:rsid w:val="004E2C6A"/>
    <w:rsid w:val="004E2F73"/>
    <w:rsid w:val="004E3262"/>
    <w:rsid w:val="004E3371"/>
    <w:rsid w:val="004E394D"/>
    <w:rsid w:val="004E39E6"/>
    <w:rsid w:val="004E3C63"/>
    <w:rsid w:val="004E4149"/>
    <w:rsid w:val="004E42A0"/>
    <w:rsid w:val="004E45F1"/>
    <w:rsid w:val="004E4875"/>
    <w:rsid w:val="004E49CA"/>
    <w:rsid w:val="004E4C60"/>
    <w:rsid w:val="004E4C64"/>
    <w:rsid w:val="004E4DD5"/>
    <w:rsid w:val="004E558E"/>
    <w:rsid w:val="004E569F"/>
    <w:rsid w:val="004E5893"/>
    <w:rsid w:val="004E5B89"/>
    <w:rsid w:val="004E5BF1"/>
    <w:rsid w:val="004E5E9D"/>
    <w:rsid w:val="004E633C"/>
    <w:rsid w:val="004E763B"/>
    <w:rsid w:val="004E7834"/>
    <w:rsid w:val="004E7978"/>
    <w:rsid w:val="004E7F30"/>
    <w:rsid w:val="004F000B"/>
    <w:rsid w:val="004F015E"/>
    <w:rsid w:val="004F0164"/>
    <w:rsid w:val="004F0A6C"/>
    <w:rsid w:val="004F0B37"/>
    <w:rsid w:val="004F0D6B"/>
    <w:rsid w:val="004F1061"/>
    <w:rsid w:val="004F1F9D"/>
    <w:rsid w:val="004F227F"/>
    <w:rsid w:val="004F23FE"/>
    <w:rsid w:val="004F244B"/>
    <w:rsid w:val="004F2BA3"/>
    <w:rsid w:val="004F3F8A"/>
    <w:rsid w:val="004F439C"/>
    <w:rsid w:val="004F4794"/>
    <w:rsid w:val="004F52EB"/>
    <w:rsid w:val="004F5BF0"/>
    <w:rsid w:val="004F6990"/>
    <w:rsid w:val="004F7654"/>
    <w:rsid w:val="004F7C76"/>
    <w:rsid w:val="004F7CFA"/>
    <w:rsid w:val="004F7FEE"/>
    <w:rsid w:val="005002B9"/>
    <w:rsid w:val="005004AA"/>
    <w:rsid w:val="0050088F"/>
    <w:rsid w:val="00500E98"/>
    <w:rsid w:val="00500FB1"/>
    <w:rsid w:val="005019B6"/>
    <w:rsid w:val="005019E1"/>
    <w:rsid w:val="00501EFA"/>
    <w:rsid w:val="00502F39"/>
    <w:rsid w:val="0050339A"/>
    <w:rsid w:val="00503470"/>
    <w:rsid w:val="00503823"/>
    <w:rsid w:val="005038E4"/>
    <w:rsid w:val="00503A78"/>
    <w:rsid w:val="00503B17"/>
    <w:rsid w:val="00503B41"/>
    <w:rsid w:val="00503CFF"/>
    <w:rsid w:val="00503D4E"/>
    <w:rsid w:val="00504A59"/>
    <w:rsid w:val="00505661"/>
    <w:rsid w:val="00505D5D"/>
    <w:rsid w:val="00506882"/>
    <w:rsid w:val="0050698A"/>
    <w:rsid w:val="00507183"/>
    <w:rsid w:val="005076BB"/>
    <w:rsid w:val="00510494"/>
    <w:rsid w:val="0051056A"/>
    <w:rsid w:val="00510EAE"/>
    <w:rsid w:val="0051140D"/>
    <w:rsid w:val="00511EF3"/>
    <w:rsid w:val="005121FD"/>
    <w:rsid w:val="005126B4"/>
    <w:rsid w:val="00512F2F"/>
    <w:rsid w:val="005131FC"/>
    <w:rsid w:val="0051399C"/>
    <w:rsid w:val="005139CD"/>
    <w:rsid w:val="005139FE"/>
    <w:rsid w:val="00513A05"/>
    <w:rsid w:val="00513BCC"/>
    <w:rsid w:val="00513EEE"/>
    <w:rsid w:val="0051430B"/>
    <w:rsid w:val="005144D8"/>
    <w:rsid w:val="00514739"/>
    <w:rsid w:val="00514B70"/>
    <w:rsid w:val="00514C4F"/>
    <w:rsid w:val="00514C94"/>
    <w:rsid w:val="00514DC5"/>
    <w:rsid w:val="0051526A"/>
    <w:rsid w:val="00515849"/>
    <w:rsid w:val="00515B9A"/>
    <w:rsid w:val="00515E86"/>
    <w:rsid w:val="0051665A"/>
    <w:rsid w:val="005168D9"/>
    <w:rsid w:val="00516B64"/>
    <w:rsid w:val="00516E92"/>
    <w:rsid w:val="0051736F"/>
    <w:rsid w:val="00517447"/>
    <w:rsid w:val="005176A1"/>
    <w:rsid w:val="00517C43"/>
    <w:rsid w:val="00517E51"/>
    <w:rsid w:val="005203E2"/>
    <w:rsid w:val="00520768"/>
    <w:rsid w:val="00520B29"/>
    <w:rsid w:val="00520E8F"/>
    <w:rsid w:val="00521202"/>
    <w:rsid w:val="005213F8"/>
    <w:rsid w:val="00521416"/>
    <w:rsid w:val="00521DA3"/>
    <w:rsid w:val="00521FCE"/>
    <w:rsid w:val="005226DD"/>
    <w:rsid w:val="00522DA0"/>
    <w:rsid w:val="00523A51"/>
    <w:rsid w:val="00523DE5"/>
    <w:rsid w:val="00523FB0"/>
    <w:rsid w:val="00524088"/>
    <w:rsid w:val="005246EA"/>
    <w:rsid w:val="0052597D"/>
    <w:rsid w:val="0052660B"/>
    <w:rsid w:val="00526FD7"/>
    <w:rsid w:val="005274A0"/>
    <w:rsid w:val="0052762B"/>
    <w:rsid w:val="00527EAB"/>
    <w:rsid w:val="00527FC5"/>
    <w:rsid w:val="005300C1"/>
    <w:rsid w:val="00530F82"/>
    <w:rsid w:val="00531330"/>
    <w:rsid w:val="005316CB"/>
    <w:rsid w:val="00531832"/>
    <w:rsid w:val="00531888"/>
    <w:rsid w:val="00531AEA"/>
    <w:rsid w:val="0053232C"/>
    <w:rsid w:val="00532A0F"/>
    <w:rsid w:val="00532B92"/>
    <w:rsid w:val="00532BD1"/>
    <w:rsid w:val="005331A3"/>
    <w:rsid w:val="00533A09"/>
    <w:rsid w:val="00533C4D"/>
    <w:rsid w:val="00533CC5"/>
    <w:rsid w:val="005348DB"/>
    <w:rsid w:val="0053493E"/>
    <w:rsid w:val="00534A5E"/>
    <w:rsid w:val="005357E9"/>
    <w:rsid w:val="0053592C"/>
    <w:rsid w:val="00536547"/>
    <w:rsid w:val="00536980"/>
    <w:rsid w:val="00537111"/>
    <w:rsid w:val="005376ED"/>
    <w:rsid w:val="005379FB"/>
    <w:rsid w:val="0054033A"/>
    <w:rsid w:val="00540D11"/>
    <w:rsid w:val="00540F4E"/>
    <w:rsid w:val="005416AC"/>
    <w:rsid w:val="00541F6D"/>
    <w:rsid w:val="005427B7"/>
    <w:rsid w:val="00542C32"/>
    <w:rsid w:val="00543004"/>
    <w:rsid w:val="00543287"/>
    <w:rsid w:val="0054340C"/>
    <w:rsid w:val="0054357F"/>
    <w:rsid w:val="005438FE"/>
    <w:rsid w:val="00543BFC"/>
    <w:rsid w:val="00543D26"/>
    <w:rsid w:val="005442FC"/>
    <w:rsid w:val="00544358"/>
    <w:rsid w:val="0054472C"/>
    <w:rsid w:val="0054568D"/>
    <w:rsid w:val="00546648"/>
    <w:rsid w:val="005467F0"/>
    <w:rsid w:val="0054687A"/>
    <w:rsid w:val="005475F7"/>
    <w:rsid w:val="00550772"/>
    <w:rsid w:val="00550904"/>
    <w:rsid w:val="0055092B"/>
    <w:rsid w:val="00550ACF"/>
    <w:rsid w:val="005514FA"/>
    <w:rsid w:val="0055180B"/>
    <w:rsid w:val="005518D2"/>
    <w:rsid w:val="00551A5D"/>
    <w:rsid w:val="00551AC7"/>
    <w:rsid w:val="00551CF5"/>
    <w:rsid w:val="00551D8A"/>
    <w:rsid w:val="00552D87"/>
    <w:rsid w:val="00553881"/>
    <w:rsid w:val="00554029"/>
    <w:rsid w:val="0055420D"/>
    <w:rsid w:val="00554E75"/>
    <w:rsid w:val="00555151"/>
    <w:rsid w:val="0055515D"/>
    <w:rsid w:val="005551DD"/>
    <w:rsid w:val="00555D75"/>
    <w:rsid w:val="00555E12"/>
    <w:rsid w:val="00556912"/>
    <w:rsid w:val="00557581"/>
    <w:rsid w:val="00557926"/>
    <w:rsid w:val="005605AD"/>
    <w:rsid w:val="00560846"/>
    <w:rsid w:val="0056115B"/>
    <w:rsid w:val="0056139A"/>
    <w:rsid w:val="005613F1"/>
    <w:rsid w:val="00561564"/>
    <w:rsid w:val="00562023"/>
    <w:rsid w:val="00562231"/>
    <w:rsid w:val="00562AD1"/>
    <w:rsid w:val="00562DE4"/>
    <w:rsid w:val="00563143"/>
    <w:rsid w:val="00563215"/>
    <w:rsid w:val="00563BED"/>
    <w:rsid w:val="00563F1F"/>
    <w:rsid w:val="00564A49"/>
    <w:rsid w:val="00564DF1"/>
    <w:rsid w:val="00564E25"/>
    <w:rsid w:val="00564FE6"/>
    <w:rsid w:val="005652D1"/>
    <w:rsid w:val="0056537C"/>
    <w:rsid w:val="005655B7"/>
    <w:rsid w:val="0056567A"/>
    <w:rsid w:val="00565825"/>
    <w:rsid w:val="00565D22"/>
    <w:rsid w:val="00565FF9"/>
    <w:rsid w:val="005660AA"/>
    <w:rsid w:val="005668EC"/>
    <w:rsid w:val="0056695E"/>
    <w:rsid w:val="00567ACF"/>
    <w:rsid w:val="00567B03"/>
    <w:rsid w:val="005706FE"/>
    <w:rsid w:val="00570892"/>
    <w:rsid w:val="00570B35"/>
    <w:rsid w:val="00570E43"/>
    <w:rsid w:val="0057134F"/>
    <w:rsid w:val="0057156C"/>
    <w:rsid w:val="00572CE9"/>
    <w:rsid w:val="00572DBE"/>
    <w:rsid w:val="00572F2F"/>
    <w:rsid w:val="005730A7"/>
    <w:rsid w:val="005733A3"/>
    <w:rsid w:val="00573CBE"/>
    <w:rsid w:val="00573DF3"/>
    <w:rsid w:val="005742DF"/>
    <w:rsid w:val="005744B2"/>
    <w:rsid w:val="00574AA1"/>
    <w:rsid w:val="0057510B"/>
    <w:rsid w:val="00575400"/>
    <w:rsid w:val="00575660"/>
    <w:rsid w:val="00575B0A"/>
    <w:rsid w:val="00575C22"/>
    <w:rsid w:val="0057630B"/>
    <w:rsid w:val="0057646B"/>
    <w:rsid w:val="00576A6A"/>
    <w:rsid w:val="00576D9A"/>
    <w:rsid w:val="00577084"/>
    <w:rsid w:val="00577476"/>
    <w:rsid w:val="0057750D"/>
    <w:rsid w:val="00577E7F"/>
    <w:rsid w:val="005805A2"/>
    <w:rsid w:val="00580E85"/>
    <w:rsid w:val="00580ED1"/>
    <w:rsid w:val="0058113C"/>
    <w:rsid w:val="00581457"/>
    <w:rsid w:val="00581847"/>
    <w:rsid w:val="00581B1B"/>
    <w:rsid w:val="00581BB7"/>
    <w:rsid w:val="00581DD9"/>
    <w:rsid w:val="00581ECF"/>
    <w:rsid w:val="0058225B"/>
    <w:rsid w:val="00582775"/>
    <w:rsid w:val="00582937"/>
    <w:rsid w:val="00582AD8"/>
    <w:rsid w:val="00582C5C"/>
    <w:rsid w:val="0058350B"/>
    <w:rsid w:val="005835F7"/>
    <w:rsid w:val="0058392C"/>
    <w:rsid w:val="005842DE"/>
    <w:rsid w:val="00584329"/>
    <w:rsid w:val="00584C78"/>
    <w:rsid w:val="00585D06"/>
    <w:rsid w:val="00585FF4"/>
    <w:rsid w:val="005860B9"/>
    <w:rsid w:val="00586558"/>
    <w:rsid w:val="00586954"/>
    <w:rsid w:val="00586AA6"/>
    <w:rsid w:val="005904E8"/>
    <w:rsid w:val="00590594"/>
    <w:rsid w:val="0059066C"/>
    <w:rsid w:val="0059098B"/>
    <w:rsid w:val="00590A93"/>
    <w:rsid w:val="00590AC6"/>
    <w:rsid w:val="00590CEB"/>
    <w:rsid w:val="00590E5B"/>
    <w:rsid w:val="00591118"/>
    <w:rsid w:val="005912EC"/>
    <w:rsid w:val="005913FE"/>
    <w:rsid w:val="00591408"/>
    <w:rsid w:val="00591876"/>
    <w:rsid w:val="00591FB5"/>
    <w:rsid w:val="00592AE4"/>
    <w:rsid w:val="00592BFA"/>
    <w:rsid w:val="00593154"/>
    <w:rsid w:val="00593583"/>
    <w:rsid w:val="00593936"/>
    <w:rsid w:val="0059473F"/>
    <w:rsid w:val="00594C72"/>
    <w:rsid w:val="00595515"/>
    <w:rsid w:val="005959E0"/>
    <w:rsid w:val="00595A15"/>
    <w:rsid w:val="00595A40"/>
    <w:rsid w:val="00595B0E"/>
    <w:rsid w:val="0059613D"/>
    <w:rsid w:val="00596818"/>
    <w:rsid w:val="00596F81"/>
    <w:rsid w:val="0059739E"/>
    <w:rsid w:val="005973B7"/>
    <w:rsid w:val="0059751E"/>
    <w:rsid w:val="005976F1"/>
    <w:rsid w:val="005978E0"/>
    <w:rsid w:val="00597993"/>
    <w:rsid w:val="00597E87"/>
    <w:rsid w:val="005A0279"/>
    <w:rsid w:val="005A03BB"/>
    <w:rsid w:val="005A06D8"/>
    <w:rsid w:val="005A0D6F"/>
    <w:rsid w:val="005A1598"/>
    <w:rsid w:val="005A19A3"/>
    <w:rsid w:val="005A1BCE"/>
    <w:rsid w:val="005A1E44"/>
    <w:rsid w:val="005A20FA"/>
    <w:rsid w:val="005A211A"/>
    <w:rsid w:val="005A29E7"/>
    <w:rsid w:val="005A3010"/>
    <w:rsid w:val="005A3262"/>
    <w:rsid w:val="005A329A"/>
    <w:rsid w:val="005A39E0"/>
    <w:rsid w:val="005A3C5A"/>
    <w:rsid w:val="005A3D74"/>
    <w:rsid w:val="005A412B"/>
    <w:rsid w:val="005A463A"/>
    <w:rsid w:val="005A489F"/>
    <w:rsid w:val="005A4E52"/>
    <w:rsid w:val="005A4F27"/>
    <w:rsid w:val="005A4F99"/>
    <w:rsid w:val="005A5717"/>
    <w:rsid w:val="005A5779"/>
    <w:rsid w:val="005A615D"/>
    <w:rsid w:val="005A6C11"/>
    <w:rsid w:val="005A7052"/>
    <w:rsid w:val="005A7150"/>
    <w:rsid w:val="005A7197"/>
    <w:rsid w:val="005A74E7"/>
    <w:rsid w:val="005A7E08"/>
    <w:rsid w:val="005A7E96"/>
    <w:rsid w:val="005A7F98"/>
    <w:rsid w:val="005B0031"/>
    <w:rsid w:val="005B025D"/>
    <w:rsid w:val="005B077B"/>
    <w:rsid w:val="005B0F4D"/>
    <w:rsid w:val="005B12AF"/>
    <w:rsid w:val="005B15AC"/>
    <w:rsid w:val="005B1E67"/>
    <w:rsid w:val="005B1E73"/>
    <w:rsid w:val="005B1F6E"/>
    <w:rsid w:val="005B22C0"/>
    <w:rsid w:val="005B24C0"/>
    <w:rsid w:val="005B25D2"/>
    <w:rsid w:val="005B28EB"/>
    <w:rsid w:val="005B2D9A"/>
    <w:rsid w:val="005B3430"/>
    <w:rsid w:val="005B3651"/>
    <w:rsid w:val="005B3F21"/>
    <w:rsid w:val="005B3FDA"/>
    <w:rsid w:val="005B46D8"/>
    <w:rsid w:val="005B50D7"/>
    <w:rsid w:val="005B6561"/>
    <w:rsid w:val="005B72A8"/>
    <w:rsid w:val="005B73F7"/>
    <w:rsid w:val="005B786E"/>
    <w:rsid w:val="005B7975"/>
    <w:rsid w:val="005C0A31"/>
    <w:rsid w:val="005C0B7E"/>
    <w:rsid w:val="005C1119"/>
    <w:rsid w:val="005C16DF"/>
    <w:rsid w:val="005C1BE2"/>
    <w:rsid w:val="005C1C77"/>
    <w:rsid w:val="005C1D77"/>
    <w:rsid w:val="005C2025"/>
    <w:rsid w:val="005C2146"/>
    <w:rsid w:val="005C22D5"/>
    <w:rsid w:val="005C2768"/>
    <w:rsid w:val="005C2A39"/>
    <w:rsid w:val="005C2C92"/>
    <w:rsid w:val="005C370E"/>
    <w:rsid w:val="005C398B"/>
    <w:rsid w:val="005C3A9A"/>
    <w:rsid w:val="005C3B37"/>
    <w:rsid w:val="005C3CA6"/>
    <w:rsid w:val="005C3E5F"/>
    <w:rsid w:val="005C3FBA"/>
    <w:rsid w:val="005C484D"/>
    <w:rsid w:val="005C4A4B"/>
    <w:rsid w:val="005C4B85"/>
    <w:rsid w:val="005C55B4"/>
    <w:rsid w:val="005C5950"/>
    <w:rsid w:val="005C5CC2"/>
    <w:rsid w:val="005C6A39"/>
    <w:rsid w:val="005C6CA8"/>
    <w:rsid w:val="005C740E"/>
    <w:rsid w:val="005C766D"/>
    <w:rsid w:val="005C776D"/>
    <w:rsid w:val="005C7A3D"/>
    <w:rsid w:val="005C7AA3"/>
    <w:rsid w:val="005D0D55"/>
    <w:rsid w:val="005D0E43"/>
    <w:rsid w:val="005D16B4"/>
    <w:rsid w:val="005D1934"/>
    <w:rsid w:val="005D1A5B"/>
    <w:rsid w:val="005D1CAF"/>
    <w:rsid w:val="005D1CD3"/>
    <w:rsid w:val="005D1D75"/>
    <w:rsid w:val="005D205A"/>
    <w:rsid w:val="005D2425"/>
    <w:rsid w:val="005D26B0"/>
    <w:rsid w:val="005D2CB5"/>
    <w:rsid w:val="005D2FED"/>
    <w:rsid w:val="005D2FF9"/>
    <w:rsid w:val="005D3687"/>
    <w:rsid w:val="005D3856"/>
    <w:rsid w:val="005D45F5"/>
    <w:rsid w:val="005D4A22"/>
    <w:rsid w:val="005D5C99"/>
    <w:rsid w:val="005D5F60"/>
    <w:rsid w:val="005D62B7"/>
    <w:rsid w:val="005D6326"/>
    <w:rsid w:val="005D69C3"/>
    <w:rsid w:val="005D6C2C"/>
    <w:rsid w:val="005D6E9D"/>
    <w:rsid w:val="005D7A40"/>
    <w:rsid w:val="005D7C07"/>
    <w:rsid w:val="005D7C7B"/>
    <w:rsid w:val="005D7ED2"/>
    <w:rsid w:val="005E0ADA"/>
    <w:rsid w:val="005E13CA"/>
    <w:rsid w:val="005E17A1"/>
    <w:rsid w:val="005E19BC"/>
    <w:rsid w:val="005E1E12"/>
    <w:rsid w:val="005E2187"/>
    <w:rsid w:val="005E21C1"/>
    <w:rsid w:val="005E23F5"/>
    <w:rsid w:val="005E23F6"/>
    <w:rsid w:val="005E2584"/>
    <w:rsid w:val="005E2717"/>
    <w:rsid w:val="005E281B"/>
    <w:rsid w:val="005E2BC1"/>
    <w:rsid w:val="005E3201"/>
    <w:rsid w:val="005E333E"/>
    <w:rsid w:val="005E42D3"/>
    <w:rsid w:val="005E4763"/>
    <w:rsid w:val="005E50BB"/>
    <w:rsid w:val="005E571B"/>
    <w:rsid w:val="005E5A22"/>
    <w:rsid w:val="005E60A7"/>
    <w:rsid w:val="005E65BF"/>
    <w:rsid w:val="005E6823"/>
    <w:rsid w:val="005E6942"/>
    <w:rsid w:val="005E6D0F"/>
    <w:rsid w:val="005E7443"/>
    <w:rsid w:val="005E7948"/>
    <w:rsid w:val="005F2342"/>
    <w:rsid w:val="005F2841"/>
    <w:rsid w:val="005F28D9"/>
    <w:rsid w:val="005F29E3"/>
    <w:rsid w:val="005F35F8"/>
    <w:rsid w:val="005F3769"/>
    <w:rsid w:val="005F43E8"/>
    <w:rsid w:val="005F4669"/>
    <w:rsid w:val="005F53EF"/>
    <w:rsid w:val="005F57D0"/>
    <w:rsid w:val="005F6300"/>
    <w:rsid w:val="005F63F3"/>
    <w:rsid w:val="005F6513"/>
    <w:rsid w:val="005F651E"/>
    <w:rsid w:val="005F6AD2"/>
    <w:rsid w:val="005F6CA0"/>
    <w:rsid w:val="005F6DB7"/>
    <w:rsid w:val="005F6F14"/>
    <w:rsid w:val="005F7667"/>
    <w:rsid w:val="0060009F"/>
    <w:rsid w:val="006000C5"/>
    <w:rsid w:val="006004B9"/>
    <w:rsid w:val="006008AD"/>
    <w:rsid w:val="006008F4"/>
    <w:rsid w:val="00600907"/>
    <w:rsid w:val="0060102B"/>
    <w:rsid w:val="00601445"/>
    <w:rsid w:val="006015C6"/>
    <w:rsid w:val="0060184D"/>
    <w:rsid w:val="006018FD"/>
    <w:rsid w:val="00601C70"/>
    <w:rsid w:val="00601DC4"/>
    <w:rsid w:val="006026F1"/>
    <w:rsid w:val="00603718"/>
    <w:rsid w:val="00603B89"/>
    <w:rsid w:val="00603BD9"/>
    <w:rsid w:val="00605257"/>
    <w:rsid w:val="006064E2"/>
    <w:rsid w:val="006067BD"/>
    <w:rsid w:val="00606C44"/>
    <w:rsid w:val="006071AB"/>
    <w:rsid w:val="006073B1"/>
    <w:rsid w:val="006073B2"/>
    <w:rsid w:val="00607AB5"/>
    <w:rsid w:val="00607B3D"/>
    <w:rsid w:val="006102D2"/>
    <w:rsid w:val="00610383"/>
    <w:rsid w:val="006109B4"/>
    <w:rsid w:val="00610CF3"/>
    <w:rsid w:val="00610F15"/>
    <w:rsid w:val="00611C7B"/>
    <w:rsid w:val="00612443"/>
    <w:rsid w:val="0061296C"/>
    <w:rsid w:val="00612B8F"/>
    <w:rsid w:val="00613A72"/>
    <w:rsid w:val="00613F8F"/>
    <w:rsid w:val="00614092"/>
    <w:rsid w:val="0061478C"/>
    <w:rsid w:val="006148D2"/>
    <w:rsid w:val="00614BD6"/>
    <w:rsid w:val="00615D0A"/>
    <w:rsid w:val="00615DD6"/>
    <w:rsid w:val="00615E45"/>
    <w:rsid w:val="00615E65"/>
    <w:rsid w:val="00616092"/>
    <w:rsid w:val="0061613F"/>
    <w:rsid w:val="00616257"/>
    <w:rsid w:val="0061799D"/>
    <w:rsid w:val="00620782"/>
    <w:rsid w:val="00621788"/>
    <w:rsid w:val="00622513"/>
    <w:rsid w:val="006226B7"/>
    <w:rsid w:val="0062297B"/>
    <w:rsid w:val="00622E9C"/>
    <w:rsid w:val="00623070"/>
    <w:rsid w:val="00623365"/>
    <w:rsid w:val="0062337F"/>
    <w:rsid w:val="006247C6"/>
    <w:rsid w:val="00624A47"/>
    <w:rsid w:val="00624A74"/>
    <w:rsid w:val="00624B26"/>
    <w:rsid w:val="00624BE2"/>
    <w:rsid w:val="00624E12"/>
    <w:rsid w:val="00624F78"/>
    <w:rsid w:val="00624FCB"/>
    <w:rsid w:val="0062513A"/>
    <w:rsid w:val="00625146"/>
    <w:rsid w:val="0062519F"/>
    <w:rsid w:val="00625319"/>
    <w:rsid w:val="0062541A"/>
    <w:rsid w:val="0062568B"/>
    <w:rsid w:val="00625C56"/>
    <w:rsid w:val="00626EAA"/>
    <w:rsid w:val="0062785F"/>
    <w:rsid w:val="00627866"/>
    <w:rsid w:val="0063041C"/>
    <w:rsid w:val="006307A7"/>
    <w:rsid w:val="0063135D"/>
    <w:rsid w:val="00631398"/>
    <w:rsid w:val="00632228"/>
    <w:rsid w:val="00632901"/>
    <w:rsid w:val="00632A85"/>
    <w:rsid w:val="00632ABC"/>
    <w:rsid w:val="00632D4E"/>
    <w:rsid w:val="00632F37"/>
    <w:rsid w:val="00633108"/>
    <w:rsid w:val="006332C6"/>
    <w:rsid w:val="00633B4B"/>
    <w:rsid w:val="00633CD8"/>
    <w:rsid w:val="006343E7"/>
    <w:rsid w:val="006347AB"/>
    <w:rsid w:val="006347F9"/>
    <w:rsid w:val="00635272"/>
    <w:rsid w:val="00635541"/>
    <w:rsid w:val="00635845"/>
    <w:rsid w:val="006359B9"/>
    <w:rsid w:val="00635B30"/>
    <w:rsid w:val="00636772"/>
    <w:rsid w:val="006367D2"/>
    <w:rsid w:val="00636B5A"/>
    <w:rsid w:val="00636F2A"/>
    <w:rsid w:val="00637315"/>
    <w:rsid w:val="00637443"/>
    <w:rsid w:val="0063761B"/>
    <w:rsid w:val="00637AE7"/>
    <w:rsid w:val="006403FC"/>
    <w:rsid w:val="00640424"/>
    <w:rsid w:val="0064085D"/>
    <w:rsid w:val="0064089F"/>
    <w:rsid w:val="006409DC"/>
    <w:rsid w:val="00640A65"/>
    <w:rsid w:val="00640C8E"/>
    <w:rsid w:val="006412F3"/>
    <w:rsid w:val="00641492"/>
    <w:rsid w:val="00641A67"/>
    <w:rsid w:val="00641B24"/>
    <w:rsid w:val="00641ED8"/>
    <w:rsid w:val="00642F99"/>
    <w:rsid w:val="00643004"/>
    <w:rsid w:val="00643CF2"/>
    <w:rsid w:val="0064403F"/>
    <w:rsid w:val="0064476A"/>
    <w:rsid w:val="00644E6C"/>
    <w:rsid w:val="00645059"/>
    <w:rsid w:val="006453AE"/>
    <w:rsid w:val="006456BC"/>
    <w:rsid w:val="00645C1B"/>
    <w:rsid w:val="0064714F"/>
    <w:rsid w:val="006474E4"/>
    <w:rsid w:val="00647930"/>
    <w:rsid w:val="00647AD6"/>
    <w:rsid w:val="00647BAE"/>
    <w:rsid w:val="00647C12"/>
    <w:rsid w:val="00650170"/>
    <w:rsid w:val="006503A9"/>
    <w:rsid w:val="0065164D"/>
    <w:rsid w:val="006523DC"/>
    <w:rsid w:val="00652A21"/>
    <w:rsid w:val="00654B2A"/>
    <w:rsid w:val="00654D74"/>
    <w:rsid w:val="006556FD"/>
    <w:rsid w:val="006559CB"/>
    <w:rsid w:val="00655C5A"/>
    <w:rsid w:val="00655CE1"/>
    <w:rsid w:val="00656402"/>
    <w:rsid w:val="00657029"/>
    <w:rsid w:val="006572B2"/>
    <w:rsid w:val="006572DD"/>
    <w:rsid w:val="006575FF"/>
    <w:rsid w:val="00657736"/>
    <w:rsid w:val="00657855"/>
    <w:rsid w:val="00660313"/>
    <w:rsid w:val="00660452"/>
    <w:rsid w:val="0066075A"/>
    <w:rsid w:val="00660AE5"/>
    <w:rsid w:val="00660CD4"/>
    <w:rsid w:val="00660F9F"/>
    <w:rsid w:val="00661981"/>
    <w:rsid w:val="00662954"/>
    <w:rsid w:val="006634B5"/>
    <w:rsid w:val="0066356B"/>
    <w:rsid w:val="00663614"/>
    <w:rsid w:val="00663C88"/>
    <w:rsid w:val="0066436D"/>
    <w:rsid w:val="00664381"/>
    <w:rsid w:val="00664C9D"/>
    <w:rsid w:val="00664D34"/>
    <w:rsid w:val="006651AB"/>
    <w:rsid w:val="00666503"/>
    <w:rsid w:val="00666543"/>
    <w:rsid w:val="00666D83"/>
    <w:rsid w:val="00667441"/>
    <w:rsid w:val="0067027C"/>
    <w:rsid w:val="006704C8"/>
    <w:rsid w:val="00670B9B"/>
    <w:rsid w:val="00670F06"/>
    <w:rsid w:val="00671055"/>
    <w:rsid w:val="006713D4"/>
    <w:rsid w:val="00671AFC"/>
    <w:rsid w:val="00671C34"/>
    <w:rsid w:val="006737C3"/>
    <w:rsid w:val="006738F7"/>
    <w:rsid w:val="00673C0A"/>
    <w:rsid w:val="00673FE0"/>
    <w:rsid w:val="0067400A"/>
    <w:rsid w:val="0067408D"/>
    <w:rsid w:val="006740FB"/>
    <w:rsid w:val="006755F9"/>
    <w:rsid w:val="00675668"/>
    <w:rsid w:val="006763E9"/>
    <w:rsid w:val="00676D71"/>
    <w:rsid w:val="00676ED0"/>
    <w:rsid w:val="0067779B"/>
    <w:rsid w:val="00677FAB"/>
    <w:rsid w:val="0068006B"/>
    <w:rsid w:val="006805BF"/>
    <w:rsid w:val="0068080C"/>
    <w:rsid w:val="006809CA"/>
    <w:rsid w:val="00680CE2"/>
    <w:rsid w:val="00680DC7"/>
    <w:rsid w:val="006825AE"/>
    <w:rsid w:val="00682FA4"/>
    <w:rsid w:val="00683166"/>
    <w:rsid w:val="006848D7"/>
    <w:rsid w:val="00684B10"/>
    <w:rsid w:val="00684B37"/>
    <w:rsid w:val="00684DB7"/>
    <w:rsid w:val="006855AA"/>
    <w:rsid w:val="006858C6"/>
    <w:rsid w:val="00685A43"/>
    <w:rsid w:val="00685B20"/>
    <w:rsid w:val="00685E47"/>
    <w:rsid w:val="0068611C"/>
    <w:rsid w:val="006862A0"/>
    <w:rsid w:val="00686ECA"/>
    <w:rsid w:val="00687061"/>
    <w:rsid w:val="006875A0"/>
    <w:rsid w:val="006906C9"/>
    <w:rsid w:val="00690BD1"/>
    <w:rsid w:val="00691388"/>
    <w:rsid w:val="006926E0"/>
    <w:rsid w:val="00692CA1"/>
    <w:rsid w:val="00692E14"/>
    <w:rsid w:val="00693687"/>
    <w:rsid w:val="00693FF6"/>
    <w:rsid w:val="00694C4C"/>
    <w:rsid w:val="006951ED"/>
    <w:rsid w:val="0069584F"/>
    <w:rsid w:val="00695E20"/>
    <w:rsid w:val="00696A5C"/>
    <w:rsid w:val="0069712A"/>
    <w:rsid w:val="00697ABD"/>
    <w:rsid w:val="00697C4E"/>
    <w:rsid w:val="00697D7C"/>
    <w:rsid w:val="006A11C0"/>
    <w:rsid w:val="006A1F77"/>
    <w:rsid w:val="006A2174"/>
    <w:rsid w:val="006A2CAA"/>
    <w:rsid w:val="006A2F59"/>
    <w:rsid w:val="006A3476"/>
    <w:rsid w:val="006A35A2"/>
    <w:rsid w:val="006A3D29"/>
    <w:rsid w:val="006A3F17"/>
    <w:rsid w:val="006A4116"/>
    <w:rsid w:val="006A419B"/>
    <w:rsid w:val="006A458E"/>
    <w:rsid w:val="006A4B6E"/>
    <w:rsid w:val="006A52D7"/>
    <w:rsid w:val="006A5573"/>
    <w:rsid w:val="006A5B36"/>
    <w:rsid w:val="006A5C6F"/>
    <w:rsid w:val="006A5F32"/>
    <w:rsid w:val="006A6452"/>
    <w:rsid w:val="006A64B1"/>
    <w:rsid w:val="006A6573"/>
    <w:rsid w:val="006A6AC7"/>
    <w:rsid w:val="006A6DE1"/>
    <w:rsid w:val="006A6F35"/>
    <w:rsid w:val="006B009A"/>
    <w:rsid w:val="006B04E1"/>
    <w:rsid w:val="006B10F7"/>
    <w:rsid w:val="006B11C9"/>
    <w:rsid w:val="006B158A"/>
    <w:rsid w:val="006B1685"/>
    <w:rsid w:val="006B1992"/>
    <w:rsid w:val="006B1F16"/>
    <w:rsid w:val="006B33F6"/>
    <w:rsid w:val="006B352A"/>
    <w:rsid w:val="006B41D3"/>
    <w:rsid w:val="006B474D"/>
    <w:rsid w:val="006B4B4A"/>
    <w:rsid w:val="006B4D33"/>
    <w:rsid w:val="006B4FA6"/>
    <w:rsid w:val="006B5627"/>
    <w:rsid w:val="006B5879"/>
    <w:rsid w:val="006B5BA5"/>
    <w:rsid w:val="006B67D2"/>
    <w:rsid w:val="006B6B32"/>
    <w:rsid w:val="006B6B7E"/>
    <w:rsid w:val="006B6D5F"/>
    <w:rsid w:val="006B74FE"/>
    <w:rsid w:val="006B77D2"/>
    <w:rsid w:val="006B7FB7"/>
    <w:rsid w:val="006C0024"/>
    <w:rsid w:val="006C01E7"/>
    <w:rsid w:val="006C0431"/>
    <w:rsid w:val="006C0630"/>
    <w:rsid w:val="006C08D9"/>
    <w:rsid w:val="006C127B"/>
    <w:rsid w:val="006C13E9"/>
    <w:rsid w:val="006C1442"/>
    <w:rsid w:val="006C173B"/>
    <w:rsid w:val="006C1867"/>
    <w:rsid w:val="006C18F2"/>
    <w:rsid w:val="006C1B07"/>
    <w:rsid w:val="006C1B4C"/>
    <w:rsid w:val="006C1BC1"/>
    <w:rsid w:val="006C1C9D"/>
    <w:rsid w:val="006C1DB6"/>
    <w:rsid w:val="006C2453"/>
    <w:rsid w:val="006C25FC"/>
    <w:rsid w:val="006C2754"/>
    <w:rsid w:val="006C2788"/>
    <w:rsid w:val="006C2A72"/>
    <w:rsid w:val="006C2B16"/>
    <w:rsid w:val="006C3534"/>
    <w:rsid w:val="006C371D"/>
    <w:rsid w:val="006C37AF"/>
    <w:rsid w:val="006C3BAC"/>
    <w:rsid w:val="006C3E8A"/>
    <w:rsid w:val="006C492D"/>
    <w:rsid w:val="006C55BC"/>
    <w:rsid w:val="006C57E8"/>
    <w:rsid w:val="006C5A3E"/>
    <w:rsid w:val="006C5F9D"/>
    <w:rsid w:val="006C60AC"/>
    <w:rsid w:val="006C6B7B"/>
    <w:rsid w:val="006C7074"/>
    <w:rsid w:val="006C7508"/>
    <w:rsid w:val="006C7900"/>
    <w:rsid w:val="006D02A5"/>
    <w:rsid w:val="006D1611"/>
    <w:rsid w:val="006D1C27"/>
    <w:rsid w:val="006D1D6D"/>
    <w:rsid w:val="006D1F1A"/>
    <w:rsid w:val="006D1F91"/>
    <w:rsid w:val="006D28A1"/>
    <w:rsid w:val="006D2CD7"/>
    <w:rsid w:val="006D35DC"/>
    <w:rsid w:val="006D3779"/>
    <w:rsid w:val="006D39E7"/>
    <w:rsid w:val="006D3CB1"/>
    <w:rsid w:val="006D4144"/>
    <w:rsid w:val="006D4220"/>
    <w:rsid w:val="006D5268"/>
    <w:rsid w:val="006D582F"/>
    <w:rsid w:val="006D5853"/>
    <w:rsid w:val="006D59F5"/>
    <w:rsid w:val="006D5DEE"/>
    <w:rsid w:val="006D5EF4"/>
    <w:rsid w:val="006D619E"/>
    <w:rsid w:val="006D6744"/>
    <w:rsid w:val="006D6DA0"/>
    <w:rsid w:val="006D7024"/>
    <w:rsid w:val="006D7410"/>
    <w:rsid w:val="006D7BE3"/>
    <w:rsid w:val="006D7EE2"/>
    <w:rsid w:val="006E017E"/>
    <w:rsid w:val="006E025F"/>
    <w:rsid w:val="006E0A6F"/>
    <w:rsid w:val="006E0BED"/>
    <w:rsid w:val="006E0FB7"/>
    <w:rsid w:val="006E1116"/>
    <w:rsid w:val="006E163F"/>
    <w:rsid w:val="006E1B8A"/>
    <w:rsid w:val="006E1FD3"/>
    <w:rsid w:val="006E2E55"/>
    <w:rsid w:val="006E37D0"/>
    <w:rsid w:val="006E3B72"/>
    <w:rsid w:val="006E44B4"/>
    <w:rsid w:val="006E4F59"/>
    <w:rsid w:val="006E4F8D"/>
    <w:rsid w:val="006E510C"/>
    <w:rsid w:val="006E5279"/>
    <w:rsid w:val="006E52E8"/>
    <w:rsid w:val="006E585C"/>
    <w:rsid w:val="006E5D17"/>
    <w:rsid w:val="006E6AEE"/>
    <w:rsid w:val="006E6DEC"/>
    <w:rsid w:val="006E70A0"/>
    <w:rsid w:val="006E714F"/>
    <w:rsid w:val="006E77B6"/>
    <w:rsid w:val="006E7828"/>
    <w:rsid w:val="006E79FA"/>
    <w:rsid w:val="006E7C96"/>
    <w:rsid w:val="006E7DCA"/>
    <w:rsid w:val="006F01E8"/>
    <w:rsid w:val="006F0283"/>
    <w:rsid w:val="006F0414"/>
    <w:rsid w:val="006F09DE"/>
    <w:rsid w:val="006F0CCF"/>
    <w:rsid w:val="006F1A1D"/>
    <w:rsid w:val="006F1C1A"/>
    <w:rsid w:val="006F1C9D"/>
    <w:rsid w:val="006F219A"/>
    <w:rsid w:val="006F24F3"/>
    <w:rsid w:val="006F274B"/>
    <w:rsid w:val="006F35AB"/>
    <w:rsid w:val="006F35F7"/>
    <w:rsid w:val="006F363E"/>
    <w:rsid w:val="006F3801"/>
    <w:rsid w:val="006F426B"/>
    <w:rsid w:val="006F45E8"/>
    <w:rsid w:val="006F4E6A"/>
    <w:rsid w:val="006F5DAD"/>
    <w:rsid w:val="006F5E80"/>
    <w:rsid w:val="006F5FD4"/>
    <w:rsid w:val="006F64B3"/>
    <w:rsid w:val="006F758A"/>
    <w:rsid w:val="006F7952"/>
    <w:rsid w:val="006F7A24"/>
    <w:rsid w:val="006F7C7C"/>
    <w:rsid w:val="00700234"/>
    <w:rsid w:val="007013F3"/>
    <w:rsid w:val="007018B0"/>
    <w:rsid w:val="00701E63"/>
    <w:rsid w:val="00702074"/>
    <w:rsid w:val="007023E6"/>
    <w:rsid w:val="00702781"/>
    <w:rsid w:val="00703285"/>
    <w:rsid w:val="00703428"/>
    <w:rsid w:val="0070373E"/>
    <w:rsid w:val="00703BA4"/>
    <w:rsid w:val="00703F9D"/>
    <w:rsid w:val="00703FAF"/>
    <w:rsid w:val="00703FFA"/>
    <w:rsid w:val="00704192"/>
    <w:rsid w:val="007042B8"/>
    <w:rsid w:val="00704846"/>
    <w:rsid w:val="00704BF9"/>
    <w:rsid w:val="007058F3"/>
    <w:rsid w:val="00705FE4"/>
    <w:rsid w:val="00706075"/>
    <w:rsid w:val="007064D6"/>
    <w:rsid w:val="00706C80"/>
    <w:rsid w:val="00707A47"/>
    <w:rsid w:val="00707D47"/>
    <w:rsid w:val="00707F2E"/>
    <w:rsid w:val="00710042"/>
    <w:rsid w:val="0071020B"/>
    <w:rsid w:val="007102EC"/>
    <w:rsid w:val="007105AB"/>
    <w:rsid w:val="007109F8"/>
    <w:rsid w:val="00710AA8"/>
    <w:rsid w:val="00710DB3"/>
    <w:rsid w:val="00711854"/>
    <w:rsid w:val="00711B20"/>
    <w:rsid w:val="00711EE1"/>
    <w:rsid w:val="0071204E"/>
    <w:rsid w:val="00712345"/>
    <w:rsid w:val="00712A67"/>
    <w:rsid w:val="00713CDD"/>
    <w:rsid w:val="00713D4B"/>
    <w:rsid w:val="00713D92"/>
    <w:rsid w:val="00714181"/>
    <w:rsid w:val="00714250"/>
    <w:rsid w:val="007146CC"/>
    <w:rsid w:val="00714787"/>
    <w:rsid w:val="007153C9"/>
    <w:rsid w:val="007156F8"/>
    <w:rsid w:val="0071583B"/>
    <w:rsid w:val="00715B24"/>
    <w:rsid w:val="00715D60"/>
    <w:rsid w:val="00716161"/>
    <w:rsid w:val="00716349"/>
    <w:rsid w:val="00716B82"/>
    <w:rsid w:val="007172BC"/>
    <w:rsid w:val="00717A47"/>
    <w:rsid w:val="00720076"/>
    <w:rsid w:val="0072070D"/>
    <w:rsid w:val="007211AC"/>
    <w:rsid w:val="00721C73"/>
    <w:rsid w:val="00721F21"/>
    <w:rsid w:val="00721F43"/>
    <w:rsid w:val="00722512"/>
    <w:rsid w:val="00722AB4"/>
    <w:rsid w:val="007230E4"/>
    <w:rsid w:val="007230FB"/>
    <w:rsid w:val="007237C9"/>
    <w:rsid w:val="00723B2F"/>
    <w:rsid w:val="00723D8A"/>
    <w:rsid w:val="00723E05"/>
    <w:rsid w:val="00723F1C"/>
    <w:rsid w:val="0072412E"/>
    <w:rsid w:val="00724C36"/>
    <w:rsid w:val="007253FB"/>
    <w:rsid w:val="00725C47"/>
    <w:rsid w:val="007263FB"/>
    <w:rsid w:val="007266B1"/>
    <w:rsid w:val="007267F4"/>
    <w:rsid w:val="00726976"/>
    <w:rsid w:val="00726999"/>
    <w:rsid w:val="00726C28"/>
    <w:rsid w:val="00726D64"/>
    <w:rsid w:val="007275F7"/>
    <w:rsid w:val="00727803"/>
    <w:rsid w:val="0073075C"/>
    <w:rsid w:val="00730A49"/>
    <w:rsid w:val="0073111F"/>
    <w:rsid w:val="0073130A"/>
    <w:rsid w:val="007317D1"/>
    <w:rsid w:val="00731973"/>
    <w:rsid w:val="00731ED6"/>
    <w:rsid w:val="00731F38"/>
    <w:rsid w:val="00732561"/>
    <w:rsid w:val="007327DE"/>
    <w:rsid w:val="007338CB"/>
    <w:rsid w:val="0073407B"/>
    <w:rsid w:val="007349CD"/>
    <w:rsid w:val="00734B3C"/>
    <w:rsid w:val="00734BEF"/>
    <w:rsid w:val="00734E0C"/>
    <w:rsid w:val="00735141"/>
    <w:rsid w:val="0073568F"/>
    <w:rsid w:val="00735A1E"/>
    <w:rsid w:val="00737FEE"/>
    <w:rsid w:val="00740F94"/>
    <w:rsid w:val="00740FF2"/>
    <w:rsid w:val="007411F2"/>
    <w:rsid w:val="00741CA4"/>
    <w:rsid w:val="00741F4B"/>
    <w:rsid w:val="007426D9"/>
    <w:rsid w:val="00742899"/>
    <w:rsid w:val="007429A6"/>
    <w:rsid w:val="007429B8"/>
    <w:rsid w:val="0074373D"/>
    <w:rsid w:val="00743CB4"/>
    <w:rsid w:val="00745130"/>
    <w:rsid w:val="007453F9"/>
    <w:rsid w:val="007459EE"/>
    <w:rsid w:val="007466DE"/>
    <w:rsid w:val="00746741"/>
    <w:rsid w:val="00746A6E"/>
    <w:rsid w:val="00747288"/>
    <w:rsid w:val="00747891"/>
    <w:rsid w:val="00747F10"/>
    <w:rsid w:val="00750081"/>
    <w:rsid w:val="0075054B"/>
    <w:rsid w:val="0075061E"/>
    <w:rsid w:val="007506DA"/>
    <w:rsid w:val="00750BA0"/>
    <w:rsid w:val="00750BB5"/>
    <w:rsid w:val="007510A1"/>
    <w:rsid w:val="00751492"/>
    <w:rsid w:val="007515A8"/>
    <w:rsid w:val="007519D7"/>
    <w:rsid w:val="007523F4"/>
    <w:rsid w:val="00752E06"/>
    <w:rsid w:val="0075323F"/>
    <w:rsid w:val="0075341A"/>
    <w:rsid w:val="00753862"/>
    <w:rsid w:val="00753B26"/>
    <w:rsid w:val="00753D01"/>
    <w:rsid w:val="00753F1E"/>
    <w:rsid w:val="00754609"/>
    <w:rsid w:val="00754775"/>
    <w:rsid w:val="00754C01"/>
    <w:rsid w:val="0075503F"/>
    <w:rsid w:val="00755B87"/>
    <w:rsid w:val="00756D81"/>
    <w:rsid w:val="00756F23"/>
    <w:rsid w:val="00757660"/>
    <w:rsid w:val="0075785D"/>
    <w:rsid w:val="00757D0B"/>
    <w:rsid w:val="00757FA7"/>
    <w:rsid w:val="00760A17"/>
    <w:rsid w:val="00760BD1"/>
    <w:rsid w:val="00760D25"/>
    <w:rsid w:val="00761081"/>
    <w:rsid w:val="007619E9"/>
    <w:rsid w:val="00761A22"/>
    <w:rsid w:val="00761B80"/>
    <w:rsid w:val="00761ECC"/>
    <w:rsid w:val="00761F24"/>
    <w:rsid w:val="00762050"/>
    <w:rsid w:val="007621CE"/>
    <w:rsid w:val="00762963"/>
    <w:rsid w:val="00762BAE"/>
    <w:rsid w:val="0076312A"/>
    <w:rsid w:val="00763923"/>
    <w:rsid w:val="00763CDD"/>
    <w:rsid w:val="00763D56"/>
    <w:rsid w:val="0076404E"/>
    <w:rsid w:val="007643B9"/>
    <w:rsid w:val="00764654"/>
    <w:rsid w:val="0076469F"/>
    <w:rsid w:val="0076485F"/>
    <w:rsid w:val="00764A71"/>
    <w:rsid w:val="00764B52"/>
    <w:rsid w:val="00765B4E"/>
    <w:rsid w:val="007660DC"/>
    <w:rsid w:val="00766420"/>
    <w:rsid w:val="00766DC9"/>
    <w:rsid w:val="00767EB6"/>
    <w:rsid w:val="0077004F"/>
    <w:rsid w:val="00770456"/>
    <w:rsid w:val="00770B35"/>
    <w:rsid w:val="00770C9F"/>
    <w:rsid w:val="00770FDF"/>
    <w:rsid w:val="0077105C"/>
    <w:rsid w:val="00771078"/>
    <w:rsid w:val="00771256"/>
    <w:rsid w:val="007712AD"/>
    <w:rsid w:val="007714A4"/>
    <w:rsid w:val="007718E1"/>
    <w:rsid w:val="00771931"/>
    <w:rsid w:val="00771A63"/>
    <w:rsid w:val="00771D5F"/>
    <w:rsid w:val="007724BD"/>
    <w:rsid w:val="00772513"/>
    <w:rsid w:val="00772E15"/>
    <w:rsid w:val="00773884"/>
    <w:rsid w:val="0077391A"/>
    <w:rsid w:val="00773A21"/>
    <w:rsid w:val="00773A2B"/>
    <w:rsid w:val="00773A62"/>
    <w:rsid w:val="00773F5D"/>
    <w:rsid w:val="007743EF"/>
    <w:rsid w:val="0077489C"/>
    <w:rsid w:val="00774A17"/>
    <w:rsid w:val="00775045"/>
    <w:rsid w:val="007758D9"/>
    <w:rsid w:val="007759CB"/>
    <w:rsid w:val="00775C00"/>
    <w:rsid w:val="0077640D"/>
    <w:rsid w:val="007768F3"/>
    <w:rsid w:val="00777152"/>
    <w:rsid w:val="007772B0"/>
    <w:rsid w:val="00777FD5"/>
    <w:rsid w:val="00780224"/>
    <w:rsid w:val="00780A41"/>
    <w:rsid w:val="0078106D"/>
    <w:rsid w:val="0078108A"/>
    <w:rsid w:val="007815B8"/>
    <w:rsid w:val="00781615"/>
    <w:rsid w:val="00781616"/>
    <w:rsid w:val="00781641"/>
    <w:rsid w:val="007817E7"/>
    <w:rsid w:val="00781AFF"/>
    <w:rsid w:val="0078225B"/>
    <w:rsid w:val="007829D1"/>
    <w:rsid w:val="00782A5B"/>
    <w:rsid w:val="00782E39"/>
    <w:rsid w:val="00783444"/>
    <w:rsid w:val="00783781"/>
    <w:rsid w:val="00784410"/>
    <w:rsid w:val="0078455E"/>
    <w:rsid w:val="00784C00"/>
    <w:rsid w:val="00784D04"/>
    <w:rsid w:val="00784F1E"/>
    <w:rsid w:val="00785A45"/>
    <w:rsid w:val="007861DE"/>
    <w:rsid w:val="00786D37"/>
    <w:rsid w:val="00786F76"/>
    <w:rsid w:val="0078709A"/>
    <w:rsid w:val="007870A5"/>
    <w:rsid w:val="00787214"/>
    <w:rsid w:val="00787396"/>
    <w:rsid w:val="007874E7"/>
    <w:rsid w:val="007876D7"/>
    <w:rsid w:val="00787AA1"/>
    <w:rsid w:val="00790665"/>
    <w:rsid w:val="007913BF"/>
    <w:rsid w:val="00791D19"/>
    <w:rsid w:val="00791F08"/>
    <w:rsid w:val="00792514"/>
    <w:rsid w:val="007925FB"/>
    <w:rsid w:val="007927CB"/>
    <w:rsid w:val="00793152"/>
    <w:rsid w:val="00793F89"/>
    <w:rsid w:val="0079401B"/>
    <w:rsid w:val="00794503"/>
    <w:rsid w:val="00794856"/>
    <w:rsid w:val="00794CD3"/>
    <w:rsid w:val="00794D03"/>
    <w:rsid w:val="00794D09"/>
    <w:rsid w:val="007955B8"/>
    <w:rsid w:val="007956AF"/>
    <w:rsid w:val="007959F6"/>
    <w:rsid w:val="00795B5F"/>
    <w:rsid w:val="00795D8B"/>
    <w:rsid w:val="00795EAC"/>
    <w:rsid w:val="00796E13"/>
    <w:rsid w:val="00796FB5"/>
    <w:rsid w:val="0079702F"/>
    <w:rsid w:val="00797DC7"/>
    <w:rsid w:val="007A0488"/>
    <w:rsid w:val="007A0640"/>
    <w:rsid w:val="007A081F"/>
    <w:rsid w:val="007A087A"/>
    <w:rsid w:val="007A0D57"/>
    <w:rsid w:val="007A1006"/>
    <w:rsid w:val="007A113D"/>
    <w:rsid w:val="007A1480"/>
    <w:rsid w:val="007A14E3"/>
    <w:rsid w:val="007A15B4"/>
    <w:rsid w:val="007A15DE"/>
    <w:rsid w:val="007A1826"/>
    <w:rsid w:val="007A1971"/>
    <w:rsid w:val="007A1B9C"/>
    <w:rsid w:val="007A1CCE"/>
    <w:rsid w:val="007A23E1"/>
    <w:rsid w:val="007A25B2"/>
    <w:rsid w:val="007A268C"/>
    <w:rsid w:val="007A2AC1"/>
    <w:rsid w:val="007A2DB1"/>
    <w:rsid w:val="007A355D"/>
    <w:rsid w:val="007A3713"/>
    <w:rsid w:val="007A399B"/>
    <w:rsid w:val="007A3DFD"/>
    <w:rsid w:val="007A3EB0"/>
    <w:rsid w:val="007A41EE"/>
    <w:rsid w:val="007A4404"/>
    <w:rsid w:val="007A440C"/>
    <w:rsid w:val="007A46D1"/>
    <w:rsid w:val="007A4D3B"/>
    <w:rsid w:val="007A5737"/>
    <w:rsid w:val="007A591B"/>
    <w:rsid w:val="007A5D19"/>
    <w:rsid w:val="007A6E9F"/>
    <w:rsid w:val="007A6F97"/>
    <w:rsid w:val="007A7A50"/>
    <w:rsid w:val="007B0427"/>
    <w:rsid w:val="007B0B96"/>
    <w:rsid w:val="007B0D1C"/>
    <w:rsid w:val="007B0E17"/>
    <w:rsid w:val="007B1369"/>
    <w:rsid w:val="007B149E"/>
    <w:rsid w:val="007B18E8"/>
    <w:rsid w:val="007B278A"/>
    <w:rsid w:val="007B3252"/>
    <w:rsid w:val="007B3295"/>
    <w:rsid w:val="007B32AA"/>
    <w:rsid w:val="007B3406"/>
    <w:rsid w:val="007B3453"/>
    <w:rsid w:val="007B3791"/>
    <w:rsid w:val="007B3F03"/>
    <w:rsid w:val="007B41AE"/>
    <w:rsid w:val="007B4240"/>
    <w:rsid w:val="007B441D"/>
    <w:rsid w:val="007B4493"/>
    <w:rsid w:val="007B5222"/>
    <w:rsid w:val="007B52F9"/>
    <w:rsid w:val="007B56D1"/>
    <w:rsid w:val="007B5B4E"/>
    <w:rsid w:val="007B61AE"/>
    <w:rsid w:val="007B65A5"/>
    <w:rsid w:val="007B67A5"/>
    <w:rsid w:val="007B7324"/>
    <w:rsid w:val="007B74CE"/>
    <w:rsid w:val="007B766C"/>
    <w:rsid w:val="007B76DB"/>
    <w:rsid w:val="007B7A78"/>
    <w:rsid w:val="007B7F94"/>
    <w:rsid w:val="007B7FAA"/>
    <w:rsid w:val="007C083D"/>
    <w:rsid w:val="007C0A0F"/>
    <w:rsid w:val="007C162C"/>
    <w:rsid w:val="007C2817"/>
    <w:rsid w:val="007C2A74"/>
    <w:rsid w:val="007C2A77"/>
    <w:rsid w:val="007C2E28"/>
    <w:rsid w:val="007C325D"/>
    <w:rsid w:val="007C3302"/>
    <w:rsid w:val="007C35C8"/>
    <w:rsid w:val="007C35E0"/>
    <w:rsid w:val="007C387B"/>
    <w:rsid w:val="007C3AE1"/>
    <w:rsid w:val="007C416E"/>
    <w:rsid w:val="007C4281"/>
    <w:rsid w:val="007C4553"/>
    <w:rsid w:val="007C4D0E"/>
    <w:rsid w:val="007C5042"/>
    <w:rsid w:val="007C556A"/>
    <w:rsid w:val="007C55D5"/>
    <w:rsid w:val="007C5FF1"/>
    <w:rsid w:val="007C6214"/>
    <w:rsid w:val="007C6B06"/>
    <w:rsid w:val="007C6D9D"/>
    <w:rsid w:val="007C6FA6"/>
    <w:rsid w:val="007C7349"/>
    <w:rsid w:val="007C7901"/>
    <w:rsid w:val="007C7A7A"/>
    <w:rsid w:val="007C7FF8"/>
    <w:rsid w:val="007D034D"/>
    <w:rsid w:val="007D08E7"/>
    <w:rsid w:val="007D0B54"/>
    <w:rsid w:val="007D135C"/>
    <w:rsid w:val="007D17D4"/>
    <w:rsid w:val="007D1843"/>
    <w:rsid w:val="007D2BF9"/>
    <w:rsid w:val="007D2D54"/>
    <w:rsid w:val="007D3218"/>
    <w:rsid w:val="007D3315"/>
    <w:rsid w:val="007D3814"/>
    <w:rsid w:val="007D3B4F"/>
    <w:rsid w:val="007D4932"/>
    <w:rsid w:val="007D4FC9"/>
    <w:rsid w:val="007D5151"/>
    <w:rsid w:val="007D5C49"/>
    <w:rsid w:val="007D5CD5"/>
    <w:rsid w:val="007D5E6B"/>
    <w:rsid w:val="007D61A2"/>
    <w:rsid w:val="007D64D3"/>
    <w:rsid w:val="007D6B43"/>
    <w:rsid w:val="007D6E6D"/>
    <w:rsid w:val="007D6FD1"/>
    <w:rsid w:val="007D746D"/>
    <w:rsid w:val="007D749E"/>
    <w:rsid w:val="007D7C5E"/>
    <w:rsid w:val="007D7D25"/>
    <w:rsid w:val="007E10B9"/>
    <w:rsid w:val="007E1199"/>
    <w:rsid w:val="007E14FB"/>
    <w:rsid w:val="007E1AA0"/>
    <w:rsid w:val="007E1DA8"/>
    <w:rsid w:val="007E1F2C"/>
    <w:rsid w:val="007E20C1"/>
    <w:rsid w:val="007E2202"/>
    <w:rsid w:val="007E24B1"/>
    <w:rsid w:val="007E251B"/>
    <w:rsid w:val="007E259B"/>
    <w:rsid w:val="007E25BB"/>
    <w:rsid w:val="007E26AE"/>
    <w:rsid w:val="007E28CA"/>
    <w:rsid w:val="007E2990"/>
    <w:rsid w:val="007E2B90"/>
    <w:rsid w:val="007E38BD"/>
    <w:rsid w:val="007E3BBF"/>
    <w:rsid w:val="007E44E8"/>
    <w:rsid w:val="007E4926"/>
    <w:rsid w:val="007E498D"/>
    <w:rsid w:val="007E4ECD"/>
    <w:rsid w:val="007E4EF4"/>
    <w:rsid w:val="007E50AB"/>
    <w:rsid w:val="007E50FF"/>
    <w:rsid w:val="007E596A"/>
    <w:rsid w:val="007E60B0"/>
    <w:rsid w:val="007E61A5"/>
    <w:rsid w:val="007E6888"/>
    <w:rsid w:val="007E738C"/>
    <w:rsid w:val="007E75B9"/>
    <w:rsid w:val="007E79F4"/>
    <w:rsid w:val="007E7A74"/>
    <w:rsid w:val="007E7EC2"/>
    <w:rsid w:val="007F1376"/>
    <w:rsid w:val="007F169F"/>
    <w:rsid w:val="007F1BA7"/>
    <w:rsid w:val="007F1C4D"/>
    <w:rsid w:val="007F2817"/>
    <w:rsid w:val="007F28C7"/>
    <w:rsid w:val="007F2967"/>
    <w:rsid w:val="007F2F42"/>
    <w:rsid w:val="007F2FBE"/>
    <w:rsid w:val="007F3452"/>
    <w:rsid w:val="007F3711"/>
    <w:rsid w:val="007F4713"/>
    <w:rsid w:val="007F5160"/>
    <w:rsid w:val="007F5276"/>
    <w:rsid w:val="007F5330"/>
    <w:rsid w:val="007F5AA9"/>
    <w:rsid w:val="007F5D0A"/>
    <w:rsid w:val="007F5EFE"/>
    <w:rsid w:val="007F6720"/>
    <w:rsid w:val="007F67AA"/>
    <w:rsid w:val="007F6ACE"/>
    <w:rsid w:val="007F7129"/>
    <w:rsid w:val="007F786F"/>
    <w:rsid w:val="007F7CA0"/>
    <w:rsid w:val="00800042"/>
    <w:rsid w:val="0080007A"/>
    <w:rsid w:val="008003A4"/>
    <w:rsid w:val="008006EE"/>
    <w:rsid w:val="00800F4F"/>
    <w:rsid w:val="0080116F"/>
    <w:rsid w:val="00801AC4"/>
    <w:rsid w:val="00801B46"/>
    <w:rsid w:val="0080363D"/>
    <w:rsid w:val="008042A0"/>
    <w:rsid w:val="0080561B"/>
    <w:rsid w:val="0080587B"/>
    <w:rsid w:val="00806206"/>
    <w:rsid w:val="008062D8"/>
    <w:rsid w:val="00806A1E"/>
    <w:rsid w:val="00806A95"/>
    <w:rsid w:val="00806F00"/>
    <w:rsid w:val="0080728F"/>
    <w:rsid w:val="00807938"/>
    <w:rsid w:val="00807C7B"/>
    <w:rsid w:val="00810462"/>
    <w:rsid w:val="008116F0"/>
    <w:rsid w:val="00811772"/>
    <w:rsid w:val="00811B2B"/>
    <w:rsid w:val="00812AEB"/>
    <w:rsid w:val="00812BD9"/>
    <w:rsid w:val="00813494"/>
    <w:rsid w:val="00814139"/>
    <w:rsid w:val="00814BA4"/>
    <w:rsid w:val="00815003"/>
    <w:rsid w:val="00815CCB"/>
    <w:rsid w:val="00815D6C"/>
    <w:rsid w:val="00815DAC"/>
    <w:rsid w:val="00816306"/>
    <w:rsid w:val="00816641"/>
    <w:rsid w:val="008167E3"/>
    <w:rsid w:val="00816C19"/>
    <w:rsid w:val="00816DAF"/>
    <w:rsid w:val="00817508"/>
    <w:rsid w:val="008178F9"/>
    <w:rsid w:val="00817956"/>
    <w:rsid w:val="00820560"/>
    <w:rsid w:val="00820622"/>
    <w:rsid w:val="0082063D"/>
    <w:rsid w:val="0082076B"/>
    <w:rsid w:val="008208C8"/>
    <w:rsid w:val="00820A02"/>
    <w:rsid w:val="00820A37"/>
    <w:rsid w:val="00820C3B"/>
    <w:rsid w:val="00820CB6"/>
    <w:rsid w:val="00820D75"/>
    <w:rsid w:val="00820D91"/>
    <w:rsid w:val="008217FA"/>
    <w:rsid w:val="00821C02"/>
    <w:rsid w:val="00822793"/>
    <w:rsid w:val="00822805"/>
    <w:rsid w:val="00822B99"/>
    <w:rsid w:val="00823376"/>
    <w:rsid w:val="0082341E"/>
    <w:rsid w:val="00823F9F"/>
    <w:rsid w:val="008241FE"/>
    <w:rsid w:val="00824724"/>
    <w:rsid w:val="0082491E"/>
    <w:rsid w:val="00824EF2"/>
    <w:rsid w:val="00825452"/>
    <w:rsid w:val="008257BB"/>
    <w:rsid w:val="00825B1C"/>
    <w:rsid w:val="00826184"/>
    <w:rsid w:val="008266A4"/>
    <w:rsid w:val="008268CA"/>
    <w:rsid w:val="00826CB2"/>
    <w:rsid w:val="00826E38"/>
    <w:rsid w:val="00827469"/>
    <w:rsid w:val="00830068"/>
    <w:rsid w:val="00830568"/>
    <w:rsid w:val="008307E7"/>
    <w:rsid w:val="008316E1"/>
    <w:rsid w:val="00831C7B"/>
    <w:rsid w:val="0083301F"/>
    <w:rsid w:val="00833E1B"/>
    <w:rsid w:val="008341DC"/>
    <w:rsid w:val="008345AC"/>
    <w:rsid w:val="00834CE9"/>
    <w:rsid w:val="00834DA1"/>
    <w:rsid w:val="008356D1"/>
    <w:rsid w:val="00835AE5"/>
    <w:rsid w:val="00835E1C"/>
    <w:rsid w:val="00836C58"/>
    <w:rsid w:val="008377CE"/>
    <w:rsid w:val="00837C1F"/>
    <w:rsid w:val="00840295"/>
    <w:rsid w:val="008403CB"/>
    <w:rsid w:val="00840B79"/>
    <w:rsid w:val="00840C15"/>
    <w:rsid w:val="00840C27"/>
    <w:rsid w:val="00841029"/>
    <w:rsid w:val="00841481"/>
    <w:rsid w:val="0084150A"/>
    <w:rsid w:val="008419D7"/>
    <w:rsid w:val="00841C53"/>
    <w:rsid w:val="00841D4C"/>
    <w:rsid w:val="00842852"/>
    <w:rsid w:val="00842C72"/>
    <w:rsid w:val="008435CA"/>
    <w:rsid w:val="00843BE9"/>
    <w:rsid w:val="00843D87"/>
    <w:rsid w:val="00843DC9"/>
    <w:rsid w:val="008446AE"/>
    <w:rsid w:val="0084487A"/>
    <w:rsid w:val="008449D2"/>
    <w:rsid w:val="00845059"/>
    <w:rsid w:val="008451AE"/>
    <w:rsid w:val="00845451"/>
    <w:rsid w:val="00845693"/>
    <w:rsid w:val="00845A5F"/>
    <w:rsid w:val="00845AA1"/>
    <w:rsid w:val="00845C67"/>
    <w:rsid w:val="00845D07"/>
    <w:rsid w:val="008460FC"/>
    <w:rsid w:val="00846393"/>
    <w:rsid w:val="0084654E"/>
    <w:rsid w:val="008466A2"/>
    <w:rsid w:val="0084678E"/>
    <w:rsid w:val="00846A1F"/>
    <w:rsid w:val="00847394"/>
    <w:rsid w:val="0084772D"/>
    <w:rsid w:val="008479B6"/>
    <w:rsid w:val="00847F8F"/>
    <w:rsid w:val="008508B2"/>
    <w:rsid w:val="00850F8C"/>
    <w:rsid w:val="00851299"/>
    <w:rsid w:val="00851707"/>
    <w:rsid w:val="00852462"/>
    <w:rsid w:val="00852B72"/>
    <w:rsid w:val="00854A30"/>
    <w:rsid w:val="00854DBA"/>
    <w:rsid w:val="00855E36"/>
    <w:rsid w:val="008574C9"/>
    <w:rsid w:val="00857677"/>
    <w:rsid w:val="0085781A"/>
    <w:rsid w:val="00857867"/>
    <w:rsid w:val="00857942"/>
    <w:rsid w:val="0086034D"/>
    <w:rsid w:val="0086053D"/>
    <w:rsid w:val="008605B0"/>
    <w:rsid w:val="00860E29"/>
    <w:rsid w:val="008617BA"/>
    <w:rsid w:val="008617E7"/>
    <w:rsid w:val="00861F4A"/>
    <w:rsid w:val="008620A8"/>
    <w:rsid w:val="008621C9"/>
    <w:rsid w:val="00862549"/>
    <w:rsid w:val="008626DC"/>
    <w:rsid w:val="008628B9"/>
    <w:rsid w:val="00862CF6"/>
    <w:rsid w:val="00862EEA"/>
    <w:rsid w:val="00862F30"/>
    <w:rsid w:val="008630D9"/>
    <w:rsid w:val="00863A71"/>
    <w:rsid w:val="00863CED"/>
    <w:rsid w:val="0086412E"/>
    <w:rsid w:val="00864EC7"/>
    <w:rsid w:val="00865196"/>
    <w:rsid w:val="00865506"/>
    <w:rsid w:val="00865CF7"/>
    <w:rsid w:val="00865D4D"/>
    <w:rsid w:val="00865DAA"/>
    <w:rsid w:val="008667AA"/>
    <w:rsid w:val="00867062"/>
    <w:rsid w:val="0087009D"/>
    <w:rsid w:val="0087022E"/>
    <w:rsid w:val="008702A7"/>
    <w:rsid w:val="00871153"/>
    <w:rsid w:val="00871708"/>
    <w:rsid w:val="00871AC4"/>
    <w:rsid w:val="00872442"/>
    <w:rsid w:val="0087254A"/>
    <w:rsid w:val="0087266F"/>
    <w:rsid w:val="00872A54"/>
    <w:rsid w:val="0087333E"/>
    <w:rsid w:val="008734DD"/>
    <w:rsid w:val="00873692"/>
    <w:rsid w:val="008736B9"/>
    <w:rsid w:val="008736C2"/>
    <w:rsid w:val="008742F2"/>
    <w:rsid w:val="00874345"/>
    <w:rsid w:val="0087439A"/>
    <w:rsid w:val="00874407"/>
    <w:rsid w:val="00875810"/>
    <w:rsid w:val="00875D4D"/>
    <w:rsid w:val="00875E5B"/>
    <w:rsid w:val="00875EBD"/>
    <w:rsid w:val="00875F16"/>
    <w:rsid w:val="00876801"/>
    <w:rsid w:val="00876BB0"/>
    <w:rsid w:val="00876FD9"/>
    <w:rsid w:val="0087701C"/>
    <w:rsid w:val="00877036"/>
    <w:rsid w:val="0087728B"/>
    <w:rsid w:val="008773B4"/>
    <w:rsid w:val="008777E7"/>
    <w:rsid w:val="0088072D"/>
    <w:rsid w:val="008808CE"/>
    <w:rsid w:val="008809E5"/>
    <w:rsid w:val="00880AD7"/>
    <w:rsid w:val="00880FBE"/>
    <w:rsid w:val="0088147D"/>
    <w:rsid w:val="0088157B"/>
    <w:rsid w:val="00881A0F"/>
    <w:rsid w:val="00881E90"/>
    <w:rsid w:val="00882452"/>
    <w:rsid w:val="0088275A"/>
    <w:rsid w:val="00882828"/>
    <w:rsid w:val="008828A5"/>
    <w:rsid w:val="00882B7C"/>
    <w:rsid w:val="00882F29"/>
    <w:rsid w:val="00883118"/>
    <w:rsid w:val="00883BE3"/>
    <w:rsid w:val="00883EDA"/>
    <w:rsid w:val="008846AA"/>
    <w:rsid w:val="0088487A"/>
    <w:rsid w:val="008855B6"/>
    <w:rsid w:val="00885CE8"/>
    <w:rsid w:val="00886547"/>
    <w:rsid w:val="008867CD"/>
    <w:rsid w:val="0088748A"/>
    <w:rsid w:val="00887EB2"/>
    <w:rsid w:val="008909C2"/>
    <w:rsid w:val="008918F4"/>
    <w:rsid w:val="008921A3"/>
    <w:rsid w:val="008923A3"/>
    <w:rsid w:val="00892C01"/>
    <w:rsid w:val="00893214"/>
    <w:rsid w:val="00893300"/>
    <w:rsid w:val="008934C6"/>
    <w:rsid w:val="008934F9"/>
    <w:rsid w:val="008953B1"/>
    <w:rsid w:val="008956F9"/>
    <w:rsid w:val="008957C9"/>
    <w:rsid w:val="008962DE"/>
    <w:rsid w:val="00896513"/>
    <w:rsid w:val="0089656D"/>
    <w:rsid w:val="0089706F"/>
    <w:rsid w:val="00897E7E"/>
    <w:rsid w:val="008A0023"/>
    <w:rsid w:val="008A09C6"/>
    <w:rsid w:val="008A0AEE"/>
    <w:rsid w:val="008A0E36"/>
    <w:rsid w:val="008A1028"/>
    <w:rsid w:val="008A102C"/>
    <w:rsid w:val="008A1520"/>
    <w:rsid w:val="008A16E7"/>
    <w:rsid w:val="008A1C55"/>
    <w:rsid w:val="008A1CBA"/>
    <w:rsid w:val="008A1F74"/>
    <w:rsid w:val="008A2958"/>
    <w:rsid w:val="008A3348"/>
    <w:rsid w:val="008A357B"/>
    <w:rsid w:val="008A35DB"/>
    <w:rsid w:val="008A3623"/>
    <w:rsid w:val="008A399C"/>
    <w:rsid w:val="008A3F5E"/>
    <w:rsid w:val="008A3F80"/>
    <w:rsid w:val="008A477A"/>
    <w:rsid w:val="008A4EE2"/>
    <w:rsid w:val="008A4F39"/>
    <w:rsid w:val="008A53F4"/>
    <w:rsid w:val="008A57EE"/>
    <w:rsid w:val="008A5BBA"/>
    <w:rsid w:val="008A6094"/>
    <w:rsid w:val="008A67A9"/>
    <w:rsid w:val="008A69ED"/>
    <w:rsid w:val="008A7389"/>
    <w:rsid w:val="008B00D1"/>
    <w:rsid w:val="008B01BC"/>
    <w:rsid w:val="008B025E"/>
    <w:rsid w:val="008B03FE"/>
    <w:rsid w:val="008B0F81"/>
    <w:rsid w:val="008B1825"/>
    <w:rsid w:val="008B18DF"/>
    <w:rsid w:val="008B1B53"/>
    <w:rsid w:val="008B2095"/>
    <w:rsid w:val="008B21DF"/>
    <w:rsid w:val="008B2E68"/>
    <w:rsid w:val="008B31F9"/>
    <w:rsid w:val="008B37CC"/>
    <w:rsid w:val="008B383E"/>
    <w:rsid w:val="008B3A31"/>
    <w:rsid w:val="008B3DD7"/>
    <w:rsid w:val="008B3DF3"/>
    <w:rsid w:val="008B3F0D"/>
    <w:rsid w:val="008B3F1C"/>
    <w:rsid w:val="008B4008"/>
    <w:rsid w:val="008B4279"/>
    <w:rsid w:val="008B5161"/>
    <w:rsid w:val="008B673A"/>
    <w:rsid w:val="008C0175"/>
    <w:rsid w:val="008C084A"/>
    <w:rsid w:val="008C08AF"/>
    <w:rsid w:val="008C08EE"/>
    <w:rsid w:val="008C0950"/>
    <w:rsid w:val="008C1260"/>
    <w:rsid w:val="008C18B6"/>
    <w:rsid w:val="008C19ED"/>
    <w:rsid w:val="008C243C"/>
    <w:rsid w:val="008C24AB"/>
    <w:rsid w:val="008C26D4"/>
    <w:rsid w:val="008C2FD6"/>
    <w:rsid w:val="008C36DF"/>
    <w:rsid w:val="008C4419"/>
    <w:rsid w:val="008C4B72"/>
    <w:rsid w:val="008C4C58"/>
    <w:rsid w:val="008C4FB7"/>
    <w:rsid w:val="008C5250"/>
    <w:rsid w:val="008C53E6"/>
    <w:rsid w:val="008C5B9D"/>
    <w:rsid w:val="008C6132"/>
    <w:rsid w:val="008C69A2"/>
    <w:rsid w:val="008C6C10"/>
    <w:rsid w:val="008C6FDC"/>
    <w:rsid w:val="008C7439"/>
    <w:rsid w:val="008C74C4"/>
    <w:rsid w:val="008C7527"/>
    <w:rsid w:val="008C76C4"/>
    <w:rsid w:val="008C7767"/>
    <w:rsid w:val="008C79B2"/>
    <w:rsid w:val="008D012A"/>
    <w:rsid w:val="008D0312"/>
    <w:rsid w:val="008D069B"/>
    <w:rsid w:val="008D097F"/>
    <w:rsid w:val="008D1794"/>
    <w:rsid w:val="008D19C7"/>
    <w:rsid w:val="008D1DAA"/>
    <w:rsid w:val="008D21C2"/>
    <w:rsid w:val="008D2B30"/>
    <w:rsid w:val="008D2ECA"/>
    <w:rsid w:val="008D308C"/>
    <w:rsid w:val="008D3181"/>
    <w:rsid w:val="008D3196"/>
    <w:rsid w:val="008D33B0"/>
    <w:rsid w:val="008D3739"/>
    <w:rsid w:val="008D37C9"/>
    <w:rsid w:val="008D3ADD"/>
    <w:rsid w:val="008D3B5A"/>
    <w:rsid w:val="008D413C"/>
    <w:rsid w:val="008D47C5"/>
    <w:rsid w:val="008D4D90"/>
    <w:rsid w:val="008D4F0C"/>
    <w:rsid w:val="008D4F78"/>
    <w:rsid w:val="008D5346"/>
    <w:rsid w:val="008D5349"/>
    <w:rsid w:val="008D5357"/>
    <w:rsid w:val="008D54B0"/>
    <w:rsid w:val="008D56BF"/>
    <w:rsid w:val="008D5AAD"/>
    <w:rsid w:val="008D5ABA"/>
    <w:rsid w:val="008D5CD7"/>
    <w:rsid w:val="008D5E43"/>
    <w:rsid w:val="008D6175"/>
    <w:rsid w:val="008D64F0"/>
    <w:rsid w:val="008D6A3F"/>
    <w:rsid w:val="008D6C52"/>
    <w:rsid w:val="008D6DE1"/>
    <w:rsid w:val="008D7673"/>
    <w:rsid w:val="008D77D6"/>
    <w:rsid w:val="008D7FB2"/>
    <w:rsid w:val="008E0041"/>
    <w:rsid w:val="008E0433"/>
    <w:rsid w:val="008E0976"/>
    <w:rsid w:val="008E0A83"/>
    <w:rsid w:val="008E1632"/>
    <w:rsid w:val="008E16A2"/>
    <w:rsid w:val="008E1BA2"/>
    <w:rsid w:val="008E21EA"/>
    <w:rsid w:val="008E269F"/>
    <w:rsid w:val="008E2E74"/>
    <w:rsid w:val="008E2E8B"/>
    <w:rsid w:val="008E3024"/>
    <w:rsid w:val="008E30A7"/>
    <w:rsid w:val="008E40ED"/>
    <w:rsid w:val="008E4C6D"/>
    <w:rsid w:val="008E5109"/>
    <w:rsid w:val="008E53AC"/>
    <w:rsid w:val="008E54D7"/>
    <w:rsid w:val="008E56FB"/>
    <w:rsid w:val="008E5B49"/>
    <w:rsid w:val="008E61EC"/>
    <w:rsid w:val="008E6333"/>
    <w:rsid w:val="008E6437"/>
    <w:rsid w:val="008E643F"/>
    <w:rsid w:val="008E64C5"/>
    <w:rsid w:val="008E655E"/>
    <w:rsid w:val="008E6762"/>
    <w:rsid w:val="008E680D"/>
    <w:rsid w:val="008E6B79"/>
    <w:rsid w:val="008E7426"/>
    <w:rsid w:val="008F0D71"/>
    <w:rsid w:val="008F1A9F"/>
    <w:rsid w:val="008F1CC6"/>
    <w:rsid w:val="008F1E27"/>
    <w:rsid w:val="008F1FE7"/>
    <w:rsid w:val="008F28D0"/>
    <w:rsid w:val="008F2CE6"/>
    <w:rsid w:val="008F2E8F"/>
    <w:rsid w:val="008F3855"/>
    <w:rsid w:val="008F395D"/>
    <w:rsid w:val="008F41A9"/>
    <w:rsid w:val="008F451C"/>
    <w:rsid w:val="008F4552"/>
    <w:rsid w:val="008F4644"/>
    <w:rsid w:val="008F479A"/>
    <w:rsid w:val="008F505C"/>
    <w:rsid w:val="008F50C0"/>
    <w:rsid w:val="008F50EE"/>
    <w:rsid w:val="008F59ED"/>
    <w:rsid w:val="008F6909"/>
    <w:rsid w:val="008F70C2"/>
    <w:rsid w:val="008F71BF"/>
    <w:rsid w:val="008F7FA6"/>
    <w:rsid w:val="0090119E"/>
    <w:rsid w:val="00901477"/>
    <w:rsid w:val="009018A5"/>
    <w:rsid w:val="00901A21"/>
    <w:rsid w:val="00901B5E"/>
    <w:rsid w:val="00901D43"/>
    <w:rsid w:val="00901E0B"/>
    <w:rsid w:val="00902166"/>
    <w:rsid w:val="00902371"/>
    <w:rsid w:val="00902882"/>
    <w:rsid w:val="00902A20"/>
    <w:rsid w:val="00902E40"/>
    <w:rsid w:val="00903569"/>
    <w:rsid w:val="009039A8"/>
    <w:rsid w:val="00903C68"/>
    <w:rsid w:val="00903DE4"/>
    <w:rsid w:val="00903F34"/>
    <w:rsid w:val="00904068"/>
    <w:rsid w:val="0090430F"/>
    <w:rsid w:val="00904489"/>
    <w:rsid w:val="0090456B"/>
    <w:rsid w:val="00904B7F"/>
    <w:rsid w:val="00904D56"/>
    <w:rsid w:val="0090509B"/>
    <w:rsid w:val="00905297"/>
    <w:rsid w:val="00905423"/>
    <w:rsid w:val="00905513"/>
    <w:rsid w:val="0090554F"/>
    <w:rsid w:val="009064D2"/>
    <w:rsid w:val="00906F42"/>
    <w:rsid w:val="00907325"/>
    <w:rsid w:val="00910111"/>
    <w:rsid w:val="00910149"/>
    <w:rsid w:val="00910669"/>
    <w:rsid w:val="0091076A"/>
    <w:rsid w:val="00910B1B"/>
    <w:rsid w:val="00911219"/>
    <w:rsid w:val="0091137B"/>
    <w:rsid w:val="00911F66"/>
    <w:rsid w:val="00911F8B"/>
    <w:rsid w:val="009121BD"/>
    <w:rsid w:val="00912853"/>
    <w:rsid w:val="00912C93"/>
    <w:rsid w:val="00912DBB"/>
    <w:rsid w:val="00912FE8"/>
    <w:rsid w:val="00912FEE"/>
    <w:rsid w:val="0091351D"/>
    <w:rsid w:val="0091355A"/>
    <w:rsid w:val="00913672"/>
    <w:rsid w:val="009136AB"/>
    <w:rsid w:val="00913CCF"/>
    <w:rsid w:val="00913D9D"/>
    <w:rsid w:val="00913EC1"/>
    <w:rsid w:val="00913F74"/>
    <w:rsid w:val="00914803"/>
    <w:rsid w:val="00915225"/>
    <w:rsid w:val="009158C5"/>
    <w:rsid w:val="0091696E"/>
    <w:rsid w:val="009169FF"/>
    <w:rsid w:val="00917032"/>
    <w:rsid w:val="009171CE"/>
    <w:rsid w:val="00917BDC"/>
    <w:rsid w:val="0092040C"/>
    <w:rsid w:val="0092063D"/>
    <w:rsid w:val="0092079F"/>
    <w:rsid w:val="0092103E"/>
    <w:rsid w:val="00921439"/>
    <w:rsid w:val="0092149E"/>
    <w:rsid w:val="009216BF"/>
    <w:rsid w:val="00921732"/>
    <w:rsid w:val="00921868"/>
    <w:rsid w:val="00921A78"/>
    <w:rsid w:val="00921DE8"/>
    <w:rsid w:val="00922501"/>
    <w:rsid w:val="009231C3"/>
    <w:rsid w:val="0092338E"/>
    <w:rsid w:val="00923CF2"/>
    <w:rsid w:val="009244F9"/>
    <w:rsid w:val="00924BBF"/>
    <w:rsid w:val="00924BFA"/>
    <w:rsid w:val="009251A6"/>
    <w:rsid w:val="00925333"/>
    <w:rsid w:val="009259E4"/>
    <w:rsid w:val="00925BD8"/>
    <w:rsid w:val="009262D2"/>
    <w:rsid w:val="0092685F"/>
    <w:rsid w:val="009275E7"/>
    <w:rsid w:val="009278D5"/>
    <w:rsid w:val="00927D31"/>
    <w:rsid w:val="00930864"/>
    <w:rsid w:val="00930AF1"/>
    <w:rsid w:val="00930CEC"/>
    <w:rsid w:val="00930F13"/>
    <w:rsid w:val="00930F61"/>
    <w:rsid w:val="00930F93"/>
    <w:rsid w:val="00931841"/>
    <w:rsid w:val="00931AAC"/>
    <w:rsid w:val="00932094"/>
    <w:rsid w:val="0093231A"/>
    <w:rsid w:val="009323DA"/>
    <w:rsid w:val="0093263C"/>
    <w:rsid w:val="00932BE1"/>
    <w:rsid w:val="00932C09"/>
    <w:rsid w:val="0093358E"/>
    <w:rsid w:val="00933AD2"/>
    <w:rsid w:val="00933CDE"/>
    <w:rsid w:val="00933D30"/>
    <w:rsid w:val="00933DE1"/>
    <w:rsid w:val="00933EDD"/>
    <w:rsid w:val="00934317"/>
    <w:rsid w:val="009348E7"/>
    <w:rsid w:val="00934B52"/>
    <w:rsid w:val="00934D60"/>
    <w:rsid w:val="0093507B"/>
    <w:rsid w:val="00935482"/>
    <w:rsid w:val="00935936"/>
    <w:rsid w:val="00935D36"/>
    <w:rsid w:val="00936833"/>
    <w:rsid w:val="00936858"/>
    <w:rsid w:val="00937968"/>
    <w:rsid w:val="00937C8E"/>
    <w:rsid w:val="00940248"/>
    <w:rsid w:val="0094056E"/>
    <w:rsid w:val="00940755"/>
    <w:rsid w:val="009410A5"/>
    <w:rsid w:val="00941463"/>
    <w:rsid w:val="00941C4D"/>
    <w:rsid w:val="00941CD4"/>
    <w:rsid w:val="00942024"/>
    <w:rsid w:val="009423B0"/>
    <w:rsid w:val="0094269E"/>
    <w:rsid w:val="00942EFE"/>
    <w:rsid w:val="0094345E"/>
    <w:rsid w:val="00943492"/>
    <w:rsid w:val="009435EB"/>
    <w:rsid w:val="00943610"/>
    <w:rsid w:val="0094381A"/>
    <w:rsid w:val="009438C1"/>
    <w:rsid w:val="00943910"/>
    <w:rsid w:val="00943C3F"/>
    <w:rsid w:val="009440AB"/>
    <w:rsid w:val="0094416D"/>
    <w:rsid w:val="009446D9"/>
    <w:rsid w:val="0094509F"/>
    <w:rsid w:val="009455A8"/>
    <w:rsid w:val="009455AB"/>
    <w:rsid w:val="00945603"/>
    <w:rsid w:val="00946060"/>
    <w:rsid w:val="009469AF"/>
    <w:rsid w:val="009474D7"/>
    <w:rsid w:val="00947C55"/>
    <w:rsid w:val="00947DF0"/>
    <w:rsid w:val="00950050"/>
    <w:rsid w:val="009502DA"/>
    <w:rsid w:val="0095036B"/>
    <w:rsid w:val="00950B0F"/>
    <w:rsid w:val="00950B32"/>
    <w:rsid w:val="00950C4C"/>
    <w:rsid w:val="00950C67"/>
    <w:rsid w:val="009519E6"/>
    <w:rsid w:val="00951CB7"/>
    <w:rsid w:val="00951D25"/>
    <w:rsid w:val="00951DD4"/>
    <w:rsid w:val="00951E63"/>
    <w:rsid w:val="00951F2D"/>
    <w:rsid w:val="0095240F"/>
    <w:rsid w:val="00952706"/>
    <w:rsid w:val="00952A29"/>
    <w:rsid w:val="00953178"/>
    <w:rsid w:val="009533ED"/>
    <w:rsid w:val="00953B8C"/>
    <w:rsid w:val="00953CE3"/>
    <w:rsid w:val="009542EE"/>
    <w:rsid w:val="0095450F"/>
    <w:rsid w:val="009545BE"/>
    <w:rsid w:val="009547FD"/>
    <w:rsid w:val="00954E69"/>
    <w:rsid w:val="00955032"/>
    <w:rsid w:val="009550AA"/>
    <w:rsid w:val="00955721"/>
    <w:rsid w:val="00955880"/>
    <w:rsid w:val="00955B4E"/>
    <w:rsid w:val="00955C74"/>
    <w:rsid w:val="00956028"/>
    <w:rsid w:val="009574CB"/>
    <w:rsid w:val="009600A2"/>
    <w:rsid w:val="009606AA"/>
    <w:rsid w:val="00960774"/>
    <w:rsid w:val="00961090"/>
    <w:rsid w:val="0096171B"/>
    <w:rsid w:val="00961823"/>
    <w:rsid w:val="009619BD"/>
    <w:rsid w:val="00961D88"/>
    <w:rsid w:val="00961F88"/>
    <w:rsid w:val="0096218A"/>
    <w:rsid w:val="009621A5"/>
    <w:rsid w:val="00962284"/>
    <w:rsid w:val="00962392"/>
    <w:rsid w:val="009624C6"/>
    <w:rsid w:val="0096313C"/>
    <w:rsid w:val="00963938"/>
    <w:rsid w:val="0096394B"/>
    <w:rsid w:val="0096480D"/>
    <w:rsid w:val="00964BBD"/>
    <w:rsid w:val="00964E6F"/>
    <w:rsid w:val="009652EF"/>
    <w:rsid w:val="0096571E"/>
    <w:rsid w:val="00965EE2"/>
    <w:rsid w:val="00965F27"/>
    <w:rsid w:val="00966245"/>
    <w:rsid w:val="0096658E"/>
    <w:rsid w:val="0096669E"/>
    <w:rsid w:val="009667E9"/>
    <w:rsid w:val="009668FD"/>
    <w:rsid w:val="00966EF0"/>
    <w:rsid w:val="00966FC6"/>
    <w:rsid w:val="00967D6E"/>
    <w:rsid w:val="00967E3E"/>
    <w:rsid w:val="00967EB8"/>
    <w:rsid w:val="00967ED4"/>
    <w:rsid w:val="00970367"/>
    <w:rsid w:val="00970487"/>
    <w:rsid w:val="0097073C"/>
    <w:rsid w:val="00970750"/>
    <w:rsid w:val="009709EF"/>
    <w:rsid w:val="009709F8"/>
    <w:rsid w:val="009711F5"/>
    <w:rsid w:val="009712CF"/>
    <w:rsid w:val="00971742"/>
    <w:rsid w:val="00971AE6"/>
    <w:rsid w:val="00971B67"/>
    <w:rsid w:val="00971C85"/>
    <w:rsid w:val="00972D07"/>
    <w:rsid w:val="009730B5"/>
    <w:rsid w:val="009735C1"/>
    <w:rsid w:val="009735CC"/>
    <w:rsid w:val="0097388B"/>
    <w:rsid w:val="00973DEE"/>
    <w:rsid w:val="00973E38"/>
    <w:rsid w:val="00974EC5"/>
    <w:rsid w:val="00975131"/>
    <w:rsid w:val="00975794"/>
    <w:rsid w:val="009761CD"/>
    <w:rsid w:val="0097674F"/>
    <w:rsid w:val="00976ED9"/>
    <w:rsid w:val="00977131"/>
    <w:rsid w:val="00977243"/>
    <w:rsid w:val="009775CB"/>
    <w:rsid w:val="00977AB3"/>
    <w:rsid w:val="00977D14"/>
    <w:rsid w:val="00977FA4"/>
    <w:rsid w:val="0098072D"/>
    <w:rsid w:val="00980CE2"/>
    <w:rsid w:val="00981229"/>
    <w:rsid w:val="009813B3"/>
    <w:rsid w:val="009819D8"/>
    <w:rsid w:val="00981B56"/>
    <w:rsid w:val="00981D71"/>
    <w:rsid w:val="00981DC6"/>
    <w:rsid w:val="00982052"/>
    <w:rsid w:val="0098210F"/>
    <w:rsid w:val="009821B0"/>
    <w:rsid w:val="009821B2"/>
    <w:rsid w:val="00982247"/>
    <w:rsid w:val="00983968"/>
    <w:rsid w:val="00983A0D"/>
    <w:rsid w:val="00983A24"/>
    <w:rsid w:val="00983A4F"/>
    <w:rsid w:val="00983B0C"/>
    <w:rsid w:val="009842D2"/>
    <w:rsid w:val="00984A3D"/>
    <w:rsid w:val="00984DD0"/>
    <w:rsid w:val="009857B1"/>
    <w:rsid w:val="00985934"/>
    <w:rsid w:val="00985A37"/>
    <w:rsid w:val="00985D31"/>
    <w:rsid w:val="00985DB8"/>
    <w:rsid w:val="009862AD"/>
    <w:rsid w:val="0098678D"/>
    <w:rsid w:val="00987330"/>
    <w:rsid w:val="00987BB4"/>
    <w:rsid w:val="00990134"/>
    <w:rsid w:val="009902C4"/>
    <w:rsid w:val="009904FF"/>
    <w:rsid w:val="00990B1E"/>
    <w:rsid w:val="00990BFC"/>
    <w:rsid w:val="00990D04"/>
    <w:rsid w:val="0099107E"/>
    <w:rsid w:val="00991160"/>
    <w:rsid w:val="009912EC"/>
    <w:rsid w:val="00991714"/>
    <w:rsid w:val="00992134"/>
    <w:rsid w:val="00992254"/>
    <w:rsid w:val="00992680"/>
    <w:rsid w:val="00992980"/>
    <w:rsid w:val="00992CFD"/>
    <w:rsid w:val="00992D82"/>
    <w:rsid w:val="00992EA7"/>
    <w:rsid w:val="00992FFB"/>
    <w:rsid w:val="009931F2"/>
    <w:rsid w:val="00993B4E"/>
    <w:rsid w:val="00993DF3"/>
    <w:rsid w:val="009941BF"/>
    <w:rsid w:val="00994C4B"/>
    <w:rsid w:val="0099515F"/>
    <w:rsid w:val="00995B8B"/>
    <w:rsid w:val="00995DCB"/>
    <w:rsid w:val="0099615D"/>
    <w:rsid w:val="0099639B"/>
    <w:rsid w:val="009964D2"/>
    <w:rsid w:val="00996958"/>
    <w:rsid w:val="009969B1"/>
    <w:rsid w:val="00997463"/>
    <w:rsid w:val="00997A23"/>
    <w:rsid w:val="009A04CF"/>
    <w:rsid w:val="009A0AE5"/>
    <w:rsid w:val="009A0E2D"/>
    <w:rsid w:val="009A0F15"/>
    <w:rsid w:val="009A17FD"/>
    <w:rsid w:val="009A1E44"/>
    <w:rsid w:val="009A216F"/>
    <w:rsid w:val="009A2316"/>
    <w:rsid w:val="009A2A8C"/>
    <w:rsid w:val="009A3469"/>
    <w:rsid w:val="009A3CBF"/>
    <w:rsid w:val="009A3E9A"/>
    <w:rsid w:val="009A4619"/>
    <w:rsid w:val="009A48B0"/>
    <w:rsid w:val="009A4B84"/>
    <w:rsid w:val="009A56FC"/>
    <w:rsid w:val="009A591C"/>
    <w:rsid w:val="009A64A9"/>
    <w:rsid w:val="009A683D"/>
    <w:rsid w:val="009A7335"/>
    <w:rsid w:val="009A7526"/>
    <w:rsid w:val="009A76B5"/>
    <w:rsid w:val="009A7FA7"/>
    <w:rsid w:val="009A7FA8"/>
    <w:rsid w:val="009B0190"/>
    <w:rsid w:val="009B13B5"/>
    <w:rsid w:val="009B14D6"/>
    <w:rsid w:val="009B177D"/>
    <w:rsid w:val="009B2886"/>
    <w:rsid w:val="009B2BAC"/>
    <w:rsid w:val="009B427F"/>
    <w:rsid w:val="009B4282"/>
    <w:rsid w:val="009B4429"/>
    <w:rsid w:val="009B4630"/>
    <w:rsid w:val="009B49A6"/>
    <w:rsid w:val="009B4D24"/>
    <w:rsid w:val="009B5AC2"/>
    <w:rsid w:val="009B5B9F"/>
    <w:rsid w:val="009B5DC6"/>
    <w:rsid w:val="009B6123"/>
    <w:rsid w:val="009B659B"/>
    <w:rsid w:val="009B6ACF"/>
    <w:rsid w:val="009B6DE8"/>
    <w:rsid w:val="009B6F30"/>
    <w:rsid w:val="009B792F"/>
    <w:rsid w:val="009C07FE"/>
    <w:rsid w:val="009C0A27"/>
    <w:rsid w:val="009C1365"/>
    <w:rsid w:val="009C13E7"/>
    <w:rsid w:val="009C1883"/>
    <w:rsid w:val="009C1F74"/>
    <w:rsid w:val="009C2155"/>
    <w:rsid w:val="009C24C4"/>
    <w:rsid w:val="009C24F4"/>
    <w:rsid w:val="009C34E5"/>
    <w:rsid w:val="009C3BA5"/>
    <w:rsid w:val="009C3C62"/>
    <w:rsid w:val="009C45F9"/>
    <w:rsid w:val="009C4842"/>
    <w:rsid w:val="009C4B06"/>
    <w:rsid w:val="009C538B"/>
    <w:rsid w:val="009C5860"/>
    <w:rsid w:val="009C593B"/>
    <w:rsid w:val="009C5FB7"/>
    <w:rsid w:val="009C6074"/>
    <w:rsid w:val="009C61D4"/>
    <w:rsid w:val="009C6658"/>
    <w:rsid w:val="009C6E07"/>
    <w:rsid w:val="009C6F62"/>
    <w:rsid w:val="009C72CA"/>
    <w:rsid w:val="009C741C"/>
    <w:rsid w:val="009C7459"/>
    <w:rsid w:val="009C7612"/>
    <w:rsid w:val="009C7B29"/>
    <w:rsid w:val="009C7D7E"/>
    <w:rsid w:val="009C7E67"/>
    <w:rsid w:val="009D0882"/>
    <w:rsid w:val="009D0D50"/>
    <w:rsid w:val="009D17FF"/>
    <w:rsid w:val="009D19CB"/>
    <w:rsid w:val="009D19E9"/>
    <w:rsid w:val="009D22DA"/>
    <w:rsid w:val="009D233E"/>
    <w:rsid w:val="009D25D6"/>
    <w:rsid w:val="009D2948"/>
    <w:rsid w:val="009D2A7E"/>
    <w:rsid w:val="009D307D"/>
    <w:rsid w:val="009D346B"/>
    <w:rsid w:val="009D3640"/>
    <w:rsid w:val="009D3B5B"/>
    <w:rsid w:val="009D3CC8"/>
    <w:rsid w:val="009D4188"/>
    <w:rsid w:val="009D42A0"/>
    <w:rsid w:val="009D42D4"/>
    <w:rsid w:val="009D4F94"/>
    <w:rsid w:val="009D532F"/>
    <w:rsid w:val="009D5512"/>
    <w:rsid w:val="009D57FA"/>
    <w:rsid w:val="009D59A3"/>
    <w:rsid w:val="009D5E00"/>
    <w:rsid w:val="009D6C98"/>
    <w:rsid w:val="009D7229"/>
    <w:rsid w:val="009D75ED"/>
    <w:rsid w:val="009D77D0"/>
    <w:rsid w:val="009D7AB7"/>
    <w:rsid w:val="009D7E24"/>
    <w:rsid w:val="009D7E98"/>
    <w:rsid w:val="009D7EC1"/>
    <w:rsid w:val="009E006B"/>
    <w:rsid w:val="009E04EF"/>
    <w:rsid w:val="009E0D28"/>
    <w:rsid w:val="009E0E21"/>
    <w:rsid w:val="009E0FA0"/>
    <w:rsid w:val="009E291D"/>
    <w:rsid w:val="009E2A1D"/>
    <w:rsid w:val="009E2F5D"/>
    <w:rsid w:val="009E3105"/>
    <w:rsid w:val="009E32BE"/>
    <w:rsid w:val="009E3B13"/>
    <w:rsid w:val="009E42CE"/>
    <w:rsid w:val="009E4441"/>
    <w:rsid w:val="009E4F19"/>
    <w:rsid w:val="009E5023"/>
    <w:rsid w:val="009E527C"/>
    <w:rsid w:val="009E5938"/>
    <w:rsid w:val="009E5FF9"/>
    <w:rsid w:val="009E628E"/>
    <w:rsid w:val="009E696A"/>
    <w:rsid w:val="009E727C"/>
    <w:rsid w:val="009F0425"/>
    <w:rsid w:val="009F0706"/>
    <w:rsid w:val="009F0D0F"/>
    <w:rsid w:val="009F1214"/>
    <w:rsid w:val="009F2150"/>
    <w:rsid w:val="009F22A4"/>
    <w:rsid w:val="009F31BB"/>
    <w:rsid w:val="009F325B"/>
    <w:rsid w:val="009F3446"/>
    <w:rsid w:val="009F3606"/>
    <w:rsid w:val="009F3C75"/>
    <w:rsid w:val="009F3D99"/>
    <w:rsid w:val="009F4080"/>
    <w:rsid w:val="009F427D"/>
    <w:rsid w:val="009F44DC"/>
    <w:rsid w:val="009F4D34"/>
    <w:rsid w:val="009F5E1E"/>
    <w:rsid w:val="009F6491"/>
    <w:rsid w:val="009F655B"/>
    <w:rsid w:val="009F65AD"/>
    <w:rsid w:val="009F66DF"/>
    <w:rsid w:val="009F6867"/>
    <w:rsid w:val="009F6BB1"/>
    <w:rsid w:val="009F6F58"/>
    <w:rsid w:val="009F7048"/>
    <w:rsid w:val="009F7B0E"/>
    <w:rsid w:val="00A00208"/>
    <w:rsid w:val="00A00337"/>
    <w:rsid w:val="00A0044F"/>
    <w:rsid w:val="00A00A36"/>
    <w:rsid w:val="00A00D0B"/>
    <w:rsid w:val="00A00EAA"/>
    <w:rsid w:val="00A01268"/>
    <w:rsid w:val="00A012EE"/>
    <w:rsid w:val="00A01FE5"/>
    <w:rsid w:val="00A02C48"/>
    <w:rsid w:val="00A02C8B"/>
    <w:rsid w:val="00A03054"/>
    <w:rsid w:val="00A03599"/>
    <w:rsid w:val="00A035FB"/>
    <w:rsid w:val="00A03C70"/>
    <w:rsid w:val="00A03EDE"/>
    <w:rsid w:val="00A0477F"/>
    <w:rsid w:val="00A04967"/>
    <w:rsid w:val="00A04C8F"/>
    <w:rsid w:val="00A04F0F"/>
    <w:rsid w:val="00A050E5"/>
    <w:rsid w:val="00A054BA"/>
    <w:rsid w:val="00A05A21"/>
    <w:rsid w:val="00A05CEC"/>
    <w:rsid w:val="00A05F2D"/>
    <w:rsid w:val="00A0635C"/>
    <w:rsid w:val="00A06689"/>
    <w:rsid w:val="00A06760"/>
    <w:rsid w:val="00A06BCB"/>
    <w:rsid w:val="00A06C31"/>
    <w:rsid w:val="00A1020D"/>
    <w:rsid w:val="00A10357"/>
    <w:rsid w:val="00A1061C"/>
    <w:rsid w:val="00A106C6"/>
    <w:rsid w:val="00A109D1"/>
    <w:rsid w:val="00A10A74"/>
    <w:rsid w:val="00A10B05"/>
    <w:rsid w:val="00A10C72"/>
    <w:rsid w:val="00A112E9"/>
    <w:rsid w:val="00A11843"/>
    <w:rsid w:val="00A118BA"/>
    <w:rsid w:val="00A13209"/>
    <w:rsid w:val="00A1320B"/>
    <w:rsid w:val="00A134BB"/>
    <w:rsid w:val="00A1364F"/>
    <w:rsid w:val="00A136A0"/>
    <w:rsid w:val="00A137A0"/>
    <w:rsid w:val="00A1420C"/>
    <w:rsid w:val="00A142DF"/>
    <w:rsid w:val="00A144E8"/>
    <w:rsid w:val="00A14661"/>
    <w:rsid w:val="00A153F0"/>
    <w:rsid w:val="00A15E02"/>
    <w:rsid w:val="00A16379"/>
    <w:rsid w:val="00A165C0"/>
    <w:rsid w:val="00A169F9"/>
    <w:rsid w:val="00A16E43"/>
    <w:rsid w:val="00A170A6"/>
    <w:rsid w:val="00A174F3"/>
    <w:rsid w:val="00A17CEB"/>
    <w:rsid w:val="00A17EA1"/>
    <w:rsid w:val="00A20094"/>
    <w:rsid w:val="00A20211"/>
    <w:rsid w:val="00A202E5"/>
    <w:rsid w:val="00A20406"/>
    <w:rsid w:val="00A20414"/>
    <w:rsid w:val="00A22139"/>
    <w:rsid w:val="00A222D2"/>
    <w:rsid w:val="00A22504"/>
    <w:rsid w:val="00A225DD"/>
    <w:rsid w:val="00A2268C"/>
    <w:rsid w:val="00A22799"/>
    <w:rsid w:val="00A22C19"/>
    <w:rsid w:val="00A22D2A"/>
    <w:rsid w:val="00A22D43"/>
    <w:rsid w:val="00A22E12"/>
    <w:rsid w:val="00A22E4A"/>
    <w:rsid w:val="00A23294"/>
    <w:rsid w:val="00A2339A"/>
    <w:rsid w:val="00A23D8F"/>
    <w:rsid w:val="00A23E14"/>
    <w:rsid w:val="00A23FE1"/>
    <w:rsid w:val="00A23FFF"/>
    <w:rsid w:val="00A24341"/>
    <w:rsid w:val="00A2487F"/>
    <w:rsid w:val="00A252A0"/>
    <w:rsid w:val="00A25529"/>
    <w:rsid w:val="00A260BD"/>
    <w:rsid w:val="00A26294"/>
    <w:rsid w:val="00A2679E"/>
    <w:rsid w:val="00A26895"/>
    <w:rsid w:val="00A26B3A"/>
    <w:rsid w:val="00A270DD"/>
    <w:rsid w:val="00A27312"/>
    <w:rsid w:val="00A274FE"/>
    <w:rsid w:val="00A2783E"/>
    <w:rsid w:val="00A27BE7"/>
    <w:rsid w:val="00A27D06"/>
    <w:rsid w:val="00A27FCA"/>
    <w:rsid w:val="00A30307"/>
    <w:rsid w:val="00A303CD"/>
    <w:rsid w:val="00A30654"/>
    <w:rsid w:val="00A307C8"/>
    <w:rsid w:val="00A30B12"/>
    <w:rsid w:val="00A30BB6"/>
    <w:rsid w:val="00A31032"/>
    <w:rsid w:val="00A31175"/>
    <w:rsid w:val="00A311F7"/>
    <w:rsid w:val="00A31213"/>
    <w:rsid w:val="00A312CF"/>
    <w:rsid w:val="00A3180F"/>
    <w:rsid w:val="00A31C2A"/>
    <w:rsid w:val="00A31E49"/>
    <w:rsid w:val="00A322C4"/>
    <w:rsid w:val="00A322CC"/>
    <w:rsid w:val="00A3232C"/>
    <w:rsid w:val="00A32D66"/>
    <w:rsid w:val="00A32DB7"/>
    <w:rsid w:val="00A33204"/>
    <w:rsid w:val="00A33C89"/>
    <w:rsid w:val="00A33CB8"/>
    <w:rsid w:val="00A33D2A"/>
    <w:rsid w:val="00A342BB"/>
    <w:rsid w:val="00A344F6"/>
    <w:rsid w:val="00A35681"/>
    <w:rsid w:val="00A35B73"/>
    <w:rsid w:val="00A360D4"/>
    <w:rsid w:val="00A363A7"/>
    <w:rsid w:val="00A378D5"/>
    <w:rsid w:val="00A37ED6"/>
    <w:rsid w:val="00A37EE3"/>
    <w:rsid w:val="00A40204"/>
    <w:rsid w:val="00A406C4"/>
    <w:rsid w:val="00A40B67"/>
    <w:rsid w:val="00A41266"/>
    <w:rsid w:val="00A414F6"/>
    <w:rsid w:val="00A41630"/>
    <w:rsid w:val="00A41ECE"/>
    <w:rsid w:val="00A42307"/>
    <w:rsid w:val="00A42BAC"/>
    <w:rsid w:val="00A42C14"/>
    <w:rsid w:val="00A4331B"/>
    <w:rsid w:val="00A433DB"/>
    <w:rsid w:val="00A43CA0"/>
    <w:rsid w:val="00A44284"/>
    <w:rsid w:val="00A4464E"/>
    <w:rsid w:val="00A447BE"/>
    <w:rsid w:val="00A45544"/>
    <w:rsid w:val="00A45A2F"/>
    <w:rsid w:val="00A461A0"/>
    <w:rsid w:val="00A466F4"/>
    <w:rsid w:val="00A46ADF"/>
    <w:rsid w:val="00A46B5F"/>
    <w:rsid w:val="00A46C89"/>
    <w:rsid w:val="00A46E94"/>
    <w:rsid w:val="00A4735D"/>
    <w:rsid w:val="00A4746D"/>
    <w:rsid w:val="00A50091"/>
    <w:rsid w:val="00A5057D"/>
    <w:rsid w:val="00A50874"/>
    <w:rsid w:val="00A50933"/>
    <w:rsid w:val="00A5147D"/>
    <w:rsid w:val="00A51B68"/>
    <w:rsid w:val="00A52276"/>
    <w:rsid w:val="00A52501"/>
    <w:rsid w:val="00A5335C"/>
    <w:rsid w:val="00A534F4"/>
    <w:rsid w:val="00A537A8"/>
    <w:rsid w:val="00A543BA"/>
    <w:rsid w:val="00A544E7"/>
    <w:rsid w:val="00A54672"/>
    <w:rsid w:val="00A550EF"/>
    <w:rsid w:val="00A55347"/>
    <w:rsid w:val="00A55A2A"/>
    <w:rsid w:val="00A55F99"/>
    <w:rsid w:val="00A57036"/>
    <w:rsid w:val="00A57B90"/>
    <w:rsid w:val="00A57FA7"/>
    <w:rsid w:val="00A60147"/>
    <w:rsid w:val="00A6097D"/>
    <w:rsid w:val="00A6123D"/>
    <w:rsid w:val="00A614A9"/>
    <w:rsid w:val="00A61BE5"/>
    <w:rsid w:val="00A62146"/>
    <w:rsid w:val="00A62923"/>
    <w:rsid w:val="00A62CD3"/>
    <w:rsid w:val="00A63099"/>
    <w:rsid w:val="00A632D2"/>
    <w:rsid w:val="00A63631"/>
    <w:rsid w:val="00A63B1F"/>
    <w:rsid w:val="00A63B29"/>
    <w:rsid w:val="00A641ED"/>
    <w:rsid w:val="00A64962"/>
    <w:rsid w:val="00A649CB"/>
    <w:rsid w:val="00A65148"/>
    <w:rsid w:val="00A65150"/>
    <w:rsid w:val="00A6550F"/>
    <w:rsid w:val="00A6557F"/>
    <w:rsid w:val="00A65E02"/>
    <w:rsid w:val="00A66442"/>
    <w:rsid w:val="00A66447"/>
    <w:rsid w:val="00A667BA"/>
    <w:rsid w:val="00A66FD4"/>
    <w:rsid w:val="00A67112"/>
    <w:rsid w:val="00A677F0"/>
    <w:rsid w:val="00A6782B"/>
    <w:rsid w:val="00A67A3B"/>
    <w:rsid w:val="00A67D1A"/>
    <w:rsid w:val="00A7064F"/>
    <w:rsid w:val="00A716A2"/>
    <w:rsid w:val="00A718D6"/>
    <w:rsid w:val="00A71CEA"/>
    <w:rsid w:val="00A72032"/>
    <w:rsid w:val="00A725C9"/>
    <w:rsid w:val="00A72B63"/>
    <w:rsid w:val="00A72E78"/>
    <w:rsid w:val="00A73000"/>
    <w:rsid w:val="00A73517"/>
    <w:rsid w:val="00A740A2"/>
    <w:rsid w:val="00A74721"/>
    <w:rsid w:val="00A75365"/>
    <w:rsid w:val="00A755ED"/>
    <w:rsid w:val="00A75ADA"/>
    <w:rsid w:val="00A76567"/>
    <w:rsid w:val="00A76BE7"/>
    <w:rsid w:val="00A776FF"/>
    <w:rsid w:val="00A77B2C"/>
    <w:rsid w:val="00A77BCA"/>
    <w:rsid w:val="00A77FF2"/>
    <w:rsid w:val="00A80029"/>
    <w:rsid w:val="00A809DF"/>
    <w:rsid w:val="00A80B04"/>
    <w:rsid w:val="00A818BC"/>
    <w:rsid w:val="00A81AB4"/>
    <w:rsid w:val="00A82013"/>
    <w:rsid w:val="00A82846"/>
    <w:rsid w:val="00A82987"/>
    <w:rsid w:val="00A8328E"/>
    <w:rsid w:val="00A834C7"/>
    <w:rsid w:val="00A83683"/>
    <w:rsid w:val="00A83ECF"/>
    <w:rsid w:val="00A84212"/>
    <w:rsid w:val="00A84D4D"/>
    <w:rsid w:val="00A851B7"/>
    <w:rsid w:val="00A8533E"/>
    <w:rsid w:val="00A85396"/>
    <w:rsid w:val="00A85483"/>
    <w:rsid w:val="00A8567D"/>
    <w:rsid w:val="00A85C72"/>
    <w:rsid w:val="00A86395"/>
    <w:rsid w:val="00A86CE2"/>
    <w:rsid w:val="00A875D9"/>
    <w:rsid w:val="00A87BAF"/>
    <w:rsid w:val="00A90A92"/>
    <w:rsid w:val="00A90B6D"/>
    <w:rsid w:val="00A910E9"/>
    <w:rsid w:val="00A910ED"/>
    <w:rsid w:val="00A92105"/>
    <w:rsid w:val="00A92115"/>
    <w:rsid w:val="00A92866"/>
    <w:rsid w:val="00A92994"/>
    <w:rsid w:val="00A92ACB"/>
    <w:rsid w:val="00A92D96"/>
    <w:rsid w:val="00A9313F"/>
    <w:rsid w:val="00A933D0"/>
    <w:rsid w:val="00A94689"/>
    <w:rsid w:val="00A94E8B"/>
    <w:rsid w:val="00A9562A"/>
    <w:rsid w:val="00A957D8"/>
    <w:rsid w:val="00A95CF7"/>
    <w:rsid w:val="00A961F3"/>
    <w:rsid w:val="00A96341"/>
    <w:rsid w:val="00A96A3D"/>
    <w:rsid w:val="00A96FAC"/>
    <w:rsid w:val="00A97720"/>
    <w:rsid w:val="00A97FE7"/>
    <w:rsid w:val="00AA019B"/>
    <w:rsid w:val="00AA03C8"/>
    <w:rsid w:val="00AA0F3D"/>
    <w:rsid w:val="00AA0F80"/>
    <w:rsid w:val="00AA1788"/>
    <w:rsid w:val="00AA1DE7"/>
    <w:rsid w:val="00AA22C1"/>
    <w:rsid w:val="00AA2BEF"/>
    <w:rsid w:val="00AA3D01"/>
    <w:rsid w:val="00AA4091"/>
    <w:rsid w:val="00AA436D"/>
    <w:rsid w:val="00AA4AF9"/>
    <w:rsid w:val="00AA4BC1"/>
    <w:rsid w:val="00AA5565"/>
    <w:rsid w:val="00AA57DC"/>
    <w:rsid w:val="00AA5A72"/>
    <w:rsid w:val="00AA5DD2"/>
    <w:rsid w:val="00AA5E82"/>
    <w:rsid w:val="00AA6385"/>
    <w:rsid w:val="00AA6431"/>
    <w:rsid w:val="00AA7077"/>
    <w:rsid w:val="00AA76D3"/>
    <w:rsid w:val="00AA7A37"/>
    <w:rsid w:val="00AA7E11"/>
    <w:rsid w:val="00AB0470"/>
    <w:rsid w:val="00AB090F"/>
    <w:rsid w:val="00AB0FDA"/>
    <w:rsid w:val="00AB192F"/>
    <w:rsid w:val="00AB1A5E"/>
    <w:rsid w:val="00AB1C54"/>
    <w:rsid w:val="00AB1D65"/>
    <w:rsid w:val="00AB1D75"/>
    <w:rsid w:val="00AB29D3"/>
    <w:rsid w:val="00AB2BAE"/>
    <w:rsid w:val="00AB32A9"/>
    <w:rsid w:val="00AB3373"/>
    <w:rsid w:val="00AB34FE"/>
    <w:rsid w:val="00AB387F"/>
    <w:rsid w:val="00AB3F3D"/>
    <w:rsid w:val="00AB449B"/>
    <w:rsid w:val="00AB44CE"/>
    <w:rsid w:val="00AB53A4"/>
    <w:rsid w:val="00AB54C2"/>
    <w:rsid w:val="00AB569F"/>
    <w:rsid w:val="00AB599B"/>
    <w:rsid w:val="00AB5A05"/>
    <w:rsid w:val="00AB5D1C"/>
    <w:rsid w:val="00AB5D66"/>
    <w:rsid w:val="00AB5FBC"/>
    <w:rsid w:val="00AB601B"/>
    <w:rsid w:val="00AB61AE"/>
    <w:rsid w:val="00AB7157"/>
    <w:rsid w:val="00AB71CD"/>
    <w:rsid w:val="00AB7DF2"/>
    <w:rsid w:val="00AC01EF"/>
    <w:rsid w:val="00AC03D8"/>
    <w:rsid w:val="00AC0656"/>
    <w:rsid w:val="00AC0F61"/>
    <w:rsid w:val="00AC15E7"/>
    <w:rsid w:val="00AC1E96"/>
    <w:rsid w:val="00AC2C9C"/>
    <w:rsid w:val="00AC2FE0"/>
    <w:rsid w:val="00AC34ED"/>
    <w:rsid w:val="00AC37C7"/>
    <w:rsid w:val="00AC3E7D"/>
    <w:rsid w:val="00AC3ED4"/>
    <w:rsid w:val="00AC4922"/>
    <w:rsid w:val="00AC4D0A"/>
    <w:rsid w:val="00AC5362"/>
    <w:rsid w:val="00AC53C1"/>
    <w:rsid w:val="00AC540C"/>
    <w:rsid w:val="00AC57D9"/>
    <w:rsid w:val="00AC5B26"/>
    <w:rsid w:val="00AC5D35"/>
    <w:rsid w:val="00AC616E"/>
    <w:rsid w:val="00AC623E"/>
    <w:rsid w:val="00AC6391"/>
    <w:rsid w:val="00AC6971"/>
    <w:rsid w:val="00AC7562"/>
    <w:rsid w:val="00AC75A5"/>
    <w:rsid w:val="00AC768C"/>
    <w:rsid w:val="00AC7AA8"/>
    <w:rsid w:val="00AD02D8"/>
    <w:rsid w:val="00AD0D36"/>
    <w:rsid w:val="00AD0F4D"/>
    <w:rsid w:val="00AD16BF"/>
    <w:rsid w:val="00AD172A"/>
    <w:rsid w:val="00AD1FD7"/>
    <w:rsid w:val="00AD2CE1"/>
    <w:rsid w:val="00AD2D83"/>
    <w:rsid w:val="00AD2FCC"/>
    <w:rsid w:val="00AD340A"/>
    <w:rsid w:val="00AD3423"/>
    <w:rsid w:val="00AD37DC"/>
    <w:rsid w:val="00AD3B18"/>
    <w:rsid w:val="00AD3B63"/>
    <w:rsid w:val="00AD41F4"/>
    <w:rsid w:val="00AD42C0"/>
    <w:rsid w:val="00AD443E"/>
    <w:rsid w:val="00AD4785"/>
    <w:rsid w:val="00AD48B9"/>
    <w:rsid w:val="00AD4AF3"/>
    <w:rsid w:val="00AD521A"/>
    <w:rsid w:val="00AD55EC"/>
    <w:rsid w:val="00AD5A69"/>
    <w:rsid w:val="00AD66DA"/>
    <w:rsid w:val="00AD6B29"/>
    <w:rsid w:val="00AD70CC"/>
    <w:rsid w:val="00AD7F01"/>
    <w:rsid w:val="00AE0291"/>
    <w:rsid w:val="00AE055D"/>
    <w:rsid w:val="00AE0805"/>
    <w:rsid w:val="00AE094A"/>
    <w:rsid w:val="00AE2024"/>
    <w:rsid w:val="00AE26A3"/>
    <w:rsid w:val="00AE2E0F"/>
    <w:rsid w:val="00AE2F69"/>
    <w:rsid w:val="00AE30BC"/>
    <w:rsid w:val="00AE36EC"/>
    <w:rsid w:val="00AE3CC7"/>
    <w:rsid w:val="00AE3CE8"/>
    <w:rsid w:val="00AE3E4B"/>
    <w:rsid w:val="00AE3F53"/>
    <w:rsid w:val="00AE40D8"/>
    <w:rsid w:val="00AE430D"/>
    <w:rsid w:val="00AE437D"/>
    <w:rsid w:val="00AE4716"/>
    <w:rsid w:val="00AE48F2"/>
    <w:rsid w:val="00AE51DD"/>
    <w:rsid w:val="00AE549C"/>
    <w:rsid w:val="00AE564C"/>
    <w:rsid w:val="00AE5912"/>
    <w:rsid w:val="00AE5CEB"/>
    <w:rsid w:val="00AE6060"/>
    <w:rsid w:val="00AE7155"/>
    <w:rsid w:val="00AE7A1A"/>
    <w:rsid w:val="00AF0385"/>
    <w:rsid w:val="00AF04E7"/>
    <w:rsid w:val="00AF0E7E"/>
    <w:rsid w:val="00AF15A1"/>
    <w:rsid w:val="00AF17E2"/>
    <w:rsid w:val="00AF1BCD"/>
    <w:rsid w:val="00AF2BC1"/>
    <w:rsid w:val="00AF2C47"/>
    <w:rsid w:val="00AF2CE1"/>
    <w:rsid w:val="00AF33D9"/>
    <w:rsid w:val="00AF380B"/>
    <w:rsid w:val="00AF3AA6"/>
    <w:rsid w:val="00AF3ABC"/>
    <w:rsid w:val="00AF3B52"/>
    <w:rsid w:val="00AF3C77"/>
    <w:rsid w:val="00AF471F"/>
    <w:rsid w:val="00AF47D0"/>
    <w:rsid w:val="00AF4EF5"/>
    <w:rsid w:val="00AF5305"/>
    <w:rsid w:val="00AF54DB"/>
    <w:rsid w:val="00AF5B1D"/>
    <w:rsid w:val="00AF5B32"/>
    <w:rsid w:val="00AF5FA9"/>
    <w:rsid w:val="00AF6689"/>
    <w:rsid w:val="00AF67CF"/>
    <w:rsid w:val="00AF6876"/>
    <w:rsid w:val="00AF6D87"/>
    <w:rsid w:val="00AF71D5"/>
    <w:rsid w:val="00AF74A7"/>
    <w:rsid w:val="00AF75A9"/>
    <w:rsid w:val="00AF7763"/>
    <w:rsid w:val="00AF7802"/>
    <w:rsid w:val="00AF79BF"/>
    <w:rsid w:val="00B00EFC"/>
    <w:rsid w:val="00B016EB"/>
    <w:rsid w:val="00B01700"/>
    <w:rsid w:val="00B02697"/>
    <w:rsid w:val="00B02B33"/>
    <w:rsid w:val="00B02D73"/>
    <w:rsid w:val="00B0391B"/>
    <w:rsid w:val="00B044AB"/>
    <w:rsid w:val="00B04D70"/>
    <w:rsid w:val="00B04FF2"/>
    <w:rsid w:val="00B05597"/>
    <w:rsid w:val="00B05602"/>
    <w:rsid w:val="00B05728"/>
    <w:rsid w:val="00B0608D"/>
    <w:rsid w:val="00B0633D"/>
    <w:rsid w:val="00B06618"/>
    <w:rsid w:val="00B068C2"/>
    <w:rsid w:val="00B06C2B"/>
    <w:rsid w:val="00B072FA"/>
    <w:rsid w:val="00B076E3"/>
    <w:rsid w:val="00B07879"/>
    <w:rsid w:val="00B07AD4"/>
    <w:rsid w:val="00B07B1F"/>
    <w:rsid w:val="00B07D9E"/>
    <w:rsid w:val="00B07E22"/>
    <w:rsid w:val="00B07F5E"/>
    <w:rsid w:val="00B10001"/>
    <w:rsid w:val="00B1012E"/>
    <w:rsid w:val="00B10336"/>
    <w:rsid w:val="00B10874"/>
    <w:rsid w:val="00B10B3F"/>
    <w:rsid w:val="00B10B83"/>
    <w:rsid w:val="00B10EB7"/>
    <w:rsid w:val="00B11047"/>
    <w:rsid w:val="00B11C2D"/>
    <w:rsid w:val="00B124DA"/>
    <w:rsid w:val="00B12555"/>
    <w:rsid w:val="00B13041"/>
    <w:rsid w:val="00B1346F"/>
    <w:rsid w:val="00B136A4"/>
    <w:rsid w:val="00B1387C"/>
    <w:rsid w:val="00B13937"/>
    <w:rsid w:val="00B14A71"/>
    <w:rsid w:val="00B14B23"/>
    <w:rsid w:val="00B14D23"/>
    <w:rsid w:val="00B157F1"/>
    <w:rsid w:val="00B15934"/>
    <w:rsid w:val="00B15E25"/>
    <w:rsid w:val="00B16036"/>
    <w:rsid w:val="00B16172"/>
    <w:rsid w:val="00B167F1"/>
    <w:rsid w:val="00B168FC"/>
    <w:rsid w:val="00B16A1A"/>
    <w:rsid w:val="00B16FB3"/>
    <w:rsid w:val="00B1707B"/>
    <w:rsid w:val="00B1721D"/>
    <w:rsid w:val="00B17647"/>
    <w:rsid w:val="00B17655"/>
    <w:rsid w:val="00B1795A"/>
    <w:rsid w:val="00B17B5C"/>
    <w:rsid w:val="00B17BEC"/>
    <w:rsid w:val="00B2002C"/>
    <w:rsid w:val="00B2061A"/>
    <w:rsid w:val="00B20738"/>
    <w:rsid w:val="00B214CE"/>
    <w:rsid w:val="00B219D0"/>
    <w:rsid w:val="00B21A8E"/>
    <w:rsid w:val="00B21B85"/>
    <w:rsid w:val="00B21C31"/>
    <w:rsid w:val="00B21D50"/>
    <w:rsid w:val="00B21F7B"/>
    <w:rsid w:val="00B21FA6"/>
    <w:rsid w:val="00B2202C"/>
    <w:rsid w:val="00B220CF"/>
    <w:rsid w:val="00B2212D"/>
    <w:rsid w:val="00B223AF"/>
    <w:rsid w:val="00B2392C"/>
    <w:rsid w:val="00B23D9A"/>
    <w:rsid w:val="00B241E1"/>
    <w:rsid w:val="00B243E9"/>
    <w:rsid w:val="00B24B93"/>
    <w:rsid w:val="00B24BDE"/>
    <w:rsid w:val="00B24EE9"/>
    <w:rsid w:val="00B25458"/>
    <w:rsid w:val="00B258F9"/>
    <w:rsid w:val="00B25A76"/>
    <w:rsid w:val="00B26904"/>
    <w:rsid w:val="00B2690D"/>
    <w:rsid w:val="00B26C1B"/>
    <w:rsid w:val="00B26C8F"/>
    <w:rsid w:val="00B26D16"/>
    <w:rsid w:val="00B27174"/>
    <w:rsid w:val="00B27177"/>
    <w:rsid w:val="00B27319"/>
    <w:rsid w:val="00B27644"/>
    <w:rsid w:val="00B27775"/>
    <w:rsid w:val="00B27A71"/>
    <w:rsid w:val="00B27EAE"/>
    <w:rsid w:val="00B3071B"/>
    <w:rsid w:val="00B30D1F"/>
    <w:rsid w:val="00B30D65"/>
    <w:rsid w:val="00B30E47"/>
    <w:rsid w:val="00B30ED2"/>
    <w:rsid w:val="00B3111C"/>
    <w:rsid w:val="00B311FC"/>
    <w:rsid w:val="00B312DF"/>
    <w:rsid w:val="00B3211A"/>
    <w:rsid w:val="00B3222A"/>
    <w:rsid w:val="00B32A30"/>
    <w:rsid w:val="00B32AB3"/>
    <w:rsid w:val="00B32AEC"/>
    <w:rsid w:val="00B32BE0"/>
    <w:rsid w:val="00B33A23"/>
    <w:rsid w:val="00B33EB0"/>
    <w:rsid w:val="00B33F40"/>
    <w:rsid w:val="00B34132"/>
    <w:rsid w:val="00B34D4C"/>
    <w:rsid w:val="00B3505F"/>
    <w:rsid w:val="00B350E1"/>
    <w:rsid w:val="00B354EC"/>
    <w:rsid w:val="00B36480"/>
    <w:rsid w:val="00B369B5"/>
    <w:rsid w:val="00B36D9E"/>
    <w:rsid w:val="00B37ACE"/>
    <w:rsid w:val="00B37EE0"/>
    <w:rsid w:val="00B405D1"/>
    <w:rsid w:val="00B40886"/>
    <w:rsid w:val="00B41A50"/>
    <w:rsid w:val="00B41C2D"/>
    <w:rsid w:val="00B41DC8"/>
    <w:rsid w:val="00B4201B"/>
    <w:rsid w:val="00B42213"/>
    <w:rsid w:val="00B428FB"/>
    <w:rsid w:val="00B4320F"/>
    <w:rsid w:val="00B43308"/>
    <w:rsid w:val="00B43635"/>
    <w:rsid w:val="00B43853"/>
    <w:rsid w:val="00B43FBA"/>
    <w:rsid w:val="00B4431C"/>
    <w:rsid w:val="00B44608"/>
    <w:rsid w:val="00B448DC"/>
    <w:rsid w:val="00B453A6"/>
    <w:rsid w:val="00B455CA"/>
    <w:rsid w:val="00B4573F"/>
    <w:rsid w:val="00B459BA"/>
    <w:rsid w:val="00B465D9"/>
    <w:rsid w:val="00B469FC"/>
    <w:rsid w:val="00B46BF1"/>
    <w:rsid w:val="00B46E5C"/>
    <w:rsid w:val="00B5049E"/>
    <w:rsid w:val="00B506A3"/>
    <w:rsid w:val="00B50D11"/>
    <w:rsid w:val="00B50F3B"/>
    <w:rsid w:val="00B51672"/>
    <w:rsid w:val="00B52561"/>
    <w:rsid w:val="00B529CD"/>
    <w:rsid w:val="00B52AEE"/>
    <w:rsid w:val="00B538D6"/>
    <w:rsid w:val="00B53C64"/>
    <w:rsid w:val="00B53E21"/>
    <w:rsid w:val="00B53FE4"/>
    <w:rsid w:val="00B54950"/>
    <w:rsid w:val="00B54BBA"/>
    <w:rsid w:val="00B54DB8"/>
    <w:rsid w:val="00B550A7"/>
    <w:rsid w:val="00B55461"/>
    <w:rsid w:val="00B558BF"/>
    <w:rsid w:val="00B55DA4"/>
    <w:rsid w:val="00B56115"/>
    <w:rsid w:val="00B561F3"/>
    <w:rsid w:val="00B56476"/>
    <w:rsid w:val="00B5650D"/>
    <w:rsid w:val="00B565A3"/>
    <w:rsid w:val="00B56C70"/>
    <w:rsid w:val="00B56EBE"/>
    <w:rsid w:val="00B56EE2"/>
    <w:rsid w:val="00B5725A"/>
    <w:rsid w:val="00B57866"/>
    <w:rsid w:val="00B578F2"/>
    <w:rsid w:val="00B57C88"/>
    <w:rsid w:val="00B60BCF"/>
    <w:rsid w:val="00B60D85"/>
    <w:rsid w:val="00B60E9F"/>
    <w:rsid w:val="00B6128C"/>
    <w:rsid w:val="00B6260B"/>
    <w:rsid w:val="00B6281D"/>
    <w:rsid w:val="00B62B3B"/>
    <w:rsid w:val="00B62C82"/>
    <w:rsid w:val="00B62D98"/>
    <w:rsid w:val="00B638A6"/>
    <w:rsid w:val="00B64378"/>
    <w:rsid w:val="00B647D2"/>
    <w:rsid w:val="00B64BB1"/>
    <w:rsid w:val="00B64D89"/>
    <w:rsid w:val="00B65978"/>
    <w:rsid w:val="00B65AFE"/>
    <w:rsid w:val="00B65DC9"/>
    <w:rsid w:val="00B65F51"/>
    <w:rsid w:val="00B663F3"/>
    <w:rsid w:val="00B669C5"/>
    <w:rsid w:val="00B67145"/>
    <w:rsid w:val="00B67432"/>
    <w:rsid w:val="00B6747A"/>
    <w:rsid w:val="00B67571"/>
    <w:rsid w:val="00B6758A"/>
    <w:rsid w:val="00B67701"/>
    <w:rsid w:val="00B7038F"/>
    <w:rsid w:val="00B714A9"/>
    <w:rsid w:val="00B71843"/>
    <w:rsid w:val="00B71E18"/>
    <w:rsid w:val="00B722ED"/>
    <w:rsid w:val="00B728C2"/>
    <w:rsid w:val="00B72E3A"/>
    <w:rsid w:val="00B72EA9"/>
    <w:rsid w:val="00B734FE"/>
    <w:rsid w:val="00B73718"/>
    <w:rsid w:val="00B74128"/>
    <w:rsid w:val="00B7437D"/>
    <w:rsid w:val="00B744D0"/>
    <w:rsid w:val="00B74586"/>
    <w:rsid w:val="00B74822"/>
    <w:rsid w:val="00B74841"/>
    <w:rsid w:val="00B754B1"/>
    <w:rsid w:val="00B75693"/>
    <w:rsid w:val="00B75781"/>
    <w:rsid w:val="00B759BA"/>
    <w:rsid w:val="00B76237"/>
    <w:rsid w:val="00B76A67"/>
    <w:rsid w:val="00B77253"/>
    <w:rsid w:val="00B7731F"/>
    <w:rsid w:val="00B77BBA"/>
    <w:rsid w:val="00B8011B"/>
    <w:rsid w:val="00B80174"/>
    <w:rsid w:val="00B80346"/>
    <w:rsid w:val="00B8064A"/>
    <w:rsid w:val="00B80866"/>
    <w:rsid w:val="00B81910"/>
    <w:rsid w:val="00B81AD6"/>
    <w:rsid w:val="00B81CBE"/>
    <w:rsid w:val="00B822E8"/>
    <w:rsid w:val="00B8238D"/>
    <w:rsid w:val="00B83091"/>
    <w:rsid w:val="00B83789"/>
    <w:rsid w:val="00B83AE7"/>
    <w:rsid w:val="00B83C54"/>
    <w:rsid w:val="00B84896"/>
    <w:rsid w:val="00B85491"/>
    <w:rsid w:val="00B857D5"/>
    <w:rsid w:val="00B85E5A"/>
    <w:rsid w:val="00B8671B"/>
    <w:rsid w:val="00B8687D"/>
    <w:rsid w:val="00B86973"/>
    <w:rsid w:val="00B86E74"/>
    <w:rsid w:val="00B86FE2"/>
    <w:rsid w:val="00B874F8"/>
    <w:rsid w:val="00B878C9"/>
    <w:rsid w:val="00B87C65"/>
    <w:rsid w:val="00B9026C"/>
    <w:rsid w:val="00B90B36"/>
    <w:rsid w:val="00B91295"/>
    <w:rsid w:val="00B91661"/>
    <w:rsid w:val="00B91881"/>
    <w:rsid w:val="00B92163"/>
    <w:rsid w:val="00B92537"/>
    <w:rsid w:val="00B925C8"/>
    <w:rsid w:val="00B92D6E"/>
    <w:rsid w:val="00B93094"/>
    <w:rsid w:val="00B93456"/>
    <w:rsid w:val="00B939B4"/>
    <w:rsid w:val="00B93C98"/>
    <w:rsid w:val="00B93E47"/>
    <w:rsid w:val="00B94086"/>
    <w:rsid w:val="00B944AE"/>
    <w:rsid w:val="00B94BC4"/>
    <w:rsid w:val="00B94BCE"/>
    <w:rsid w:val="00B94E93"/>
    <w:rsid w:val="00B950CD"/>
    <w:rsid w:val="00B95671"/>
    <w:rsid w:val="00B9571B"/>
    <w:rsid w:val="00B96185"/>
    <w:rsid w:val="00B9646E"/>
    <w:rsid w:val="00B966C9"/>
    <w:rsid w:val="00B96EB6"/>
    <w:rsid w:val="00B97176"/>
    <w:rsid w:val="00B978B8"/>
    <w:rsid w:val="00B97A06"/>
    <w:rsid w:val="00B97B65"/>
    <w:rsid w:val="00B97C4A"/>
    <w:rsid w:val="00B97E14"/>
    <w:rsid w:val="00B97E6D"/>
    <w:rsid w:val="00B97FFA"/>
    <w:rsid w:val="00BA0460"/>
    <w:rsid w:val="00BA088F"/>
    <w:rsid w:val="00BA10FA"/>
    <w:rsid w:val="00BA130F"/>
    <w:rsid w:val="00BA1423"/>
    <w:rsid w:val="00BA180E"/>
    <w:rsid w:val="00BA1B9C"/>
    <w:rsid w:val="00BA210F"/>
    <w:rsid w:val="00BA21A7"/>
    <w:rsid w:val="00BA2662"/>
    <w:rsid w:val="00BA2668"/>
    <w:rsid w:val="00BA2DAF"/>
    <w:rsid w:val="00BA2F20"/>
    <w:rsid w:val="00BA41A5"/>
    <w:rsid w:val="00BA4AA8"/>
    <w:rsid w:val="00BA4C3F"/>
    <w:rsid w:val="00BA4EAC"/>
    <w:rsid w:val="00BA4FFA"/>
    <w:rsid w:val="00BA56E9"/>
    <w:rsid w:val="00BA5D20"/>
    <w:rsid w:val="00BA5D3A"/>
    <w:rsid w:val="00BA5D86"/>
    <w:rsid w:val="00BA5E41"/>
    <w:rsid w:val="00BA631C"/>
    <w:rsid w:val="00BA6565"/>
    <w:rsid w:val="00BA6D00"/>
    <w:rsid w:val="00BA6EA0"/>
    <w:rsid w:val="00BA71D0"/>
    <w:rsid w:val="00BA7621"/>
    <w:rsid w:val="00BA76F8"/>
    <w:rsid w:val="00BA77A2"/>
    <w:rsid w:val="00BA7DB0"/>
    <w:rsid w:val="00BB000D"/>
    <w:rsid w:val="00BB0BB4"/>
    <w:rsid w:val="00BB1165"/>
    <w:rsid w:val="00BB1439"/>
    <w:rsid w:val="00BB1BAD"/>
    <w:rsid w:val="00BB1EB7"/>
    <w:rsid w:val="00BB20F0"/>
    <w:rsid w:val="00BB2239"/>
    <w:rsid w:val="00BB2286"/>
    <w:rsid w:val="00BB2DC0"/>
    <w:rsid w:val="00BB31B6"/>
    <w:rsid w:val="00BB33D7"/>
    <w:rsid w:val="00BB3538"/>
    <w:rsid w:val="00BB388A"/>
    <w:rsid w:val="00BB3CF9"/>
    <w:rsid w:val="00BB3E5E"/>
    <w:rsid w:val="00BB41B5"/>
    <w:rsid w:val="00BB45B9"/>
    <w:rsid w:val="00BB4ABD"/>
    <w:rsid w:val="00BB4DD3"/>
    <w:rsid w:val="00BB53B0"/>
    <w:rsid w:val="00BB56FA"/>
    <w:rsid w:val="00BB5DC2"/>
    <w:rsid w:val="00BB6336"/>
    <w:rsid w:val="00BB6848"/>
    <w:rsid w:val="00BB698A"/>
    <w:rsid w:val="00BB6B78"/>
    <w:rsid w:val="00BB7592"/>
    <w:rsid w:val="00BB7C70"/>
    <w:rsid w:val="00BC0AEB"/>
    <w:rsid w:val="00BC0E90"/>
    <w:rsid w:val="00BC0F06"/>
    <w:rsid w:val="00BC1204"/>
    <w:rsid w:val="00BC1647"/>
    <w:rsid w:val="00BC198F"/>
    <w:rsid w:val="00BC2179"/>
    <w:rsid w:val="00BC229A"/>
    <w:rsid w:val="00BC25CE"/>
    <w:rsid w:val="00BC26EB"/>
    <w:rsid w:val="00BC28BC"/>
    <w:rsid w:val="00BC3062"/>
    <w:rsid w:val="00BC3257"/>
    <w:rsid w:val="00BC33DE"/>
    <w:rsid w:val="00BC3430"/>
    <w:rsid w:val="00BC3611"/>
    <w:rsid w:val="00BC3681"/>
    <w:rsid w:val="00BC3BA5"/>
    <w:rsid w:val="00BC3EF8"/>
    <w:rsid w:val="00BC440B"/>
    <w:rsid w:val="00BC44E2"/>
    <w:rsid w:val="00BC46DB"/>
    <w:rsid w:val="00BC4B23"/>
    <w:rsid w:val="00BC591F"/>
    <w:rsid w:val="00BC6A25"/>
    <w:rsid w:val="00BC6F44"/>
    <w:rsid w:val="00BC723D"/>
    <w:rsid w:val="00BC7307"/>
    <w:rsid w:val="00BC7C2D"/>
    <w:rsid w:val="00BD04A9"/>
    <w:rsid w:val="00BD0A1B"/>
    <w:rsid w:val="00BD0CEF"/>
    <w:rsid w:val="00BD0E4E"/>
    <w:rsid w:val="00BD128A"/>
    <w:rsid w:val="00BD13D9"/>
    <w:rsid w:val="00BD15B6"/>
    <w:rsid w:val="00BD189C"/>
    <w:rsid w:val="00BD18FD"/>
    <w:rsid w:val="00BD1CD3"/>
    <w:rsid w:val="00BD254F"/>
    <w:rsid w:val="00BD2746"/>
    <w:rsid w:val="00BD2CA1"/>
    <w:rsid w:val="00BD3340"/>
    <w:rsid w:val="00BD347E"/>
    <w:rsid w:val="00BD35DF"/>
    <w:rsid w:val="00BD3BA3"/>
    <w:rsid w:val="00BD3CFC"/>
    <w:rsid w:val="00BD465C"/>
    <w:rsid w:val="00BD46D6"/>
    <w:rsid w:val="00BD4716"/>
    <w:rsid w:val="00BD49B3"/>
    <w:rsid w:val="00BD49E8"/>
    <w:rsid w:val="00BD51F1"/>
    <w:rsid w:val="00BD5AA6"/>
    <w:rsid w:val="00BD5EB8"/>
    <w:rsid w:val="00BD643B"/>
    <w:rsid w:val="00BD685B"/>
    <w:rsid w:val="00BD6B46"/>
    <w:rsid w:val="00BD6C32"/>
    <w:rsid w:val="00BD74CE"/>
    <w:rsid w:val="00BD7A79"/>
    <w:rsid w:val="00BE02AB"/>
    <w:rsid w:val="00BE03E6"/>
    <w:rsid w:val="00BE0AAD"/>
    <w:rsid w:val="00BE0E14"/>
    <w:rsid w:val="00BE0EC1"/>
    <w:rsid w:val="00BE10FA"/>
    <w:rsid w:val="00BE1241"/>
    <w:rsid w:val="00BE2208"/>
    <w:rsid w:val="00BE2AA9"/>
    <w:rsid w:val="00BE31FD"/>
    <w:rsid w:val="00BE39B3"/>
    <w:rsid w:val="00BE42FA"/>
    <w:rsid w:val="00BE4571"/>
    <w:rsid w:val="00BE4696"/>
    <w:rsid w:val="00BE47B2"/>
    <w:rsid w:val="00BE4CD7"/>
    <w:rsid w:val="00BE4F00"/>
    <w:rsid w:val="00BE5A8A"/>
    <w:rsid w:val="00BE5AA3"/>
    <w:rsid w:val="00BE6B57"/>
    <w:rsid w:val="00BE7909"/>
    <w:rsid w:val="00BE7DE0"/>
    <w:rsid w:val="00BF0590"/>
    <w:rsid w:val="00BF11A7"/>
    <w:rsid w:val="00BF128E"/>
    <w:rsid w:val="00BF161A"/>
    <w:rsid w:val="00BF1925"/>
    <w:rsid w:val="00BF1E36"/>
    <w:rsid w:val="00BF229F"/>
    <w:rsid w:val="00BF2446"/>
    <w:rsid w:val="00BF2485"/>
    <w:rsid w:val="00BF2A8C"/>
    <w:rsid w:val="00BF2EF2"/>
    <w:rsid w:val="00BF3F41"/>
    <w:rsid w:val="00BF3F72"/>
    <w:rsid w:val="00BF435B"/>
    <w:rsid w:val="00BF4E56"/>
    <w:rsid w:val="00BF5262"/>
    <w:rsid w:val="00BF53DD"/>
    <w:rsid w:val="00BF59D6"/>
    <w:rsid w:val="00BF5B88"/>
    <w:rsid w:val="00BF5CB1"/>
    <w:rsid w:val="00BF6F15"/>
    <w:rsid w:val="00BF7555"/>
    <w:rsid w:val="00BF791E"/>
    <w:rsid w:val="00C00AB4"/>
    <w:rsid w:val="00C00D26"/>
    <w:rsid w:val="00C0106B"/>
    <w:rsid w:val="00C0168E"/>
    <w:rsid w:val="00C02337"/>
    <w:rsid w:val="00C023C5"/>
    <w:rsid w:val="00C024C1"/>
    <w:rsid w:val="00C027ED"/>
    <w:rsid w:val="00C029BC"/>
    <w:rsid w:val="00C03232"/>
    <w:rsid w:val="00C036CB"/>
    <w:rsid w:val="00C03948"/>
    <w:rsid w:val="00C03962"/>
    <w:rsid w:val="00C03D90"/>
    <w:rsid w:val="00C03FCA"/>
    <w:rsid w:val="00C042E5"/>
    <w:rsid w:val="00C04473"/>
    <w:rsid w:val="00C0479E"/>
    <w:rsid w:val="00C048AF"/>
    <w:rsid w:val="00C04B20"/>
    <w:rsid w:val="00C050B7"/>
    <w:rsid w:val="00C05C68"/>
    <w:rsid w:val="00C05C6D"/>
    <w:rsid w:val="00C05DCA"/>
    <w:rsid w:val="00C061E8"/>
    <w:rsid w:val="00C06260"/>
    <w:rsid w:val="00C06361"/>
    <w:rsid w:val="00C0641A"/>
    <w:rsid w:val="00C06B21"/>
    <w:rsid w:val="00C0771F"/>
    <w:rsid w:val="00C07F50"/>
    <w:rsid w:val="00C100B1"/>
    <w:rsid w:val="00C10BD2"/>
    <w:rsid w:val="00C10CA5"/>
    <w:rsid w:val="00C10CBF"/>
    <w:rsid w:val="00C11930"/>
    <w:rsid w:val="00C123FA"/>
    <w:rsid w:val="00C12E5E"/>
    <w:rsid w:val="00C132C8"/>
    <w:rsid w:val="00C13AAE"/>
    <w:rsid w:val="00C13B43"/>
    <w:rsid w:val="00C13C8C"/>
    <w:rsid w:val="00C140EA"/>
    <w:rsid w:val="00C148CC"/>
    <w:rsid w:val="00C14D8A"/>
    <w:rsid w:val="00C152B5"/>
    <w:rsid w:val="00C15592"/>
    <w:rsid w:val="00C155BD"/>
    <w:rsid w:val="00C1637B"/>
    <w:rsid w:val="00C170AC"/>
    <w:rsid w:val="00C1754D"/>
    <w:rsid w:val="00C17CC6"/>
    <w:rsid w:val="00C17FF4"/>
    <w:rsid w:val="00C202D9"/>
    <w:rsid w:val="00C205A4"/>
    <w:rsid w:val="00C217ED"/>
    <w:rsid w:val="00C21C96"/>
    <w:rsid w:val="00C21FE9"/>
    <w:rsid w:val="00C22B87"/>
    <w:rsid w:val="00C23154"/>
    <w:rsid w:val="00C231C6"/>
    <w:rsid w:val="00C24217"/>
    <w:rsid w:val="00C243A7"/>
    <w:rsid w:val="00C247E0"/>
    <w:rsid w:val="00C24BE6"/>
    <w:rsid w:val="00C2522B"/>
    <w:rsid w:val="00C25316"/>
    <w:rsid w:val="00C2587D"/>
    <w:rsid w:val="00C259E6"/>
    <w:rsid w:val="00C26197"/>
    <w:rsid w:val="00C267B3"/>
    <w:rsid w:val="00C26A6D"/>
    <w:rsid w:val="00C26AF9"/>
    <w:rsid w:val="00C26FAB"/>
    <w:rsid w:val="00C2754F"/>
    <w:rsid w:val="00C27829"/>
    <w:rsid w:val="00C27A50"/>
    <w:rsid w:val="00C27D7B"/>
    <w:rsid w:val="00C3012B"/>
    <w:rsid w:val="00C302D6"/>
    <w:rsid w:val="00C31401"/>
    <w:rsid w:val="00C31ADB"/>
    <w:rsid w:val="00C334CF"/>
    <w:rsid w:val="00C33502"/>
    <w:rsid w:val="00C33C0F"/>
    <w:rsid w:val="00C33C32"/>
    <w:rsid w:val="00C33C61"/>
    <w:rsid w:val="00C34E2F"/>
    <w:rsid w:val="00C352FF"/>
    <w:rsid w:val="00C35311"/>
    <w:rsid w:val="00C35831"/>
    <w:rsid w:val="00C35B89"/>
    <w:rsid w:val="00C35BE2"/>
    <w:rsid w:val="00C35F2F"/>
    <w:rsid w:val="00C36547"/>
    <w:rsid w:val="00C370F2"/>
    <w:rsid w:val="00C3745B"/>
    <w:rsid w:val="00C37CC4"/>
    <w:rsid w:val="00C4017A"/>
    <w:rsid w:val="00C40937"/>
    <w:rsid w:val="00C40CD1"/>
    <w:rsid w:val="00C41437"/>
    <w:rsid w:val="00C417A8"/>
    <w:rsid w:val="00C417D6"/>
    <w:rsid w:val="00C42116"/>
    <w:rsid w:val="00C435CD"/>
    <w:rsid w:val="00C43A73"/>
    <w:rsid w:val="00C44FF3"/>
    <w:rsid w:val="00C45215"/>
    <w:rsid w:val="00C45A6B"/>
    <w:rsid w:val="00C45D7D"/>
    <w:rsid w:val="00C45F44"/>
    <w:rsid w:val="00C460A9"/>
    <w:rsid w:val="00C46C5E"/>
    <w:rsid w:val="00C46E72"/>
    <w:rsid w:val="00C472AB"/>
    <w:rsid w:val="00C473B3"/>
    <w:rsid w:val="00C47790"/>
    <w:rsid w:val="00C50824"/>
    <w:rsid w:val="00C50ADB"/>
    <w:rsid w:val="00C50C11"/>
    <w:rsid w:val="00C50DFA"/>
    <w:rsid w:val="00C5111F"/>
    <w:rsid w:val="00C51612"/>
    <w:rsid w:val="00C51893"/>
    <w:rsid w:val="00C51A10"/>
    <w:rsid w:val="00C51D03"/>
    <w:rsid w:val="00C52019"/>
    <w:rsid w:val="00C52545"/>
    <w:rsid w:val="00C52C51"/>
    <w:rsid w:val="00C52E4D"/>
    <w:rsid w:val="00C52F1C"/>
    <w:rsid w:val="00C53563"/>
    <w:rsid w:val="00C5383F"/>
    <w:rsid w:val="00C53935"/>
    <w:rsid w:val="00C53D41"/>
    <w:rsid w:val="00C54590"/>
    <w:rsid w:val="00C54868"/>
    <w:rsid w:val="00C557BB"/>
    <w:rsid w:val="00C55ADD"/>
    <w:rsid w:val="00C57345"/>
    <w:rsid w:val="00C6028E"/>
    <w:rsid w:val="00C60CFF"/>
    <w:rsid w:val="00C60D56"/>
    <w:rsid w:val="00C60F4C"/>
    <w:rsid w:val="00C61360"/>
    <w:rsid w:val="00C61533"/>
    <w:rsid w:val="00C61A97"/>
    <w:rsid w:val="00C61C5C"/>
    <w:rsid w:val="00C61CD6"/>
    <w:rsid w:val="00C6246C"/>
    <w:rsid w:val="00C62655"/>
    <w:rsid w:val="00C62928"/>
    <w:rsid w:val="00C62F57"/>
    <w:rsid w:val="00C632B9"/>
    <w:rsid w:val="00C63326"/>
    <w:rsid w:val="00C635E9"/>
    <w:rsid w:val="00C63839"/>
    <w:rsid w:val="00C63F01"/>
    <w:rsid w:val="00C64228"/>
    <w:rsid w:val="00C64466"/>
    <w:rsid w:val="00C644F4"/>
    <w:rsid w:val="00C64955"/>
    <w:rsid w:val="00C6548D"/>
    <w:rsid w:val="00C654BE"/>
    <w:rsid w:val="00C659B8"/>
    <w:rsid w:val="00C6742E"/>
    <w:rsid w:val="00C676DE"/>
    <w:rsid w:val="00C67A6D"/>
    <w:rsid w:val="00C71224"/>
    <w:rsid w:val="00C712BE"/>
    <w:rsid w:val="00C712C9"/>
    <w:rsid w:val="00C713AC"/>
    <w:rsid w:val="00C71925"/>
    <w:rsid w:val="00C71AC2"/>
    <w:rsid w:val="00C7214E"/>
    <w:rsid w:val="00C721B8"/>
    <w:rsid w:val="00C7223A"/>
    <w:rsid w:val="00C724CC"/>
    <w:rsid w:val="00C72F62"/>
    <w:rsid w:val="00C7300B"/>
    <w:rsid w:val="00C73156"/>
    <w:rsid w:val="00C73437"/>
    <w:rsid w:val="00C73A4B"/>
    <w:rsid w:val="00C73B82"/>
    <w:rsid w:val="00C748A7"/>
    <w:rsid w:val="00C74DF5"/>
    <w:rsid w:val="00C74E77"/>
    <w:rsid w:val="00C75130"/>
    <w:rsid w:val="00C75CE3"/>
    <w:rsid w:val="00C75D78"/>
    <w:rsid w:val="00C764E9"/>
    <w:rsid w:val="00C76627"/>
    <w:rsid w:val="00C76A0F"/>
    <w:rsid w:val="00C76B85"/>
    <w:rsid w:val="00C77AE0"/>
    <w:rsid w:val="00C77B35"/>
    <w:rsid w:val="00C77D6B"/>
    <w:rsid w:val="00C80AA7"/>
    <w:rsid w:val="00C80E50"/>
    <w:rsid w:val="00C80F72"/>
    <w:rsid w:val="00C81546"/>
    <w:rsid w:val="00C816CE"/>
    <w:rsid w:val="00C81C4E"/>
    <w:rsid w:val="00C81DE9"/>
    <w:rsid w:val="00C82BBD"/>
    <w:rsid w:val="00C83B87"/>
    <w:rsid w:val="00C83D8F"/>
    <w:rsid w:val="00C84C95"/>
    <w:rsid w:val="00C84D90"/>
    <w:rsid w:val="00C85649"/>
    <w:rsid w:val="00C86486"/>
    <w:rsid w:val="00C868A6"/>
    <w:rsid w:val="00C87266"/>
    <w:rsid w:val="00C87A0E"/>
    <w:rsid w:val="00C9071B"/>
    <w:rsid w:val="00C90A51"/>
    <w:rsid w:val="00C90BC1"/>
    <w:rsid w:val="00C90C83"/>
    <w:rsid w:val="00C90DD6"/>
    <w:rsid w:val="00C91544"/>
    <w:rsid w:val="00C926CA"/>
    <w:rsid w:val="00C92F8B"/>
    <w:rsid w:val="00C93017"/>
    <w:rsid w:val="00C931CA"/>
    <w:rsid w:val="00C931D8"/>
    <w:rsid w:val="00C93595"/>
    <w:rsid w:val="00C93606"/>
    <w:rsid w:val="00C936BC"/>
    <w:rsid w:val="00C936D7"/>
    <w:rsid w:val="00C9380E"/>
    <w:rsid w:val="00C9398A"/>
    <w:rsid w:val="00C93D31"/>
    <w:rsid w:val="00C94397"/>
    <w:rsid w:val="00C94A7D"/>
    <w:rsid w:val="00C94A98"/>
    <w:rsid w:val="00C94F39"/>
    <w:rsid w:val="00C94FBA"/>
    <w:rsid w:val="00C9501D"/>
    <w:rsid w:val="00C9523E"/>
    <w:rsid w:val="00C959AE"/>
    <w:rsid w:val="00C964E5"/>
    <w:rsid w:val="00C96F6B"/>
    <w:rsid w:val="00CA0375"/>
    <w:rsid w:val="00CA09A1"/>
    <w:rsid w:val="00CA0A3E"/>
    <w:rsid w:val="00CA1085"/>
    <w:rsid w:val="00CA1A53"/>
    <w:rsid w:val="00CA1B07"/>
    <w:rsid w:val="00CA1F1A"/>
    <w:rsid w:val="00CA1F20"/>
    <w:rsid w:val="00CA23A0"/>
    <w:rsid w:val="00CA2FF1"/>
    <w:rsid w:val="00CA306A"/>
    <w:rsid w:val="00CA34C7"/>
    <w:rsid w:val="00CA372A"/>
    <w:rsid w:val="00CA393B"/>
    <w:rsid w:val="00CA3AC3"/>
    <w:rsid w:val="00CA3CB7"/>
    <w:rsid w:val="00CA3D03"/>
    <w:rsid w:val="00CA3E6B"/>
    <w:rsid w:val="00CA452F"/>
    <w:rsid w:val="00CA47B0"/>
    <w:rsid w:val="00CA4D86"/>
    <w:rsid w:val="00CA549D"/>
    <w:rsid w:val="00CA57DC"/>
    <w:rsid w:val="00CA593C"/>
    <w:rsid w:val="00CA7177"/>
    <w:rsid w:val="00CA7595"/>
    <w:rsid w:val="00CA7610"/>
    <w:rsid w:val="00CA7CE2"/>
    <w:rsid w:val="00CB0013"/>
    <w:rsid w:val="00CB05AE"/>
    <w:rsid w:val="00CB07A2"/>
    <w:rsid w:val="00CB0952"/>
    <w:rsid w:val="00CB1071"/>
    <w:rsid w:val="00CB109A"/>
    <w:rsid w:val="00CB168E"/>
    <w:rsid w:val="00CB185A"/>
    <w:rsid w:val="00CB1DEC"/>
    <w:rsid w:val="00CB1E37"/>
    <w:rsid w:val="00CB2395"/>
    <w:rsid w:val="00CB27BE"/>
    <w:rsid w:val="00CB3279"/>
    <w:rsid w:val="00CB3447"/>
    <w:rsid w:val="00CB3D54"/>
    <w:rsid w:val="00CB3FD4"/>
    <w:rsid w:val="00CB4266"/>
    <w:rsid w:val="00CB4390"/>
    <w:rsid w:val="00CB4EF0"/>
    <w:rsid w:val="00CB54FF"/>
    <w:rsid w:val="00CB556A"/>
    <w:rsid w:val="00CB5910"/>
    <w:rsid w:val="00CB5B66"/>
    <w:rsid w:val="00CB6779"/>
    <w:rsid w:val="00CB6821"/>
    <w:rsid w:val="00CB6B6A"/>
    <w:rsid w:val="00CB6D36"/>
    <w:rsid w:val="00CB7030"/>
    <w:rsid w:val="00CB714A"/>
    <w:rsid w:val="00CB7936"/>
    <w:rsid w:val="00CC0174"/>
    <w:rsid w:val="00CC01E3"/>
    <w:rsid w:val="00CC0267"/>
    <w:rsid w:val="00CC028E"/>
    <w:rsid w:val="00CC0299"/>
    <w:rsid w:val="00CC0D0C"/>
    <w:rsid w:val="00CC0EB1"/>
    <w:rsid w:val="00CC0F26"/>
    <w:rsid w:val="00CC11DA"/>
    <w:rsid w:val="00CC129F"/>
    <w:rsid w:val="00CC1514"/>
    <w:rsid w:val="00CC1E9B"/>
    <w:rsid w:val="00CC1EF3"/>
    <w:rsid w:val="00CC2224"/>
    <w:rsid w:val="00CC22EE"/>
    <w:rsid w:val="00CC2A4A"/>
    <w:rsid w:val="00CC37FF"/>
    <w:rsid w:val="00CC44FB"/>
    <w:rsid w:val="00CC49B7"/>
    <w:rsid w:val="00CC4A1F"/>
    <w:rsid w:val="00CC4AEC"/>
    <w:rsid w:val="00CC4C06"/>
    <w:rsid w:val="00CC4DA6"/>
    <w:rsid w:val="00CC4DEC"/>
    <w:rsid w:val="00CC5C83"/>
    <w:rsid w:val="00CC6328"/>
    <w:rsid w:val="00CC6838"/>
    <w:rsid w:val="00CC743E"/>
    <w:rsid w:val="00CC760F"/>
    <w:rsid w:val="00CC7D36"/>
    <w:rsid w:val="00CD0374"/>
    <w:rsid w:val="00CD0AD9"/>
    <w:rsid w:val="00CD0BF9"/>
    <w:rsid w:val="00CD0E9E"/>
    <w:rsid w:val="00CD1104"/>
    <w:rsid w:val="00CD184D"/>
    <w:rsid w:val="00CD192A"/>
    <w:rsid w:val="00CD23F0"/>
    <w:rsid w:val="00CD3A80"/>
    <w:rsid w:val="00CD4030"/>
    <w:rsid w:val="00CD44C2"/>
    <w:rsid w:val="00CD4A50"/>
    <w:rsid w:val="00CD4B13"/>
    <w:rsid w:val="00CD545F"/>
    <w:rsid w:val="00CD5C2E"/>
    <w:rsid w:val="00CD6242"/>
    <w:rsid w:val="00CD6B12"/>
    <w:rsid w:val="00CD6DA1"/>
    <w:rsid w:val="00CD6DE5"/>
    <w:rsid w:val="00CD7FDA"/>
    <w:rsid w:val="00CE05A4"/>
    <w:rsid w:val="00CE0BE6"/>
    <w:rsid w:val="00CE0FAF"/>
    <w:rsid w:val="00CE11A9"/>
    <w:rsid w:val="00CE2581"/>
    <w:rsid w:val="00CE2863"/>
    <w:rsid w:val="00CE2AA3"/>
    <w:rsid w:val="00CE2C85"/>
    <w:rsid w:val="00CE38D0"/>
    <w:rsid w:val="00CE38F4"/>
    <w:rsid w:val="00CE4807"/>
    <w:rsid w:val="00CE4A76"/>
    <w:rsid w:val="00CE4A9F"/>
    <w:rsid w:val="00CE5CA0"/>
    <w:rsid w:val="00CE6356"/>
    <w:rsid w:val="00CE6745"/>
    <w:rsid w:val="00CE697D"/>
    <w:rsid w:val="00CE75EF"/>
    <w:rsid w:val="00CE7634"/>
    <w:rsid w:val="00CE7C91"/>
    <w:rsid w:val="00CF002F"/>
    <w:rsid w:val="00CF0300"/>
    <w:rsid w:val="00CF077F"/>
    <w:rsid w:val="00CF0B8B"/>
    <w:rsid w:val="00CF0BD1"/>
    <w:rsid w:val="00CF0E4A"/>
    <w:rsid w:val="00CF0EAE"/>
    <w:rsid w:val="00CF1344"/>
    <w:rsid w:val="00CF13E5"/>
    <w:rsid w:val="00CF1516"/>
    <w:rsid w:val="00CF1939"/>
    <w:rsid w:val="00CF1D28"/>
    <w:rsid w:val="00CF1FEC"/>
    <w:rsid w:val="00CF25BA"/>
    <w:rsid w:val="00CF294C"/>
    <w:rsid w:val="00CF3192"/>
    <w:rsid w:val="00CF390A"/>
    <w:rsid w:val="00CF3C5E"/>
    <w:rsid w:val="00CF4259"/>
    <w:rsid w:val="00CF4315"/>
    <w:rsid w:val="00CF43D3"/>
    <w:rsid w:val="00CF4B17"/>
    <w:rsid w:val="00CF4BDE"/>
    <w:rsid w:val="00CF4D6D"/>
    <w:rsid w:val="00CF5066"/>
    <w:rsid w:val="00CF5B3C"/>
    <w:rsid w:val="00CF604A"/>
    <w:rsid w:val="00CF62FB"/>
    <w:rsid w:val="00CF6495"/>
    <w:rsid w:val="00CF66EC"/>
    <w:rsid w:val="00CF78AB"/>
    <w:rsid w:val="00D00279"/>
    <w:rsid w:val="00D00971"/>
    <w:rsid w:val="00D009A3"/>
    <w:rsid w:val="00D00C1D"/>
    <w:rsid w:val="00D010B4"/>
    <w:rsid w:val="00D010BA"/>
    <w:rsid w:val="00D026AB"/>
    <w:rsid w:val="00D026B9"/>
    <w:rsid w:val="00D026E6"/>
    <w:rsid w:val="00D02C7D"/>
    <w:rsid w:val="00D02EB4"/>
    <w:rsid w:val="00D03AED"/>
    <w:rsid w:val="00D03B93"/>
    <w:rsid w:val="00D03F08"/>
    <w:rsid w:val="00D040AE"/>
    <w:rsid w:val="00D0512C"/>
    <w:rsid w:val="00D05AD7"/>
    <w:rsid w:val="00D0618C"/>
    <w:rsid w:val="00D065E2"/>
    <w:rsid w:val="00D06614"/>
    <w:rsid w:val="00D06BBE"/>
    <w:rsid w:val="00D06EDF"/>
    <w:rsid w:val="00D06F52"/>
    <w:rsid w:val="00D072F3"/>
    <w:rsid w:val="00D07C49"/>
    <w:rsid w:val="00D07D78"/>
    <w:rsid w:val="00D07EAD"/>
    <w:rsid w:val="00D10425"/>
    <w:rsid w:val="00D10773"/>
    <w:rsid w:val="00D1143F"/>
    <w:rsid w:val="00D11E24"/>
    <w:rsid w:val="00D124C5"/>
    <w:rsid w:val="00D12946"/>
    <w:rsid w:val="00D12DFE"/>
    <w:rsid w:val="00D1362D"/>
    <w:rsid w:val="00D1374B"/>
    <w:rsid w:val="00D13A0F"/>
    <w:rsid w:val="00D13C51"/>
    <w:rsid w:val="00D13C80"/>
    <w:rsid w:val="00D13EF0"/>
    <w:rsid w:val="00D147ED"/>
    <w:rsid w:val="00D14A46"/>
    <w:rsid w:val="00D14AD4"/>
    <w:rsid w:val="00D14E0F"/>
    <w:rsid w:val="00D14E3F"/>
    <w:rsid w:val="00D1535C"/>
    <w:rsid w:val="00D157AC"/>
    <w:rsid w:val="00D15979"/>
    <w:rsid w:val="00D15CE3"/>
    <w:rsid w:val="00D1612D"/>
    <w:rsid w:val="00D161BF"/>
    <w:rsid w:val="00D16720"/>
    <w:rsid w:val="00D1713F"/>
    <w:rsid w:val="00D17596"/>
    <w:rsid w:val="00D178AD"/>
    <w:rsid w:val="00D17B1F"/>
    <w:rsid w:val="00D2048B"/>
    <w:rsid w:val="00D204C8"/>
    <w:rsid w:val="00D21234"/>
    <w:rsid w:val="00D21385"/>
    <w:rsid w:val="00D226A8"/>
    <w:rsid w:val="00D226AA"/>
    <w:rsid w:val="00D22DFC"/>
    <w:rsid w:val="00D23310"/>
    <w:rsid w:val="00D23F9B"/>
    <w:rsid w:val="00D23FCA"/>
    <w:rsid w:val="00D240AD"/>
    <w:rsid w:val="00D2496D"/>
    <w:rsid w:val="00D24EC7"/>
    <w:rsid w:val="00D2515C"/>
    <w:rsid w:val="00D2567E"/>
    <w:rsid w:val="00D25789"/>
    <w:rsid w:val="00D2652B"/>
    <w:rsid w:val="00D26FAE"/>
    <w:rsid w:val="00D2718E"/>
    <w:rsid w:val="00D274AC"/>
    <w:rsid w:val="00D27840"/>
    <w:rsid w:val="00D27D51"/>
    <w:rsid w:val="00D30960"/>
    <w:rsid w:val="00D310A7"/>
    <w:rsid w:val="00D31695"/>
    <w:rsid w:val="00D31950"/>
    <w:rsid w:val="00D31975"/>
    <w:rsid w:val="00D31B89"/>
    <w:rsid w:val="00D31B97"/>
    <w:rsid w:val="00D31CF8"/>
    <w:rsid w:val="00D32224"/>
    <w:rsid w:val="00D325EA"/>
    <w:rsid w:val="00D32B6B"/>
    <w:rsid w:val="00D32FA1"/>
    <w:rsid w:val="00D33020"/>
    <w:rsid w:val="00D333EC"/>
    <w:rsid w:val="00D33BAA"/>
    <w:rsid w:val="00D33DC3"/>
    <w:rsid w:val="00D3434A"/>
    <w:rsid w:val="00D34AEF"/>
    <w:rsid w:val="00D34CC0"/>
    <w:rsid w:val="00D34EF4"/>
    <w:rsid w:val="00D351C8"/>
    <w:rsid w:val="00D35A9A"/>
    <w:rsid w:val="00D35C2C"/>
    <w:rsid w:val="00D35E5F"/>
    <w:rsid w:val="00D35F55"/>
    <w:rsid w:val="00D3644B"/>
    <w:rsid w:val="00D36C26"/>
    <w:rsid w:val="00D36CFD"/>
    <w:rsid w:val="00D37114"/>
    <w:rsid w:val="00D37C88"/>
    <w:rsid w:val="00D37D54"/>
    <w:rsid w:val="00D37E92"/>
    <w:rsid w:val="00D40015"/>
    <w:rsid w:val="00D40506"/>
    <w:rsid w:val="00D4074D"/>
    <w:rsid w:val="00D40E54"/>
    <w:rsid w:val="00D40EB0"/>
    <w:rsid w:val="00D415E2"/>
    <w:rsid w:val="00D41819"/>
    <w:rsid w:val="00D42601"/>
    <w:rsid w:val="00D42A88"/>
    <w:rsid w:val="00D43074"/>
    <w:rsid w:val="00D437FB"/>
    <w:rsid w:val="00D43D89"/>
    <w:rsid w:val="00D44296"/>
    <w:rsid w:val="00D443BA"/>
    <w:rsid w:val="00D4480B"/>
    <w:rsid w:val="00D44AA1"/>
    <w:rsid w:val="00D44B17"/>
    <w:rsid w:val="00D44B7F"/>
    <w:rsid w:val="00D44C56"/>
    <w:rsid w:val="00D44E83"/>
    <w:rsid w:val="00D4514D"/>
    <w:rsid w:val="00D453D5"/>
    <w:rsid w:val="00D45400"/>
    <w:rsid w:val="00D45977"/>
    <w:rsid w:val="00D45EA5"/>
    <w:rsid w:val="00D467D8"/>
    <w:rsid w:val="00D4694E"/>
    <w:rsid w:val="00D4738E"/>
    <w:rsid w:val="00D500F3"/>
    <w:rsid w:val="00D503EA"/>
    <w:rsid w:val="00D5078A"/>
    <w:rsid w:val="00D511FA"/>
    <w:rsid w:val="00D521A1"/>
    <w:rsid w:val="00D52AE8"/>
    <w:rsid w:val="00D52B61"/>
    <w:rsid w:val="00D52C5C"/>
    <w:rsid w:val="00D52DE9"/>
    <w:rsid w:val="00D52E28"/>
    <w:rsid w:val="00D53206"/>
    <w:rsid w:val="00D53C07"/>
    <w:rsid w:val="00D54202"/>
    <w:rsid w:val="00D542B1"/>
    <w:rsid w:val="00D54484"/>
    <w:rsid w:val="00D54527"/>
    <w:rsid w:val="00D54640"/>
    <w:rsid w:val="00D547F8"/>
    <w:rsid w:val="00D54B2E"/>
    <w:rsid w:val="00D54BA2"/>
    <w:rsid w:val="00D550FA"/>
    <w:rsid w:val="00D555A2"/>
    <w:rsid w:val="00D55C66"/>
    <w:rsid w:val="00D55CB2"/>
    <w:rsid w:val="00D563BB"/>
    <w:rsid w:val="00D57391"/>
    <w:rsid w:val="00D573EE"/>
    <w:rsid w:val="00D57B29"/>
    <w:rsid w:val="00D57B53"/>
    <w:rsid w:val="00D57C7E"/>
    <w:rsid w:val="00D57CD7"/>
    <w:rsid w:val="00D57D95"/>
    <w:rsid w:val="00D6027F"/>
    <w:rsid w:val="00D603A3"/>
    <w:rsid w:val="00D60B32"/>
    <w:rsid w:val="00D60B8A"/>
    <w:rsid w:val="00D60C13"/>
    <w:rsid w:val="00D60CBF"/>
    <w:rsid w:val="00D60DAE"/>
    <w:rsid w:val="00D60EA1"/>
    <w:rsid w:val="00D61AA2"/>
    <w:rsid w:val="00D61B0C"/>
    <w:rsid w:val="00D62626"/>
    <w:rsid w:val="00D62F2E"/>
    <w:rsid w:val="00D6300C"/>
    <w:rsid w:val="00D63806"/>
    <w:rsid w:val="00D63C8B"/>
    <w:rsid w:val="00D64098"/>
    <w:rsid w:val="00D64DE6"/>
    <w:rsid w:val="00D64DF2"/>
    <w:rsid w:val="00D6520A"/>
    <w:rsid w:val="00D65548"/>
    <w:rsid w:val="00D65CF8"/>
    <w:rsid w:val="00D66220"/>
    <w:rsid w:val="00D6701C"/>
    <w:rsid w:val="00D6736B"/>
    <w:rsid w:val="00D67BE7"/>
    <w:rsid w:val="00D701AB"/>
    <w:rsid w:val="00D70268"/>
    <w:rsid w:val="00D7039F"/>
    <w:rsid w:val="00D7099C"/>
    <w:rsid w:val="00D70AE2"/>
    <w:rsid w:val="00D70B97"/>
    <w:rsid w:val="00D714F4"/>
    <w:rsid w:val="00D72631"/>
    <w:rsid w:val="00D729B5"/>
    <w:rsid w:val="00D734FA"/>
    <w:rsid w:val="00D73735"/>
    <w:rsid w:val="00D73AF2"/>
    <w:rsid w:val="00D740C3"/>
    <w:rsid w:val="00D74365"/>
    <w:rsid w:val="00D743B0"/>
    <w:rsid w:val="00D74532"/>
    <w:rsid w:val="00D74702"/>
    <w:rsid w:val="00D7472A"/>
    <w:rsid w:val="00D74789"/>
    <w:rsid w:val="00D748C8"/>
    <w:rsid w:val="00D74A96"/>
    <w:rsid w:val="00D75286"/>
    <w:rsid w:val="00D75493"/>
    <w:rsid w:val="00D76171"/>
    <w:rsid w:val="00D768EB"/>
    <w:rsid w:val="00D76A52"/>
    <w:rsid w:val="00D76AFB"/>
    <w:rsid w:val="00D76F10"/>
    <w:rsid w:val="00D77438"/>
    <w:rsid w:val="00D77B1F"/>
    <w:rsid w:val="00D77C6B"/>
    <w:rsid w:val="00D77EA6"/>
    <w:rsid w:val="00D80391"/>
    <w:rsid w:val="00D8042C"/>
    <w:rsid w:val="00D80593"/>
    <w:rsid w:val="00D809C0"/>
    <w:rsid w:val="00D809D1"/>
    <w:rsid w:val="00D81225"/>
    <w:rsid w:val="00D81698"/>
    <w:rsid w:val="00D81D99"/>
    <w:rsid w:val="00D82891"/>
    <w:rsid w:val="00D82997"/>
    <w:rsid w:val="00D82D63"/>
    <w:rsid w:val="00D82F6E"/>
    <w:rsid w:val="00D8313B"/>
    <w:rsid w:val="00D835A7"/>
    <w:rsid w:val="00D83AD9"/>
    <w:rsid w:val="00D84E04"/>
    <w:rsid w:val="00D85115"/>
    <w:rsid w:val="00D85A71"/>
    <w:rsid w:val="00D85EF3"/>
    <w:rsid w:val="00D86286"/>
    <w:rsid w:val="00D8654A"/>
    <w:rsid w:val="00D86B22"/>
    <w:rsid w:val="00D86F2A"/>
    <w:rsid w:val="00D87739"/>
    <w:rsid w:val="00D90009"/>
    <w:rsid w:val="00D9081F"/>
    <w:rsid w:val="00D90988"/>
    <w:rsid w:val="00D9149B"/>
    <w:rsid w:val="00D914F1"/>
    <w:rsid w:val="00D91913"/>
    <w:rsid w:val="00D92115"/>
    <w:rsid w:val="00D92172"/>
    <w:rsid w:val="00D9282E"/>
    <w:rsid w:val="00D930B8"/>
    <w:rsid w:val="00D9320C"/>
    <w:rsid w:val="00D93BA2"/>
    <w:rsid w:val="00D93C63"/>
    <w:rsid w:val="00D93E14"/>
    <w:rsid w:val="00D9401D"/>
    <w:rsid w:val="00D9417A"/>
    <w:rsid w:val="00D944F9"/>
    <w:rsid w:val="00D94B31"/>
    <w:rsid w:val="00D94D76"/>
    <w:rsid w:val="00D959C1"/>
    <w:rsid w:val="00D95BB2"/>
    <w:rsid w:val="00D95D81"/>
    <w:rsid w:val="00D96489"/>
    <w:rsid w:val="00D969A7"/>
    <w:rsid w:val="00D97574"/>
    <w:rsid w:val="00DA01C2"/>
    <w:rsid w:val="00DA02CE"/>
    <w:rsid w:val="00DA0836"/>
    <w:rsid w:val="00DA0841"/>
    <w:rsid w:val="00DA0A17"/>
    <w:rsid w:val="00DA0AD0"/>
    <w:rsid w:val="00DA0C31"/>
    <w:rsid w:val="00DA106C"/>
    <w:rsid w:val="00DA1CE8"/>
    <w:rsid w:val="00DA2F7E"/>
    <w:rsid w:val="00DA2FE0"/>
    <w:rsid w:val="00DA32CF"/>
    <w:rsid w:val="00DA3921"/>
    <w:rsid w:val="00DA3B3B"/>
    <w:rsid w:val="00DA3DA1"/>
    <w:rsid w:val="00DA4B02"/>
    <w:rsid w:val="00DA511F"/>
    <w:rsid w:val="00DA5397"/>
    <w:rsid w:val="00DA5EDB"/>
    <w:rsid w:val="00DA6181"/>
    <w:rsid w:val="00DA6424"/>
    <w:rsid w:val="00DA6582"/>
    <w:rsid w:val="00DA69A5"/>
    <w:rsid w:val="00DA6FE6"/>
    <w:rsid w:val="00DA71EC"/>
    <w:rsid w:val="00DA7D0A"/>
    <w:rsid w:val="00DB0615"/>
    <w:rsid w:val="00DB07B5"/>
    <w:rsid w:val="00DB0E02"/>
    <w:rsid w:val="00DB0EC2"/>
    <w:rsid w:val="00DB153E"/>
    <w:rsid w:val="00DB164C"/>
    <w:rsid w:val="00DB1EE9"/>
    <w:rsid w:val="00DB22D7"/>
    <w:rsid w:val="00DB257E"/>
    <w:rsid w:val="00DB2974"/>
    <w:rsid w:val="00DB30DC"/>
    <w:rsid w:val="00DB3138"/>
    <w:rsid w:val="00DB3383"/>
    <w:rsid w:val="00DB341D"/>
    <w:rsid w:val="00DB3EA3"/>
    <w:rsid w:val="00DB4AC9"/>
    <w:rsid w:val="00DB4D4C"/>
    <w:rsid w:val="00DB5075"/>
    <w:rsid w:val="00DB50F3"/>
    <w:rsid w:val="00DB516E"/>
    <w:rsid w:val="00DB59BF"/>
    <w:rsid w:val="00DB6377"/>
    <w:rsid w:val="00DB6534"/>
    <w:rsid w:val="00DB65FF"/>
    <w:rsid w:val="00DB69E6"/>
    <w:rsid w:val="00DB6CAA"/>
    <w:rsid w:val="00DB6CD9"/>
    <w:rsid w:val="00DB7094"/>
    <w:rsid w:val="00DB70AF"/>
    <w:rsid w:val="00DB7F62"/>
    <w:rsid w:val="00DC04D8"/>
    <w:rsid w:val="00DC070B"/>
    <w:rsid w:val="00DC13FC"/>
    <w:rsid w:val="00DC17C8"/>
    <w:rsid w:val="00DC17DB"/>
    <w:rsid w:val="00DC1AC4"/>
    <w:rsid w:val="00DC1E04"/>
    <w:rsid w:val="00DC2084"/>
    <w:rsid w:val="00DC30CA"/>
    <w:rsid w:val="00DC315F"/>
    <w:rsid w:val="00DC3412"/>
    <w:rsid w:val="00DC3926"/>
    <w:rsid w:val="00DC5C09"/>
    <w:rsid w:val="00DC7069"/>
    <w:rsid w:val="00DC710D"/>
    <w:rsid w:val="00DC73B2"/>
    <w:rsid w:val="00DC74B3"/>
    <w:rsid w:val="00DC7E3F"/>
    <w:rsid w:val="00DD0321"/>
    <w:rsid w:val="00DD1B0A"/>
    <w:rsid w:val="00DD1F80"/>
    <w:rsid w:val="00DD27FD"/>
    <w:rsid w:val="00DD30F4"/>
    <w:rsid w:val="00DD31CA"/>
    <w:rsid w:val="00DD3480"/>
    <w:rsid w:val="00DD3522"/>
    <w:rsid w:val="00DD3694"/>
    <w:rsid w:val="00DD3962"/>
    <w:rsid w:val="00DD3EAE"/>
    <w:rsid w:val="00DD404B"/>
    <w:rsid w:val="00DD429D"/>
    <w:rsid w:val="00DD4C92"/>
    <w:rsid w:val="00DD5BF7"/>
    <w:rsid w:val="00DD6139"/>
    <w:rsid w:val="00DD65CE"/>
    <w:rsid w:val="00DD67B1"/>
    <w:rsid w:val="00DD7101"/>
    <w:rsid w:val="00DE050D"/>
    <w:rsid w:val="00DE095E"/>
    <w:rsid w:val="00DE0B52"/>
    <w:rsid w:val="00DE19E8"/>
    <w:rsid w:val="00DE3027"/>
    <w:rsid w:val="00DE3562"/>
    <w:rsid w:val="00DE480F"/>
    <w:rsid w:val="00DE4E2B"/>
    <w:rsid w:val="00DE5434"/>
    <w:rsid w:val="00DE5807"/>
    <w:rsid w:val="00DE5C23"/>
    <w:rsid w:val="00DE5E27"/>
    <w:rsid w:val="00DE6409"/>
    <w:rsid w:val="00DE66A6"/>
    <w:rsid w:val="00DE7254"/>
    <w:rsid w:val="00DE7301"/>
    <w:rsid w:val="00DE775B"/>
    <w:rsid w:val="00DE7842"/>
    <w:rsid w:val="00DE7A42"/>
    <w:rsid w:val="00DF0105"/>
    <w:rsid w:val="00DF044D"/>
    <w:rsid w:val="00DF0476"/>
    <w:rsid w:val="00DF0761"/>
    <w:rsid w:val="00DF0B19"/>
    <w:rsid w:val="00DF0CC9"/>
    <w:rsid w:val="00DF0FAA"/>
    <w:rsid w:val="00DF129B"/>
    <w:rsid w:val="00DF12AE"/>
    <w:rsid w:val="00DF14E8"/>
    <w:rsid w:val="00DF155E"/>
    <w:rsid w:val="00DF16E9"/>
    <w:rsid w:val="00DF1B37"/>
    <w:rsid w:val="00DF1BF0"/>
    <w:rsid w:val="00DF2D99"/>
    <w:rsid w:val="00DF33D6"/>
    <w:rsid w:val="00DF34FF"/>
    <w:rsid w:val="00DF368C"/>
    <w:rsid w:val="00DF3997"/>
    <w:rsid w:val="00DF3D69"/>
    <w:rsid w:val="00DF4394"/>
    <w:rsid w:val="00DF4852"/>
    <w:rsid w:val="00DF4BAD"/>
    <w:rsid w:val="00DF4D37"/>
    <w:rsid w:val="00DF554C"/>
    <w:rsid w:val="00DF56F4"/>
    <w:rsid w:val="00DF57D2"/>
    <w:rsid w:val="00DF5D45"/>
    <w:rsid w:val="00DF5F20"/>
    <w:rsid w:val="00DF6511"/>
    <w:rsid w:val="00DF716D"/>
    <w:rsid w:val="00DF7292"/>
    <w:rsid w:val="00DF7426"/>
    <w:rsid w:val="00DF749A"/>
    <w:rsid w:val="00DF7932"/>
    <w:rsid w:val="00DF795E"/>
    <w:rsid w:val="00DF7DA1"/>
    <w:rsid w:val="00E00075"/>
    <w:rsid w:val="00E00182"/>
    <w:rsid w:val="00E002E4"/>
    <w:rsid w:val="00E00384"/>
    <w:rsid w:val="00E00D44"/>
    <w:rsid w:val="00E00ED1"/>
    <w:rsid w:val="00E011C0"/>
    <w:rsid w:val="00E01652"/>
    <w:rsid w:val="00E01832"/>
    <w:rsid w:val="00E021FD"/>
    <w:rsid w:val="00E0232E"/>
    <w:rsid w:val="00E03A0E"/>
    <w:rsid w:val="00E03B30"/>
    <w:rsid w:val="00E03F25"/>
    <w:rsid w:val="00E041A4"/>
    <w:rsid w:val="00E04DCF"/>
    <w:rsid w:val="00E04F2B"/>
    <w:rsid w:val="00E055B0"/>
    <w:rsid w:val="00E06691"/>
    <w:rsid w:val="00E06D28"/>
    <w:rsid w:val="00E06DCD"/>
    <w:rsid w:val="00E06EF8"/>
    <w:rsid w:val="00E071DB"/>
    <w:rsid w:val="00E079DB"/>
    <w:rsid w:val="00E100B6"/>
    <w:rsid w:val="00E100BE"/>
    <w:rsid w:val="00E100C7"/>
    <w:rsid w:val="00E1035A"/>
    <w:rsid w:val="00E10491"/>
    <w:rsid w:val="00E107EB"/>
    <w:rsid w:val="00E108E2"/>
    <w:rsid w:val="00E10A26"/>
    <w:rsid w:val="00E11944"/>
    <w:rsid w:val="00E11E39"/>
    <w:rsid w:val="00E12549"/>
    <w:rsid w:val="00E127D9"/>
    <w:rsid w:val="00E127EF"/>
    <w:rsid w:val="00E1286F"/>
    <w:rsid w:val="00E12B95"/>
    <w:rsid w:val="00E12C8D"/>
    <w:rsid w:val="00E12EE7"/>
    <w:rsid w:val="00E132C6"/>
    <w:rsid w:val="00E13A59"/>
    <w:rsid w:val="00E145D6"/>
    <w:rsid w:val="00E1469C"/>
    <w:rsid w:val="00E148A1"/>
    <w:rsid w:val="00E14CD5"/>
    <w:rsid w:val="00E14D0C"/>
    <w:rsid w:val="00E15C19"/>
    <w:rsid w:val="00E15F37"/>
    <w:rsid w:val="00E16098"/>
    <w:rsid w:val="00E160C6"/>
    <w:rsid w:val="00E162D3"/>
    <w:rsid w:val="00E16533"/>
    <w:rsid w:val="00E16582"/>
    <w:rsid w:val="00E16713"/>
    <w:rsid w:val="00E1682E"/>
    <w:rsid w:val="00E169B3"/>
    <w:rsid w:val="00E1721E"/>
    <w:rsid w:val="00E1738C"/>
    <w:rsid w:val="00E17567"/>
    <w:rsid w:val="00E1786E"/>
    <w:rsid w:val="00E17BA5"/>
    <w:rsid w:val="00E17DD6"/>
    <w:rsid w:val="00E20D5B"/>
    <w:rsid w:val="00E2158C"/>
    <w:rsid w:val="00E21CFB"/>
    <w:rsid w:val="00E21E44"/>
    <w:rsid w:val="00E21E9F"/>
    <w:rsid w:val="00E22436"/>
    <w:rsid w:val="00E22B87"/>
    <w:rsid w:val="00E22E22"/>
    <w:rsid w:val="00E23333"/>
    <w:rsid w:val="00E233A7"/>
    <w:rsid w:val="00E23761"/>
    <w:rsid w:val="00E23FE7"/>
    <w:rsid w:val="00E23FF2"/>
    <w:rsid w:val="00E2475A"/>
    <w:rsid w:val="00E24E2D"/>
    <w:rsid w:val="00E251EA"/>
    <w:rsid w:val="00E255DD"/>
    <w:rsid w:val="00E26883"/>
    <w:rsid w:val="00E27087"/>
    <w:rsid w:val="00E2742F"/>
    <w:rsid w:val="00E27680"/>
    <w:rsid w:val="00E27BD2"/>
    <w:rsid w:val="00E27D8C"/>
    <w:rsid w:val="00E27E89"/>
    <w:rsid w:val="00E3003B"/>
    <w:rsid w:val="00E302FF"/>
    <w:rsid w:val="00E30322"/>
    <w:rsid w:val="00E306D2"/>
    <w:rsid w:val="00E30C30"/>
    <w:rsid w:val="00E30C7B"/>
    <w:rsid w:val="00E30F69"/>
    <w:rsid w:val="00E3194F"/>
    <w:rsid w:val="00E31AEE"/>
    <w:rsid w:val="00E31DAC"/>
    <w:rsid w:val="00E31E04"/>
    <w:rsid w:val="00E32216"/>
    <w:rsid w:val="00E327FF"/>
    <w:rsid w:val="00E32953"/>
    <w:rsid w:val="00E33B81"/>
    <w:rsid w:val="00E33C25"/>
    <w:rsid w:val="00E34329"/>
    <w:rsid w:val="00E346C1"/>
    <w:rsid w:val="00E34E98"/>
    <w:rsid w:val="00E358CD"/>
    <w:rsid w:val="00E3596B"/>
    <w:rsid w:val="00E35D0C"/>
    <w:rsid w:val="00E35D8B"/>
    <w:rsid w:val="00E36404"/>
    <w:rsid w:val="00E36800"/>
    <w:rsid w:val="00E36A50"/>
    <w:rsid w:val="00E36CB0"/>
    <w:rsid w:val="00E374B1"/>
    <w:rsid w:val="00E375E1"/>
    <w:rsid w:val="00E376E1"/>
    <w:rsid w:val="00E37E99"/>
    <w:rsid w:val="00E4017D"/>
    <w:rsid w:val="00E40605"/>
    <w:rsid w:val="00E40B44"/>
    <w:rsid w:val="00E40DE0"/>
    <w:rsid w:val="00E40DF8"/>
    <w:rsid w:val="00E40F80"/>
    <w:rsid w:val="00E41507"/>
    <w:rsid w:val="00E41E39"/>
    <w:rsid w:val="00E42119"/>
    <w:rsid w:val="00E42B9A"/>
    <w:rsid w:val="00E42C14"/>
    <w:rsid w:val="00E42CDF"/>
    <w:rsid w:val="00E436CE"/>
    <w:rsid w:val="00E436D1"/>
    <w:rsid w:val="00E437B4"/>
    <w:rsid w:val="00E43879"/>
    <w:rsid w:val="00E440C8"/>
    <w:rsid w:val="00E44F3F"/>
    <w:rsid w:val="00E454B2"/>
    <w:rsid w:val="00E45B05"/>
    <w:rsid w:val="00E45EA1"/>
    <w:rsid w:val="00E4604F"/>
    <w:rsid w:val="00E46259"/>
    <w:rsid w:val="00E46800"/>
    <w:rsid w:val="00E4683A"/>
    <w:rsid w:val="00E46EBB"/>
    <w:rsid w:val="00E46FD8"/>
    <w:rsid w:val="00E46FDA"/>
    <w:rsid w:val="00E47682"/>
    <w:rsid w:val="00E47ADF"/>
    <w:rsid w:val="00E47CED"/>
    <w:rsid w:val="00E47F8A"/>
    <w:rsid w:val="00E504B4"/>
    <w:rsid w:val="00E50C55"/>
    <w:rsid w:val="00E50D75"/>
    <w:rsid w:val="00E51991"/>
    <w:rsid w:val="00E51B52"/>
    <w:rsid w:val="00E521E1"/>
    <w:rsid w:val="00E52A28"/>
    <w:rsid w:val="00E52BA7"/>
    <w:rsid w:val="00E52CA8"/>
    <w:rsid w:val="00E532C3"/>
    <w:rsid w:val="00E53334"/>
    <w:rsid w:val="00E534CA"/>
    <w:rsid w:val="00E53877"/>
    <w:rsid w:val="00E54279"/>
    <w:rsid w:val="00E544A6"/>
    <w:rsid w:val="00E5457E"/>
    <w:rsid w:val="00E54BEB"/>
    <w:rsid w:val="00E54EF4"/>
    <w:rsid w:val="00E5504C"/>
    <w:rsid w:val="00E55DA7"/>
    <w:rsid w:val="00E55FA9"/>
    <w:rsid w:val="00E56628"/>
    <w:rsid w:val="00E5673F"/>
    <w:rsid w:val="00E5682A"/>
    <w:rsid w:val="00E56B11"/>
    <w:rsid w:val="00E571C0"/>
    <w:rsid w:val="00E5728B"/>
    <w:rsid w:val="00E57791"/>
    <w:rsid w:val="00E5788F"/>
    <w:rsid w:val="00E57AD7"/>
    <w:rsid w:val="00E57CAB"/>
    <w:rsid w:val="00E57EE8"/>
    <w:rsid w:val="00E57F63"/>
    <w:rsid w:val="00E6049F"/>
    <w:rsid w:val="00E608CE"/>
    <w:rsid w:val="00E60994"/>
    <w:rsid w:val="00E60BE1"/>
    <w:rsid w:val="00E60F80"/>
    <w:rsid w:val="00E61029"/>
    <w:rsid w:val="00E6138E"/>
    <w:rsid w:val="00E614E8"/>
    <w:rsid w:val="00E61C3F"/>
    <w:rsid w:val="00E626EA"/>
    <w:rsid w:val="00E62BB2"/>
    <w:rsid w:val="00E63326"/>
    <w:rsid w:val="00E63734"/>
    <w:rsid w:val="00E639E2"/>
    <w:rsid w:val="00E6443C"/>
    <w:rsid w:val="00E64466"/>
    <w:rsid w:val="00E64568"/>
    <w:rsid w:val="00E64A0F"/>
    <w:rsid w:val="00E64B6B"/>
    <w:rsid w:val="00E659BF"/>
    <w:rsid w:val="00E65D38"/>
    <w:rsid w:val="00E661C1"/>
    <w:rsid w:val="00E66400"/>
    <w:rsid w:val="00E669E6"/>
    <w:rsid w:val="00E66BD3"/>
    <w:rsid w:val="00E67248"/>
    <w:rsid w:val="00E67A3D"/>
    <w:rsid w:val="00E67C58"/>
    <w:rsid w:val="00E701C4"/>
    <w:rsid w:val="00E704E5"/>
    <w:rsid w:val="00E706BD"/>
    <w:rsid w:val="00E70B34"/>
    <w:rsid w:val="00E71151"/>
    <w:rsid w:val="00E720E1"/>
    <w:rsid w:val="00E72956"/>
    <w:rsid w:val="00E72AEC"/>
    <w:rsid w:val="00E72DE8"/>
    <w:rsid w:val="00E730D3"/>
    <w:rsid w:val="00E730FC"/>
    <w:rsid w:val="00E7337E"/>
    <w:rsid w:val="00E73F2B"/>
    <w:rsid w:val="00E74127"/>
    <w:rsid w:val="00E741A2"/>
    <w:rsid w:val="00E74F47"/>
    <w:rsid w:val="00E7535E"/>
    <w:rsid w:val="00E7539C"/>
    <w:rsid w:val="00E753A0"/>
    <w:rsid w:val="00E754D6"/>
    <w:rsid w:val="00E757F4"/>
    <w:rsid w:val="00E75B13"/>
    <w:rsid w:val="00E75B6F"/>
    <w:rsid w:val="00E764EC"/>
    <w:rsid w:val="00E76560"/>
    <w:rsid w:val="00E77542"/>
    <w:rsid w:val="00E77693"/>
    <w:rsid w:val="00E77821"/>
    <w:rsid w:val="00E77877"/>
    <w:rsid w:val="00E800C6"/>
    <w:rsid w:val="00E803CD"/>
    <w:rsid w:val="00E80F98"/>
    <w:rsid w:val="00E813AD"/>
    <w:rsid w:val="00E813EF"/>
    <w:rsid w:val="00E81D60"/>
    <w:rsid w:val="00E82242"/>
    <w:rsid w:val="00E82606"/>
    <w:rsid w:val="00E82852"/>
    <w:rsid w:val="00E82B27"/>
    <w:rsid w:val="00E82C70"/>
    <w:rsid w:val="00E83615"/>
    <w:rsid w:val="00E83629"/>
    <w:rsid w:val="00E84054"/>
    <w:rsid w:val="00E84546"/>
    <w:rsid w:val="00E847E0"/>
    <w:rsid w:val="00E8528F"/>
    <w:rsid w:val="00E855E8"/>
    <w:rsid w:val="00E85E52"/>
    <w:rsid w:val="00E862E5"/>
    <w:rsid w:val="00E86CC4"/>
    <w:rsid w:val="00E86D0C"/>
    <w:rsid w:val="00E8790C"/>
    <w:rsid w:val="00E87976"/>
    <w:rsid w:val="00E87E53"/>
    <w:rsid w:val="00E87F63"/>
    <w:rsid w:val="00E904E1"/>
    <w:rsid w:val="00E907D7"/>
    <w:rsid w:val="00E90B05"/>
    <w:rsid w:val="00E90BD7"/>
    <w:rsid w:val="00E90D8F"/>
    <w:rsid w:val="00E912F7"/>
    <w:rsid w:val="00E91B92"/>
    <w:rsid w:val="00E92093"/>
    <w:rsid w:val="00E92E9C"/>
    <w:rsid w:val="00E931E4"/>
    <w:rsid w:val="00E93756"/>
    <w:rsid w:val="00E938C3"/>
    <w:rsid w:val="00E93AFE"/>
    <w:rsid w:val="00E93F7E"/>
    <w:rsid w:val="00E942A5"/>
    <w:rsid w:val="00E94563"/>
    <w:rsid w:val="00E946E5"/>
    <w:rsid w:val="00E947F4"/>
    <w:rsid w:val="00E94D28"/>
    <w:rsid w:val="00E96186"/>
    <w:rsid w:val="00E9635E"/>
    <w:rsid w:val="00E97202"/>
    <w:rsid w:val="00E97292"/>
    <w:rsid w:val="00E97320"/>
    <w:rsid w:val="00E97676"/>
    <w:rsid w:val="00E97D2B"/>
    <w:rsid w:val="00E97E4C"/>
    <w:rsid w:val="00EA0235"/>
    <w:rsid w:val="00EA077E"/>
    <w:rsid w:val="00EA10DF"/>
    <w:rsid w:val="00EA13CD"/>
    <w:rsid w:val="00EA166C"/>
    <w:rsid w:val="00EA1CC8"/>
    <w:rsid w:val="00EA20D0"/>
    <w:rsid w:val="00EA3010"/>
    <w:rsid w:val="00EA32FB"/>
    <w:rsid w:val="00EA34A4"/>
    <w:rsid w:val="00EA3558"/>
    <w:rsid w:val="00EA4467"/>
    <w:rsid w:val="00EA4523"/>
    <w:rsid w:val="00EA49A1"/>
    <w:rsid w:val="00EA4D5A"/>
    <w:rsid w:val="00EA52B6"/>
    <w:rsid w:val="00EA58B4"/>
    <w:rsid w:val="00EA5996"/>
    <w:rsid w:val="00EA59E8"/>
    <w:rsid w:val="00EA6226"/>
    <w:rsid w:val="00EA6761"/>
    <w:rsid w:val="00EA6C56"/>
    <w:rsid w:val="00EA7D89"/>
    <w:rsid w:val="00EB02AC"/>
    <w:rsid w:val="00EB0C4F"/>
    <w:rsid w:val="00EB0DF7"/>
    <w:rsid w:val="00EB130E"/>
    <w:rsid w:val="00EB141F"/>
    <w:rsid w:val="00EB160C"/>
    <w:rsid w:val="00EB1BD2"/>
    <w:rsid w:val="00EB1D76"/>
    <w:rsid w:val="00EB1E18"/>
    <w:rsid w:val="00EB2418"/>
    <w:rsid w:val="00EB2A66"/>
    <w:rsid w:val="00EB31E1"/>
    <w:rsid w:val="00EB3476"/>
    <w:rsid w:val="00EB385C"/>
    <w:rsid w:val="00EB38A7"/>
    <w:rsid w:val="00EB3E74"/>
    <w:rsid w:val="00EB54C2"/>
    <w:rsid w:val="00EB5681"/>
    <w:rsid w:val="00EB5EEF"/>
    <w:rsid w:val="00EB65C8"/>
    <w:rsid w:val="00EB6690"/>
    <w:rsid w:val="00EB6E20"/>
    <w:rsid w:val="00EB7153"/>
    <w:rsid w:val="00EB73D9"/>
    <w:rsid w:val="00EB78D1"/>
    <w:rsid w:val="00EC00C6"/>
    <w:rsid w:val="00EC12E7"/>
    <w:rsid w:val="00EC17C3"/>
    <w:rsid w:val="00EC182A"/>
    <w:rsid w:val="00EC1A07"/>
    <w:rsid w:val="00EC2328"/>
    <w:rsid w:val="00EC2454"/>
    <w:rsid w:val="00EC3048"/>
    <w:rsid w:val="00EC3311"/>
    <w:rsid w:val="00EC368A"/>
    <w:rsid w:val="00EC3898"/>
    <w:rsid w:val="00EC3C37"/>
    <w:rsid w:val="00EC4BD1"/>
    <w:rsid w:val="00EC4C8D"/>
    <w:rsid w:val="00EC4EA7"/>
    <w:rsid w:val="00EC4F85"/>
    <w:rsid w:val="00EC53B7"/>
    <w:rsid w:val="00EC53C2"/>
    <w:rsid w:val="00EC53EC"/>
    <w:rsid w:val="00EC5477"/>
    <w:rsid w:val="00EC547D"/>
    <w:rsid w:val="00EC5E89"/>
    <w:rsid w:val="00EC5FD2"/>
    <w:rsid w:val="00EC6813"/>
    <w:rsid w:val="00EC6DAC"/>
    <w:rsid w:val="00EC70B6"/>
    <w:rsid w:val="00EC7B7D"/>
    <w:rsid w:val="00EC7EDA"/>
    <w:rsid w:val="00ED0812"/>
    <w:rsid w:val="00ED08CF"/>
    <w:rsid w:val="00ED0999"/>
    <w:rsid w:val="00ED0C21"/>
    <w:rsid w:val="00ED0DDD"/>
    <w:rsid w:val="00ED1180"/>
    <w:rsid w:val="00ED12C6"/>
    <w:rsid w:val="00ED187E"/>
    <w:rsid w:val="00ED1CCE"/>
    <w:rsid w:val="00ED1E05"/>
    <w:rsid w:val="00ED2018"/>
    <w:rsid w:val="00ED2981"/>
    <w:rsid w:val="00ED2CB5"/>
    <w:rsid w:val="00ED300F"/>
    <w:rsid w:val="00ED3598"/>
    <w:rsid w:val="00ED39CA"/>
    <w:rsid w:val="00ED5174"/>
    <w:rsid w:val="00ED52B7"/>
    <w:rsid w:val="00ED55B7"/>
    <w:rsid w:val="00ED56B1"/>
    <w:rsid w:val="00ED57FE"/>
    <w:rsid w:val="00ED634F"/>
    <w:rsid w:val="00ED66BD"/>
    <w:rsid w:val="00ED6A01"/>
    <w:rsid w:val="00ED6D70"/>
    <w:rsid w:val="00ED70C3"/>
    <w:rsid w:val="00ED71D6"/>
    <w:rsid w:val="00ED728A"/>
    <w:rsid w:val="00ED75DE"/>
    <w:rsid w:val="00ED784B"/>
    <w:rsid w:val="00ED791B"/>
    <w:rsid w:val="00ED7C0A"/>
    <w:rsid w:val="00EE0570"/>
    <w:rsid w:val="00EE0598"/>
    <w:rsid w:val="00EE0625"/>
    <w:rsid w:val="00EE0767"/>
    <w:rsid w:val="00EE07A3"/>
    <w:rsid w:val="00EE09C2"/>
    <w:rsid w:val="00EE0A2E"/>
    <w:rsid w:val="00EE10A6"/>
    <w:rsid w:val="00EE15A4"/>
    <w:rsid w:val="00EE160D"/>
    <w:rsid w:val="00EE1BD6"/>
    <w:rsid w:val="00EE1DC5"/>
    <w:rsid w:val="00EE2B8A"/>
    <w:rsid w:val="00EE312E"/>
    <w:rsid w:val="00EE3D9C"/>
    <w:rsid w:val="00EE3E37"/>
    <w:rsid w:val="00EE51E2"/>
    <w:rsid w:val="00EE5347"/>
    <w:rsid w:val="00EE53DA"/>
    <w:rsid w:val="00EE5CFD"/>
    <w:rsid w:val="00EE68C9"/>
    <w:rsid w:val="00EE718A"/>
    <w:rsid w:val="00EF0641"/>
    <w:rsid w:val="00EF0D3C"/>
    <w:rsid w:val="00EF156D"/>
    <w:rsid w:val="00EF2892"/>
    <w:rsid w:val="00EF2D68"/>
    <w:rsid w:val="00EF2F76"/>
    <w:rsid w:val="00EF33A9"/>
    <w:rsid w:val="00EF34FB"/>
    <w:rsid w:val="00EF35B2"/>
    <w:rsid w:val="00EF360E"/>
    <w:rsid w:val="00EF36A2"/>
    <w:rsid w:val="00EF3A59"/>
    <w:rsid w:val="00EF3B30"/>
    <w:rsid w:val="00EF3C82"/>
    <w:rsid w:val="00EF3CDF"/>
    <w:rsid w:val="00EF42C3"/>
    <w:rsid w:val="00EF57A8"/>
    <w:rsid w:val="00EF5B8F"/>
    <w:rsid w:val="00EF5D93"/>
    <w:rsid w:val="00EF5E9B"/>
    <w:rsid w:val="00EF5F91"/>
    <w:rsid w:val="00EF614E"/>
    <w:rsid w:val="00EF616F"/>
    <w:rsid w:val="00EF7964"/>
    <w:rsid w:val="00EF7A1E"/>
    <w:rsid w:val="00EF7C30"/>
    <w:rsid w:val="00F00F87"/>
    <w:rsid w:val="00F01580"/>
    <w:rsid w:val="00F01E3C"/>
    <w:rsid w:val="00F02421"/>
    <w:rsid w:val="00F02553"/>
    <w:rsid w:val="00F029B5"/>
    <w:rsid w:val="00F02F62"/>
    <w:rsid w:val="00F03E4D"/>
    <w:rsid w:val="00F04A66"/>
    <w:rsid w:val="00F04AE2"/>
    <w:rsid w:val="00F05397"/>
    <w:rsid w:val="00F05FF7"/>
    <w:rsid w:val="00F06182"/>
    <w:rsid w:val="00F0649A"/>
    <w:rsid w:val="00F06528"/>
    <w:rsid w:val="00F06FE0"/>
    <w:rsid w:val="00F10370"/>
    <w:rsid w:val="00F103F9"/>
    <w:rsid w:val="00F11247"/>
    <w:rsid w:val="00F1251C"/>
    <w:rsid w:val="00F12976"/>
    <w:rsid w:val="00F12CB3"/>
    <w:rsid w:val="00F13AA7"/>
    <w:rsid w:val="00F13AE5"/>
    <w:rsid w:val="00F149FE"/>
    <w:rsid w:val="00F14E29"/>
    <w:rsid w:val="00F15490"/>
    <w:rsid w:val="00F164C2"/>
    <w:rsid w:val="00F16551"/>
    <w:rsid w:val="00F167CF"/>
    <w:rsid w:val="00F17FF6"/>
    <w:rsid w:val="00F200D5"/>
    <w:rsid w:val="00F20E57"/>
    <w:rsid w:val="00F2162D"/>
    <w:rsid w:val="00F22909"/>
    <w:rsid w:val="00F22BC4"/>
    <w:rsid w:val="00F234F4"/>
    <w:rsid w:val="00F235C0"/>
    <w:rsid w:val="00F23BC1"/>
    <w:rsid w:val="00F23C0C"/>
    <w:rsid w:val="00F23CE1"/>
    <w:rsid w:val="00F23D8D"/>
    <w:rsid w:val="00F23E78"/>
    <w:rsid w:val="00F24259"/>
    <w:rsid w:val="00F2493A"/>
    <w:rsid w:val="00F25842"/>
    <w:rsid w:val="00F25843"/>
    <w:rsid w:val="00F26087"/>
    <w:rsid w:val="00F26382"/>
    <w:rsid w:val="00F27933"/>
    <w:rsid w:val="00F27D60"/>
    <w:rsid w:val="00F308B7"/>
    <w:rsid w:val="00F3092A"/>
    <w:rsid w:val="00F30CC1"/>
    <w:rsid w:val="00F30CFB"/>
    <w:rsid w:val="00F30F5A"/>
    <w:rsid w:val="00F30F7F"/>
    <w:rsid w:val="00F315DE"/>
    <w:rsid w:val="00F31AC5"/>
    <w:rsid w:val="00F31B84"/>
    <w:rsid w:val="00F31C49"/>
    <w:rsid w:val="00F32277"/>
    <w:rsid w:val="00F32B84"/>
    <w:rsid w:val="00F32D61"/>
    <w:rsid w:val="00F338AE"/>
    <w:rsid w:val="00F3451F"/>
    <w:rsid w:val="00F34E5C"/>
    <w:rsid w:val="00F35355"/>
    <w:rsid w:val="00F35990"/>
    <w:rsid w:val="00F35C00"/>
    <w:rsid w:val="00F35C46"/>
    <w:rsid w:val="00F35F2A"/>
    <w:rsid w:val="00F36140"/>
    <w:rsid w:val="00F36238"/>
    <w:rsid w:val="00F3648A"/>
    <w:rsid w:val="00F36658"/>
    <w:rsid w:val="00F37019"/>
    <w:rsid w:val="00F37491"/>
    <w:rsid w:val="00F37A1B"/>
    <w:rsid w:val="00F37F35"/>
    <w:rsid w:val="00F37F3E"/>
    <w:rsid w:val="00F4094E"/>
    <w:rsid w:val="00F40BEE"/>
    <w:rsid w:val="00F40EB8"/>
    <w:rsid w:val="00F41306"/>
    <w:rsid w:val="00F4137E"/>
    <w:rsid w:val="00F41845"/>
    <w:rsid w:val="00F41EDE"/>
    <w:rsid w:val="00F42147"/>
    <w:rsid w:val="00F423F6"/>
    <w:rsid w:val="00F42B9A"/>
    <w:rsid w:val="00F42FA9"/>
    <w:rsid w:val="00F43107"/>
    <w:rsid w:val="00F4317B"/>
    <w:rsid w:val="00F438C7"/>
    <w:rsid w:val="00F44838"/>
    <w:rsid w:val="00F45211"/>
    <w:rsid w:val="00F45BC5"/>
    <w:rsid w:val="00F4616F"/>
    <w:rsid w:val="00F462DA"/>
    <w:rsid w:val="00F46500"/>
    <w:rsid w:val="00F46FAE"/>
    <w:rsid w:val="00F50384"/>
    <w:rsid w:val="00F508E2"/>
    <w:rsid w:val="00F50FD9"/>
    <w:rsid w:val="00F510CC"/>
    <w:rsid w:val="00F517BD"/>
    <w:rsid w:val="00F51A1A"/>
    <w:rsid w:val="00F51F44"/>
    <w:rsid w:val="00F522F3"/>
    <w:rsid w:val="00F52431"/>
    <w:rsid w:val="00F525DC"/>
    <w:rsid w:val="00F53262"/>
    <w:rsid w:val="00F5347B"/>
    <w:rsid w:val="00F53AAD"/>
    <w:rsid w:val="00F53D30"/>
    <w:rsid w:val="00F53E61"/>
    <w:rsid w:val="00F54377"/>
    <w:rsid w:val="00F54585"/>
    <w:rsid w:val="00F5464A"/>
    <w:rsid w:val="00F54C47"/>
    <w:rsid w:val="00F54DC0"/>
    <w:rsid w:val="00F550D0"/>
    <w:rsid w:val="00F551DE"/>
    <w:rsid w:val="00F56283"/>
    <w:rsid w:val="00F5741B"/>
    <w:rsid w:val="00F575EA"/>
    <w:rsid w:val="00F57A18"/>
    <w:rsid w:val="00F57FB9"/>
    <w:rsid w:val="00F602BB"/>
    <w:rsid w:val="00F60523"/>
    <w:rsid w:val="00F60927"/>
    <w:rsid w:val="00F60F1B"/>
    <w:rsid w:val="00F6135B"/>
    <w:rsid w:val="00F6176D"/>
    <w:rsid w:val="00F6218D"/>
    <w:rsid w:val="00F62199"/>
    <w:rsid w:val="00F62561"/>
    <w:rsid w:val="00F625FD"/>
    <w:rsid w:val="00F62691"/>
    <w:rsid w:val="00F62971"/>
    <w:rsid w:val="00F62D4D"/>
    <w:rsid w:val="00F62F0E"/>
    <w:rsid w:val="00F63408"/>
    <w:rsid w:val="00F63499"/>
    <w:rsid w:val="00F63567"/>
    <w:rsid w:val="00F636A9"/>
    <w:rsid w:val="00F6393E"/>
    <w:rsid w:val="00F63A0B"/>
    <w:rsid w:val="00F63CB8"/>
    <w:rsid w:val="00F63D9B"/>
    <w:rsid w:val="00F63E25"/>
    <w:rsid w:val="00F6435D"/>
    <w:rsid w:val="00F646CD"/>
    <w:rsid w:val="00F64876"/>
    <w:rsid w:val="00F64DA9"/>
    <w:rsid w:val="00F6504E"/>
    <w:rsid w:val="00F65ED2"/>
    <w:rsid w:val="00F662A6"/>
    <w:rsid w:val="00F66387"/>
    <w:rsid w:val="00F66BA1"/>
    <w:rsid w:val="00F66E0D"/>
    <w:rsid w:val="00F67394"/>
    <w:rsid w:val="00F67A11"/>
    <w:rsid w:val="00F67D0F"/>
    <w:rsid w:val="00F7124A"/>
    <w:rsid w:val="00F71354"/>
    <w:rsid w:val="00F716D9"/>
    <w:rsid w:val="00F7182A"/>
    <w:rsid w:val="00F7197B"/>
    <w:rsid w:val="00F71C29"/>
    <w:rsid w:val="00F72CF6"/>
    <w:rsid w:val="00F72FED"/>
    <w:rsid w:val="00F73307"/>
    <w:rsid w:val="00F733A2"/>
    <w:rsid w:val="00F734F7"/>
    <w:rsid w:val="00F73720"/>
    <w:rsid w:val="00F7372A"/>
    <w:rsid w:val="00F73872"/>
    <w:rsid w:val="00F73BA9"/>
    <w:rsid w:val="00F742BC"/>
    <w:rsid w:val="00F74304"/>
    <w:rsid w:val="00F74909"/>
    <w:rsid w:val="00F74E32"/>
    <w:rsid w:val="00F753EE"/>
    <w:rsid w:val="00F75530"/>
    <w:rsid w:val="00F75BF5"/>
    <w:rsid w:val="00F75EAB"/>
    <w:rsid w:val="00F76AE3"/>
    <w:rsid w:val="00F76D35"/>
    <w:rsid w:val="00F7722E"/>
    <w:rsid w:val="00F773D6"/>
    <w:rsid w:val="00F778F3"/>
    <w:rsid w:val="00F77D92"/>
    <w:rsid w:val="00F80A09"/>
    <w:rsid w:val="00F80ABA"/>
    <w:rsid w:val="00F81726"/>
    <w:rsid w:val="00F81EA2"/>
    <w:rsid w:val="00F82C5B"/>
    <w:rsid w:val="00F83221"/>
    <w:rsid w:val="00F83BD5"/>
    <w:rsid w:val="00F83C47"/>
    <w:rsid w:val="00F84AB4"/>
    <w:rsid w:val="00F84F74"/>
    <w:rsid w:val="00F850DC"/>
    <w:rsid w:val="00F85695"/>
    <w:rsid w:val="00F856E5"/>
    <w:rsid w:val="00F85A0C"/>
    <w:rsid w:val="00F85CD9"/>
    <w:rsid w:val="00F863C3"/>
    <w:rsid w:val="00F86B43"/>
    <w:rsid w:val="00F86B81"/>
    <w:rsid w:val="00F870B1"/>
    <w:rsid w:val="00F87837"/>
    <w:rsid w:val="00F87EDF"/>
    <w:rsid w:val="00F87F7E"/>
    <w:rsid w:val="00F9024C"/>
    <w:rsid w:val="00F902A5"/>
    <w:rsid w:val="00F90401"/>
    <w:rsid w:val="00F90ACF"/>
    <w:rsid w:val="00F90B27"/>
    <w:rsid w:val="00F91B55"/>
    <w:rsid w:val="00F91FF7"/>
    <w:rsid w:val="00F923BA"/>
    <w:rsid w:val="00F92937"/>
    <w:rsid w:val="00F92B33"/>
    <w:rsid w:val="00F94708"/>
    <w:rsid w:val="00F9483E"/>
    <w:rsid w:val="00F948DF"/>
    <w:rsid w:val="00F953BD"/>
    <w:rsid w:val="00F95CB1"/>
    <w:rsid w:val="00F95D26"/>
    <w:rsid w:val="00F95D37"/>
    <w:rsid w:val="00F95E95"/>
    <w:rsid w:val="00F95EB0"/>
    <w:rsid w:val="00F96005"/>
    <w:rsid w:val="00F9668E"/>
    <w:rsid w:val="00F966B6"/>
    <w:rsid w:val="00FA0209"/>
    <w:rsid w:val="00FA0550"/>
    <w:rsid w:val="00FA05ED"/>
    <w:rsid w:val="00FA06B1"/>
    <w:rsid w:val="00FA08E5"/>
    <w:rsid w:val="00FA0B51"/>
    <w:rsid w:val="00FA10E7"/>
    <w:rsid w:val="00FA12FA"/>
    <w:rsid w:val="00FA133B"/>
    <w:rsid w:val="00FA1380"/>
    <w:rsid w:val="00FA17E3"/>
    <w:rsid w:val="00FA1845"/>
    <w:rsid w:val="00FA3440"/>
    <w:rsid w:val="00FA34AC"/>
    <w:rsid w:val="00FA3777"/>
    <w:rsid w:val="00FA3859"/>
    <w:rsid w:val="00FA3BB5"/>
    <w:rsid w:val="00FA49D1"/>
    <w:rsid w:val="00FA4DF1"/>
    <w:rsid w:val="00FA4FF9"/>
    <w:rsid w:val="00FA59E4"/>
    <w:rsid w:val="00FA5F22"/>
    <w:rsid w:val="00FA60FF"/>
    <w:rsid w:val="00FA6782"/>
    <w:rsid w:val="00FA6A38"/>
    <w:rsid w:val="00FA6DA5"/>
    <w:rsid w:val="00FA6EB1"/>
    <w:rsid w:val="00FA7272"/>
    <w:rsid w:val="00FA72A3"/>
    <w:rsid w:val="00FA7C31"/>
    <w:rsid w:val="00FB033F"/>
    <w:rsid w:val="00FB08AC"/>
    <w:rsid w:val="00FB1AB8"/>
    <w:rsid w:val="00FB1D4F"/>
    <w:rsid w:val="00FB1DBB"/>
    <w:rsid w:val="00FB20FC"/>
    <w:rsid w:val="00FB21AB"/>
    <w:rsid w:val="00FB21F9"/>
    <w:rsid w:val="00FB27DC"/>
    <w:rsid w:val="00FB344D"/>
    <w:rsid w:val="00FB3481"/>
    <w:rsid w:val="00FB3ADB"/>
    <w:rsid w:val="00FB40FB"/>
    <w:rsid w:val="00FB413D"/>
    <w:rsid w:val="00FB4174"/>
    <w:rsid w:val="00FB4C4D"/>
    <w:rsid w:val="00FB5238"/>
    <w:rsid w:val="00FB52F8"/>
    <w:rsid w:val="00FB575C"/>
    <w:rsid w:val="00FB58B6"/>
    <w:rsid w:val="00FB5C96"/>
    <w:rsid w:val="00FB6108"/>
    <w:rsid w:val="00FB622A"/>
    <w:rsid w:val="00FB6270"/>
    <w:rsid w:val="00FB652A"/>
    <w:rsid w:val="00FB7456"/>
    <w:rsid w:val="00FB7AF2"/>
    <w:rsid w:val="00FC1281"/>
    <w:rsid w:val="00FC1562"/>
    <w:rsid w:val="00FC1DA6"/>
    <w:rsid w:val="00FC261A"/>
    <w:rsid w:val="00FC296D"/>
    <w:rsid w:val="00FC2A3C"/>
    <w:rsid w:val="00FC2F4C"/>
    <w:rsid w:val="00FC336D"/>
    <w:rsid w:val="00FC35F2"/>
    <w:rsid w:val="00FC36FF"/>
    <w:rsid w:val="00FC3C59"/>
    <w:rsid w:val="00FC3E2F"/>
    <w:rsid w:val="00FC40B2"/>
    <w:rsid w:val="00FC4842"/>
    <w:rsid w:val="00FC4C55"/>
    <w:rsid w:val="00FC5532"/>
    <w:rsid w:val="00FC5727"/>
    <w:rsid w:val="00FC639D"/>
    <w:rsid w:val="00FC6621"/>
    <w:rsid w:val="00FC66B9"/>
    <w:rsid w:val="00FC69DA"/>
    <w:rsid w:val="00FC6DB6"/>
    <w:rsid w:val="00FC78BD"/>
    <w:rsid w:val="00FC7971"/>
    <w:rsid w:val="00FC7C56"/>
    <w:rsid w:val="00FC7C88"/>
    <w:rsid w:val="00FC7E9D"/>
    <w:rsid w:val="00FD02EF"/>
    <w:rsid w:val="00FD03A2"/>
    <w:rsid w:val="00FD09A6"/>
    <w:rsid w:val="00FD0AE8"/>
    <w:rsid w:val="00FD0E6A"/>
    <w:rsid w:val="00FD1702"/>
    <w:rsid w:val="00FD246A"/>
    <w:rsid w:val="00FD25C1"/>
    <w:rsid w:val="00FD29BD"/>
    <w:rsid w:val="00FD2FD7"/>
    <w:rsid w:val="00FD320C"/>
    <w:rsid w:val="00FD3620"/>
    <w:rsid w:val="00FD37AA"/>
    <w:rsid w:val="00FD4310"/>
    <w:rsid w:val="00FD443A"/>
    <w:rsid w:val="00FD4797"/>
    <w:rsid w:val="00FD4C34"/>
    <w:rsid w:val="00FD4C6A"/>
    <w:rsid w:val="00FD4E0A"/>
    <w:rsid w:val="00FD575A"/>
    <w:rsid w:val="00FD5EF0"/>
    <w:rsid w:val="00FD6385"/>
    <w:rsid w:val="00FD6BD8"/>
    <w:rsid w:val="00FD6F24"/>
    <w:rsid w:val="00FD7689"/>
    <w:rsid w:val="00FD7905"/>
    <w:rsid w:val="00FD7C83"/>
    <w:rsid w:val="00FE04C0"/>
    <w:rsid w:val="00FE1289"/>
    <w:rsid w:val="00FE158C"/>
    <w:rsid w:val="00FE280D"/>
    <w:rsid w:val="00FE2BF0"/>
    <w:rsid w:val="00FE2F5A"/>
    <w:rsid w:val="00FE35F9"/>
    <w:rsid w:val="00FE363C"/>
    <w:rsid w:val="00FE372C"/>
    <w:rsid w:val="00FE376A"/>
    <w:rsid w:val="00FE377F"/>
    <w:rsid w:val="00FE3F8F"/>
    <w:rsid w:val="00FE4912"/>
    <w:rsid w:val="00FE4998"/>
    <w:rsid w:val="00FE530F"/>
    <w:rsid w:val="00FE5412"/>
    <w:rsid w:val="00FE57DB"/>
    <w:rsid w:val="00FE5C58"/>
    <w:rsid w:val="00FE5D00"/>
    <w:rsid w:val="00FE6384"/>
    <w:rsid w:val="00FE68CB"/>
    <w:rsid w:val="00FE6B6A"/>
    <w:rsid w:val="00FE6CB9"/>
    <w:rsid w:val="00FE6E58"/>
    <w:rsid w:val="00FE721D"/>
    <w:rsid w:val="00FE769D"/>
    <w:rsid w:val="00FE7EB1"/>
    <w:rsid w:val="00FF06C4"/>
    <w:rsid w:val="00FF0AF7"/>
    <w:rsid w:val="00FF0FB4"/>
    <w:rsid w:val="00FF1323"/>
    <w:rsid w:val="00FF16E6"/>
    <w:rsid w:val="00FF1948"/>
    <w:rsid w:val="00FF1A2F"/>
    <w:rsid w:val="00FF215A"/>
    <w:rsid w:val="00FF23CA"/>
    <w:rsid w:val="00FF267B"/>
    <w:rsid w:val="00FF298D"/>
    <w:rsid w:val="00FF3265"/>
    <w:rsid w:val="00FF37A7"/>
    <w:rsid w:val="00FF410F"/>
    <w:rsid w:val="00FF41C3"/>
    <w:rsid w:val="00FF4214"/>
    <w:rsid w:val="00FF45E7"/>
    <w:rsid w:val="00FF4646"/>
    <w:rsid w:val="00FF4EC0"/>
    <w:rsid w:val="00FF50F6"/>
    <w:rsid w:val="00FF52DE"/>
    <w:rsid w:val="00FF58A6"/>
    <w:rsid w:val="00FF5921"/>
    <w:rsid w:val="00FF6316"/>
    <w:rsid w:val="00FF64C0"/>
    <w:rsid w:val="00FF6795"/>
    <w:rsid w:val="00FF69CA"/>
    <w:rsid w:val="00FF7342"/>
    <w:rsid w:val="00FF7737"/>
    <w:rsid w:val="00FF784E"/>
    <w:rsid w:val="00FF789B"/>
    <w:rsid w:val="00FF7B5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3B4825"/>
    <w:pPr>
      <w:suppressAutoHyphens/>
    </w:pPr>
    <w:rPr>
      <w:sz w:val="24"/>
      <w:szCs w:val="24"/>
      <w:lang w:val="es-ES" w:eastAsia="ar-SA"/>
    </w:rPr>
  </w:style>
  <w:style w:type="paragraph" w:styleId="Ttulo1">
    <w:name w:val="heading 1"/>
    <w:basedOn w:val="Normal"/>
    <w:next w:val="Normal"/>
    <w:link w:val="Ttulo1Car"/>
    <w:uiPriority w:val="9"/>
    <w:qFormat/>
    <w:rsid w:val="00C267B3"/>
    <w:pPr>
      <w:keepNext/>
      <w:keepLines/>
      <w:numPr>
        <w:numId w:val="9"/>
      </w:numPr>
      <w:suppressAutoHyphens w:val="0"/>
      <w:spacing w:before="480" w:line="276" w:lineRule="auto"/>
      <w:jc w:val="both"/>
      <w:outlineLvl w:val="0"/>
    </w:pPr>
    <w:rPr>
      <w:rFonts w:ascii="Bookman Old Style" w:hAnsi="Bookman Old Style"/>
      <w:b/>
      <w:spacing w:val="-3"/>
      <w:sz w:val="28"/>
      <w:szCs w:val="20"/>
    </w:rPr>
  </w:style>
  <w:style w:type="paragraph" w:styleId="Ttulo2">
    <w:name w:val="heading 2"/>
    <w:aliases w:val=" Car"/>
    <w:basedOn w:val="Normal"/>
    <w:next w:val="Normal"/>
    <w:link w:val="Ttulo2Car"/>
    <w:uiPriority w:val="9"/>
    <w:unhideWhenUsed/>
    <w:qFormat/>
    <w:rsid w:val="003B4825"/>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3B4825"/>
    <w:pPr>
      <w:keepNext/>
      <w:tabs>
        <w:tab w:val="num" w:pos="0"/>
        <w:tab w:val="left" w:pos="4253"/>
      </w:tabs>
      <w:jc w:val="both"/>
      <w:outlineLvl w:val="2"/>
    </w:pPr>
    <w:rPr>
      <w:b/>
      <w:spacing w:val="-3"/>
      <w:szCs w:val="20"/>
    </w:rPr>
  </w:style>
  <w:style w:type="paragraph" w:styleId="Ttulo4">
    <w:name w:val="heading 4"/>
    <w:basedOn w:val="Normal"/>
    <w:next w:val="Normal"/>
    <w:link w:val="Ttulo4Car"/>
    <w:uiPriority w:val="9"/>
    <w:qFormat/>
    <w:rsid w:val="003B4825"/>
    <w:pPr>
      <w:keepNext/>
      <w:pBdr>
        <w:top w:val="single" w:sz="4" w:space="1" w:color="000000"/>
        <w:left w:val="single" w:sz="4" w:space="4" w:color="000000"/>
        <w:bottom w:val="single" w:sz="4" w:space="1" w:color="000000"/>
        <w:right w:val="single" w:sz="4" w:space="4" w:color="000000"/>
      </w:pBdr>
      <w:autoSpaceDE w:val="0"/>
      <w:ind w:left="60"/>
      <w:jc w:val="center"/>
      <w:outlineLvl w:val="3"/>
    </w:pPr>
    <w:rPr>
      <w:rFonts w:ascii="Helvetica" w:hAnsi="Helvetica"/>
      <w:b/>
      <w:sz w:val="20"/>
    </w:rPr>
  </w:style>
  <w:style w:type="paragraph" w:styleId="Ttulo5">
    <w:name w:val="heading 5"/>
    <w:basedOn w:val="Normal"/>
    <w:next w:val="Normal"/>
    <w:link w:val="Ttulo5Car"/>
    <w:uiPriority w:val="9"/>
    <w:qFormat/>
    <w:rsid w:val="003B4825"/>
    <w:pPr>
      <w:keepNext/>
      <w:outlineLvl w:val="4"/>
    </w:pPr>
    <w:rPr>
      <w:rFonts w:ascii="Helvetica" w:hAnsi="Helvetica"/>
      <w:i/>
      <w:iCs/>
      <w:u w:val="single"/>
    </w:rPr>
  </w:style>
  <w:style w:type="paragraph" w:styleId="Ttulo6">
    <w:name w:val="heading 6"/>
    <w:basedOn w:val="Normal"/>
    <w:next w:val="Normal"/>
    <w:link w:val="Ttulo6Car"/>
    <w:rsid w:val="003B4825"/>
    <w:pPr>
      <w:keepNext/>
      <w:tabs>
        <w:tab w:val="num" w:pos="0"/>
        <w:tab w:val="left" w:pos="4111"/>
      </w:tabs>
      <w:jc w:val="center"/>
      <w:outlineLvl w:val="5"/>
    </w:pPr>
    <w:rPr>
      <w:b/>
      <w:spacing w:val="-3"/>
      <w:szCs w:val="20"/>
    </w:rPr>
  </w:style>
  <w:style w:type="paragraph" w:styleId="Ttulo7">
    <w:name w:val="heading 7"/>
    <w:basedOn w:val="Normal"/>
    <w:next w:val="Normal"/>
    <w:link w:val="Ttulo7Car"/>
    <w:uiPriority w:val="9"/>
    <w:qFormat/>
    <w:rsid w:val="003B4825"/>
    <w:pPr>
      <w:keepNext/>
      <w:autoSpaceDE w:val="0"/>
      <w:ind w:left="60"/>
      <w:jc w:val="right"/>
      <w:outlineLvl w:val="6"/>
    </w:pPr>
    <w:rPr>
      <w:b/>
      <w:bCs/>
      <w:szCs w:val="20"/>
    </w:rPr>
  </w:style>
  <w:style w:type="paragraph" w:styleId="Ttulo8">
    <w:name w:val="heading 8"/>
    <w:basedOn w:val="Normal"/>
    <w:next w:val="Normal"/>
    <w:link w:val="Ttulo8Car"/>
    <w:uiPriority w:val="9"/>
    <w:qFormat/>
    <w:rsid w:val="003B4825"/>
    <w:pPr>
      <w:keepNext/>
      <w:autoSpaceDE w:val="0"/>
      <w:ind w:left="60"/>
      <w:jc w:val="center"/>
      <w:outlineLvl w:val="7"/>
    </w:pPr>
    <w:rPr>
      <w:b/>
      <w:bCs/>
      <w:szCs w:val="20"/>
    </w:rPr>
  </w:style>
  <w:style w:type="paragraph" w:styleId="Ttulo9">
    <w:name w:val="heading 9"/>
    <w:basedOn w:val="Normal"/>
    <w:next w:val="Normal"/>
    <w:link w:val="Ttulo9Car"/>
    <w:uiPriority w:val="9"/>
    <w:qFormat/>
    <w:rsid w:val="003B4825"/>
    <w:pPr>
      <w:keepNext/>
      <w:outlineLvl w:val="8"/>
    </w:pPr>
    <w:rPr>
      <w:rFonts w:ascii="Helvetica" w:hAnsi="Helvetic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3121C5"/>
    <w:rPr>
      <w:b w:val="0"/>
    </w:rPr>
  </w:style>
  <w:style w:type="character" w:customStyle="1" w:styleId="WW8Num2z2">
    <w:name w:val="WW8Num2z2"/>
    <w:rsid w:val="003121C5"/>
    <w:rPr>
      <w:rFonts w:ascii="Symbol" w:hAnsi="Symbol" w:cs="OpenSymbol"/>
    </w:rPr>
  </w:style>
  <w:style w:type="character" w:customStyle="1" w:styleId="WW8Num10z0">
    <w:name w:val="WW8Num10z0"/>
    <w:rsid w:val="003121C5"/>
    <w:rPr>
      <w:rFonts w:ascii="Times New Roman" w:eastAsia="Times New Roman" w:hAnsi="Times New Roman" w:cs="Times New Roman"/>
    </w:rPr>
  </w:style>
  <w:style w:type="character" w:customStyle="1" w:styleId="Absatz-Standardschriftart">
    <w:name w:val="Absatz-Standardschriftart"/>
    <w:rsid w:val="003121C5"/>
  </w:style>
  <w:style w:type="character" w:customStyle="1" w:styleId="WW-Absatz-Standardschriftart">
    <w:name w:val="WW-Absatz-Standardschriftart"/>
    <w:rsid w:val="003121C5"/>
  </w:style>
  <w:style w:type="character" w:customStyle="1" w:styleId="Fuentedeprrafopredeter2">
    <w:name w:val="Fuente de párrafo predeter.2"/>
    <w:rsid w:val="003121C5"/>
  </w:style>
  <w:style w:type="character" w:customStyle="1" w:styleId="WW-Absatz-Standardschriftart1">
    <w:name w:val="WW-Absatz-Standardschriftart1"/>
    <w:rsid w:val="003121C5"/>
  </w:style>
  <w:style w:type="character" w:customStyle="1" w:styleId="WW8Num1z0">
    <w:name w:val="WW8Num1z0"/>
    <w:rsid w:val="003121C5"/>
    <w:rPr>
      <w:b w:val="0"/>
    </w:rPr>
  </w:style>
  <w:style w:type="character" w:customStyle="1" w:styleId="WW8Num1z2">
    <w:name w:val="WW8Num1z2"/>
    <w:rsid w:val="003121C5"/>
    <w:rPr>
      <w:rFonts w:ascii="Symbol" w:hAnsi="Symbol" w:cs="OpenSymbol"/>
    </w:rPr>
  </w:style>
  <w:style w:type="character" w:customStyle="1" w:styleId="WW8Num2z1">
    <w:name w:val="WW8Num2z1"/>
    <w:rsid w:val="003121C5"/>
    <w:rPr>
      <w:rFonts w:ascii="Courier New" w:hAnsi="Courier New" w:cs="Courier New"/>
    </w:rPr>
  </w:style>
  <w:style w:type="character" w:customStyle="1" w:styleId="WW8Num10z1">
    <w:name w:val="WW8Num10z1"/>
    <w:rsid w:val="003121C5"/>
    <w:rPr>
      <w:rFonts w:ascii="Courier New" w:hAnsi="Courier New" w:cs="Courier New"/>
    </w:rPr>
  </w:style>
  <w:style w:type="character" w:customStyle="1" w:styleId="WW8Num10z2">
    <w:name w:val="WW8Num10z2"/>
    <w:rsid w:val="003121C5"/>
    <w:rPr>
      <w:rFonts w:ascii="Wingdings" w:hAnsi="Wingdings"/>
    </w:rPr>
  </w:style>
  <w:style w:type="character" w:customStyle="1" w:styleId="WW8Num10z3">
    <w:name w:val="WW8Num10z3"/>
    <w:rsid w:val="003121C5"/>
    <w:rPr>
      <w:rFonts w:ascii="Symbol" w:hAnsi="Symbol"/>
    </w:rPr>
  </w:style>
  <w:style w:type="character" w:customStyle="1" w:styleId="WW8Num17z0">
    <w:name w:val="WW8Num17z0"/>
    <w:uiPriority w:val="99"/>
    <w:rsid w:val="003B4825"/>
    <w:rPr>
      <w:b w:val="0"/>
    </w:rPr>
  </w:style>
  <w:style w:type="character" w:customStyle="1" w:styleId="WW8Num18z0">
    <w:name w:val="WW8Num18z0"/>
    <w:uiPriority w:val="99"/>
    <w:rsid w:val="003B4825"/>
    <w:rPr>
      <w:u w:val="none"/>
    </w:rPr>
  </w:style>
  <w:style w:type="character" w:customStyle="1" w:styleId="WW8Num19z0">
    <w:name w:val="WW8Num19z0"/>
    <w:rsid w:val="003121C5"/>
    <w:rPr>
      <w:u w:val="none"/>
    </w:rPr>
  </w:style>
  <w:style w:type="character" w:customStyle="1" w:styleId="WW8Num20z0">
    <w:name w:val="WW8Num20z0"/>
    <w:rsid w:val="003121C5"/>
    <w:rPr>
      <w:b w:val="0"/>
    </w:rPr>
  </w:style>
  <w:style w:type="character" w:customStyle="1" w:styleId="WW8Num25z0">
    <w:name w:val="WW8Num25z0"/>
    <w:rsid w:val="003121C5"/>
    <w:rPr>
      <w:u w:val="none"/>
    </w:rPr>
  </w:style>
  <w:style w:type="character" w:customStyle="1" w:styleId="WW8Num26z0">
    <w:name w:val="WW8Num26z0"/>
    <w:rsid w:val="003121C5"/>
    <w:rPr>
      <w:u w:val="none"/>
    </w:rPr>
  </w:style>
  <w:style w:type="character" w:customStyle="1" w:styleId="WW8Num31z0">
    <w:name w:val="WW8Num31z0"/>
    <w:rsid w:val="003121C5"/>
    <w:rPr>
      <w:b w:val="0"/>
      <w:u w:val="none"/>
    </w:rPr>
  </w:style>
  <w:style w:type="character" w:customStyle="1" w:styleId="WW8Num32z0">
    <w:name w:val="WW8Num32z0"/>
    <w:rsid w:val="003121C5"/>
    <w:rPr>
      <w:b w:val="0"/>
    </w:rPr>
  </w:style>
  <w:style w:type="character" w:customStyle="1" w:styleId="WW8Num35z0">
    <w:name w:val="WW8Num35z0"/>
    <w:rsid w:val="003121C5"/>
    <w:rPr>
      <w:rFonts w:ascii="Times New Roman" w:eastAsia="Times New Roman" w:hAnsi="Times New Roman" w:cs="Times New Roman"/>
    </w:rPr>
  </w:style>
  <w:style w:type="character" w:customStyle="1" w:styleId="WW8Num35z1">
    <w:name w:val="WW8Num35z1"/>
    <w:rsid w:val="003121C5"/>
    <w:rPr>
      <w:rFonts w:ascii="Courier New" w:hAnsi="Courier New" w:cs="Courier New"/>
    </w:rPr>
  </w:style>
  <w:style w:type="character" w:customStyle="1" w:styleId="WW8Num35z2">
    <w:name w:val="WW8Num35z2"/>
    <w:rsid w:val="003121C5"/>
    <w:rPr>
      <w:rFonts w:ascii="Wingdings" w:hAnsi="Wingdings"/>
    </w:rPr>
  </w:style>
  <w:style w:type="character" w:customStyle="1" w:styleId="WW8Num35z3">
    <w:name w:val="WW8Num35z3"/>
    <w:rsid w:val="003121C5"/>
    <w:rPr>
      <w:rFonts w:ascii="Symbol" w:hAnsi="Symbol"/>
    </w:rPr>
  </w:style>
  <w:style w:type="character" w:customStyle="1" w:styleId="Fuentedeprrafopredeter1">
    <w:name w:val="Fuente de párrafo predeter.1"/>
    <w:uiPriority w:val="99"/>
    <w:rsid w:val="003121C5"/>
  </w:style>
  <w:style w:type="character" w:styleId="Nmerodepgina">
    <w:name w:val="page number"/>
    <w:basedOn w:val="Fuentedeprrafopredeter1"/>
    <w:uiPriority w:val="99"/>
    <w:rsid w:val="003121C5"/>
  </w:style>
  <w:style w:type="character" w:customStyle="1" w:styleId="formcampos2">
    <w:name w:val="formcampos2"/>
    <w:rsid w:val="003121C5"/>
    <w:rPr>
      <w:sz w:val="20"/>
      <w:szCs w:val="20"/>
    </w:rPr>
  </w:style>
  <w:style w:type="character" w:styleId="Hipervnculo">
    <w:name w:val="Hyperlink"/>
    <w:uiPriority w:val="99"/>
    <w:rsid w:val="003121C5"/>
    <w:rPr>
      <w:color w:val="0000FF"/>
      <w:u w:val="single"/>
    </w:rPr>
  </w:style>
  <w:style w:type="character" w:customStyle="1" w:styleId="Carcterdenumeracin">
    <w:name w:val="Carácter de numeración"/>
    <w:rsid w:val="003121C5"/>
  </w:style>
  <w:style w:type="character" w:customStyle="1" w:styleId="Vietas">
    <w:name w:val="Viñetas"/>
    <w:rsid w:val="003121C5"/>
    <w:rPr>
      <w:rFonts w:ascii="StarSymbol" w:eastAsia="StarSymbol" w:hAnsi="StarSymbol" w:cs="StarSymbol"/>
      <w:sz w:val="18"/>
      <w:szCs w:val="18"/>
    </w:rPr>
  </w:style>
  <w:style w:type="paragraph" w:customStyle="1" w:styleId="Encabezado2">
    <w:name w:val="Encabezado2"/>
    <w:basedOn w:val="Normal"/>
    <w:next w:val="Textoindependiente"/>
    <w:rsid w:val="003121C5"/>
    <w:pPr>
      <w:keepNext/>
      <w:spacing w:before="240" w:after="120"/>
    </w:pPr>
    <w:rPr>
      <w:rFonts w:ascii="Arial" w:eastAsia="DejaVu Sans" w:hAnsi="Arial" w:cs="DejaVu Sans"/>
      <w:sz w:val="28"/>
      <w:szCs w:val="28"/>
    </w:rPr>
  </w:style>
  <w:style w:type="paragraph" w:styleId="Textoindependiente">
    <w:name w:val="Body Text"/>
    <w:aliases w:val=" Car1,doc1,Car1"/>
    <w:basedOn w:val="Normal"/>
    <w:link w:val="TextoindependienteCar"/>
    <w:uiPriority w:val="99"/>
    <w:rsid w:val="003B4825"/>
    <w:pPr>
      <w:spacing w:after="120"/>
    </w:pPr>
    <w:rPr>
      <w:sz w:val="20"/>
      <w:szCs w:val="20"/>
    </w:rPr>
  </w:style>
  <w:style w:type="paragraph" w:styleId="Lista">
    <w:name w:val="List"/>
    <w:basedOn w:val="Textoindependiente"/>
    <w:uiPriority w:val="99"/>
    <w:rsid w:val="003B4825"/>
  </w:style>
  <w:style w:type="paragraph" w:customStyle="1" w:styleId="Etiqueta">
    <w:name w:val="Etiqueta"/>
    <w:basedOn w:val="Normal"/>
    <w:uiPriority w:val="99"/>
    <w:rsid w:val="003B4825"/>
    <w:pPr>
      <w:suppressLineNumbers/>
      <w:spacing w:before="120" w:after="120"/>
    </w:pPr>
    <w:rPr>
      <w:i/>
      <w:iCs/>
    </w:rPr>
  </w:style>
  <w:style w:type="paragraph" w:customStyle="1" w:styleId="ndice">
    <w:name w:val="Índice"/>
    <w:basedOn w:val="Normal"/>
    <w:uiPriority w:val="99"/>
    <w:rsid w:val="003B4825"/>
    <w:pPr>
      <w:suppressLineNumbers/>
    </w:pPr>
  </w:style>
  <w:style w:type="paragraph" w:customStyle="1" w:styleId="Encabezado1">
    <w:name w:val="Encabezado1"/>
    <w:basedOn w:val="Normal"/>
    <w:next w:val="Textoindependiente"/>
    <w:uiPriority w:val="99"/>
    <w:rsid w:val="003B4825"/>
    <w:pPr>
      <w:keepNext/>
      <w:spacing w:before="240" w:after="120"/>
    </w:pPr>
    <w:rPr>
      <w:rFonts w:ascii="Arial" w:eastAsia="DejaVu Sans" w:hAnsi="Arial" w:cs="DejaVu Sans"/>
      <w:sz w:val="28"/>
      <w:szCs w:val="28"/>
    </w:rPr>
  </w:style>
  <w:style w:type="paragraph" w:customStyle="1" w:styleId="Textoindependiente21">
    <w:name w:val="Texto independiente 21"/>
    <w:basedOn w:val="Normal"/>
    <w:rsid w:val="003121C5"/>
    <w:pPr>
      <w:ind w:right="-663"/>
    </w:pPr>
    <w:rPr>
      <w:rFonts w:ascii="Arial" w:hAnsi="Arial" w:cs="Arial"/>
      <w:b/>
      <w:szCs w:val="20"/>
    </w:rPr>
  </w:style>
  <w:style w:type="paragraph" w:styleId="Encabezado">
    <w:name w:val="header"/>
    <w:basedOn w:val="Normal"/>
    <w:link w:val="EncabezadoCar"/>
    <w:uiPriority w:val="99"/>
    <w:rsid w:val="003B4825"/>
    <w:pPr>
      <w:tabs>
        <w:tab w:val="center" w:pos="4419"/>
        <w:tab w:val="right" w:pos="8838"/>
      </w:tabs>
    </w:pPr>
    <w:rPr>
      <w:sz w:val="20"/>
      <w:szCs w:val="20"/>
    </w:rPr>
  </w:style>
  <w:style w:type="paragraph" w:customStyle="1" w:styleId="Textoindependiente31">
    <w:name w:val="Texto independiente 31"/>
    <w:basedOn w:val="Normal"/>
    <w:uiPriority w:val="99"/>
    <w:rsid w:val="003B4825"/>
    <w:pPr>
      <w:jc w:val="both"/>
    </w:pPr>
    <w:rPr>
      <w:rFonts w:ascii="Arial" w:hAnsi="Arial" w:cs="Arial"/>
      <w:szCs w:val="20"/>
    </w:rPr>
  </w:style>
  <w:style w:type="paragraph" w:customStyle="1" w:styleId="Style1">
    <w:name w:val="Style 1"/>
    <w:basedOn w:val="Normal"/>
    <w:rsid w:val="003121C5"/>
    <w:pPr>
      <w:widowControl w:val="0"/>
      <w:spacing w:line="360" w:lineRule="auto"/>
      <w:jc w:val="both"/>
    </w:pPr>
    <w:rPr>
      <w:color w:val="000000"/>
      <w:sz w:val="20"/>
      <w:szCs w:val="20"/>
    </w:rPr>
  </w:style>
  <w:style w:type="paragraph" w:customStyle="1" w:styleId="Style2">
    <w:name w:val="Style 2"/>
    <w:basedOn w:val="Normal"/>
    <w:rsid w:val="003121C5"/>
    <w:pPr>
      <w:widowControl w:val="0"/>
      <w:spacing w:line="360" w:lineRule="auto"/>
      <w:ind w:left="360" w:hanging="360"/>
      <w:jc w:val="both"/>
    </w:pPr>
    <w:rPr>
      <w:color w:val="000000"/>
      <w:sz w:val="20"/>
      <w:szCs w:val="20"/>
    </w:rPr>
  </w:style>
  <w:style w:type="paragraph" w:customStyle="1" w:styleId="Textocomentario1">
    <w:name w:val="Texto comentario1"/>
    <w:basedOn w:val="Normal"/>
    <w:uiPriority w:val="99"/>
    <w:rsid w:val="003B4825"/>
    <w:rPr>
      <w:sz w:val="20"/>
      <w:szCs w:val="20"/>
    </w:rPr>
  </w:style>
  <w:style w:type="paragraph" w:styleId="Prrafodelista">
    <w:name w:val="List Paragraph"/>
    <w:basedOn w:val="Normal"/>
    <w:uiPriority w:val="34"/>
    <w:qFormat/>
    <w:rsid w:val="003B4825"/>
    <w:pPr>
      <w:ind w:left="720"/>
    </w:pPr>
  </w:style>
  <w:style w:type="paragraph" w:customStyle="1" w:styleId="Parrafo">
    <w:name w:val="Parrafo"/>
    <w:basedOn w:val="Normal"/>
    <w:rsid w:val="003121C5"/>
    <w:pPr>
      <w:widowControl w:val="0"/>
      <w:spacing w:before="120"/>
    </w:pPr>
    <w:rPr>
      <w:rFonts w:ascii="Courier New" w:hAnsi="Courier New"/>
      <w:szCs w:val="20"/>
      <w:lang w:val="es-ES_tradnl"/>
    </w:rPr>
  </w:style>
  <w:style w:type="paragraph" w:customStyle="1" w:styleId="Default">
    <w:name w:val="Default"/>
    <w:rsid w:val="003B4825"/>
    <w:pPr>
      <w:suppressAutoHyphens/>
      <w:autoSpaceDE w:val="0"/>
    </w:pPr>
    <w:rPr>
      <w:rFonts w:ascii="Palatino Linotype" w:eastAsia="Arial" w:hAnsi="Palatino Linotype" w:cs="Palatino Linotype"/>
      <w:color w:val="000000"/>
      <w:sz w:val="24"/>
      <w:szCs w:val="24"/>
      <w:lang w:val="es-ES" w:eastAsia="ar-SA"/>
    </w:rPr>
  </w:style>
  <w:style w:type="paragraph" w:styleId="Sangradetextonormal">
    <w:name w:val="Body Text Indent"/>
    <w:basedOn w:val="Normal"/>
    <w:link w:val="SangradetextonormalCar"/>
    <w:uiPriority w:val="99"/>
    <w:rsid w:val="003B4825"/>
    <w:pPr>
      <w:spacing w:after="120"/>
      <w:ind w:left="283"/>
    </w:pPr>
  </w:style>
  <w:style w:type="paragraph" w:styleId="Ttulo">
    <w:name w:val="Title"/>
    <w:basedOn w:val="Normal"/>
    <w:next w:val="Subttulo"/>
    <w:link w:val="TtuloCar"/>
    <w:rsid w:val="003121C5"/>
    <w:pPr>
      <w:jc w:val="center"/>
    </w:pPr>
    <w:rPr>
      <w:rFonts w:ascii="Arial" w:hAnsi="Arial"/>
      <w:b/>
      <w:szCs w:val="20"/>
      <w:lang w:val="es-MX"/>
    </w:rPr>
  </w:style>
  <w:style w:type="paragraph" w:styleId="Subttulo">
    <w:name w:val="Subtitle"/>
    <w:basedOn w:val="Normal"/>
    <w:next w:val="Textoindependiente"/>
    <w:rsid w:val="003121C5"/>
    <w:pPr>
      <w:keepNext/>
      <w:spacing w:before="240" w:after="120"/>
      <w:jc w:val="center"/>
    </w:pPr>
    <w:rPr>
      <w:rFonts w:ascii="Arial" w:eastAsia="MS Mincho" w:hAnsi="Arial" w:cs="Tahoma"/>
      <w:i/>
      <w:iCs/>
      <w:sz w:val="28"/>
      <w:szCs w:val="28"/>
    </w:rPr>
  </w:style>
  <w:style w:type="paragraph" w:customStyle="1" w:styleId="Contenidodelmarco">
    <w:name w:val="Contenido del marco"/>
    <w:basedOn w:val="Textoindependiente"/>
    <w:uiPriority w:val="99"/>
    <w:rsid w:val="003B4825"/>
  </w:style>
  <w:style w:type="paragraph" w:customStyle="1" w:styleId="Contenidodelatabla">
    <w:name w:val="Contenido de la tabla"/>
    <w:basedOn w:val="Normal"/>
    <w:uiPriority w:val="99"/>
    <w:rsid w:val="003B4825"/>
    <w:pPr>
      <w:suppressLineNumbers/>
    </w:pPr>
  </w:style>
  <w:style w:type="paragraph" w:customStyle="1" w:styleId="Encabezadodelatabla">
    <w:name w:val="Encabezado de la tabla"/>
    <w:basedOn w:val="Contenidodelatabla"/>
    <w:uiPriority w:val="99"/>
    <w:rsid w:val="003B4825"/>
    <w:pPr>
      <w:jc w:val="center"/>
    </w:pPr>
    <w:rPr>
      <w:b/>
      <w:bCs/>
    </w:rPr>
  </w:style>
  <w:style w:type="paragraph" w:styleId="NormalWeb">
    <w:name w:val="Normal (Web)"/>
    <w:basedOn w:val="Normal"/>
    <w:uiPriority w:val="99"/>
    <w:semiHidden/>
    <w:unhideWhenUsed/>
    <w:rsid w:val="00B32AB3"/>
    <w:pPr>
      <w:suppressAutoHyphens w:val="0"/>
      <w:spacing w:before="100" w:beforeAutospacing="1" w:after="100" w:afterAutospacing="1"/>
    </w:pPr>
    <w:rPr>
      <w:lang w:eastAsia="es-ES"/>
    </w:rPr>
  </w:style>
  <w:style w:type="character" w:customStyle="1" w:styleId="Ttulo2Car">
    <w:name w:val="Título 2 Car"/>
    <w:aliases w:val=" Car Car"/>
    <w:link w:val="Ttulo2"/>
    <w:uiPriority w:val="9"/>
    <w:rsid w:val="00DB30DC"/>
    <w:rPr>
      <w:rFonts w:ascii="Cambria" w:hAnsi="Cambria"/>
      <w:b/>
      <w:bCs/>
      <w:i/>
      <w:iCs/>
      <w:sz w:val="28"/>
      <w:szCs w:val="28"/>
      <w:lang w:eastAsia="ar-SA"/>
    </w:rPr>
  </w:style>
  <w:style w:type="paragraph" w:styleId="Textonotapie">
    <w:name w:val="footnote text"/>
    <w:aliases w:val=" Car2"/>
    <w:basedOn w:val="Normal"/>
    <w:link w:val="TextonotapieCar"/>
    <w:uiPriority w:val="99"/>
    <w:rsid w:val="003B4825"/>
    <w:pPr>
      <w:suppressAutoHyphens w:val="0"/>
    </w:pPr>
    <w:rPr>
      <w:rFonts w:ascii="Helvetica" w:hAnsi="Helvetica"/>
      <w:sz w:val="20"/>
      <w:szCs w:val="20"/>
    </w:rPr>
  </w:style>
  <w:style w:type="character" w:customStyle="1" w:styleId="TextonotapieCar">
    <w:name w:val="Texto nota pie Car"/>
    <w:aliases w:val=" Car2 Car"/>
    <w:link w:val="Textonotapie"/>
    <w:uiPriority w:val="99"/>
    <w:rsid w:val="00DB30DC"/>
    <w:rPr>
      <w:rFonts w:ascii="Helvetica" w:hAnsi="Helvetica"/>
      <w:lang w:eastAsia="ar-SA"/>
    </w:rPr>
  </w:style>
  <w:style w:type="character" w:styleId="Refdenotaalpie">
    <w:name w:val="footnote reference"/>
    <w:uiPriority w:val="99"/>
    <w:rsid w:val="003B4825"/>
    <w:rPr>
      <w:vertAlign w:val="superscript"/>
    </w:rPr>
  </w:style>
  <w:style w:type="paragraph" w:customStyle="1" w:styleId="EstiloTtulo2TimesNewRoman13ptoIzquierda0cmSangra">
    <w:name w:val="Estilo Título 2 + Times New Roman 13 pto Izquierda:  0 cm Sangría..."/>
    <w:basedOn w:val="Ttulo2"/>
    <w:autoRedefine/>
    <w:qFormat/>
    <w:rsid w:val="006F64B3"/>
    <w:pPr>
      <w:numPr>
        <w:numId w:val="2"/>
      </w:numPr>
    </w:pPr>
    <w:rPr>
      <w:rFonts w:ascii="Times New Roman" w:hAnsi="Times New Roman"/>
      <w:sz w:val="26"/>
      <w:szCs w:val="20"/>
    </w:rPr>
  </w:style>
  <w:style w:type="character" w:customStyle="1" w:styleId="Ttulo4Car">
    <w:name w:val="Título 4 Car"/>
    <w:link w:val="Ttulo4"/>
    <w:uiPriority w:val="9"/>
    <w:rsid w:val="006F64B3"/>
    <w:rPr>
      <w:rFonts w:ascii="Helvetica" w:hAnsi="Helvetica"/>
      <w:b/>
      <w:szCs w:val="24"/>
      <w:lang w:eastAsia="ar-SA"/>
    </w:rPr>
  </w:style>
  <w:style w:type="character" w:customStyle="1" w:styleId="Ttulo5Car">
    <w:name w:val="Título 5 Car"/>
    <w:link w:val="Ttulo5"/>
    <w:uiPriority w:val="9"/>
    <w:rsid w:val="006F64B3"/>
    <w:rPr>
      <w:rFonts w:ascii="Helvetica" w:hAnsi="Helvetica"/>
      <w:i/>
      <w:iCs/>
      <w:sz w:val="24"/>
      <w:szCs w:val="24"/>
      <w:u w:val="single"/>
      <w:lang w:eastAsia="ar-SA"/>
    </w:rPr>
  </w:style>
  <w:style w:type="character" w:customStyle="1" w:styleId="Ttulo7Car">
    <w:name w:val="Título 7 Car"/>
    <w:link w:val="Ttulo7"/>
    <w:uiPriority w:val="9"/>
    <w:rsid w:val="006F64B3"/>
    <w:rPr>
      <w:b/>
      <w:bCs/>
      <w:sz w:val="24"/>
      <w:lang w:eastAsia="ar-SA"/>
    </w:rPr>
  </w:style>
  <w:style w:type="character" w:customStyle="1" w:styleId="Ttulo8Car">
    <w:name w:val="Título 8 Car"/>
    <w:link w:val="Ttulo8"/>
    <w:uiPriority w:val="9"/>
    <w:rsid w:val="006F64B3"/>
    <w:rPr>
      <w:b/>
      <w:bCs/>
      <w:sz w:val="24"/>
      <w:lang w:eastAsia="ar-SA"/>
    </w:rPr>
  </w:style>
  <w:style w:type="character" w:customStyle="1" w:styleId="Ttulo9Car">
    <w:name w:val="Título 9 Car"/>
    <w:link w:val="Ttulo9"/>
    <w:uiPriority w:val="9"/>
    <w:rsid w:val="006F64B3"/>
    <w:rPr>
      <w:rFonts w:ascii="Helvetica" w:hAnsi="Helvetica"/>
      <w:i/>
      <w:iCs/>
      <w:sz w:val="24"/>
      <w:szCs w:val="24"/>
      <w:lang w:eastAsia="ar-SA"/>
    </w:rPr>
  </w:style>
  <w:style w:type="character" w:customStyle="1" w:styleId="WW8Num1z1">
    <w:name w:val="WW8Num1z1"/>
    <w:uiPriority w:val="99"/>
    <w:rsid w:val="006F64B3"/>
    <w:rPr>
      <w:rFonts w:ascii="Bookman Old Style" w:hAnsi="Bookman Old Style"/>
      <w:b/>
      <w:bCs/>
      <w:i w:val="0"/>
      <w:iCs/>
      <w:sz w:val="24"/>
      <w:szCs w:val="24"/>
    </w:rPr>
  </w:style>
  <w:style w:type="character" w:customStyle="1" w:styleId="WW8Num8z0">
    <w:name w:val="WW8Num8z0"/>
    <w:uiPriority w:val="99"/>
    <w:rsid w:val="006F64B3"/>
    <w:rPr>
      <w:rFonts w:ascii="Bookman Old Style" w:eastAsia="Times New Roman" w:hAnsi="Bookman Old Style"/>
    </w:rPr>
  </w:style>
  <w:style w:type="character" w:customStyle="1" w:styleId="WW8Num8z1">
    <w:name w:val="WW8Num8z1"/>
    <w:uiPriority w:val="99"/>
    <w:rsid w:val="006F64B3"/>
    <w:rPr>
      <w:rFonts w:ascii="Courier New" w:hAnsi="Courier New"/>
    </w:rPr>
  </w:style>
  <w:style w:type="character" w:customStyle="1" w:styleId="WW8Num8z2">
    <w:name w:val="WW8Num8z2"/>
    <w:uiPriority w:val="99"/>
    <w:rsid w:val="006F64B3"/>
    <w:rPr>
      <w:rFonts w:ascii="Wingdings" w:hAnsi="Wingdings"/>
    </w:rPr>
  </w:style>
  <w:style w:type="character" w:customStyle="1" w:styleId="WW8Num8z3">
    <w:name w:val="WW8Num8z3"/>
    <w:uiPriority w:val="99"/>
    <w:rsid w:val="006F64B3"/>
    <w:rPr>
      <w:rFonts w:ascii="Symbol" w:hAnsi="Symbol"/>
    </w:rPr>
  </w:style>
  <w:style w:type="character" w:customStyle="1" w:styleId="WW8Num15z1">
    <w:name w:val="WW8Num15z1"/>
    <w:uiPriority w:val="99"/>
    <w:rsid w:val="006F64B3"/>
    <w:rPr>
      <w:rFonts w:ascii="Bookman Old Style" w:hAnsi="Bookman Old Style" w:cs="Arial"/>
      <w:b/>
      <w:bCs/>
      <w:i w:val="0"/>
      <w:iCs/>
      <w:sz w:val="24"/>
      <w:szCs w:val="24"/>
    </w:rPr>
  </w:style>
  <w:style w:type="character" w:customStyle="1" w:styleId="WW8Num17z1">
    <w:name w:val="WW8Num17z1"/>
    <w:uiPriority w:val="99"/>
    <w:rsid w:val="006F64B3"/>
    <w:rPr>
      <w:rFonts w:ascii="Courier New" w:hAnsi="Courier New" w:cs="Wingdings"/>
    </w:rPr>
  </w:style>
  <w:style w:type="character" w:customStyle="1" w:styleId="WW8Num17z2">
    <w:name w:val="WW8Num17z2"/>
    <w:uiPriority w:val="99"/>
    <w:rsid w:val="006F64B3"/>
    <w:rPr>
      <w:rFonts w:ascii="Wingdings" w:hAnsi="Wingdings"/>
    </w:rPr>
  </w:style>
  <w:style w:type="character" w:customStyle="1" w:styleId="WW8Num17z3">
    <w:name w:val="WW8Num17z3"/>
    <w:uiPriority w:val="99"/>
    <w:rsid w:val="006F64B3"/>
    <w:rPr>
      <w:rFonts w:ascii="Symbol" w:hAnsi="Symbol"/>
    </w:rPr>
  </w:style>
  <w:style w:type="character" w:customStyle="1" w:styleId="WW8Num18z1">
    <w:name w:val="WW8Num18z1"/>
    <w:uiPriority w:val="99"/>
    <w:rsid w:val="006F64B3"/>
    <w:rPr>
      <w:rFonts w:ascii="Courier New" w:hAnsi="Courier New" w:cs="Wingdings"/>
    </w:rPr>
  </w:style>
  <w:style w:type="character" w:customStyle="1" w:styleId="WW8Num18z2">
    <w:name w:val="WW8Num18z2"/>
    <w:uiPriority w:val="99"/>
    <w:rsid w:val="006F64B3"/>
    <w:rPr>
      <w:rFonts w:ascii="Wingdings" w:hAnsi="Wingdings"/>
    </w:rPr>
  </w:style>
  <w:style w:type="character" w:styleId="Hipervnculovisitado">
    <w:name w:val="FollowedHyperlink"/>
    <w:uiPriority w:val="99"/>
    <w:rsid w:val="006F64B3"/>
    <w:rPr>
      <w:color w:val="800080"/>
      <w:u w:val="single"/>
    </w:rPr>
  </w:style>
  <w:style w:type="character" w:customStyle="1" w:styleId="Refdecomentario1">
    <w:name w:val="Ref. de comentario1"/>
    <w:uiPriority w:val="99"/>
    <w:rsid w:val="006F64B3"/>
    <w:rPr>
      <w:sz w:val="16"/>
    </w:rPr>
  </w:style>
  <w:style w:type="character" w:customStyle="1" w:styleId="Smbolodenotaalpie">
    <w:name w:val="Símbolo de nota al pie"/>
    <w:uiPriority w:val="99"/>
    <w:rsid w:val="006F64B3"/>
    <w:rPr>
      <w:vertAlign w:val="superscript"/>
    </w:rPr>
  </w:style>
  <w:style w:type="character" w:customStyle="1" w:styleId="Car">
    <w:name w:val="Car"/>
    <w:uiPriority w:val="99"/>
    <w:rsid w:val="006F64B3"/>
    <w:rPr>
      <w:rFonts w:ascii="Arial" w:hAnsi="Arial" w:cs="Arial"/>
      <w:b/>
      <w:bCs/>
      <w:i/>
      <w:iCs/>
      <w:sz w:val="28"/>
      <w:szCs w:val="28"/>
      <w:lang w:val="es-ES" w:eastAsia="ar-SA" w:bidi="ar-SA"/>
    </w:rPr>
  </w:style>
  <w:style w:type="character" w:customStyle="1" w:styleId="BookmanOldStyle1">
    <w:name w:val="Bookman Old Style1"/>
    <w:uiPriority w:val="99"/>
    <w:rsid w:val="006F64B3"/>
    <w:rPr>
      <w:rFonts w:ascii="Bookman Old Style" w:hAnsi="Bookman Old Style" w:cs="Arial"/>
      <w:b/>
      <w:bCs/>
      <w:i/>
      <w:iCs/>
      <w:sz w:val="28"/>
      <w:szCs w:val="28"/>
      <w:lang w:val="es-ES" w:eastAsia="ar-SA" w:bidi="ar-SA"/>
    </w:rPr>
  </w:style>
  <w:style w:type="character" w:customStyle="1" w:styleId="TextocomentarioCar">
    <w:name w:val="Texto comentario Car"/>
    <w:uiPriority w:val="99"/>
    <w:rsid w:val="003B4825"/>
    <w:rPr>
      <w:rFonts w:ascii="Helvetica" w:hAnsi="Helvetica"/>
      <w:szCs w:val="24"/>
      <w:lang w:val="es-ES" w:eastAsia="ar-SA" w:bidi="ar-SA"/>
    </w:rPr>
  </w:style>
  <w:style w:type="character" w:styleId="Refdenotaalfinal">
    <w:name w:val="endnote reference"/>
    <w:uiPriority w:val="99"/>
    <w:rsid w:val="003B4825"/>
    <w:rPr>
      <w:vertAlign w:val="superscript"/>
    </w:rPr>
  </w:style>
  <w:style w:type="character" w:customStyle="1" w:styleId="Smbolodenotafinal">
    <w:name w:val="Símbolo de nota final"/>
    <w:uiPriority w:val="99"/>
    <w:rsid w:val="006F64B3"/>
  </w:style>
  <w:style w:type="paragraph" w:customStyle="1" w:styleId="Sangra2detindependiente1">
    <w:name w:val="Sangría 2 de t. independiente1"/>
    <w:basedOn w:val="Normal"/>
    <w:uiPriority w:val="99"/>
    <w:rsid w:val="006F64B3"/>
    <w:pPr>
      <w:ind w:left="900"/>
    </w:pPr>
    <w:rPr>
      <w:rFonts w:ascii="Helvetica" w:hAnsi="Helvetica"/>
    </w:rPr>
  </w:style>
  <w:style w:type="paragraph" w:customStyle="1" w:styleId="Sangra3detindependiente1">
    <w:name w:val="Sangría 3 de t. independiente1"/>
    <w:basedOn w:val="Normal"/>
    <w:uiPriority w:val="99"/>
    <w:rsid w:val="006F64B3"/>
    <w:pPr>
      <w:ind w:left="720" w:hanging="720"/>
    </w:pPr>
    <w:rPr>
      <w:rFonts w:ascii="Helvetica" w:hAnsi="Helvetica"/>
    </w:rPr>
  </w:style>
  <w:style w:type="paragraph" w:styleId="TDC1">
    <w:name w:val="toc 1"/>
    <w:basedOn w:val="Normal"/>
    <w:next w:val="Normal"/>
    <w:uiPriority w:val="39"/>
    <w:rsid w:val="003B4825"/>
    <w:pPr>
      <w:tabs>
        <w:tab w:val="right" w:leader="dot" w:pos="8820"/>
      </w:tabs>
    </w:pPr>
    <w:rPr>
      <w:rFonts w:ascii="Bookman Old Style" w:hAnsi="Bookman Old Style"/>
      <w:b/>
      <w:bCs/>
      <w:caps/>
      <w:sz w:val="20"/>
      <w:szCs w:val="20"/>
      <w:lang w:val="es-CL"/>
    </w:rPr>
  </w:style>
  <w:style w:type="paragraph" w:styleId="TDC2">
    <w:name w:val="toc 2"/>
    <w:basedOn w:val="Normal"/>
    <w:next w:val="Normal"/>
    <w:uiPriority w:val="39"/>
    <w:rsid w:val="003B4825"/>
    <w:pPr>
      <w:ind w:left="240"/>
    </w:pPr>
    <w:rPr>
      <w:smallCaps/>
      <w:sz w:val="20"/>
      <w:szCs w:val="20"/>
    </w:rPr>
  </w:style>
  <w:style w:type="paragraph" w:styleId="TDC3">
    <w:name w:val="toc 3"/>
    <w:basedOn w:val="Normal"/>
    <w:next w:val="Normal"/>
    <w:uiPriority w:val="39"/>
    <w:rsid w:val="003B4825"/>
    <w:pPr>
      <w:ind w:left="480"/>
    </w:pPr>
    <w:rPr>
      <w:i/>
      <w:iCs/>
      <w:sz w:val="20"/>
      <w:szCs w:val="20"/>
    </w:rPr>
  </w:style>
  <w:style w:type="paragraph" w:styleId="TDC4">
    <w:name w:val="toc 4"/>
    <w:basedOn w:val="Normal"/>
    <w:next w:val="Normal"/>
    <w:uiPriority w:val="39"/>
    <w:rsid w:val="003B4825"/>
    <w:pPr>
      <w:ind w:left="720"/>
    </w:pPr>
    <w:rPr>
      <w:sz w:val="18"/>
      <w:szCs w:val="18"/>
    </w:rPr>
  </w:style>
  <w:style w:type="paragraph" w:styleId="TDC5">
    <w:name w:val="toc 5"/>
    <w:basedOn w:val="Normal"/>
    <w:next w:val="Normal"/>
    <w:uiPriority w:val="39"/>
    <w:rsid w:val="003B4825"/>
    <w:pPr>
      <w:ind w:left="960"/>
    </w:pPr>
    <w:rPr>
      <w:sz w:val="18"/>
      <w:szCs w:val="18"/>
    </w:rPr>
  </w:style>
  <w:style w:type="paragraph" w:styleId="TDC6">
    <w:name w:val="toc 6"/>
    <w:basedOn w:val="Normal"/>
    <w:next w:val="Normal"/>
    <w:uiPriority w:val="39"/>
    <w:rsid w:val="003B4825"/>
    <w:pPr>
      <w:ind w:left="1200"/>
    </w:pPr>
    <w:rPr>
      <w:sz w:val="18"/>
      <w:szCs w:val="18"/>
    </w:rPr>
  </w:style>
  <w:style w:type="paragraph" w:styleId="TDC7">
    <w:name w:val="toc 7"/>
    <w:basedOn w:val="Normal"/>
    <w:next w:val="Normal"/>
    <w:uiPriority w:val="39"/>
    <w:rsid w:val="003B4825"/>
    <w:pPr>
      <w:ind w:left="1440"/>
    </w:pPr>
    <w:rPr>
      <w:sz w:val="18"/>
      <w:szCs w:val="18"/>
    </w:rPr>
  </w:style>
  <w:style w:type="paragraph" w:styleId="TDC8">
    <w:name w:val="toc 8"/>
    <w:basedOn w:val="Normal"/>
    <w:next w:val="Normal"/>
    <w:uiPriority w:val="39"/>
    <w:rsid w:val="003B4825"/>
    <w:pPr>
      <w:ind w:left="1680"/>
    </w:pPr>
    <w:rPr>
      <w:sz w:val="18"/>
      <w:szCs w:val="18"/>
    </w:rPr>
  </w:style>
  <w:style w:type="paragraph" w:styleId="TDC9">
    <w:name w:val="toc 9"/>
    <w:basedOn w:val="Normal"/>
    <w:next w:val="Normal"/>
    <w:uiPriority w:val="39"/>
    <w:rsid w:val="003B4825"/>
    <w:pPr>
      <w:ind w:left="1920"/>
    </w:pPr>
    <w:rPr>
      <w:sz w:val="18"/>
      <w:szCs w:val="18"/>
    </w:rPr>
  </w:style>
  <w:style w:type="paragraph" w:styleId="Piedepgina">
    <w:name w:val="footer"/>
    <w:basedOn w:val="Normal"/>
    <w:link w:val="PiedepginaCar"/>
    <w:uiPriority w:val="99"/>
    <w:rsid w:val="006F64B3"/>
    <w:pPr>
      <w:tabs>
        <w:tab w:val="center" w:pos="4252"/>
        <w:tab w:val="right" w:pos="8504"/>
      </w:tabs>
    </w:pPr>
    <w:rPr>
      <w:rFonts w:ascii="Helvetica" w:hAnsi="Helvetica"/>
    </w:rPr>
  </w:style>
  <w:style w:type="character" w:customStyle="1" w:styleId="PiedepginaCar">
    <w:name w:val="Pie de página Car"/>
    <w:link w:val="Piedepgina"/>
    <w:uiPriority w:val="99"/>
    <w:rsid w:val="006F64B3"/>
    <w:rPr>
      <w:rFonts w:ascii="Helvetica" w:hAnsi="Helvetica"/>
      <w:sz w:val="24"/>
      <w:szCs w:val="24"/>
      <w:lang w:eastAsia="ar-SA"/>
    </w:rPr>
  </w:style>
  <w:style w:type="paragraph" w:styleId="Textodeglobo">
    <w:name w:val="Balloon Text"/>
    <w:basedOn w:val="Normal"/>
    <w:link w:val="TextodegloboCar"/>
    <w:uiPriority w:val="99"/>
    <w:rsid w:val="003B4825"/>
    <w:rPr>
      <w:rFonts w:ascii="Tahoma" w:hAnsi="Tahoma"/>
      <w:sz w:val="16"/>
      <w:szCs w:val="16"/>
    </w:rPr>
  </w:style>
  <w:style w:type="character" w:customStyle="1" w:styleId="TextodegloboCar">
    <w:name w:val="Texto de globo Car"/>
    <w:link w:val="Textodeglobo"/>
    <w:uiPriority w:val="99"/>
    <w:rsid w:val="006F64B3"/>
    <w:rPr>
      <w:rFonts w:ascii="Tahoma" w:hAnsi="Tahoma"/>
      <w:sz w:val="16"/>
      <w:szCs w:val="16"/>
      <w:lang w:eastAsia="ar-SA"/>
    </w:rPr>
  </w:style>
  <w:style w:type="paragraph" w:styleId="Textocomentario">
    <w:name w:val="annotation text"/>
    <w:basedOn w:val="Normal"/>
    <w:link w:val="TextocomentarioCar1"/>
    <w:uiPriority w:val="99"/>
    <w:unhideWhenUsed/>
    <w:rsid w:val="003B4825"/>
    <w:rPr>
      <w:sz w:val="20"/>
      <w:szCs w:val="20"/>
    </w:rPr>
  </w:style>
  <w:style w:type="character" w:customStyle="1" w:styleId="TextocomentarioCar1">
    <w:name w:val="Texto comentario Car1"/>
    <w:link w:val="Textocomentario"/>
    <w:uiPriority w:val="99"/>
    <w:rsid w:val="006F64B3"/>
    <w:rPr>
      <w:lang w:eastAsia="ar-SA"/>
    </w:rPr>
  </w:style>
  <w:style w:type="paragraph" w:styleId="Asuntodelcomentario">
    <w:name w:val="annotation subject"/>
    <w:aliases w:val=" Car3"/>
    <w:basedOn w:val="Textocomentario1"/>
    <w:next w:val="Textocomentario1"/>
    <w:link w:val="AsuntodelcomentarioCar"/>
    <w:uiPriority w:val="99"/>
    <w:rsid w:val="003B4825"/>
    <w:rPr>
      <w:rFonts w:ascii="Helvetica" w:hAnsi="Helvetica"/>
      <w:b/>
      <w:bCs/>
    </w:rPr>
  </w:style>
  <w:style w:type="character" w:customStyle="1" w:styleId="AsuntodelcomentarioCar">
    <w:name w:val="Asunto del comentario Car"/>
    <w:aliases w:val=" Car3 Car"/>
    <w:link w:val="Asuntodelcomentario"/>
    <w:uiPriority w:val="99"/>
    <w:rsid w:val="006F64B3"/>
    <w:rPr>
      <w:rFonts w:ascii="Helvetica" w:hAnsi="Helvetica"/>
      <w:b/>
      <w:bCs/>
      <w:lang w:eastAsia="ar-SA"/>
    </w:rPr>
  </w:style>
  <w:style w:type="paragraph" w:customStyle="1" w:styleId="Mapadeldocumento1">
    <w:name w:val="Mapa del documento1"/>
    <w:basedOn w:val="Normal"/>
    <w:uiPriority w:val="99"/>
    <w:rsid w:val="006F64B3"/>
    <w:pPr>
      <w:shd w:val="clear" w:color="auto" w:fill="000080"/>
    </w:pPr>
    <w:rPr>
      <w:rFonts w:ascii="Tahoma" w:hAnsi="Tahoma" w:cs="Tahoma"/>
    </w:rPr>
  </w:style>
  <w:style w:type="paragraph" w:customStyle="1" w:styleId="BookmanOldStyle">
    <w:name w:val="Bookman Old Style"/>
    <w:basedOn w:val="Ttulo2"/>
    <w:uiPriority w:val="99"/>
    <w:rsid w:val="006F64B3"/>
    <w:pPr>
      <w:ind w:left="720" w:hanging="681"/>
      <w:jc w:val="center"/>
    </w:pPr>
    <w:rPr>
      <w:rFonts w:ascii="Bookman Old Style" w:hAnsi="Bookman Old Style"/>
      <w:bCs w:val="0"/>
      <w:i w:val="0"/>
      <w:iCs w:val="0"/>
    </w:rPr>
  </w:style>
  <w:style w:type="paragraph" w:customStyle="1" w:styleId="SinNegrita">
    <w:name w:val="Sin Negrita"/>
    <w:basedOn w:val="Ttulo3"/>
    <w:uiPriority w:val="99"/>
    <w:rsid w:val="003B4825"/>
    <w:pPr>
      <w:tabs>
        <w:tab w:val="clear" w:pos="0"/>
        <w:tab w:val="clear" w:pos="4253"/>
      </w:tabs>
      <w:spacing w:before="240" w:after="60"/>
      <w:ind w:left="426"/>
      <w:jc w:val="left"/>
    </w:pPr>
    <w:rPr>
      <w:rFonts w:ascii="Arial" w:hAnsi="Arial" w:cs="Arial"/>
      <w:b w:val="0"/>
      <w:bCs/>
      <w:spacing w:val="0"/>
      <w:sz w:val="20"/>
      <w:szCs w:val="26"/>
    </w:rPr>
  </w:style>
  <w:style w:type="paragraph" w:customStyle="1" w:styleId="font5">
    <w:name w:val="font5"/>
    <w:basedOn w:val="Normal"/>
    <w:rsid w:val="006F64B3"/>
    <w:pPr>
      <w:spacing w:before="100" w:after="100"/>
    </w:pPr>
    <w:rPr>
      <w:rFonts w:ascii="Arial" w:eastAsia="Arial Unicode MS" w:hAnsi="Arial" w:cs="Arial"/>
      <w:i/>
      <w:iCs/>
      <w:sz w:val="20"/>
      <w:szCs w:val="20"/>
    </w:rPr>
  </w:style>
  <w:style w:type="paragraph" w:customStyle="1" w:styleId="xl24">
    <w:name w:val="xl24"/>
    <w:basedOn w:val="Normal"/>
    <w:uiPriority w:val="99"/>
    <w:rsid w:val="006F64B3"/>
    <w:pPr>
      <w:pBdr>
        <w:top w:val="single" w:sz="8" w:space="0" w:color="000000"/>
        <w:left w:val="single" w:sz="8" w:space="0" w:color="000000"/>
        <w:right w:val="single" w:sz="8" w:space="0" w:color="FFFFFF"/>
      </w:pBdr>
      <w:shd w:val="clear" w:color="auto" w:fill="000080"/>
      <w:spacing w:before="100" w:after="100"/>
      <w:jc w:val="center"/>
      <w:textAlignment w:val="center"/>
    </w:pPr>
    <w:rPr>
      <w:rFonts w:ascii="Arial" w:eastAsia="Arial Unicode MS" w:hAnsi="Arial" w:cs="Arial"/>
      <w:b/>
      <w:bCs/>
      <w:color w:val="FFFFFF"/>
    </w:rPr>
  </w:style>
  <w:style w:type="paragraph" w:customStyle="1" w:styleId="xl25">
    <w:name w:val="xl25"/>
    <w:basedOn w:val="Normal"/>
    <w:uiPriority w:val="99"/>
    <w:rsid w:val="006F64B3"/>
    <w:pPr>
      <w:pBdr>
        <w:top w:val="single" w:sz="8" w:space="0" w:color="000000"/>
        <w:left w:val="single" w:sz="8" w:space="0" w:color="FFFFFF"/>
        <w:right w:val="single" w:sz="8" w:space="0" w:color="FFFFFF"/>
      </w:pBdr>
      <w:shd w:val="clear" w:color="auto" w:fill="000080"/>
      <w:spacing w:before="100" w:after="100"/>
      <w:jc w:val="center"/>
      <w:textAlignment w:val="center"/>
    </w:pPr>
    <w:rPr>
      <w:rFonts w:ascii="Arial" w:eastAsia="Arial Unicode MS" w:hAnsi="Arial" w:cs="Arial"/>
      <w:b/>
      <w:bCs/>
      <w:color w:val="FFFFFF"/>
    </w:rPr>
  </w:style>
  <w:style w:type="paragraph" w:customStyle="1" w:styleId="xl26">
    <w:name w:val="xl26"/>
    <w:basedOn w:val="Normal"/>
    <w:uiPriority w:val="99"/>
    <w:rsid w:val="006F64B3"/>
    <w:pPr>
      <w:pBdr>
        <w:top w:val="single" w:sz="8" w:space="0" w:color="000000"/>
        <w:left w:val="single" w:sz="8" w:space="0" w:color="FFFFFF"/>
        <w:right w:val="single" w:sz="8" w:space="0" w:color="000000"/>
      </w:pBdr>
      <w:shd w:val="clear" w:color="auto" w:fill="000080"/>
      <w:spacing w:before="100" w:after="100"/>
      <w:jc w:val="center"/>
      <w:textAlignment w:val="center"/>
    </w:pPr>
    <w:rPr>
      <w:rFonts w:ascii="Arial" w:eastAsia="Arial Unicode MS" w:hAnsi="Arial" w:cs="Arial"/>
      <w:b/>
      <w:bCs/>
      <w:color w:val="FFFFFF"/>
    </w:rPr>
  </w:style>
  <w:style w:type="paragraph" w:customStyle="1" w:styleId="xl27">
    <w:name w:val="xl27"/>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28">
    <w:name w:val="xl28"/>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29">
    <w:name w:val="xl29"/>
    <w:basedOn w:val="Normal"/>
    <w:uiPriority w:val="99"/>
    <w:rsid w:val="006F64B3"/>
    <w:pPr>
      <w:pBdr>
        <w:top w:val="single" w:sz="8"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30">
    <w:name w:val="xl30"/>
    <w:basedOn w:val="Normal"/>
    <w:uiPriority w:val="99"/>
    <w:rsid w:val="006F64B3"/>
    <w:pPr>
      <w:pBdr>
        <w:top w:val="single" w:sz="8"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1">
    <w:name w:val="xl31"/>
    <w:basedOn w:val="Normal"/>
    <w:uiPriority w:val="99"/>
    <w:rsid w:val="006F64B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2">
    <w:name w:val="xl32"/>
    <w:basedOn w:val="Normal"/>
    <w:uiPriority w:val="99"/>
    <w:rsid w:val="006F64B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3">
    <w:name w:val="xl33"/>
    <w:basedOn w:val="Normal"/>
    <w:uiPriority w:val="99"/>
    <w:rsid w:val="006F64B3"/>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34">
    <w:name w:val="xl34"/>
    <w:basedOn w:val="Normal"/>
    <w:uiPriority w:val="99"/>
    <w:rsid w:val="006F64B3"/>
    <w:pPr>
      <w:pBdr>
        <w:top w:val="single" w:sz="4" w:space="0" w:color="000000"/>
        <w:left w:val="single" w:sz="4" w:space="0" w:color="000000"/>
        <w:bottom w:val="single" w:sz="8"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5">
    <w:name w:val="xl35"/>
    <w:basedOn w:val="Normal"/>
    <w:uiPriority w:val="99"/>
    <w:rsid w:val="006F64B3"/>
    <w:pPr>
      <w:pBdr>
        <w:top w:val="single" w:sz="8" w:space="0" w:color="000000"/>
        <w:left w:val="single" w:sz="8" w:space="0" w:color="000000"/>
        <w:bottom w:val="single" w:sz="8" w:space="0" w:color="000000"/>
      </w:pBdr>
      <w:spacing w:before="100" w:after="100"/>
      <w:textAlignment w:val="center"/>
    </w:pPr>
    <w:rPr>
      <w:rFonts w:ascii="Arial" w:eastAsia="Arial Unicode MS" w:hAnsi="Arial" w:cs="Arial"/>
      <w:b/>
      <w:bCs/>
      <w:i/>
      <w:iCs/>
    </w:rPr>
  </w:style>
  <w:style w:type="paragraph" w:customStyle="1" w:styleId="xl36">
    <w:name w:val="xl36"/>
    <w:basedOn w:val="Normal"/>
    <w:uiPriority w:val="99"/>
    <w:rsid w:val="006F64B3"/>
    <w:pPr>
      <w:pBdr>
        <w:top w:val="single" w:sz="8" w:space="0" w:color="000000"/>
        <w:bottom w:val="single" w:sz="8" w:space="0" w:color="000000"/>
      </w:pBdr>
      <w:spacing w:before="100" w:after="100"/>
      <w:textAlignment w:val="center"/>
    </w:pPr>
    <w:rPr>
      <w:rFonts w:ascii="Arial" w:eastAsia="Arial Unicode MS" w:hAnsi="Arial" w:cs="Arial"/>
      <w:i/>
      <w:iCs/>
    </w:rPr>
  </w:style>
  <w:style w:type="paragraph" w:customStyle="1" w:styleId="xl37">
    <w:name w:val="xl37"/>
    <w:basedOn w:val="Normal"/>
    <w:uiPriority w:val="99"/>
    <w:rsid w:val="006F64B3"/>
    <w:pPr>
      <w:pBdr>
        <w:top w:val="single" w:sz="8" w:space="0" w:color="000000"/>
        <w:bottom w:val="single" w:sz="8" w:space="0" w:color="000000"/>
        <w:right w:val="single" w:sz="8" w:space="0" w:color="000000"/>
      </w:pBdr>
      <w:spacing w:before="100" w:after="100"/>
      <w:textAlignment w:val="center"/>
    </w:pPr>
    <w:rPr>
      <w:rFonts w:ascii="Arial" w:eastAsia="Arial Unicode MS" w:hAnsi="Arial" w:cs="Arial"/>
      <w:i/>
      <w:iCs/>
    </w:rPr>
  </w:style>
  <w:style w:type="paragraph" w:customStyle="1" w:styleId="xl38">
    <w:name w:val="xl38"/>
    <w:basedOn w:val="Normal"/>
    <w:uiPriority w:val="99"/>
    <w:rsid w:val="006F64B3"/>
    <w:pPr>
      <w:pBdr>
        <w:top w:val="single" w:sz="8" w:space="0" w:color="000000"/>
        <w:left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39">
    <w:name w:val="xl39"/>
    <w:basedOn w:val="Normal"/>
    <w:uiPriority w:val="99"/>
    <w:rsid w:val="006F64B3"/>
    <w:pPr>
      <w:pBdr>
        <w:left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40">
    <w:name w:val="xl40"/>
    <w:basedOn w:val="Normal"/>
    <w:uiPriority w:val="99"/>
    <w:rsid w:val="006F64B3"/>
    <w:pPr>
      <w:pBdr>
        <w:left w:val="single" w:sz="8" w:space="0" w:color="000000"/>
        <w:bottom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41">
    <w:name w:val="xl41"/>
    <w:basedOn w:val="Normal"/>
    <w:uiPriority w:val="99"/>
    <w:rsid w:val="006F64B3"/>
    <w:pPr>
      <w:pBdr>
        <w:top w:val="single" w:sz="8"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rPr>
  </w:style>
  <w:style w:type="paragraph" w:customStyle="1" w:styleId="xl22">
    <w:name w:val="xl22"/>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lang w:val="es-CL"/>
    </w:rPr>
  </w:style>
  <w:style w:type="paragraph" w:customStyle="1" w:styleId="xl23">
    <w:name w:val="xl23"/>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lang w:val="es-CL"/>
    </w:rPr>
  </w:style>
  <w:style w:type="paragraph" w:customStyle="1" w:styleId="xl42">
    <w:name w:val="xl42"/>
    <w:basedOn w:val="Normal"/>
    <w:uiPriority w:val="99"/>
    <w:rsid w:val="006F64B3"/>
    <w:pPr>
      <w:pBdr>
        <w:bottom w:val="single" w:sz="8" w:space="0" w:color="000000"/>
        <w:right w:val="single" w:sz="8" w:space="0" w:color="000000"/>
      </w:pBdr>
      <w:spacing w:before="100" w:after="100"/>
      <w:textAlignment w:val="center"/>
    </w:pPr>
    <w:rPr>
      <w:rFonts w:ascii="Arial" w:hAnsi="Arial" w:cs="Arial"/>
      <w:b/>
      <w:bCs/>
      <w:i/>
      <w:iCs/>
      <w:lang w:val="es-CL"/>
    </w:rPr>
  </w:style>
  <w:style w:type="paragraph" w:customStyle="1" w:styleId="xl43">
    <w:name w:val="xl43"/>
    <w:basedOn w:val="Normal"/>
    <w:uiPriority w:val="99"/>
    <w:rsid w:val="006F64B3"/>
    <w:pPr>
      <w:pBdr>
        <w:top w:val="single" w:sz="8" w:space="0" w:color="000000"/>
        <w:left w:val="single" w:sz="8" w:space="0" w:color="000000"/>
        <w:bottom w:val="single" w:sz="8" w:space="0" w:color="FFFFFF"/>
      </w:pBdr>
      <w:shd w:val="clear" w:color="auto" w:fill="000080"/>
      <w:spacing w:before="100" w:after="100"/>
      <w:jc w:val="center"/>
      <w:textAlignment w:val="center"/>
    </w:pPr>
    <w:rPr>
      <w:rFonts w:ascii="Arial" w:hAnsi="Arial" w:cs="Arial"/>
      <w:b/>
      <w:bCs/>
      <w:color w:val="FFFFFF"/>
      <w:lang w:val="es-CL"/>
    </w:rPr>
  </w:style>
  <w:style w:type="paragraph" w:customStyle="1" w:styleId="xl44">
    <w:name w:val="xl44"/>
    <w:basedOn w:val="Normal"/>
    <w:uiPriority w:val="99"/>
    <w:rsid w:val="006F64B3"/>
    <w:pPr>
      <w:pBdr>
        <w:top w:val="single" w:sz="8" w:space="0" w:color="000000"/>
        <w:bottom w:val="single" w:sz="8" w:space="0" w:color="FFFFFF"/>
      </w:pBdr>
      <w:shd w:val="clear" w:color="auto" w:fill="000080"/>
      <w:spacing w:before="100" w:after="100"/>
      <w:jc w:val="center"/>
      <w:textAlignment w:val="center"/>
    </w:pPr>
    <w:rPr>
      <w:rFonts w:ascii="Arial" w:hAnsi="Arial" w:cs="Arial"/>
      <w:b/>
      <w:bCs/>
      <w:color w:val="FFFFFF"/>
      <w:lang w:val="es-CL"/>
    </w:rPr>
  </w:style>
  <w:style w:type="paragraph" w:customStyle="1" w:styleId="xl45">
    <w:name w:val="xl45"/>
    <w:basedOn w:val="Normal"/>
    <w:uiPriority w:val="99"/>
    <w:rsid w:val="006F64B3"/>
    <w:pPr>
      <w:pBdr>
        <w:top w:val="single" w:sz="8" w:space="0" w:color="000000"/>
        <w:bottom w:val="single" w:sz="8" w:space="0" w:color="FFFFFF"/>
        <w:right w:val="single" w:sz="8" w:space="0" w:color="000000"/>
      </w:pBdr>
      <w:shd w:val="clear" w:color="auto" w:fill="000080"/>
      <w:spacing w:before="100" w:after="100"/>
      <w:jc w:val="center"/>
      <w:textAlignment w:val="center"/>
    </w:pPr>
    <w:rPr>
      <w:rFonts w:ascii="Arial" w:hAnsi="Arial" w:cs="Arial"/>
      <w:b/>
      <w:bCs/>
      <w:color w:val="FFFFFF"/>
      <w:lang w:val="es-CL"/>
    </w:rPr>
  </w:style>
  <w:style w:type="paragraph" w:customStyle="1" w:styleId="Prrafodelista1">
    <w:name w:val="Párrafo de lista1"/>
    <w:basedOn w:val="Normal"/>
    <w:uiPriority w:val="99"/>
    <w:rsid w:val="006F64B3"/>
    <w:pPr>
      <w:ind w:left="720"/>
    </w:pPr>
    <w:rPr>
      <w:rFonts w:ascii="Helvetica" w:eastAsia="Calibri" w:hAnsi="Helvetica"/>
    </w:rPr>
  </w:style>
  <w:style w:type="paragraph" w:customStyle="1" w:styleId="ndicel10">
    <w:name w:val="Índicel 10"/>
    <w:basedOn w:val="ndice"/>
    <w:uiPriority w:val="99"/>
    <w:rsid w:val="006F64B3"/>
    <w:pPr>
      <w:tabs>
        <w:tab w:val="right" w:leader="dot" w:pos="9637"/>
      </w:tabs>
      <w:ind w:left="2547"/>
    </w:pPr>
    <w:rPr>
      <w:rFonts w:ascii="Helvetica" w:hAnsi="Helvetica"/>
    </w:rPr>
  </w:style>
  <w:style w:type="character" w:styleId="Refdecomentario">
    <w:name w:val="annotation reference"/>
    <w:uiPriority w:val="99"/>
    <w:semiHidden/>
    <w:unhideWhenUsed/>
    <w:rsid w:val="003B4825"/>
    <w:rPr>
      <w:sz w:val="16"/>
      <w:szCs w:val="16"/>
    </w:rPr>
  </w:style>
  <w:style w:type="character" w:customStyle="1" w:styleId="TextoindependienteCar">
    <w:name w:val="Texto independiente Car"/>
    <w:aliases w:val=" Car1 Car,doc1 Car,Car1 Car"/>
    <w:link w:val="Textoindependiente"/>
    <w:uiPriority w:val="99"/>
    <w:rsid w:val="006F64B3"/>
    <w:rPr>
      <w:lang w:eastAsia="ar-SA"/>
    </w:rPr>
  </w:style>
  <w:style w:type="paragraph" w:customStyle="1" w:styleId="CM6">
    <w:name w:val="CM6"/>
    <w:basedOn w:val="Default"/>
    <w:next w:val="Default"/>
    <w:rsid w:val="006F64B3"/>
    <w:pPr>
      <w:widowControl w:val="0"/>
      <w:suppressAutoHyphens w:val="0"/>
      <w:autoSpaceDN w:val="0"/>
      <w:adjustRightInd w:val="0"/>
      <w:spacing w:line="276" w:lineRule="atLeast"/>
    </w:pPr>
    <w:rPr>
      <w:rFonts w:ascii="GFOMJP+BookmanOldStyle" w:eastAsia="Times New Roman" w:hAnsi="GFOMJP+BookmanOldStyle" w:cs="Times New Roman"/>
      <w:color w:val="auto"/>
      <w:lang w:val="es-CL" w:eastAsia="es-CL"/>
    </w:rPr>
  </w:style>
  <w:style w:type="table" w:styleId="Tablaconcuadrcula">
    <w:name w:val="Table Grid"/>
    <w:basedOn w:val="Tablanormal"/>
    <w:uiPriority w:val="59"/>
    <w:rsid w:val="006F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6F64B3"/>
    <w:rPr>
      <w:rFonts w:ascii="Helvetica" w:hAnsi="Helvetica"/>
      <w:sz w:val="20"/>
      <w:szCs w:val="20"/>
    </w:rPr>
  </w:style>
  <w:style w:type="character" w:customStyle="1" w:styleId="TextonotaalfinalCar">
    <w:name w:val="Texto nota al final Car"/>
    <w:link w:val="Textonotaalfinal"/>
    <w:uiPriority w:val="99"/>
    <w:rsid w:val="006F64B3"/>
    <w:rPr>
      <w:rFonts w:ascii="Helvetica" w:hAnsi="Helvetica"/>
      <w:lang w:eastAsia="ar-SA"/>
    </w:rPr>
  </w:style>
  <w:style w:type="paragraph" w:styleId="Textosinformato">
    <w:name w:val="Plain Text"/>
    <w:basedOn w:val="Normal"/>
    <w:link w:val="TextosinformatoCar"/>
    <w:uiPriority w:val="99"/>
    <w:unhideWhenUsed/>
    <w:rsid w:val="006F64B3"/>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6F64B3"/>
    <w:rPr>
      <w:rFonts w:ascii="Consolas" w:eastAsia="Calibri" w:hAnsi="Consolas"/>
      <w:sz w:val="21"/>
      <w:szCs w:val="21"/>
      <w:lang w:eastAsia="en-US"/>
    </w:rPr>
  </w:style>
  <w:style w:type="paragraph" w:customStyle="1" w:styleId="ColorfulList-Accent11">
    <w:name w:val="Colorful List - Accent 11"/>
    <w:basedOn w:val="Normal"/>
    <w:uiPriority w:val="99"/>
    <w:rsid w:val="00BF435B"/>
    <w:pPr>
      <w:ind w:left="708"/>
    </w:pPr>
    <w:rPr>
      <w:rFonts w:ascii="Helvetica" w:hAnsi="Helvetica"/>
    </w:rPr>
  </w:style>
  <w:style w:type="paragraph" w:customStyle="1" w:styleId="Textbody">
    <w:name w:val="Text body"/>
    <w:basedOn w:val="Default"/>
    <w:rsid w:val="00554E75"/>
    <w:pPr>
      <w:tabs>
        <w:tab w:val="left" w:pos="709"/>
      </w:tabs>
      <w:autoSpaceDE/>
      <w:spacing w:after="120" w:line="276" w:lineRule="atLeast"/>
    </w:pPr>
    <w:rPr>
      <w:rFonts w:ascii="Times New Roman" w:eastAsia="Times New Roman" w:hAnsi="Times New Roman" w:cs="Times New Roman"/>
      <w:color w:val="00000A"/>
      <w:sz w:val="20"/>
      <w:szCs w:val="20"/>
      <w:lang w:val="es-CL"/>
    </w:rPr>
  </w:style>
  <w:style w:type="character" w:customStyle="1" w:styleId="Ttulo1Car">
    <w:name w:val="Título 1 Car"/>
    <w:link w:val="Ttulo1"/>
    <w:uiPriority w:val="9"/>
    <w:rsid w:val="00C267B3"/>
    <w:rPr>
      <w:rFonts w:ascii="Bookman Old Style" w:hAnsi="Bookman Old Style"/>
      <w:b/>
      <w:spacing w:val="-3"/>
      <w:sz w:val="28"/>
      <w:lang w:val="es-ES" w:eastAsia="ar-SA"/>
    </w:rPr>
  </w:style>
  <w:style w:type="character" w:customStyle="1" w:styleId="Ttulo3Car">
    <w:name w:val="Título 3 Car"/>
    <w:link w:val="Ttulo3"/>
    <w:uiPriority w:val="9"/>
    <w:rsid w:val="003B4825"/>
    <w:rPr>
      <w:b/>
      <w:spacing w:val="-3"/>
      <w:sz w:val="24"/>
      <w:lang w:eastAsia="ar-SA"/>
    </w:rPr>
  </w:style>
  <w:style w:type="character" w:customStyle="1" w:styleId="Ttulo6Car">
    <w:name w:val="Título 6 Car"/>
    <w:link w:val="Ttulo6"/>
    <w:uiPriority w:val="9"/>
    <w:rsid w:val="003B4825"/>
    <w:rPr>
      <w:b/>
      <w:spacing w:val="-3"/>
      <w:sz w:val="24"/>
      <w:lang w:eastAsia="ar-SA"/>
    </w:rPr>
  </w:style>
  <w:style w:type="character" w:customStyle="1" w:styleId="SangradetextonormalCar">
    <w:name w:val="Sangría de texto normal Car"/>
    <w:link w:val="Sangradetextonormal"/>
    <w:uiPriority w:val="99"/>
    <w:rsid w:val="003B4825"/>
    <w:rPr>
      <w:sz w:val="24"/>
      <w:szCs w:val="24"/>
      <w:lang w:eastAsia="ar-SA"/>
    </w:rPr>
  </w:style>
  <w:style w:type="paragraph" w:customStyle="1" w:styleId="Prrafodelista2">
    <w:name w:val="Párrafo de lista2"/>
    <w:basedOn w:val="Normal"/>
    <w:rsid w:val="003B4825"/>
    <w:pPr>
      <w:ind w:left="720"/>
    </w:pPr>
    <w:rPr>
      <w:rFonts w:ascii="Helvetica" w:eastAsia="Calibri" w:hAnsi="Helvetica"/>
    </w:rPr>
  </w:style>
  <w:style w:type="character" w:styleId="Textoennegrita">
    <w:name w:val="Strong"/>
    <w:rsid w:val="003B4825"/>
    <w:rPr>
      <w:rFonts w:cs="Times New Roman"/>
      <w:b/>
      <w:bCs/>
      <w:spacing w:val="0"/>
    </w:rPr>
  </w:style>
  <w:style w:type="character" w:styleId="nfasissutil">
    <w:name w:val="Subtle Emphasis"/>
    <w:rsid w:val="003B4825"/>
    <w:rPr>
      <w:rFonts w:cs="Times New Roman"/>
      <w:smallCaps/>
      <w:color w:val="auto"/>
      <w:position w:val="0"/>
      <w:sz w:val="24"/>
      <w:vertAlign w:val="baseline"/>
    </w:rPr>
  </w:style>
  <w:style w:type="character" w:styleId="nfasisintenso">
    <w:name w:val="Intense Emphasis"/>
    <w:rsid w:val="003B4825"/>
    <w:rPr>
      <w:rFonts w:cs="Times New Roman"/>
      <w:b/>
      <w:bCs/>
      <w:smallCaps/>
      <w:color w:val="4F81BD"/>
      <w:spacing w:val="40"/>
    </w:rPr>
  </w:style>
  <w:style w:type="character" w:styleId="Referenciasutil">
    <w:name w:val="Subtle Reference"/>
    <w:rsid w:val="00A45A2F"/>
    <w:rPr>
      <w:rFonts w:ascii="Bookman Old Style" w:hAnsi="Bookman Old Style" w:cs="Cambria"/>
      <w:b/>
      <w:i w:val="0"/>
      <w:iCs/>
      <w:caps w:val="0"/>
      <w:smallCaps/>
      <w:color w:val="auto"/>
      <w:spacing w:val="20"/>
      <w:sz w:val="24"/>
    </w:rPr>
  </w:style>
  <w:style w:type="character" w:styleId="Referenciaintensa">
    <w:name w:val="Intense Reference"/>
    <w:rsid w:val="003B4825"/>
    <w:rPr>
      <w:rFonts w:ascii="Cambria" w:hAnsi="Cambria" w:cs="Cambria"/>
      <w:b/>
      <w:bCs/>
      <w:i/>
      <w:iCs/>
      <w:smallCaps/>
      <w:color w:val="17365D"/>
      <w:spacing w:val="20"/>
    </w:rPr>
  </w:style>
  <w:style w:type="paragraph" w:styleId="Cita">
    <w:name w:val="Quote"/>
    <w:basedOn w:val="Normal"/>
    <w:next w:val="Normal"/>
    <w:link w:val="CitaCar"/>
    <w:rsid w:val="003B4825"/>
    <w:pPr>
      <w:suppressAutoHyphens w:val="0"/>
    </w:pPr>
    <w:rPr>
      <w:rFonts w:ascii="Helvetica" w:hAnsi="Helvetica" w:cs="Helvetica"/>
      <w:i/>
      <w:iCs/>
    </w:rPr>
  </w:style>
  <w:style w:type="character" w:customStyle="1" w:styleId="CitaCar">
    <w:name w:val="Cita Car"/>
    <w:link w:val="Cita"/>
    <w:rsid w:val="003B4825"/>
    <w:rPr>
      <w:rFonts w:ascii="Helvetica" w:hAnsi="Helvetica" w:cs="Helvetica"/>
      <w:i/>
      <w:iCs/>
      <w:sz w:val="24"/>
      <w:szCs w:val="24"/>
      <w:lang w:eastAsia="ar-SA"/>
    </w:rPr>
  </w:style>
  <w:style w:type="paragraph" w:styleId="Epgrafe">
    <w:name w:val="caption"/>
    <w:basedOn w:val="Normal"/>
    <w:next w:val="Normal"/>
    <w:link w:val="EpgrafeCar"/>
    <w:rsid w:val="003B4825"/>
    <w:pPr>
      <w:suppressAutoHyphens w:val="0"/>
    </w:pPr>
    <w:rPr>
      <w:rFonts w:ascii="Helvetica" w:hAnsi="Helvetica" w:cs="Helvetica"/>
      <w:b/>
      <w:bCs/>
      <w:smallCaps/>
      <w:color w:val="1F497D"/>
      <w:spacing w:val="10"/>
      <w:sz w:val="18"/>
      <w:szCs w:val="18"/>
      <w:lang w:eastAsia="es-ES"/>
    </w:rPr>
  </w:style>
  <w:style w:type="character" w:customStyle="1" w:styleId="EncabezadoCar">
    <w:name w:val="Encabezado Car"/>
    <w:link w:val="Encabezado"/>
    <w:uiPriority w:val="99"/>
    <w:rsid w:val="005E60A7"/>
    <w:rPr>
      <w:lang w:eastAsia="ar-SA"/>
    </w:rPr>
  </w:style>
  <w:style w:type="character" w:customStyle="1" w:styleId="TtuloCar">
    <w:name w:val="Título Car"/>
    <w:link w:val="Ttulo"/>
    <w:rsid w:val="00943610"/>
    <w:rPr>
      <w:rFonts w:ascii="Arial" w:hAnsi="Arial"/>
      <w:b/>
      <w:sz w:val="24"/>
      <w:lang w:val="es-MX" w:eastAsia="ar-SA"/>
    </w:rPr>
  </w:style>
  <w:style w:type="numbering" w:customStyle="1" w:styleId="Estilo1">
    <w:name w:val="Estilo1"/>
    <w:uiPriority w:val="99"/>
    <w:rsid w:val="00943610"/>
    <w:pPr>
      <w:numPr>
        <w:numId w:val="3"/>
      </w:numPr>
    </w:pPr>
  </w:style>
  <w:style w:type="numbering" w:customStyle="1" w:styleId="Estilo2">
    <w:name w:val="Estilo2"/>
    <w:uiPriority w:val="99"/>
    <w:rsid w:val="00943610"/>
    <w:pPr>
      <w:numPr>
        <w:numId w:val="4"/>
      </w:numPr>
    </w:pPr>
  </w:style>
  <w:style w:type="numbering" w:customStyle="1" w:styleId="Estilo3">
    <w:name w:val="Estilo3"/>
    <w:uiPriority w:val="99"/>
    <w:rsid w:val="00943610"/>
    <w:pPr>
      <w:numPr>
        <w:numId w:val="5"/>
      </w:numPr>
    </w:pPr>
  </w:style>
  <w:style w:type="numbering" w:customStyle="1" w:styleId="Estilo4">
    <w:name w:val="Estilo4"/>
    <w:uiPriority w:val="99"/>
    <w:rsid w:val="00943610"/>
    <w:pPr>
      <w:numPr>
        <w:numId w:val="6"/>
      </w:numPr>
    </w:pPr>
  </w:style>
  <w:style w:type="table" w:customStyle="1" w:styleId="Listaclara-nfasis11">
    <w:name w:val="Lista clara - Énfasis 11"/>
    <w:basedOn w:val="Tablanormal"/>
    <w:uiPriority w:val="61"/>
    <w:rsid w:val="00943610"/>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n">
    <w:name w:val="Revision"/>
    <w:hidden/>
    <w:uiPriority w:val="99"/>
    <w:semiHidden/>
    <w:rsid w:val="00E74F47"/>
    <w:rPr>
      <w:sz w:val="24"/>
      <w:szCs w:val="24"/>
      <w:lang w:val="es-ES" w:eastAsia="ar-SA"/>
    </w:rPr>
  </w:style>
  <w:style w:type="paragraph" w:styleId="Mapadeldocumento">
    <w:name w:val="Document Map"/>
    <w:basedOn w:val="Normal"/>
    <w:link w:val="MapadeldocumentoCar"/>
    <w:uiPriority w:val="99"/>
    <w:semiHidden/>
    <w:unhideWhenUsed/>
    <w:rsid w:val="008D3ADD"/>
    <w:rPr>
      <w:rFonts w:ascii="Tahoma" w:hAnsi="Tahoma" w:cs="Tahoma"/>
      <w:sz w:val="16"/>
      <w:szCs w:val="16"/>
    </w:rPr>
  </w:style>
  <w:style w:type="character" w:customStyle="1" w:styleId="MapadeldocumentoCar">
    <w:name w:val="Mapa del documento Car"/>
    <w:link w:val="Mapadeldocumento"/>
    <w:uiPriority w:val="99"/>
    <w:semiHidden/>
    <w:rsid w:val="008D3ADD"/>
    <w:rPr>
      <w:rFonts w:ascii="Tahoma" w:hAnsi="Tahoma" w:cs="Tahoma"/>
      <w:sz w:val="16"/>
      <w:szCs w:val="16"/>
      <w:lang w:eastAsia="ar-SA"/>
    </w:rPr>
  </w:style>
  <w:style w:type="character" w:styleId="Textodelmarcadordeposicin">
    <w:name w:val="Placeholder Text"/>
    <w:uiPriority w:val="99"/>
    <w:semiHidden/>
    <w:rsid w:val="006B1992"/>
    <w:rPr>
      <w:color w:val="808080"/>
    </w:rPr>
  </w:style>
  <w:style w:type="paragraph" w:customStyle="1" w:styleId="xl63">
    <w:name w:val="xl63"/>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L" w:eastAsia="es-CL"/>
    </w:rPr>
  </w:style>
  <w:style w:type="paragraph" w:customStyle="1" w:styleId="xl64">
    <w:name w:val="xl64"/>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sz w:val="18"/>
      <w:szCs w:val="18"/>
      <w:lang w:val="es-CL" w:eastAsia="es-CL"/>
    </w:rPr>
  </w:style>
  <w:style w:type="paragraph" w:customStyle="1" w:styleId="xl65">
    <w:name w:val="xl65"/>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Bookman Old Style" w:hAnsi="Bookman Old Style"/>
      <w:sz w:val="18"/>
      <w:szCs w:val="18"/>
      <w:lang w:val="es-CL" w:eastAsia="es-CL"/>
    </w:rPr>
  </w:style>
  <w:style w:type="paragraph" w:customStyle="1" w:styleId="xl66">
    <w:name w:val="xl66"/>
    <w:basedOn w:val="Normal"/>
    <w:rsid w:val="00363F16"/>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7">
    <w:name w:val="xl67"/>
    <w:basedOn w:val="Normal"/>
    <w:rsid w:val="00363F16"/>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8">
    <w:name w:val="xl68"/>
    <w:basedOn w:val="Normal"/>
    <w:rsid w:val="001F2C01"/>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9">
    <w:name w:val="xl69"/>
    <w:basedOn w:val="Normal"/>
    <w:rsid w:val="001F2C01"/>
    <w:pPr>
      <w:pBdr>
        <w:top w:val="single" w:sz="4" w:space="0" w:color="auto"/>
        <w:left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70">
    <w:name w:val="xl70"/>
    <w:basedOn w:val="Normal"/>
    <w:rsid w:val="001F2C01"/>
    <w:pPr>
      <w:pBdr>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styleId="Sinespaciado">
    <w:name w:val="No Spacing"/>
    <w:basedOn w:val="Prrafodelista"/>
    <w:uiPriority w:val="1"/>
    <w:qFormat/>
    <w:rsid w:val="00824724"/>
    <w:pPr>
      <w:numPr>
        <w:numId w:val="11"/>
      </w:numPr>
      <w:suppressAutoHyphens w:val="0"/>
      <w:spacing w:before="240" w:after="120" w:line="276" w:lineRule="auto"/>
      <w:jc w:val="both"/>
    </w:pPr>
    <w:rPr>
      <w:rFonts w:ascii="Calibri" w:eastAsia="Calibri" w:hAnsi="Calibri"/>
      <w:sz w:val="22"/>
      <w:szCs w:val="22"/>
      <w:lang w:val="es-CL" w:eastAsia="en-US"/>
    </w:rPr>
  </w:style>
  <w:style w:type="paragraph" w:customStyle="1" w:styleId="xl250">
    <w:name w:val="xl250"/>
    <w:basedOn w:val="Normal"/>
    <w:rsid w:val="001F4F7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1">
    <w:name w:val="xl251"/>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2">
    <w:name w:val="xl252"/>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3">
    <w:name w:val="xl253"/>
    <w:basedOn w:val="Normal"/>
    <w:rsid w:val="001F4F7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4">
    <w:name w:val="xl254"/>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55">
    <w:name w:val="xl255"/>
    <w:basedOn w:val="Normal"/>
    <w:rsid w:val="001F4F7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6">
    <w:name w:val="xl256"/>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7">
    <w:name w:val="xl257"/>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8">
    <w:name w:val="xl258"/>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9">
    <w:name w:val="xl259"/>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60">
    <w:name w:val="xl260"/>
    <w:basedOn w:val="Normal"/>
    <w:rsid w:val="001F4F70"/>
    <w:pPr>
      <w:suppressAutoHyphens w:val="0"/>
      <w:spacing w:before="100" w:beforeAutospacing="1" w:after="100" w:afterAutospacing="1"/>
      <w:textAlignment w:val="center"/>
    </w:pPr>
    <w:rPr>
      <w:lang w:val="es-CL" w:eastAsia="es-CL"/>
    </w:rPr>
  </w:style>
  <w:style w:type="paragraph" w:customStyle="1" w:styleId="xl261">
    <w:name w:val="xl261"/>
    <w:basedOn w:val="Normal"/>
    <w:rsid w:val="001F4F70"/>
    <w:pPr>
      <w:suppressAutoHyphens w:val="0"/>
      <w:spacing w:before="100" w:beforeAutospacing="1" w:after="100" w:afterAutospacing="1"/>
      <w:jc w:val="center"/>
      <w:textAlignment w:val="center"/>
    </w:pPr>
    <w:rPr>
      <w:lang w:val="es-CL" w:eastAsia="es-CL"/>
    </w:rPr>
  </w:style>
  <w:style w:type="paragraph" w:customStyle="1" w:styleId="xl262">
    <w:name w:val="xl262"/>
    <w:basedOn w:val="Normal"/>
    <w:rsid w:val="001F4F70"/>
    <w:pPr>
      <w:suppressAutoHyphens w:val="0"/>
      <w:spacing w:before="100" w:beforeAutospacing="1" w:after="100" w:afterAutospacing="1"/>
      <w:textAlignment w:val="center"/>
    </w:pPr>
    <w:rPr>
      <w:lang w:val="es-CL" w:eastAsia="es-CL"/>
    </w:rPr>
  </w:style>
  <w:style w:type="paragraph" w:customStyle="1" w:styleId="xl263">
    <w:name w:val="xl263"/>
    <w:basedOn w:val="Normal"/>
    <w:rsid w:val="001F4F70"/>
    <w:pPr>
      <w:suppressAutoHyphens w:val="0"/>
      <w:spacing w:before="100" w:beforeAutospacing="1" w:after="100" w:afterAutospacing="1"/>
      <w:jc w:val="center"/>
      <w:textAlignment w:val="center"/>
    </w:pPr>
    <w:rPr>
      <w:lang w:val="es-CL" w:eastAsia="es-CL"/>
    </w:rPr>
  </w:style>
  <w:style w:type="paragraph" w:customStyle="1" w:styleId="xl264">
    <w:name w:val="xl264"/>
    <w:basedOn w:val="Normal"/>
    <w:rsid w:val="001F4F7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5">
    <w:name w:val="xl265"/>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6">
    <w:name w:val="xl266"/>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7">
    <w:name w:val="xl267"/>
    <w:basedOn w:val="Normal"/>
    <w:rsid w:val="001F4F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8">
    <w:name w:val="xl268"/>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9">
    <w:name w:val="xl269"/>
    <w:basedOn w:val="Normal"/>
    <w:rsid w:val="001F4F7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0">
    <w:name w:val="xl270"/>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1">
    <w:name w:val="xl271"/>
    <w:basedOn w:val="Normal"/>
    <w:rsid w:val="001F4F7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2">
    <w:name w:val="xl272"/>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3">
    <w:name w:val="xl273"/>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4">
    <w:name w:val="xl274"/>
    <w:basedOn w:val="Normal"/>
    <w:rsid w:val="001F4F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5">
    <w:name w:val="xl275"/>
    <w:basedOn w:val="Normal"/>
    <w:rsid w:val="001F4F7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6">
    <w:name w:val="xl276"/>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7">
    <w:name w:val="xl277"/>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8">
    <w:name w:val="xl278"/>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9">
    <w:name w:val="xl279"/>
    <w:basedOn w:val="Normal"/>
    <w:rsid w:val="001F4F7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80">
    <w:name w:val="xl280"/>
    <w:basedOn w:val="Normal"/>
    <w:rsid w:val="001F4F70"/>
    <w:pPr>
      <w:pBdr>
        <w:top w:val="single" w:sz="8" w:space="0" w:color="auto"/>
        <w:left w:val="single" w:sz="8" w:space="0" w:color="auto"/>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81">
    <w:name w:val="xl281"/>
    <w:basedOn w:val="Normal"/>
    <w:rsid w:val="001F4F70"/>
    <w:pPr>
      <w:pBdr>
        <w:top w:val="single" w:sz="8" w:space="0" w:color="auto"/>
        <w:left w:val="single" w:sz="8" w:space="0" w:color="FFFFFF"/>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82">
    <w:name w:val="xl282"/>
    <w:basedOn w:val="Normal"/>
    <w:rsid w:val="001F4F70"/>
    <w:pPr>
      <w:pBdr>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3">
    <w:name w:val="xl283"/>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4">
    <w:name w:val="xl284"/>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5">
    <w:name w:val="xl285"/>
    <w:basedOn w:val="Normal"/>
    <w:rsid w:val="001F4F70"/>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6">
    <w:name w:val="xl286"/>
    <w:basedOn w:val="Normal"/>
    <w:rsid w:val="001F4F70"/>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7">
    <w:name w:val="xl287"/>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8">
    <w:name w:val="xl288"/>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9">
    <w:name w:val="xl289"/>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0">
    <w:name w:val="xl290"/>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1">
    <w:name w:val="xl291"/>
    <w:basedOn w:val="Normal"/>
    <w:rsid w:val="001F4F70"/>
    <w:pPr>
      <w:pBdr>
        <w:top w:val="single" w:sz="8" w:space="0" w:color="auto"/>
        <w:left w:val="single" w:sz="8" w:space="0" w:color="FFFFFF"/>
        <w:bottom w:val="single" w:sz="8" w:space="0" w:color="auto"/>
        <w:right w:val="single" w:sz="8" w:space="0" w:color="FFFFFF"/>
      </w:pBdr>
      <w:shd w:val="clear" w:color="000000" w:fill="BFBFBF"/>
      <w:suppressAutoHyphens w:val="0"/>
      <w:spacing w:before="100" w:beforeAutospacing="1" w:after="100" w:afterAutospacing="1"/>
      <w:jc w:val="center"/>
      <w:textAlignment w:val="center"/>
    </w:pPr>
    <w:rPr>
      <w:rFonts w:ascii="Calibri" w:hAnsi="Calibri"/>
      <w:b/>
      <w:bCs/>
      <w:sz w:val="22"/>
      <w:szCs w:val="22"/>
      <w:lang w:val="es-CL" w:eastAsia="es-CL"/>
    </w:rPr>
  </w:style>
  <w:style w:type="paragraph" w:customStyle="1" w:styleId="xl292">
    <w:name w:val="xl292"/>
    <w:basedOn w:val="Normal"/>
    <w:rsid w:val="001F4F70"/>
    <w:pPr>
      <w:pBdr>
        <w:top w:val="single" w:sz="8" w:space="0" w:color="auto"/>
        <w:left w:val="single" w:sz="8" w:space="0" w:color="FFFFFF"/>
        <w:bottom w:val="single" w:sz="8" w:space="0" w:color="auto"/>
        <w:right w:val="single" w:sz="8" w:space="0" w:color="auto"/>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93">
    <w:name w:val="xl293"/>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val="es-CL" w:eastAsia="es-CL"/>
    </w:rPr>
  </w:style>
  <w:style w:type="paragraph" w:customStyle="1" w:styleId="xl294">
    <w:name w:val="xl294"/>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5">
    <w:name w:val="xl295"/>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6">
    <w:name w:val="xl296"/>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97">
    <w:name w:val="xl297"/>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8">
    <w:name w:val="xl298"/>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9">
    <w:name w:val="xl299"/>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0">
    <w:name w:val="xl300"/>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1">
    <w:name w:val="xl301"/>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302">
    <w:name w:val="xl302"/>
    <w:basedOn w:val="Normal"/>
    <w:rsid w:val="001F4F70"/>
    <w:pPr>
      <w:pBdr>
        <w:top w:val="single" w:sz="8" w:space="0" w:color="auto"/>
      </w:pBdr>
      <w:suppressAutoHyphens w:val="0"/>
      <w:spacing w:before="100" w:beforeAutospacing="1" w:after="100" w:afterAutospacing="1"/>
      <w:textAlignment w:val="center"/>
    </w:pPr>
    <w:rPr>
      <w:lang w:val="es-CL" w:eastAsia="es-CL"/>
    </w:rPr>
  </w:style>
  <w:style w:type="paragraph" w:customStyle="1" w:styleId="xl303">
    <w:name w:val="xl303"/>
    <w:basedOn w:val="Normal"/>
    <w:rsid w:val="001F4F7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4">
    <w:name w:val="xl304"/>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5">
    <w:name w:val="xl305"/>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6">
    <w:name w:val="xl306"/>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307">
    <w:name w:val="xl307"/>
    <w:basedOn w:val="Normal"/>
    <w:rsid w:val="001F4F70"/>
    <w:pPr>
      <w:pBdr>
        <w:bottom w:val="single" w:sz="8" w:space="0" w:color="auto"/>
      </w:pBdr>
      <w:suppressAutoHyphens w:val="0"/>
      <w:spacing w:before="100" w:beforeAutospacing="1" w:after="100" w:afterAutospacing="1"/>
      <w:textAlignment w:val="center"/>
    </w:pPr>
    <w:rPr>
      <w:lang w:val="es-CL" w:eastAsia="es-CL"/>
    </w:rPr>
  </w:style>
  <w:style w:type="paragraph" w:customStyle="1" w:styleId="xl308">
    <w:name w:val="xl308"/>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9">
    <w:name w:val="xl309"/>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10">
    <w:name w:val="xl310"/>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71">
    <w:name w:val="xl71"/>
    <w:basedOn w:val="Normal"/>
    <w:rsid w:val="00B83091"/>
    <w:pPr>
      <w:pBdr>
        <w:top w:val="single" w:sz="8" w:space="0" w:color="auto"/>
        <w:bottom w:val="single" w:sz="8" w:space="0" w:color="auto"/>
      </w:pBdr>
      <w:suppressAutoHyphens w:val="0"/>
      <w:spacing w:before="100" w:beforeAutospacing="1" w:after="100" w:afterAutospacing="1"/>
      <w:jc w:val="center"/>
      <w:textAlignment w:val="center"/>
    </w:pPr>
    <w:rPr>
      <w:b/>
      <w:bCs/>
      <w:lang w:val="es-CL" w:eastAsia="es-CL"/>
    </w:rPr>
  </w:style>
  <w:style w:type="paragraph" w:customStyle="1" w:styleId="xl72">
    <w:name w:val="xl72"/>
    <w:basedOn w:val="Normal"/>
    <w:rsid w:val="00B83091"/>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val="es-CL" w:eastAsia="es-CL"/>
    </w:rPr>
  </w:style>
  <w:style w:type="paragraph" w:customStyle="1" w:styleId="xl73">
    <w:name w:val="xl73"/>
    <w:basedOn w:val="Normal"/>
    <w:rsid w:val="00B8309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4">
    <w:name w:val="xl74"/>
    <w:basedOn w:val="Normal"/>
    <w:rsid w:val="00B8309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5">
    <w:name w:val="xl75"/>
    <w:basedOn w:val="Normal"/>
    <w:rsid w:val="00B8309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76">
    <w:name w:val="xl76"/>
    <w:basedOn w:val="Normal"/>
    <w:rsid w:val="00B830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7">
    <w:name w:val="xl77"/>
    <w:basedOn w:val="Normal"/>
    <w:rsid w:val="00B8309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8">
    <w:name w:val="xl78"/>
    <w:basedOn w:val="Normal"/>
    <w:rsid w:val="00B83091"/>
    <w:pPr>
      <w:pBdr>
        <w:left w:val="single" w:sz="4" w:space="0" w:color="auto"/>
        <w:bottom w:val="single" w:sz="4"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79">
    <w:name w:val="xl79"/>
    <w:basedOn w:val="Normal"/>
    <w:rsid w:val="00B830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0">
    <w:name w:val="xl80"/>
    <w:basedOn w:val="Normal"/>
    <w:rsid w:val="00B8309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1">
    <w:name w:val="xl81"/>
    <w:basedOn w:val="Normal"/>
    <w:rsid w:val="00B830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2">
    <w:name w:val="xl82"/>
    <w:basedOn w:val="Normal"/>
    <w:rsid w:val="00B83091"/>
    <w:pPr>
      <w:pBdr>
        <w:left w:val="single" w:sz="4" w:space="0" w:color="auto"/>
        <w:bottom w:val="single" w:sz="8"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83">
    <w:name w:val="xl83"/>
    <w:basedOn w:val="Normal"/>
    <w:rsid w:val="00B830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4">
    <w:name w:val="xl84"/>
    <w:basedOn w:val="Normal"/>
    <w:rsid w:val="00B83091"/>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5">
    <w:name w:val="xl85"/>
    <w:basedOn w:val="Normal"/>
    <w:rsid w:val="00B83091"/>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6">
    <w:name w:val="xl86"/>
    <w:basedOn w:val="Normal"/>
    <w:rsid w:val="00B83091"/>
    <w:pPr>
      <w:pBdr>
        <w:top w:val="single" w:sz="8" w:space="0" w:color="auto"/>
        <w:left w:val="single" w:sz="4" w:space="0" w:color="auto"/>
        <w:bottom w:val="single" w:sz="4"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7">
    <w:name w:val="xl87"/>
    <w:basedOn w:val="Normal"/>
    <w:rsid w:val="00B83091"/>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8">
    <w:name w:val="xl88"/>
    <w:basedOn w:val="Normal"/>
    <w:rsid w:val="00B83091"/>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9">
    <w:name w:val="xl89"/>
    <w:basedOn w:val="Normal"/>
    <w:rsid w:val="00B83091"/>
    <w:pPr>
      <w:pBdr>
        <w:left w:val="single" w:sz="4" w:space="0" w:color="auto"/>
        <w:bottom w:val="single" w:sz="4"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0">
    <w:name w:val="xl90"/>
    <w:basedOn w:val="Normal"/>
    <w:rsid w:val="00B83091"/>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1">
    <w:name w:val="xl91"/>
    <w:basedOn w:val="Normal"/>
    <w:rsid w:val="00B83091"/>
    <w:pPr>
      <w:pBdr>
        <w:top w:val="single" w:sz="4" w:space="0" w:color="auto"/>
        <w:left w:val="single" w:sz="4"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2">
    <w:name w:val="xl92"/>
    <w:basedOn w:val="Normal"/>
    <w:rsid w:val="00B83091"/>
    <w:pPr>
      <w:pBdr>
        <w:left w:val="single" w:sz="4" w:space="0" w:color="auto"/>
        <w:bottom w:val="single" w:sz="8"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3">
    <w:name w:val="xl93"/>
    <w:basedOn w:val="Normal"/>
    <w:rsid w:val="00B83091"/>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4">
    <w:name w:val="xl94"/>
    <w:basedOn w:val="Normal"/>
    <w:rsid w:val="00B83091"/>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5">
    <w:name w:val="xl95"/>
    <w:basedOn w:val="Normal"/>
    <w:rsid w:val="00B83091"/>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6">
    <w:name w:val="xl96"/>
    <w:basedOn w:val="Normal"/>
    <w:rsid w:val="00B83091"/>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7">
    <w:name w:val="xl97"/>
    <w:basedOn w:val="Normal"/>
    <w:rsid w:val="00B83091"/>
    <w:pPr>
      <w:pBdr>
        <w:top w:val="single" w:sz="4" w:space="0" w:color="auto"/>
        <w:left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8">
    <w:name w:val="xl98"/>
    <w:basedOn w:val="Normal"/>
    <w:rsid w:val="00B83091"/>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Anx-Titulo1">
    <w:name w:val="Anx-Titulo1"/>
    <w:basedOn w:val="Ttulo1"/>
    <w:link w:val="Anx-Titulo1Car"/>
    <w:qFormat/>
    <w:rsid w:val="002A20EA"/>
    <w:pPr>
      <w:numPr>
        <w:numId w:val="7"/>
      </w:numPr>
      <w:spacing w:before="200" w:after="240"/>
    </w:pPr>
    <w:rPr>
      <w:rFonts w:eastAsia="Calibri"/>
      <w:sz w:val="24"/>
      <w:szCs w:val="24"/>
    </w:rPr>
  </w:style>
  <w:style w:type="paragraph" w:customStyle="1" w:styleId="Anx-Titulo2">
    <w:name w:val="Anx-Titulo2"/>
    <w:basedOn w:val="Ttulo2"/>
    <w:link w:val="Anx-Titulo2Car"/>
    <w:qFormat/>
    <w:rsid w:val="005F651E"/>
    <w:pPr>
      <w:keepLines/>
      <w:numPr>
        <w:ilvl w:val="1"/>
        <w:numId w:val="7"/>
      </w:numPr>
      <w:suppressAutoHyphens w:val="0"/>
      <w:spacing w:after="120" w:line="276" w:lineRule="auto"/>
      <w:jc w:val="both"/>
      <w:outlineLvl w:val="2"/>
    </w:pPr>
    <w:rPr>
      <w:rFonts w:ascii="Bookman Old Style" w:eastAsia="Calibri" w:hAnsi="Bookman Old Style"/>
      <w:bCs w:val="0"/>
      <w:i w:val="0"/>
      <w:iCs w:val="0"/>
      <w:sz w:val="24"/>
      <w:szCs w:val="24"/>
      <w:lang w:val="es-CL"/>
    </w:rPr>
  </w:style>
  <w:style w:type="character" w:customStyle="1" w:styleId="Anx-Titulo1Car">
    <w:name w:val="Anx-Titulo1 Car"/>
    <w:basedOn w:val="Ttulo2Car"/>
    <w:link w:val="Anx-Titulo1"/>
    <w:rsid w:val="002A20EA"/>
    <w:rPr>
      <w:rFonts w:ascii="Bookman Old Style" w:eastAsia="Calibri" w:hAnsi="Bookman Old Style"/>
      <w:b/>
      <w:bCs w:val="0"/>
      <w:i w:val="0"/>
      <w:iCs w:val="0"/>
      <w:spacing w:val="-3"/>
      <w:sz w:val="24"/>
      <w:szCs w:val="24"/>
      <w:lang w:val="es-ES" w:eastAsia="ar-SA"/>
    </w:rPr>
  </w:style>
  <w:style w:type="paragraph" w:customStyle="1" w:styleId="Anx-Titulo3">
    <w:name w:val="Anx-Titulo3"/>
    <w:basedOn w:val="Ttulo2"/>
    <w:link w:val="Anx-Titulo3Car"/>
    <w:qFormat/>
    <w:rsid w:val="005D2FF9"/>
    <w:pPr>
      <w:keepLines/>
      <w:numPr>
        <w:ilvl w:val="2"/>
        <w:numId w:val="7"/>
      </w:numPr>
      <w:suppressAutoHyphens w:val="0"/>
      <w:spacing w:before="360" w:after="0" w:line="276" w:lineRule="auto"/>
      <w:ind w:left="2268" w:hanging="567"/>
      <w:jc w:val="both"/>
      <w:outlineLvl w:val="3"/>
    </w:pPr>
    <w:rPr>
      <w:rFonts w:ascii="Bookman Old Style" w:hAnsi="Bookman Old Style"/>
      <w:i w:val="0"/>
      <w:noProof/>
      <w:sz w:val="24"/>
      <w:szCs w:val="24"/>
      <w:lang w:val="es-CL"/>
    </w:rPr>
  </w:style>
  <w:style w:type="character" w:customStyle="1" w:styleId="Anx-Titulo2Car">
    <w:name w:val="Anx-Titulo2 Car"/>
    <w:basedOn w:val="Ttulo2Car"/>
    <w:link w:val="Anx-Titulo2"/>
    <w:rsid w:val="005F651E"/>
    <w:rPr>
      <w:rFonts w:ascii="Bookman Old Style" w:eastAsia="Calibri" w:hAnsi="Bookman Old Style"/>
      <w:b/>
      <w:bCs w:val="0"/>
      <w:i w:val="0"/>
      <w:iCs w:val="0"/>
      <w:sz w:val="24"/>
      <w:szCs w:val="24"/>
      <w:lang w:eastAsia="ar-SA"/>
    </w:rPr>
  </w:style>
  <w:style w:type="paragraph" w:customStyle="1" w:styleId="Anx-Titulo4">
    <w:name w:val="Anx-Titulo4"/>
    <w:basedOn w:val="Ttulo2"/>
    <w:link w:val="Anx-Titulo4Car"/>
    <w:qFormat/>
    <w:rsid w:val="005D2FF9"/>
    <w:pPr>
      <w:keepLines/>
      <w:numPr>
        <w:ilvl w:val="3"/>
        <w:numId w:val="7"/>
      </w:numPr>
      <w:suppressAutoHyphens w:val="0"/>
      <w:spacing w:before="200" w:after="0" w:line="276" w:lineRule="auto"/>
      <w:jc w:val="both"/>
      <w:outlineLvl w:val="4"/>
    </w:pPr>
    <w:rPr>
      <w:rFonts w:ascii="Bookman Old Style" w:hAnsi="Bookman Old Style"/>
      <w:bCs w:val="0"/>
      <w:i w:val="0"/>
      <w:iCs w:val="0"/>
      <w:sz w:val="24"/>
      <w:szCs w:val="24"/>
      <w:lang w:val="es-CL"/>
    </w:rPr>
  </w:style>
  <w:style w:type="character" w:customStyle="1" w:styleId="Anx-Titulo3Car">
    <w:name w:val="Anx-Titulo3 Car"/>
    <w:basedOn w:val="Ttulo2Car"/>
    <w:link w:val="Anx-Titulo3"/>
    <w:rsid w:val="005D2FF9"/>
    <w:rPr>
      <w:rFonts w:ascii="Bookman Old Style" w:hAnsi="Bookman Old Style"/>
      <w:b/>
      <w:bCs/>
      <w:i w:val="0"/>
      <w:iCs/>
      <w:noProof/>
      <w:sz w:val="24"/>
      <w:szCs w:val="24"/>
      <w:lang w:eastAsia="ar-SA"/>
    </w:rPr>
  </w:style>
  <w:style w:type="paragraph" w:customStyle="1" w:styleId="Anexo">
    <w:name w:val="Anexo"/>
    <w:basedOn w:val="Ttulo"/>
    <w:link w:val="AnexoCar"/>
    <w:qFormat/>
    <w:rsid w:val="00061A54"/>
    <w:pPr>
      <w:numPr>
        <w:numId w:val="12"/>
      </w:numPr>
      <w:ind w:left="0"/>
      <w:outlineLvl w:val="0"/>
    </w:pPr>
    <w:rPr>
      <w:rFonts w:ascii="Bookman Old Style" w:hAnsi="Bookman Old Style"/>
      <w:lang w:val="es-CL"/>
    </w:rPr>
  </w:style>
  <w:style w:type="character" w:customStyle="1" w:styleId="Anx-Titulo4Car">
    <w:name w:val="Anx-Titulo4 Car"/>
    <w:basedOn w:val="Ttulo2Car"/>
    <w:link w:val="Anx-Titulo4"/>
    <w:rsid w:val="005D2FF9"/>
    <w:rPr>
      <w:rFonts w:ascii="Bookman Old Style" w:hAnsi="Bookman Old Style"/>
      <w:b/>
      <w:bCs w:val="0"/>
      <w:i w:val="0"/>
      <w:iCs w:val="0"/>
      <w:sz w:val="24"/>
      <w:szCs w:val="24"/>
      <w:lang w:eastAsia="ar-SA"/>
    </w:rPr>
  </w:style>
  <w:style w:type="paragraph" w:customStyle="1" w:styleId="Txt-Anx-Tit2">
    <w:name w:val="Txt-Anx-Tit2"/>
    <w:basedOn w:val="Normal"/>
    <w:link w:val="Txt-Anx-Tit2Car"/>
    <w:qFormat/>
    <w:rsid w:val="005F651E"/>
    <w:pPr>
      <w:ind w:left="426"/>
      <w:jc w:val="both"/>
    </w:pPr>
    <w:rPr>
      <w:rFonts w:ascii="Bookman Old Style" w:hAnsi="Bookman Old Style"/>
      <w:lang w:val="es-CL"/>
    </w:rPr>
  </w:style>
  <w:style w:type="character" w:customStyle="1" w:styleId="AnexoCar">
    <w:name w:val="Anexo Car"/>
    <w:basedOn w:val="TtuloCar"/>
    <w:link w:val="Anexo"/>
    <w:rsid w:val="00061A54"/>
    <w:rPr>
      <w:rFonts w:ascii="Bookman Old Style" w:hAnsi="Bookman Old Style"/>
      <w:b/>
      <w:sz w:val="24"/>
      <w:lang w:val="es-MX" w:eastAsia="ar-SA"/>
    </w:rPr>
  </w:style>
  <w:style w:type="paragraph" w:customStyle="1" w:styleId="Txt-Anx-Tit3">
    <w:name w:val="Txt-Anx-Tit3"/>
    <w:basedOn w:val="Txt-Anx-Tit2"/>
    <w:link w:val="Txt-Anx-Tit3Car"/>
    <w:qFormat/>
    <w:rsid w:val="005F651E"/>
    <w:pPr>
      <w:ind w:left="709"/>
    </w:pPr>
    <w:rPr>
      <w:rFonts w:eastAsia="Calibri"/>
      <w:noProof/>
    </w:rPr>
  </w:style>
  <w:style w:type="character" w:customStyle="1" w:styleId="Txt-Anx-Tit2Car">
    <w:name w:val="Txt-Anx-Tit2 Car"/>
    <w:basedOn w:val="Fuentedeprrafopredeter"/>
    <w:link w:val="Txt-Anx-Tit2"/>
    <w:rsid w:val="005F651E"/>
    <w:rPr>
      <w:rFonts w:ascii="Bookman Old Style" w:hAnsi="Bookman Old Style"/>
      <w:sz w:val="24"/>
      <w:szCs w:val="24"/>
      <w:lang w:eastAsia="ar-SA"/>
    </w:rPr>
  </w:style>
  <w:style w:type="paragraph" w:customStyle="1" w:styleId="Txt-Anx-Tit1">
    <w:name w:val="Txt-Anx-Tit1"/>
    <w:basedOn w:val="Normal"/>
    <w:link w:val="Txt-Anx-Tit1Car"/>
    <w:qFormat/>
    <w:rsid w:val="002A20EA"/>
    <w:pPr>
      <w:jc w:val="both"/>
    </w:pPr>
    <w:rPr>
      <w:rFonts w:ascii="Bookman Old Style" w:hAnsi="Bookman Old Style"/>
      <w:lang w:val="es-CL"/>
    </w:rPr>
  </w:style>
  <w:style w:type="character" w:customStyle="1" w:styleId="Txt-Anx-Tit3Car">
    <w:name w:val="Txt-Anx-Tit3 Car"/>
    <w:basedOn w:val="Txt-Anx-Tit2Car"/>
    <w:link w:val="Txt-Anx-Tit3"/>
    <w:rsid w:val="005F651E"/>
    <w:rPr>
      <w:rFonts w:ascii="Bookman Old Style" w:eastAsia="Calibri" w:hAnsi="Bookman Old Style"/>
      <w:noProof/>
      <w:sz w:val="24"/>
      <w:szCs w:val="24"/>
      <w:lang w:eastAsia="ar-SA"/>
    </w:rPr>
  </w:style>
  <w:style w:type="paragraph" w:customStyle="1" w:styleId="Txt-Anx-Tit4">
    <w:name w:val="Txt-Anx-Tit4"/>
    <w:basedOn w:val="Txt-Anx-Tit3"/>
    <w:link w:val="Txt-Anx-Tit4Car"/>
    <w:qFormat/>
    <w:rsid w:val="00CE7634"/>
    <w:pPr>
      <w:ind w:left="1134"/>
    </w:pPr>
  </w:style>
  <w:style w:type="character" w:customStyle="1" w:styleId="Txt-Anx-Tit1Car">
    <w:name w:val="Txt-Anx-Tit1 Car"/>
    <w:basedOn w:val="Fuentedeprrafopredeter"/>
    <w:link w:val="Txt-Anx-Tit1"/>
    <w:rsid w:val="002A20EA"/>
    <w:rPr>
      <w:rFonts w:ascii="Bookman Old Style" w:hAnsi="Bookman Old Style"/>
      <w:sz w:val="24"/>
      <w:szCs w:val="24"/>
      <w:lang w:eastAsia="ar-SA"/>
    </w:rPr>
  </w:style>
  <w:style w:type="character" w:customStyle="1" w:styleId="Txt-Anx-Tit4Car">
    <w:name w:val="Txt-Anx-Tit4 Car"/>
    <w:basedOn w:val="Txt-Anx-Tit3Car"/>
    <w:link w:val="Txt-Anx-Tit4"/>
    <w:rsid w:val="00CE7634"/>
    <w:rPr>
      <w:rFonts w:ascii="Bookman Old Style" w:eastAsia="Calibri" w:hAnsi="Bookman Old Style"/>
      <w:noProof/>
      <w:sz w:val="24"/>
      <w:szCs w:val="24"/>
      <w:lang w:eastAsia="ar-SA"/>
    </w:rPr>
  </w:style>
  <w:style w:type="paragraph" w:customStyle="1" w:styleId="Figuras">
    <w:name w:val="Figuras"/>
    <w:basedOn w:val="Txt-Anx-Tit4"/>
    <w:link w:val="FigurasCar"/>
    <w:qFormat/>
    <w:rsid w:val="007C2E28"/>
    <w:pPr>
      <w:ind w:left="0"/>
      <w:jc w:val="center"/>
    </w:pPr>
    <w:rPr>
      <w:sz w:val="20"/>
    </w:rPr>
  </w:style>
  <w:style w:type="character" w:customStyle="1" w:styleId="FigurasCar">
    <w:name w:val="Figuras Car"/>
    <w:basedOn w:val="Txt-Anx-Tit4Car"/>
    <w:link w:val="Figuras"/>
    <w:rsid w:val="007C2E28"/>
    <w:rPr>
      <w:rFonts w:ascii="Bookman Old Style" w:eastAsia="Calibri" w:hAnsi="Bookman Old Style"/>
      <w:noProof/>
      <w:sz w:val="24"/>
      <w:szCs w:val="24"/>
      <w:lang w:eastAsia="ar-SA"/>
    </w:rPr>
  </w:style>
  <w:style w:type="paragraph" w:customStyle="1" w:styleId="Figura">
    <w:name w:val="Figura"/>
    <w:basedOn w:val="Epgrafe"/>
    <w:link w:val="FiguraCar"/>
    <w:qFormat/>
    <w:rsid w:val="007C2E28"/>
    <w:pPr>
      <w:jc w:val="center"/>
    </w:pPr>
    <w:rPr>
      <w:rFonts w:ascii="Bookman Old Style" w:hAnsi="Bookman Old Style"/>
      <w:color w:val="auto"/>
    </w:rPr>
  </w:style>
  <w:style w:type="paragraph" w:customStyle="1" w:styleId="xl108">
    <w:name w:val="xl108"/>
    <w:basedOn w:val="Normal"/>
    <w:rsid w:val="00902882"/>
    <w:pPr>
      <w:suppressAutoHyphens w:val="0"/>
      <w:spacing w:before="100" w:beforeAutospacing="1" w:after="100" w:afterAutospacing="1"/>
    </w:pPr>
    <w:rPr>
      <w:rFonts w:ascii="Bookman Old Style" w:hAnsi="Bookman Old Style"/>
      <w:sz w:val="18"/>
      <w:szCs w:val="18"/>
      <w:lang w:val="es-CL" w:eastAsia="es-CL"/>
    </w:rPr>
  </w:style>
  <w:style w:type="character" w:customStyle="1" w:styleId="EpgrafeCar">
    <w:name w:val="Epígrafe Car"/>
    <w:basedOn w:val="Fuentedeprrafopredeter"/>
    <w:link w:val="Epgrafe"/>
    <w:rsid w:val="007C2E28"/>
    <w:rPr>
      <w:rFonts w:ascii="Helvetica" w:hAnsi="Helvetica" w:cs="Helvetica"/>
      <w:b/>
      <w:bCs/>
      <w:smallCaps/>
      <w:color w:val="1F497D"/>
      <w:spacing w:val="10"/>
      <w:sz w:val="18"/>
      <w:szCs w:val="18"/>
      <w:lang w:val="es-ES" w:eastAsia="es-ES"/>
    </w:rPr>
  </w:style>
  <w:style w:type="character" w:customStyle="1" w:styleId="FiguraCar">
    <w:name w:val="Figura Car"/>
    <w:basedOn w:val="EpgrafeCar"/>
    <w:link w:val="Figura"/>
    <w:rsid w:val="007C2E28"/>
    <w:rPr>
      <w:rFonts w:ascii="Bookman Old Style" w:hAnsi="Bookman Old Style" w:cs="Helvetica"/>
      <w:b/>
      <w:bCs/>
      <w:smallCaps/>
      <w:color w:val="1F497D"/>
      <w:spacing w:val="10"/>
      <w:sz w:val="18"/>
      <w:szCs w:val="18"/>
      <w:lang w:val="es-ES" w:eastAsia="es-ES"/>
    </w:rPr>
  </w:style>
  <w:style w:type="paragraph" w:customStyle="1" w:styleId="xl109">
    <w:name w:val="xl109"/>
    <w:basedOn w:val="Normal"/>
    <w:rsid w:val="009028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Bookman Old Style" w:hAnsi="Bookman Old Style"/>
      <w:sz w:val="18"/>
      <w:szCs w:val="18"/>
      <w:lang w:val="es-CL" w:eastAsia="es-CL"/>
    </w:rPr>
  </w:style>
  <w:style w:type="paragraph" w:customStyle="1" w:styleId="xl110">
    <w:name w:val="xl110"/>
    <w:basedOn w:val="Normal"/>
    <w:rsid w:val="009028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Bookman Old Style" w:hAnsi="Bookman Old Style"/>
      <w:sz w:val="18"/>
      <w:szCs w:val="18"/>
      <w:lang w:val="es-CL" w:eastAsia="es-CL"/>
    </w:rPr>
  </w:style>
  <w:style w:type="paragraph" w:customStyle="1" w:styleId="xl111">
    <w:name w:val="xl111"/>
    <w:basedOn w:val="Normal"/>
    <w:rsid w:val="00902882"/>
    <w:pPr>
      <w:pBdr>
        <w:top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112">
    <w:name w:val="xl112"/>
    <w:basedOn w:val="Normal"/>
    <w:rsid w:val="00902882"/>
    <w:pPr>
      <w:pBdr>
        <w:top w:val="single" w:sz="4" w:space="0" w:color="auto"/>
        <w:left w:val="single" w:sz="4" w:space="0" w:color="auto"/>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113">
    <w:name w:val="xl113"/>
    <w:basedOn w:val="Normal"/>
    <w:rsid w:val="00902882"/>
    <w:pPr>
      <w:pBdr>
        <w:top w:val="single" w:sz="4" w:space="0" w:color="auto"/>
        <w:left w:val="single" w:sz="4" w:space="0" w:color="FFFFFF"/>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Anx-Titulo5">
    <w:name w:val="Anx-Titulo 5"/>
    <w:basedOn w:val="Anx-Titulo4"/>
    <w:autoRedefine/>
    <w:qFormat/>
    <w:rsid w:val="005B15AC"/>
    <w:pPr>
      <w:numPr>
        <w:ilvl w:val="0"/>
        <w:numId w:val="0"/>
      </w:numPr>
      <w:ind w:left="2941" w:hanging="792"/>
    </w:pPr>
    <w:rPr>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3B4825"/>
    <w:pPr>
      <w:suppressAutoHyphens/>
    </w:pPr>
    <w:rPr>
      <w:sz w:val="24"/>
      <w:szCs w:val="24"/>
      <w:lang w:val="es-ES" w:eastAsia="ar-SA"/>
    </w:rPr>
  </w:style>
  <w:style w:type="paragraph" w:styleId="Ttulo1">
    <w:name w:val="heading 1"/>
    <w:basedOn w:val="Normal"/>
    <w:next w:val="Normal"/>
    <w:link w:val="Ttulo1Car"/>
    <w:uiPriority w:val="9"/>
    <w:qFormat/>
    <w:rsid w:val="00C267B3"/>
    <w:pPr>
      <w:keepNext/>
      <w:keepLines/>
      <w:numPr>
        <w:numId w:val="9"/>
      </w:numPr>
      <w:suppressAutoHyphens w:val="0"/>
      <w:spacing w:before="480" w:line="276" w:lineRule="auto"/>
      <w:jc w:val="both"/>
      <w:outlineLvl w:val="0"/>
    </w:pPr>
    <w:rPr>
      <w:rFonts w:ascii="Bookman Old Style" w:hAnsi="Bookman Old Style"/>
      <w:b/>
      <w:spacing w:val="-3"/>
      <w:sz w:val="28"/>
      <w:szCs w:val="20"/>
    </w:rPr>
  </w:style>
  <w:style w:type="paragraph" w:styleId="Ttulo2">
    <w:name w:val="heading 2"/>
    <w:aliases w:val=" Car"/>
    <w:basedOn w:val="Normal"/>
    <w:next w:val="Normal"/>
    <w:link w:val="Ttulo2Car"/>
    <w:uiPriority w:val="9"/>
    <w:unhideWhenUsed/>
    <w:qFormat/>
    <w:rsid w:val="003B4825"/>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3B4825"/>
    <w:pPr>
      <w:keepNext/>
      <w:tabs>
        <w:tab w:val="num" w:pos="0"/>
        <w:tab w:val="left" w:pos="4253"/>
      </w:tabs>
      <w:jc w:val="both"/>
      <w:outlineLvl w:val="2"/>
    </w:pPr>
    <w:rPr>
      <w:b/>
      <w:spacing w:val="-3"/>
      <w:szCs w:val="20"/>
    </w:rPr>
  </w:style>
  <w:style w:type="paragraph" w:styleId="Ttulo4">
    <w:name w:val="heading 4"/>
    <w:basedOn w:val="Normal"/>
    <w:next w:val="Normal"/>
    <w:link w:val="Ttulo4Car"/>
    <w:uiPriority w:val="9"/>
    <w:qFormat/>
    <w:rsid w:val="003B4825"/>
    <w:pPr>
      <w:keepNext/>
      <w:pBdr>
        <w:top w:val="single" w:sz="4" w:space="1" w:color="000000"/>
        <w:left w:val="single" w:sz="4" w:space="4" w:color="000000"/>
        <w:bottom w:val="single" w:sz="4" w:space="1" w:color="000000"/>
        <w:right w:val="single" w:sz="4" w:space="4" w:color="000000"/>
      </w:pBdr>
      <w:autoSpaceDE w:val="0"/>
      <w:ind w:left="60"/>
      <w:jc w:val="center"/>
      <w:outlineLvl w:val="3"/>
    </w:pPr>
    <w:rPr>
      <w:rFonts w:ascii="Helvetica" w:hAnsi="Helvetica"/>
      <w:b/>
      <w:sz w:val="20"/>
    </w:rPr>
  </w:style>
  <w:style w:type="paragraph" w:styleId="Ttulo5">
    <w:name w:val="heading 5"/>
    <w:basedOn w:val="Normal"/>
    <w:next w:val="Normal"/>
    <w:link w:val="Ttulo5Car"/>
    <w:uiPriority w:val="9"/>
    <w:qFormat/>
    <w:rsid w:val="003B4825"/>
    <w:pPr>
      <w:keepNext/>
      <w:outlineLvl w:val="4"/>
    </w:pPr>
    <w:rPr>
      <w:rFonts w:ascii="Helvetica" w:hAnsi="Helvetica"/>
      <w:i/>
      <w:iCs/>
      <w:u w:val="single"/>
    </w:rPr>
  </w:style>
  <w:style w:type="paragraph" w:styleId="Ttulo6">
    <w:name w:val="heading 6"/>
    <w:basedOn w:val="Normal"/>
    <w:next w:val="Normal"/>
    <w:link w:val="Ttulo6Car"/>
    <w:rsid w:val="003B4825"/>
    <w:pPr>
      <w:keepNext/>
      <w:tabs>
        <w:tab w:val="num" w:pos="0"/>
        <w:tab w:val="left" w:pos="4111"/>
      </w:tabs>
      <w:jc w:val="center"/>
      <w:outlineLvl w:val="5"/>
    </w:pPr>
    <w:rPr>
      <w:b/>
      <w:spacing w:val="-3"/>
      <w:szCs w:val="20"/>
    </w:rPr>
  </w:style>
  <w:style w:type="paragraph" w:styleId="Ttulo7">
    <w:name w:val="heading 7"/>
    <w:basedOn w:val="Normal"/>
    <w:next w:val="Normal"/>
    <w:link w:val="Ttulo7Car"/>
    <w:uiPriority w:val="9"/>
    <w:qFormat/>
    <w:rsid w:val="003B4825"/>
    <w:pPr>
      <w:keepNext/>
      <w:autoSpaceDE w:val="0"/>
      <w:ind w:left="60"/>
      <w:jc w:val="right"/>
      <w:outlineLvl w:val="6"/>
    </w:pPr>
    <w:rPr>
      <w:b/>
      <w:bCs/>
      <w:szCs w:val="20"/>
    </w:rPr>
  </w:style>
  <w:style w:type="paragraph" w:styleId="Ttulo8">
    <w:name w:val="heading 8"/>
    <w:basedOn w:val="Normal"/>
    <w:next w:val="Normal"/>
    <w:link w:val="Ttulo8Car"/>
    <w:uiPriority w:val="9"/>
    <w:qFormat/>
    <w:rsid w:val="003B4825"/>
    <w:pPr>
      <w:keepNext/>
      <w:autoSpaceDE w:val="0"/>
      <w:ind w:left="60"/>
      <w:jc w:val="center"/>
      <w:outlineLvl w:val="7"/>
    </w:pPr>
    <w:rPr>
      <w:b/>
      <w:bCs/>
      <w:szCs w:val="20"/>
    </w:rPr>
  </w:style>
  <w:style w:type="paragraph" w:styleId="Ttulo9">
    <w:name w:val="heading 9"/>
    <w:basedOn w:val="Normal"/>
    <w:next w:val="Normal"/>
    <w:link w:val="Ttulo9Car"/>
    <w:uiPriority w:val="9"/>
    <w:qFormat/>
    <w:rsid w:val="003B4825"/>
    <w:pPr>
      <w:keepNext/>
      <w:outlineLvl w:val="8"/>
    </w:pPr>
    <w:rPr>
      <w:rFonts w:ascii="Helvetica" w:hAnsi="Helvetic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3121C5"/>
    <w:rPr>
      <w:b w:val="0"/>
    </w:rPr>
  </w:style>
  <w:style w:type="character" w:customStyle="1" w:styleId="WW8Num2z2">
    <w:name w:val="WW8Num2z2"/>
    <w:rsid w:val="003121C5"/>
    <w:rPr>
      <w:rFonts w:ascii="Symbol" w:hAnsi="Symbol" w:cs="OpenSymbol"/>
    </w:rPr>
  </w:style>
  <w:style w:type="character" w:customStyle="1" w:styleId="WW8Num10z0">
    <w:name w:val="WW8Num10z0"/>
    <w:rsid w:val="003121C5"/>
    <w:rPr>
      <w:rFonts w:ascii="Times New Roman" w:eastAsia="Times New Roman" w:hAnsi="Times New Roman" w:cs="Times New Roman"/>
    </w:rPr>
  </w:style>
  <w:style w:type="character" w:customStyle="1" w:styleId="Absatz-Standardschriftart">
    <w:name w:val="Absatz-Standardschriftart"/>
    <w:rsid w:val="003121C5"/>
  </w:style>
  <w:style w:type="character" w:customStyle="1" w:styleId="WW-Absatz-Standardschriftart">
    <w:name w:val="WW-Absatz-Standardschriftart"/>
    <w:rsid w:val="003121C5"/>
  </w:style>
  <w:style w:type="character" w:customStyle="1" w:styleId="Fuentedeprrafopredeter2">
    <w:name w:val="Fuente de párrafo predeter.2"/>
    <w:rsid w:val="003121C5"/>
  </w:style>
  <w:style w:type="character" w:customStyle="1" w:styleId="WW-Absatz-Standardschriftart1">
    <w:name w:val="WW-Absatz-Standardschriftart1"/>
    <w:rsid w:val="003121C5"/>
  </w:style>
  <w:style w:type="character" w:customStyle="1" w:styleId="WW8Num1z0">
    <w:name w:val="WW8Num1z0"/>
    <w:rsid w:val="003121C5"/>
    <w:rPr>
      <w:b w:val="0"/>
    </w:rPr>
  </w:style>
  <w:style w:type="character" w:customStyle="1" w:styleId="WW8Num1z2">
    <w:name w:val="WW8Num1z2"/>
    <w:rsid w:val="003121C5"/>
    <w:rPr>
      <w:rFonts w:ascii="Symbol" w:hAnsi="Symbol" w:cs="OpenSymbol"/>
    </w:rPr>
  </w:style>
  <w:style w:type="character" w:customStyle="1" w:styleId="WW8Num2z1">
    <w:name w:val="WW8Num2z1"/>
    <w:rsid w:val="003121C5"/>
    <w:rPr>
      <w:rFonts w:ascii="Courier New" w:hAnsi="Courier New" w:cs="Courier New"/>
    </w:rPr>
  </w:style>
  <w:style w:type="character" w:customStyle="1" w:styleId="WW8Num10z1">
    <w:name w:val="WW8Num10z1"/>
    <w:rsid w:val="003121C5"/>
    <w:rPr>
      <w:rFonts w:ascii="Courier New" w:hAnsi="Courier New" w:cs="Courier New"/>
    </w:rPr>
  </w:style>
  <w:style w:type="character" w:customStyle="1" w:styleId="WW8Num10z2">
    <w:name w:val="WW8Num10z2"/>
    <w:rsid w:val="003121C5"/>
    <w:rPr>
      <w:rFonts w:ascii="Wingdings" w:hAnsi="Wingdings"/>
    </w:rPr>
  </w:style>
  <w:style w:type="character" w:customStyle="1" w:styleId="WW8Num10z3">
    <w:name w:val="WW8Num10z3"/>
    <w:rsid w:val="003121C5"/>
    <w:rPr>
      <w:rFonts w:ascii="Symbol" w:hAnsi="Symbol"/>
    </w:rPr>
  </w:style>
  <w:style w:type="character" w:customStyle="1" w:styleId="WW8Num17z0">
    <w:name w:val="WW8Num17z0"/>
    <w:uiPriority w:val="99"/>
    <w:rsid w:val="003B4825"/>
    <w:rPr>
      <w:b w:val="0"/>
    </w:rPr>
  </w:style>
  <w:style w:type="character" w:customStyle="1" w:styleId="WW8Num18z0">
    <w:name w:val="WW8Num18z0"/>
    <w:uiPriority w:val="99"/>
    <w:rsid w:val="003B4825"/>
    <w:rPr>
      <w:u w:val="none"/>
    </w:rPr>
  </w:style>
  <w:style w:type="character" w:customStyle="1" w:styleId="WW8Num19z0">
    <w:name w:val="WW8Num19z0"/>
    <w:rsid w:val="003121C5"/>
    <w:rPr>
      <w:u w:val="none"/>
    </w:rPr>
  </w:style>
  <w:style w:type="character" w:customStyle="1" w:styleId="WW8Num20z0">
    <w:name w:val="WW8Num20z0"/>
    <w:rsid w:val="003121C5"/>
    <w:rPr>
      <w:b w:val="0"/>
    </w:rPr>
  </w:style>
  <w:style w:type="character" w:customStyle="1" w:styleId="WW8Num25z0">
    <w:name w:val="WW8Num25z0"/>
    <w:rsid w:val="003121C5"/>
    <w:rPr>
      <w:u w:val="none"/>
    </w:rPr>
  </w:style>
  <w:style w:type="character" w:customStyle="1" w:styleId="WW8Num26z0">
    <w:name w:val="WW8Num26z0"/>
    <w:rsid w:val="003121C5"/>
    <w:rPr>
      <w:u w:val="none"/>
    </w:rPr>
  </w:style>
  <w:style w:type="character" w:customStyle="1" w:styleId="WW8Num31z0">
    <w:name w:val="WW8Num31z0"/>
    <w:rsid w:val="003121C5"/>
    <w:rPr>
      <w:b w:val="0"/>
      <w:u w:val="none"/>
    </w:rPr>
  </w:style>
  <w:style w:type="character" w:customStyle="1" w:styleId="WW8Num32z0">
    <w:name w:val="WW8Num32z0"/>
    <w:rsid w:val="003121C5"/>
    <w:rPr>
      <w:b w:val="0"/>
    </w:rPr>
  </w:style>
  <w:style w:type="character" w:customStyle="1" w:styleId="WW8Num35z0">
    <w:name w:val="WW8Num35z0"/>
    <w:rsid w:val="003121C5"/>
    <w:rPr>
      <w:rFonts w:ascii="Times New Roman" w:eastAsia="Times New Roman" w:hAnsi="Times New Roman" w:cs="Times New Roman"/>
    </w:rPr>
  </w:style>
  <w:style w:type="character" w:customStyle="1" w:styleId="WW8Num35z1">
    <w:name w:val="WW8Num35z1"/>
    <w:rsid w:val="003121C5"/>
    <w:rPr>
      <w:rFonts w:ascii="Courier New" w:hAnsi="Courier New" w:cs="Courier New"/>
    </w:rPr>
  </w:style>
  <w:style w:type="character" w:customStyle="1" w:styleId="WW8Num35z2">
    <w:name w:val="WW8Num35z2"/>
    <w:rsid w:val="003121C5"/>
    <w:rPr>
      <w:rFonts w:ascii="Wingdings" w:hAnsi="Wingdings"/>
    </w:rPr>
  </w:style>
  <w:style w:type="character" w:customStyle="1" w:styleId="WW8Num35z3">
    <w:name w:val="WW8Num35z3"/>
    <w:rsid w:val="003121C5"/>
    <w:rPr>
      <w:rFonts w:ascii="Symbol" w:hAnsi="Symbol"/>
    </w:rPr>
  </w:style>
  <w:style w:type="character" w:customStyle="1" w:styleId="Fuentedeprrafopredeter1">
    <w:name w:val="Fuente de párrafo predeter.1"/>
    <w:uiPriority w:val="99"/>
    <w:rsid w:val="003121C5"/>
  </w:style>
  <w:style w:type="character" w:styleId="Nmerodepgina">
    <w:name w:val="page number"/>
    <w:basedOn w:val="Fuentedeprrafopredeter1"/>
    <w:uiPriority w:val="99"/>
    <w:rsid w:val="003121C5"/>
  </w:style>
  <w:style w:type="character" w:customStyle="1" w:styleId="formcampos2">
    <w:name w:val="formcampos2"/>
    <w:rsid w:val="003121C5"/>
    <w:rPr>
      <w:sz w:val="20"/>
      <w:szCs w:val="20"/>
    </w:rPr>
  </w:style>
  <w:style w:type="character" w:styleId="Hipervnculo">
    <w:name w:val="Hyperlink"/>
    <w:uiPriority w:val="99"/>
    <w:rsid w:val="003121C5"/>
    <w:rPr>
      <w:color w:val="0000FF"/>
      <w:u w:val="single"/>
    </w:rPr>
  </w:style>
  <w:style w:type="character" w:customStyle="1" w:styleId="Carcterdenumeracin">
    <w:name w:val="Carácter de numeración"/>
    <w:rsid w:val="003121C5"/>
  </w:style>
  <w:style w:type="character" w:customStyle="1" w:styleId="Vietas">
    <w:name w:val="Viñetas"/>
    <w:rsid w:val="003121C5"/>
    <w:rPr>
      <w:rFonts w:ascii="StarSymbol" w:eastAsia="StarSymbol" w:hAnsi="StarSymbol" w:cs="StarSymbol"/>
      <w:sz w:val="18"/>
      <w:szCs w:val="18"/>
    </w:rPr>
  </w:style>
  <w:style w:type="paragraph" w:customStyle="1" w:styleId="Encabezado2">
    <w:name w:val="Encabezado2"/>
    <w:basedOn w:val="Normal"/>
    <w:next w:val="Textoindependiente"/>
    <w:rsid w:val="003121C5"/>
    <w:pPr>
      <w:keepNext/>
      <w:spacing w:before="240" w:after="120"/>
    </w:pPr>
    <w:rPr>
      <w:rFonts w:ascii="Arial" w:eastAsia="DejaVu Sans" w:hAnsi="Arial" w:cs="DejaVu Sans"/>
      <w:sz w:val="28"/>
      <w:szCs w:val="28"/>
    </w:rPr>
  </w:style>
  <w:style w:type="paragraph" w:styleId="Textoindependiente">
    <w:name w:val="Body Text"/>
    <w:aliases w:val=" Car1,doc1,Car1"/>
    <w:basedOn w:val="Normal"/>
    <w:link w:val="TextoindependienteCar"/>
    <w:uiPriority w:val="99"/>
    <w:rsid w:val="003B4825"/>
    <w:pPr>
      <w:spacing w:after="120"/>
    </w:pPr>
    <w:rPr>
      <w:sz w:val="20"/>
      <w:szCs w:val="20"/>
    </w:rPr>
  </w:style>
  <w:style w:type="paragraph" w:styleId="Lista">
    <w:name w:val="List"/>
    <w:basedOn w:val="Textoindependiente"/>
    <w:uiPriority w:val="99"/>
    <w:rsid w:val="003B4825"/>
  </w:style>
  <w:style w:type="paragraph" w:customStyle="1" w:styleId="Etiqueta">
    <w:name w:val="Etiqueta"/>
    <w:basedOn w:val="Normal"/>
    <w:uiPriority w:val="99"/>
    <w:rsid w:val="003B4825"/>
    <w:pPr>
      <w:suppressLineNumbers/>
      <w:spacing w:before="120" w:after="120"/>
    </w:pPr>
    <w:rPr>
      <w:i/>
      <w:iCs/>
    </w:rPr>
  </w:style>
  <w:style w:type="paragraph" w:customStyle="1" w:styleId="ndice">
    <w:name w:val="Índice"/>
    <w:basedOn w:val="Normal"/>
    <w:uiPriority w:val="99"/>
    <w:rsid w:val="003B4825"/>
    <w:pPr>
      <w:suppressLineNumbers/>
    </w:pPr>
  </w:style>
  <w:style w:type="paragraph" w:customStyle="1" w:styleId="Encabezado1">
    <w:name w:val="Encabezado1"/>
    <w:basedOn w:val="Normal"/>
    <w:next w:val="Textoindependiente"/>
    <w:uiPriority w:val="99"/>
    <w:rsid w:val="003B4825"/>
    <w:pPr>
      <w:keepNext/>
      <w:spacing w:before="240" w:after="120"/>
    </w:pPr>
    <w:rPr>
      <w:rFonts w:ascii="Arial" w:eastAsia="DejaVu Sans" w:hAnsi="Arial" w:cs="DejaVu Sans"/>
      <w:sz w:val="28"/>
      <w:szCs w:val="28"/>
    </w:rPr>
  </w:style>
  <w:style w:type="paragraph" w:customStyle="1" w:styleId="Textoindependiente21">
    <w:name w:val="Texto independiente 21"/>
    <w:basedOn w:val="Normal"/>
    <w:rsid w:val="003121C5"/>
    <w:pPr>
      <w:ind w:right="-663"/>
    </w:pPr>
    <w:rPr>
      <w:rFonts w:ascii="Arial" w:hAnsi="Arial" w:cs="Arial"/>
      <w:b/>
      <w:szCs w:val="20"/>
    </w:rPr>
  </w:style>
  <w:style w:type="paragraph" w:styleId="Encabezado">
    <w:name w:val="header"/>
    <w:basedOn w:val="Normal"/>
    <w:link w:val="EncabezadoCar"/>
    <w:uiPriority w:val="99"/>
    <w:rsid w:val="003B4825"/>
    <w:pPr>
      <w:tabs>
        <w:tab w:val="center" w:pos="4419"/>
        <w:tab w:val="right" w:pos="8838"/>
      </w:tabs>
    </w:pPr>
    <w:rPr>
      <w:sz w:val="20"/>
      <w:szCs w:val="20"/>
    </w:rPr>
  </w:style>
  <w:style w:type="paragraph" w:customStyle="1" w:styleId="Textoindependiente31">
    <w:name w:val="Texto independiente 31"/>
    <w:basedOn w:val="Normal"/>
    <w:uiPriority w:val="99"/>
    <w:rsid w:val="003B4825"/>
    <w:pPr>
      <w:jc w:val="both"/>
    </w:pPr>
    <w:rPr>
      <w:rFonts w:ascii="Arial" w:hAnsi="Arial" w:cs="Arial"/>
      <w:szCs w:val="20"/>
    </w:rPr>
  </w:style>
  <w:style w:type="paragraph" w:customStyle="1" w:styleId="Style1">
    <w:name w:val="Style 1"/>
    <w:basedOn w:val="Normal"/>
    <w:rsid w:val="003121C5"/>
    <w:pPr>
      <w:widowControl w:val="0"/>
      <w:spacing w:line="360" w:lineRule="auto"/>
      <w:jc w:val="both"/>
    </w:pPr>
    <w:rPr>
      <w:color w:val="000000"/>
      <w:sz w:val="20"/>
      <w:szCs w:val="20"/>
    </w:rPr>
  </w:style>
  <w:style w:type="paragraph" w:customStyle="1" w:styleId="Style2">
    <w:name w:val="Style 2"/>
    <w:basedOn w:val="Normal"/>
    <w:rsid w:val="003121C5"/>
    <w:pPr>
      <w:widowControl w:val="0"/>
      <w:spacing w:line="360" w:lineRule="auto"/>
      <w:ind w:left="360" w:hanging="360"/>
      <w:jc w:val="both"/>
    </w:pPr>
    <w:rPr>
      <w:color w:val="000000"/>
      <w:sz w:val="20"/>
      <w:szCs w:val="20"/>
    </w:rPr>
  </w:style>
  <w:style w:type="paragraph" w:customStyle="1" w:styleId="Textocomentario1">
    <w:name w:val="Texto comentario1"/>
    <w:basedOn w:val="Normal"/>
    <w:uiPriority w:val="99"/>
    <w:rsid w:val="003B4825"/>
    <w:rPr>
      <w:sz w:val="20"/>
      <w:szCs w:val="20"/>
    </w:rPr>
  </w:style>
  <w:style w:type="paragraph" w:styleId="Prrafodelista">
    <w:name w:val="List Paragraph"/>
    <w:basedOn w:val="Normal"/>
    <w:uiPriority w:val="34"/>
    <w:qFormat/>
    <w:rsid w:val="003B4825"/>
    <w:pPr>
      <w:ind w:left="720"/>
    </w:pPr>
  </w:style>
  <w:style w:type="paragraph" w:customStyle="1" w:styleId="Parrafo">
    <w:name w:val="Parrafo"/>
    <w:basedOn w:val="Normal"/>
    <w:rsid w:val="003121C5"/>
    <w:pPr>
      <w:widowControl w:val="0"/>
      <w:spacing w:before="120"/>
    </w:pPr>
    <w:rPr>
      <w:rFonts w:ascii="Courier New" w:hAnsi="Courier New"/>
      <w:szCs w:val="20"/>
      <w:lang w:val="es-ES_tradnl"/>
    </w:rPr>
  </w:style>
  <w:style w:type="paragraph" w:customStyle="1" w:styleId="Default">
    <w:name w:val="Default"/>
    <w:rsid w:val="003B4825"/>
    <w:pPr>
      <w:suppressAutoHyphens/>
      <w:autoSpaceDE w:val="0"/>
    </w:pPr>
    <w:rPr>
      <w:rFonts w:ascii="Palatino Linotype" w:eastAsia="Arial" w:hAnsi="Palatino Linotype" w:cs="Palatino Linotype"/>
      <w:color w:val="000000"/>
      <w:sz w:val="24"/>
      <w:szCs w:val="24"/>
      <w:lang w:val="es-ES" w:eastAsia="ar-SA"/>
    </w:rPr>
  </w:style>
  <w:style w:type="paragraph" w:styleId="Sangradetextonormal">
    <w:name w:val="Body Text Indent"/>
    <w:basedOn w:val="Normal"/>
    <w:link w:val="SangradetextonormalCar"/>
    <w:uiPriority w:val="99"/>
    <w:rsid w:val="003B4825"/>
    <w:pPr>
      <w:spacing w:after="120"/>
      <w:ind w:left="283"/>
    </w:pPr>
  </w:style>
  <w:style w:type="paragraph" w:styleId="Ttulo">
    <w:name w:val="Title"/>
    <w:basedOn w:val="Normal"/>
    <w:next w:val="Subttulo"/>
    <w:link w:val="TtuloCar"/>
    <w:rsid w:val="003121C5"/>
    <w:pPr>
      <w:jc w:val="center"/>
    </w:pPr>
    <w:rPr>
      <w:rFonts w:ascii="Arial" w:hAnsi="Arial"/>
      <w:b/>
      <w:szCs w:val="20"/>
      <w:lang w:val="es-MX"/>
    </w:rPr>
  </w:style>
  <w:style w:type="paragraph" w:styleId="Subttulo">
    <w:name w:val="Subtitle"/>
    <w:basedOn w:val="Normal"/>
    <w:next w:val="Textoindependiente"/>
    <w:rsid w:val="003121C5"/>
    <w:pPr>
      <w:keepNext/>
      <w:spacing w:before="240" w:after="120"/>
      <w:jc w:val="center"/>
    </w:pPr>
    <w:rPr>
      <w:rFonts w:ascii="Arial" w:eastAsia="MS Mincho" w:hAnsi="Arial" w:cs="Tahoma"/>
      <w:i/>
      <w:iCs/>
      <w:sz w:val="28"/>
      <w:szCs w:val="28"/>
    </w:rPr>
  </w:style>
  <w:style w:type="paragraph" w:customStyle="1" w:styleId="Contenidodelmarco">
    <w:name w:val="Contenido del marco"/>
    <w:basedOn w:val="Textoindependiente"/>
    <w:uiPriority w:val="99"/>
    <w:rsid w:val="003B4825"/>
  </w:style>
  <w:style w:type="paragraph" w:customStyle="1" w:styleId="Contenidodelatabla">
    <w:name w:val="Contenido de la tabla"/>
    <w:basedOn w:val="Normal"/>
    <w:uiPriority w:val="99"/>
    <w:rsid w:val="003B4825"/>
    <w:pPr>
      <w:suppressLineNumbers/>
    </w:pPr>
  </w:style>
  <w:style w:type="paragraph" w:customStyle="1" w:styleId="Encabezadodelatabla">
    <w:name w:val="Encabezado de la tabla"/>
    <w:basedOn w:val="Contenidodelatabla"/>
    <w:uiPriority w:val="99"/>
    <w:rsid w:val="003B4825"/>
    <w:pPr>
      <w:jc w:val="center"/>
    </w:pPr>
    <w:rPr>
      <w:b/>
      <w:bCs/>
    </w:rPr>
  </w:style>
  <w:style w:type="paragraph" w:styleId="NormalWeb">
    <w:name w:val="Normal (Web)"/>
    <w:basedOn w:val="Normal"/>
    <w:uiPriority w:val="99"/>
    <w:semiHidden/>
    <w:unhideWhenUsed/>
    <w:rsid w:val="00B32AB3"/>
    <w:pPr>
      <w:suppressAutoHyphens w:val="0"/>
      <w:spacing w:before="100" w:beforeAutospacing="1" w:after="100" w:afterAutospacing="1"/>
    </w:pPr>
    <w:rPr>
      <w:lang w:eastAsia="es-ES"/>
    </w:rPr>
  </w:style>
  <w:style w:type="character" w:customStyle="1" w:styleId="Ttulo2Car">
    <w:name w:val="Título 2 Car"/>
    <w:aliases w:val=" Car Car"/>
    <w:link w:val="Ttulo2"/>
    <w:uiPriority w:val="9"/>
    <w:rsid w:val="00DB30DC"/>
    <w:rPr>
      <w:rFonts w:ascii="Cambria" w:hAnsi="Cambria"/>
      <w:b/>
      <w:bCs/>
      <w:i/>
      <w:iCs/>
      <w:sz w:val="28"/>
      <w:szCs w:val="28"/>
      <w:lang w:eastAsia="ar-SA"/>
    </w:rPr>
  </w:style>
  <w:style w:type="paragraph" w:styleId="Textonotapie">
    <w:name w:val="footnote text"/>
    <w:aliases w:val=" Car2"/>
    <w:basedOn w:val="Normal"/>
    <w:link w:val="TextonotapieCar"/>
    <w:uiPriority w:val="99"/>
    <w:rsid w:val="003B4825"/>
    <w:pPr>
      <w:suppressAutoHyphens w:val="0"/>
    </w:pPr>
    <w:rPr>
      <w:rFonts w:ascii="Helvetica" w:hAnsi="Helvetica"/>
      <w:sz w:val="20"/>
      <w:szCs w:val="20"/>
    </w:rPr>
  </w:style>
  <w:style w:type="character" w:customStyle="1" w:styleId="TextonotapieCar">
    <w:name w:val="Texto nota pie Car"/>
    <w:aliases w:val=" Car2 Car"/>
    <w:link w:val="Textonotapie"/>
    <w:uiPriority w:val="99"/>
    <w:rsid w:val="00DB30DC"/>
    <w:rPr>
      <w:rFonts w:ascii="Helvetica" w:hAnsi="Helvetica"/>
      <w:lang w:eastAsia="ar-SA"/>
    </w:rPr>
  </w:style>
  <w:style w:type="character" w:styleId="Refdenotaalpie">
    <w:name w:val="footnote reference"/>
    <w:uiPriority w:val="99"/>
    <w:rsid w:val="003B4825"/>
    <w:rPr>
      <w:vertAlign w:val="superscript"/>
    </w:rPr>
  </w:style>
  <w:style w:type="paragraph" w:customStyle="1" w:styleId="EstiloTtulo2TimesNewRoman13ptoIzquierda0cmSangra">
    <w:name w:val="Estilo Título 2 + Times New Roman 13 pto Izquierda:  0 cm Sangría..."/>
    <w:basedOn w:val="Ttulo2"/>
    <w:autoRedefine/>
    <w:qFormat/>
    <w:rsid w:val="006F64B3"/>
    <w:pPr>
      <w:numPr>
        <w:numId w:val="2"/>
      </w:numPr>
    </w:pPr>
    <w:rPr>
      <w:rFonts w:ascii="Times New Roman" w:hAnsi="Times New Roman"/>
      <w:sz w:val="26"/>
      <w:szCs w:val="20"/>
    </w:rPr>
  </w:style>
  <w:style w:type="character" w:customStyle="1" w:styleId="Ttulo4Car">
    <w:name w:val="Título 4 Car"/>
    <w:link w:val="Ttulo4"/>
    <w:uiPriority w:val="9"/>
    <w:rsid w:val="006F64B3"/>
    <w:rPr>
      <w:rFonts w:ascii="Helvetica" w:hAnsi="Helvetica"/>
      <w:b/>
      <w:szCs w:val="24"/>
      <w:lang w:eastAsia="ar-SA"/>
    </w:rPr>
  </w:style>
  <w:style w:type="character" w:customStyle="1" w:styleId="Ttulo5Car">
    <w:name w:val="Título 5 Car"/>
    <w:link w:val="Ttulo5"/>
    <w:uiPriority w:val="9"/>
    <w:rsid w:val="006F64B3"/>
    <w:rPr>
      <w:rFonts w:ascii="Helvetica" w:hAnsi="Helvetica"/>
      <w:i/>
      <w:iCs/>
      <w:sz w:val="24"/>
      <w:szCs w:val="24"/>
      <w:u w:val="single"/>
      <w:lang w:eastAsia="ar-SA"/>
    </w:rPr>
  </w:style>
  <w:style w:type="character" w:customStyle="1" w:styleId="Ttulo7Car">
    <w:name w:val="Título 7 Car"/>
    <w:link w:val="Ttulo7"/>
    <w:uiPriority w:val="9"/>
    <w:rsid w:val="006F64B3"/>
    <w:rPr>
      <w:b/>
      <w:bCs/>
      <w:sz w:val="24"/>
      <w:lang w:eastAsia="ar-SA"/>
    </w:rPr>
  </w:style>
  <w:style w:type="character" w:customStyle="1" w:styleId="Ttulo8Car">
    <w:name w:val="Título 8 Car"/>
    <w:link w:val="Ttulo8"/>
    <w:uiPriority w:val="9"/>
    <w:rsid w:val="006F64B3"/>
    <w:rPr>
      <w:b/>
      <w:bCs/>
      <w:sz w:val="24"/>
      <w:lang w:eastAsia="ar-SA"/>
    </w:rPr>
  </w:style>
  <w:style w:type="character" w:customStyle="1" w:styleId="Ttulo9Car">
    <w:name w:val="Título 9 Car"/>
    <w:link w:val="Ttulo9"/>
    <w:uiPriority w:val="9"/>
    <w:rsid w:val="006F64B3"/>
    <w:rPr>
      <w:rFonts w:ascii="Helvetica" w:hAnsi="Helvetica"/>
      <w:i/>
      <w:iCs/>
      <w:sz w:val="24"/>
      <w:szCs w:val="24"/>
      <w:lang w:eastAsia="ar-SA"/>
    </w:rPr>
  </w:style>
  <w:style w:type="character" w:customStyle="1" w:styleId="WW8Num1z1">
    <w:name w:val="WW8Num1z1"/>
    <w:uiPriority w:val="99"/>
    <w:rsid w:val="006F64B3"/>
    <w:rPr>
      <w:rFonts w:ascii="Bookman Old Style" w:hAnsi="Bookman Old Style"/>
      <w:b/>
      <w:bCs/>
      <w:i w:val="0"/>
      <w:iCs/>
      <w:sz w:val="24"/>
      <w:szCs w:val="24"/>
    </w:rPr>
  </w:style>
  <w:style w:type="character" w:customStyle="1" w:styleId="WW8Num8z0">
    <w:name w:val="WW8Num8z0"/>
    <w:uiPriority w:val="99"/>
    <w:rsid w:val="006F64B3"/>
    <w:rPr>
      <w:rFonts w:ascii="Bookman Old Style" w:eastAsia="Times New Roman" w:hAnsi="Bookman Old Style"/>
    </w:rPr>
  </w:style>
  <w:style w:type="character" w:customStyle="1" w:styleId="WW8Num8z1">
    <w:name w:val="WW8Num8z1"/>
    <w:uiPriority w:val="99"/>
    <w:rsid w:val="006F64B3"/>
    <w:rPr>
      <w:rFonts w:ascii="Courier New" w:hAnsi="Courier New"/>
    </w:rPr>
  </w:style>
  <w:style w:type="character" w:customStyle="1" w:styleId="WW8Num8z2">
    <w:name w:val="WW8Num8z2"/>
    <w:uiPriority w:val="99"/>
    <w:rsid w:val="006F64B3"/>
    <w:rPr>
      <w:rFonts w:ascii="Wingdings" w:hAnsi="Wingdings"/>
    </w:rPr>
  </w:style>
  <w:style w:type="character" w:customStyle="1" w:styleId="WW8Num8z3">
    <w:name w:val="WW8Num8z3"/>
    <w:uiPriority w:val="99"/>
    <w:rsid w:val="006F64B3"/>
    <w:rPr>
      <w:rFonts w:ascii="Symbol" w:hAnsi="Symbol"/>
    </w:rPr>
  </w:style>
  <w:style w:type="character" w:customStyle="1" w:styleId="WW8Num15z1">
    <w:name w:val="WW8Num15z1"/>
    <w:uiPriority w:val="99"/>
    <w:rsid w:val="006F64B3"/>
    <w:rPr>
      <w:rFonts w:ascii="Bookman Old Style" w:hAnsi="Bookman Old Style" w:cs="Arial"/>
      <w:b/>
      <w:bCs/>
      <w:i w:val="0"/>
      <w:iCs/>
      <w:sz w:val="24"/>
      <w:szCs w:val="24"/>
    </w:rPr>
  </w:style>
  <w:style w:type="character" w:customStyle="1" w:styleId="WW8Num17z1">
    <w:name w:val="WW8Num17z1"/>
    <w:uiPriority w:val="99"/>
    <w:rsid w:val="006F64B3"/>
    <w:rPr>
      <w:rFonts w:ascii="Courier New" w:hAnsi="Courier New" w:cs="Wingdings"/>
    </w:rPr>
  </w:style>
  <w:style w:type="character" w:customStyle="1" w:styleId="WW8Num17z2">
    <w:name w:val="WW8Num17z2"/>
    <w:uiPriority w:val="99"/>
    <w:rsid w:val="006F64B3"/>
    <w:rPr>
      <w:rFonts w:ascii="Wingdings" w:hAnsi="Wingdings"/>
    </w:rPr>
  </w:style>
  <w:style w:type="character" w:customStyle="1" w:styleId="WW8Num17z3">
    <w:name w:val="WW8Num17z3"/>
    <w:uiPriority w:val="99"/>
    <w:rsid w:val="006F64B3"/>
    <w:rPr>
      <w:rFonts w:ascii="Symbol" w:hAnsi="Symbol"/>
    </w:rPr>
  </w:style>
  <w:style w:type="character" w:customStyle="1" w:styleId="WW8Num18z1">
    <w:name w:val="WW8Num18z1"/>
    <w:uiPriority w:val="99"/>
    <w:rsid w:val="006F64B3"/>
    <w:rPr>
      <w:rFonts w:ascii="Courier New" w:hAnsi="Courier New" w:cs="Wingdings"/>
    </w:rPr>
  </w:style>
  <w:style w:type="character" w:customStyle="1" w:styleId="WW8Num18z2">
    <w:name w:val="WW8Num18z2"/>
    <w:uiPriority w:val="99"/>
    <w:rsid w:val="006F64B3"/>
    <w:rPr>
      <w:rFonts w:ascii="Wingdings" w:hAnsi="Wingdings"/>
    </w:rPr>
  </w:style>
  <w:style w:type="character" w:styleId="Hipervnculovisitado">
    <w:name w:val="FollowedHyperlink"/>
    <w:uiPriority w:val="99"/>
    <w:rsid w:val="006F64B3"/>
    <w:rPr>
      <w:color w:val="800080"/>
      <w:u w:val="single"/>
    </w:rPr>
  </w:style>
  <w:style w:type="character" w:customStyle="1" w:styleId="Refdecomentario1">
    <w:name w:val="Ref. de comentario1"/>
    <w:uiPriority w:val="99"/>
    <w:rsid w:val="006F64B3"/>
    <w:rPr>
      <w:sz w:val="16"/>
    </w:rPr>
  </w:style>
  <w:style w:type="character" w:customStyle="1" w:styleId="Smbolodenotaalpie">
    <w:name w:val="Símbolo de nota al pie"/>
    <w:uiPriority w:val="99"/>
    <w:rsid w:val="006F64B3"/>
    <w:rPr>
      <w:vertAlign w:val="superscript"/>
    </w:rPr>
  </w:style>
  <w:style w:type="character" w:customStyle="1" w:styleId="Car">
    <w:name w:val="Car"/>
    <w:uiPriority w:val="99"/>
    <w:rsid w:val="006F64B3"/>
    <w:rPr>
      <w:rFonts w:ascii="Arial" w:hAnsi="Arial" w:cs="Arial"/>
      <w:b/>
      <w:bCs/>
      <w:i/>
      <w:iCs/>
      <w:sz w:val="28"/>
      <w:szCs w:val="28"/>
      <w:lang w:val="es-ES" w:eastAsia="ar-SA" w:bidi="ar-SA"/>
    </w:rPr>
  </w:style>
  <w:style w:type="character" w:customStyle="1" w:styleId="BookmanOldStyle1">
    <w:name w:val="Bookman Old Style1"/>
    <w:uiPriority w:val="99"/>
    <w:rsid w:val="006F64B3"/>
    <w:rPr>
      <w:rFonts w:ascii="Bookman Old Style" w:hAnsi="Bookman Old Style" w:cs="Arial"/>
      <w:b/>
      <w:bCs/>
      <w:i/>
      <w:iCs/>
      <w:sz w:val="28"/>
      <w:szCs w:val="28"/>
      <w:lang w:val="es-ES" w:eastAsia="ar-SA" w:bidi="ar-SA"/>
    </w:rPr>
  </w:style>
  <w:style w:type="character" w:customStyle="1" w:styleId="TextocomentarioCar">
    <w:name w:val="Texto comentario Car"/>
    <w:uiPriority w:val="99"/>
    <w:rsid w:val="003B4825"/>
    <w:rPr>
      <w:rFonts w:ascii="Helvetica" w:hAnsi="Helvetica"/>
      <w:szCs w:val="24"/>
      <w:lang w:val="es-ES" w:eastAsia="ar-SA" w:bidi="ar-SA"/>
    </w:rPr>
  </w:style>
  <w:style w:type="character" w:styleId="Refdenotaalfinal">
    <w:name w:val="endnote reference"/>
    <w:uiPriority w:val="99"/>
    <w:rsid w:val="003B4825"/>
    <w:rPr>
      <w:vertAlign w:val="superscript"/>
    </w:rPr>
  </w:style>
  <w:style w:type="character" w:customStyle="1" w:styleId="Smbolodenotafinal">
    <w:name w:val="Símbolo de nota final"/>
    <w:uiPriority w:val="99"/>
    <w:rsid w:val="006F64B3"/>
  </w:style>
  <w:style w:type="paragraph" w:customStyle="1" w:styleId="Sangra2detindependiente1">
    <w:name w:val="Sangría 2 de t. independiente1"/>
    <w:basedOn w:val="Normal"/>
    <w:uiPriority w:val="99"/>
    <w:rsid w:val="006F64B3"/>
    <w:pPr>
      <w:ind w:left="900"/>
    </w:pPr>
    <w:rPr>
      <w:rFonts w:ascii="Helvetica" w:hAnsi="Helvetica"/>
    </w:rPr>
  </w:style>
  <w:style w:type="paragraph" w:customStyle="1" w:styleId="Sangra3detindependiente1">
    <w:name w:val="Sangría 3 de t. independiente1"/>
    <w:basedOn w:val="Normal"/>
    <w:uiPriority w:val="99"/>
    <w:rsid w:val="006F64B3"/>
    <w:pPr>
      <w:ind w:left="720" w:hanging="720"/>
    </w:pPr>
    <w:rPr>
      <w:rFonts w:ascii="Helvetica" w:hAnsi="Helvetica"/>
    </w:rPr>
  </w:style>
  <w:style w:type="paragraph" w:styleId="TDC1">
    <w:name w:val="toc 1"/>
    <w:basedOn w:val="Normal"/>
    <w:next w:val="Normal"/>
    <w:uiPriority w:val="39"/>
    <w:rsid w:val="003B4825"/>
    <w:pPr>
      <w:tabs>
        <w:tab w:val="right" w:leader="dot" w:pos="8820"/>
      </w:tabs>
    </w:pPr>
    <w:rPr>
      <w:rFonts w:ascii="Bookman Old Style" w:hAnsi="Bookman Old Style"/>
      <w:b/>
      <w:bCs/>
      <w:caps/>
      <w:sz w:val="20"/>
      <w:szCs w:val="20"/>
      <w:lang w:val="es-CL"/>
    </w:rPr>
  </w:style>
  <w:style w:type="paragraph" w:styleId="TDC2">
    <w:name w:val="toc 2"/>
    <w:basedOn w:val="Normal"/>
    <w:next w:val="Normal"/>
    <w:uiPriority w:val="39"/>
    <w:rsid w:val="003B4825"/>
    <w:pPr>
      <w:ind w:left="240"/>
    </w:pPr>
    <w:rPr>
      <w:smallCaps/>
      <w:sz w:val="20"/>
      <w:szCs w:val="20"/>
    </w:rPr>
  </w:style>
  <w:style w:type="paragraph" w:styleId="TDC3">
    <w:name w:val="toc 3"/>
    <w:basedOn w:val="Normal"/>
    <w:next w:val="Normal"/>
    <w:uiPriority w:val="39"/>
    <w:rsid w:val="003B4825"/>
    <w:pPr>
      <w:ind w:left="480"/>
    </w:pPr>
    <w:rPr>
      <w:i/>
      <w:iCs/>
      <w:sz w:val="20"/>
      <w:szCs w:val="20"/>
    </w:rPr>
  </w:style>
  <w:style w:type="paragraph" w:styleId="TDC4">
    <w:name w:val="toc 4"/>
    <w:basedOn w:val="Normal"/>
    <w:next w:val="Normal"/>
    <w:uiPriority w:val="39"/>
    <w:rsid w:val="003B4825"/>
    <w:pPr>
      <w:ind w:left="720"/>
    </w:pPr>
    <w:rPr>
      <w:sz w:val="18"/>
      <w:szCs w:val="18"/>
    </w:rPr>
  </w:style>
  <w:style w:type="paragraph" w:styleId="TDC5">
    <w:name w:val="toc 5"/>
    <w:basedOn w:val="Normal"/>
    <w:next w:val="Normal"/>
    <w:uiPriority w:val="39"/>
    <w:rsid w:val="003B4825"/>
    <w:pPr>
      <w:ind w:left="960"/>
    </w:pPr>
    <w:rPr>
      <w:sz w:val="18"/>
      <w:szCs w:val="18"/>
    </w:rPr>
  </w:style>
  <w:style w:type="paragraph" w:styleId="TDC6">
    <w:name w:val="toc 6"/>
    <w:basedOn w:val="Normal"/>
    <w:next w:val="Normal"/>
    <w:uiPriority w:val="39"/>
    <w:rsid w:val="003B4825"/>
    <w:pPr>
      <w:ind w:left="1200"/>
    </w:pPr>
    <w:rPr>
      <w:sz w:val="18"/>
      <w:szCs w:val="18"/>
    </w:rPr>
  </w:style>
  <w:style w:type="paragraph" w:styleId="TDC7">
    <w:name w:val="toc 7"/>
    <w:basedOn w:val="Normal"/>
    <w:next w:val="Normal"/>
    <w:uiPriority w:val="39"/>
    <w:rsid w:val="003B4825"/>
    <w:pPr>
      <w:ind w:left="1440"/>
    </w:pPr>
    <w:rPr>
      <w:sz w:val="18"/>
      <w:szCs w:val="18"/>
    </w:rPr>
  </w:style>
  <w:style w:type="paragraph" w:styleId="TDC8">
    <w:name w:val="toc 8"/>
    <w:basedOn w:val="Normal"/>
    <w:next w:val="Normal"/>
    <w:uiPriority w:val="39"/>
    <w:rsid w:val="003B4825"/>
    <w:pPr>
      <w:ind w:left="1680"/>
    </w:pPr>
    <w:rPr>
      <w:sz w:val="18"/>
      <w:szCs w:val="18"/>
    </w:rPr>
  </w:style>
  <w:style w:type="paragraph" w:styleId="TDC9">
    <w:name w:val="toc 9"/>
    <w:basedOn w:val="Normal"/>
    <w:next w:val="Normal"/>
    <w:uiPriority w:val="39"/>
    <w:rsid w:val="003B4825"/>
    <w:pPr>
      <w:ind w:left="1920"/>
    </w:pPr>
    <w:rPr>
      <w:sz w:val="18"/>
      <w:szCs w:val="18"/>
    </w:rPr>
  </w:style>
  <w:style w:type="paragraph" w:styleId="Piedepgina">
    <w:name w:val="footer"/>
    <w:basedOn w:val="Normal"/>
    <w:link w:val="PiedepginaCar"/>
    <w:uiPriority w:val="99"/>
    <w:rsid w:val="006F64B3"/>
    <w:pPr>
      <w:tabs>
        <w:tab w:val="center" w:pos="4252"/>
        <w:tab w:val="right" w:pos="8504"/>
      </w:tabs>
    </w:pPr>
    <w:rPr>
      <w:rFonts w:ascii="Helvetica" w:hAnsi="Helvetica"/>
    </w:rPr>
  </w:style>
  <w:style w:type="character" w:customStyle="1" w:styleId="PiedepginaCar">
    <w:name w:val="Pie de página Car"/>
    <w:link w:val="Piedepgina"/>
    <w:uiPriority w:val="99"/>
    <w:rsid w:val="006F64B3"/>
    <w:rPr>
      <w:rFonts w:ascii="Helvetica" w:hAnsi="Helvetica"/>
      <w:sz w:val="24"/>
      <w:szCs w:val="24"/>
      <w:lang w:eastAsia="ar-SA"/>
    </w:rPr>
  </w:style>
  <w:style w:type="paragraph" w:styleId="Textodeglobo">
    <w:name w:val="Balloon Text"/>
    <w:basedOn w:val="Normal"/>
    <w:link w:val="TextodegloboCar"/>
    <w:uiPriority w:val="99"/>
    <w:rsid w:val="003B4825"/>
    <w:rPr>
      <w:rFonts w:ascii="Tahoma" w:hAnsi="Tahoma"/>
      <w:sz w:val="16"/>
      <w:szCs w:val="16"/>
    </w:rPr>
  </w:style>
  <w:style w:type="character" w:customStyle="1" w:styleId="TextodegloboCar">
    <w:name w:val="Texto de globo Car"/>
    <w:link w:val="Textodeglobo"/>
    <w:uiPriority w:val="99"/>
    <w:rsid w:val="006F64B3"/>
    <w:rPr>
      <w:rFonts w:ascii="Tahoma" w:hAnsi="Tahoma"/>
      <w:sz w:val="16"/>
      <w:szCs w:val="16"/>
      <w:lang w:eastAsia="ar-SA"/>
    </w:rPr>
  </w:style>
  <w:style w:type="paragraph" w:styleId="Textocomentario">
    <w:name w:val="annotation text"/>
    <w:basedOn w:val="Normal"/>
    <w:link w:val="TextocomentarioCar1"/>
    <w:uiPriority w:val="99"/>
    <w:unhideWhenUsed/>
    <w:rsid w:val="003B4825"/>
    <w:rPr>
      <w:sz w:val="20"/>
      <w:szCs w:val="20"/>
    </w:rPr>
  </w:style>
  <w:style w:type="character" w:customStyle="1" w:styleId="TextocomentarioCar1">
    <w:name w:val="Texto comentario Car1"/>
    <w:link w:val="Textocomentario"/>
    <w:uiPriority w:val="99"/>
    <w:rsid w:val="006F64B3"/>
    <w:rPr>
      <w:lang w:eastAsia="ar-SA"/>
    </w:rPr>
  </w:style>
  <w:style w:type="paragraph" w:styleId="Asuntodelcomentario">
    <w:name w:val="annotation subject"/>
    <w:aliases w:val=" Car3"/>
    <w:basedOn w:val="Textocomentario1"/>
    <w:next w:val="Textocomentario1"/>
    <w:link w:val="AsuntodelcomentarioCar"/>
    <w:uiPriority w:val="99"/>
    <w:rsid w:val="003B4825"/>
    <w:rPr>
      <w:rFonts w:ascii="Helvetica" w:hAnsi="Helvetica"/>
      <w:b/>
      <w:bCs/>
    </w:rPr>
  </w:style>
  <w:style w:type="character" w:customStyle="1" w:styleId="AsuntodelcomentarioCar">
    <w:name w:val="Asunto del comentario Car"/>
    <w:aliases w:val=" Car3 Car"/>
    <w:link w:val="Asuntodelcomentario"/>
    <w:uiPriority w:val="99"/>
    <w:rsid w:val="006F64B3"/>
    <w:rPr>
      <w:rFonts w:ascii="Helvetica" w:hAnsi="Helvetica"/>
      <w:b/>
      <w:bCs/>
      <w:lang w:eastAsia="ar-SA"/>
    </w:rPr>
  </w:style>
  <w:style w:type="paragraph" w:customStyle="1" w:styleId="Mapadeldocumento1">
    <w:name w:val="Mapa del documento1"/>
    <w:basedOn w:val="Normal"/>
    <w:uiPriority w:val="99"/>
    <w:rsid w:val="006F64B3"/>
    <w:pPr>
      <w:shd w:val="clear" w:color="auto" w:fill="000080"/>
    </w:pPr>
    <w:rPr>
      <w:rFonts w:ascii="Tahoma" w:hAnsi="Tahoma" w:cs="Tahoma"/>
    </w:rPr>
  </w:style>
  <w:style w:type="paragraph" w:customStyle="1" w:styleId="BookmanOldStyle">
    <w:name w:val="Bookman Old Style"/>
    <w:basedOn w:val="Ttulo2"/>
    <w:uiPriority w:val="99"/>
    <w:rsid w:val="006F64B3"/>
    <w:pPr>
      <w:ind w:left="720" w:hanging="681"/>
      <w:jc w:val="center"/>
    </w:pPr>
    <w:rPr>
      <w:rFonts w:ascii="Bookman Old Style" w:hAnsi="Bookman Old Style"/>
      <w:bCs w:val="0"/>
      <w:i w:val="0"/>
      <w:iCs w:val="0"/>
    </w:rPr>
  </w:style>
  <w:style w:type="paragraph" w:customStyle="1" w:styleId="SinNegrita">
    <w:name w:val="Sin Negrita"/>
    <w:basedOn w:val="Ttulo3"/>
    <w:uiPriority w:val="99"/>
    <w:rsid w:val="003B4825"/>
    <w:pPr>
      <w:tabs>
        <w:tab w:val="clear" w:pos="0"/>
        <w:tab w:val="clear" w:pos="4253"/>
      </w:tabs>
      <w:spacing w:before="240" w:after="60"/>
      <w:ind w:left="426"/>
      <w:jc w:val="left"/>
    </w:pPr>
    <w:rPr>
      <w:rFonts w:ascii="Arial" w:hAnsi="Arial" w:cs="Arial"/>
      <w:b w:val="0"/>
      <w:bCs/>
      <w:spacing w:val="0"/>
      <w:sz w:val="20"/>
      <w:szCs w:val="26"/>
    </w:rPr>
  </w:style>
  <w:style w:type="paragraph" w:customStyle="1" w:styleId="font5">
    <w:name w:val="font5"/>
    <w:basedOn w:val="Normal"/>
    <w:rsid w:val="006F64B3"/>
    <w:pPr>
      <w:spacing w:before="100" w:after="100"/>
    </w:pPr>
    <w:rPr>
      <w:rFonts w:ascii="Arial" w:eastAsia="Arial Unicode MS" w:hAnsi="Arial" w:cs="Arial"/>
      <w:i/>
      <w:iCs/>
      <w:sz w:val="20"/>
      <w:szCs w:val="20"/>
    </w:rPr>
  </w:style>
  <w:style w:type="paragraph" w:customStyle="1" w:styleId="xl24">
    <w:name w:val="xl24"/>
    <w:basedOn w:val="Normal"/>
    <w:uiPriority w:val="99"/>
    <w:rsid w:val="006F64B3"/>
    <w:pPr>
      <w:pBdr>
        <w:top w:val="single" w:sz="8" w:space="0" w:color="000000"/>
        <w:left w:val="single" w:sz="8" w:space="0" w:color="000000"/>
        <w:right w:val="single" w:sz="8" w:space="0" w:color="FFFFFF"/>
      </w:pBdr>
      <w:shd w:val="clear" w:color="auto" w:fill="000080"/>
      <w:spacing w:before="100" w:after="100"/>
      <w:jc w:val="center"/>
      <w:textAlignment w:val="center"/>
    </w:pPr>
    <w:rPr>
      <w:rFonts w:ascii="Arial" w:eastAsia="Arial Unicode MS" w:hAnsi="Arial" w:cs="Arial"/>
      <w:b/>
      <w:bCs/>
      <w:color w:val="FFFFFF"/>
    </w:rPr>
  </w:style>
  <w:style w:type="paragraph" w:customStyle="1" w:styleId="xl25">
    <w:name w:val="xl25"/>
    <w:basedOn w:val="Normal"/>
    <w:uiPriority w:val="99"/>
    <w:rsid w:val="006F64B3"/>
    <w:pPr>
      <w:pBdr>
        <w:top w:val="single" w:sz="8" w:space="0" w:color="000000"/>
        <w:left w:val="single" w:sz="8" w:space="0" w:color="FFFFFF"/>
        <w:right w:val="single" w:sz="8" w:space="0" w:color="FFFFFF"/>
      </w:pBdr>
      <w:shd w:val="clear" w:color="auto" w:fill="000080"/>
      <w:spacing w:before="100" w:after="100"/>
      <w:jc w:val="center"/>
      <w:textAlignment w:val="center"/>
    </w:pPr>
    <w:rPr>
      <w:rFonts w:ascii="Arial" w:eastAsia="Arial Unicode MS" w:hAnsi="Arial" w:cs="Arial"/>
      <w:b/>
      <w:bCs/>
      <w:color w:val="FFFFFF"/>
    </w:rPr>
  </w:style>
  <w:style w:type="paragraph" w:customStyle="1" w:styleId="xl26">
    <w:name w:val="xl26"/>
    <w:basedOn w:val="Normal"/>
    <w:uiPriority w:val="99"/>
    <w:rsid w:val="006F64B3"/>
    <w:pPr>
      <w:pBdr>
        <w:top w:val="single" w:sz="8" w:space="0" w:color="000000"/>
        <w:left w:val="single" w:sz="8" w:space="0" w:color="FFFFFF"/>
        <w:right w:val="single" w:sz="8" w:space="0" w:color="000000"/>
      </w:pBdr>
      <w:shd w:val="clear" w:color="auto" w:fill="000080"/>
      <w:spacing w:before="100" w:after="100"/>
      <w:jc w:val="center"/>
      <w:textAlignment w:val="center"/>
    </w:pPr>
    <w:rPr>
      <w:rFonts w:ascii="Arial" w:eastAsia="Arial Unicode MS" w:hAnsi="Arial" w:cs="Arial"/>
      <w:b/>
      <w:bCs/>
      <w:color w:val="FFFFFF"/>
    </w:rPr>
  </w:style>
  <w:style w:type="paragraph" w:customStyle="1" w:styleId="xl27">
    <w:name w:val="xl27"/>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28">
    <w:name w:val="xl28"/>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29">
    <w:name w:val="xl29"/>
    <w:basedOn w:val="Normal"/>
    <w:uiPriority w:val="99"/>
    <w:rsid w:val="006F64B3"/>
    <w:pPr>
      <w:pBdr>
        <w:top w:val="single" w:sz="8"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30">
    <w:name w:val="xl30"/>
    <w:basedOn w:val="Normal"/>
    <w:uiPriority w:val="99"/>
    <w:rsid w:val="006F64B3"/>
    <w:pPr>
      <w:pBdr>
        <w:top w:val="single" w:sz="8"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1">
    <w:name w:val="xl31"/>
    <w:basedOn w:val="Normal"/>
    <w:uiPriority w:val="99"/>
    <w:rsid w:val="006F64B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2">
    <w:name w:val="xl32"/>
    <w:basedOn w:val="Normal"/>
    <w:uiPriority w:val="99"/>
    <w:rsid w:val="006F64B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3">
    <w:name w:val="xl33"/>
    <w:basedOn w:val="Normal"/>
    <w:uiPriority w:val="99"/>
    <w:rsid w:val="006F64B3"/>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34">
    <w:name w:val="xl34"/>
    <w:basedOn w:val="Normal"/>
    <w:uiPriority w:val="99"/>
    <w:rsid w:val="006F64B3"/>
    <w:pPr>
      <w:pBdr>
        <w:top w:val="single" w:sz="4" w:space="0" w:color="000000"/>
        <w:left w:val="single" w:sz="4" w:space="0" w:color="000000"/>
        <w:bottom w:val="single" w:sz="8"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5">
    <w:name w:val="xl35"/>
    <w:basedOn w:val="Normal"/>
    <w:uiPriority w:val="99"/>
    <w:rsid w:val="006F64B3"/>
    <w:pPr>
      <w:pBdr>
        <w:top w:val="single" w:sz="8" w:space="0" w:color="000000"/>
        <w:left w:val="single" w:sz="8" w:space="0" w:color="000000"/>
        <w:bottom w:val="single" w:sz="8" w:space="0" w:color="000000"/>
      </w:pBdr>
      <w:spacing w:before="100" w:after="100"/>
      <w:textAlignment w:val="center"/>
    </w:pPr>
    <w:rPr>
      <w:rFonts w:ascii="Arial" w:eastAsia="Arial Unicode MS" w:hAnsi="Arial" w:cs="Arial"/>
      <w:b/>
      <w:bCs/>
      <w:i/>
      <w:iCs/>
    </w:rPr>
  </w:style>
  <w:style w:type="paragraph" w:customStyle="1" w:styleId="xl36">
    <w:name w:val="xl36"/>
    <w:basedOn w:val="Normal"/>
    <w:uiPriority w:val="99"/>
    <w:rsid w:val="006F64B3"/>
    <w:pPr>
      <w:pBdr>
        <w:top w:val="single" w:sz="8" w:space="0" w:color="000000"/>
        <w:bottom w:val="single" w:sz="8" w:space="0" w:color="000000"/>
      </w:pBdr>
      <w:spacing w:before="100" w:after="100"/>
      <w:textAlignment w:val="center"/>
    </w:pPr>
    <w:rPr>
      <w:rFonts w:ascii="Arial" w:eastAsia="Arial Unicode MS" w:hAnsi="Arial" w:cs="Arial"/>
      <w:i/>
      <w:iCs/>
    </w:rPr>
  </w:style>
  <w:style w:type="paragraph" w:customStyle="1" w:styleId="xl37">
    <w:name w:val="xl37"/>
    <w:basedOn w:val="Normal"/>
    <w:uiPriority w:val="99"/>
    <w:rsid w:val="006F64B3"/>
    <w:pPr>
      <w:pBdr>
        <w:top w:val="single" w:sz="8" w:space="0" w:color="000000"/>
        <w:bottom w:val="single" w:sz="8" w:space="0" w:color="000000"/>
        <w:right w:val="single" w:sz="8" w:space="0" w:color="000000"/>
      </w:pBdr>
      <w:spacing w:before="100" w:after="100"/>
      <w:textAlignment w:val="center"/>
    </w:pPr>
    <w:rPr>
      <w:rFonts w:ascii="Arial" w:eastAsia="Arial Unicode MS" w:hAnsi="Arial" w:cs="Arial"/>
      <w:i/>
      <w:iCs/>
    </w:rPr>
  </w:style>
  <w:style w:type="paragraph" w:customStyle="1" w:styleId="xl38">
    <w:name w:val="xl38"/>
    <w:basedOn w:val="Normal"/>
    <w:uiPriority w:val="99"/>
    <w:rsid w:val="006F64B3"/>
    <w:pPr>
      <w:pBdr>
        <w:top w:val="single" w:sz="8" w:space="0" w:color="000000"/>
        <w:left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39">
    <w:name w:val="xl39"/>
    <w:basedOn w:val="Normal"/>
    <w:uiPriority w:val="99"/>
    <w:rsid w:val="006F64B3"/>
    <w:pPr>
      <w:pBdr>
        <w:left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40">
    <w:name w:val="xl40"/>
    <w:basedOn w:val="Normal"/>
    <w:uiPriority w:val="99"/>
    <w:rsid w:val="006F64B3"/>
    <w:pPr>
      <w:pBdr>
        <w:left w:val="single" w:sz="8" w:space="0" w:color="000000"/>
        <w:bottom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41">
    <w:name w:val="xl41"/>
    <w:basedOn w:val="Normal"/>
    <w:uiPriority w:val="99"/>
    <w:rsid w:val="006F64B3"/>
    <w:pPr>
      <w:pBdr>
        <w:top w:val="single" w:sz="8"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rPr>
  </w:style>
  <w:style w:type="paragraph" w:customStyle="1" w:styleId="xl22">
    <w:name w:val="xl22"/>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lang w:val="es-CL"/>
    </w:rPr>
  </w:style>
  <w:style w:type="paragraph" w:customStyle="1" w:styleId="xl23">
    <w:name w:val="xl23"/>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lang w:val="es-CL"/>
    </w:rPr>
  </w:style>
  <w:style w:type="paragraph" w:customStyle="1" w:styleId="xl42">
    <w:name w:val="xl42"/>
    <w:basedOn w:val="Normal"/>
    <w:uiPriority w:val="99"/>
    <w:rsid w:val="006F64B3"/>
    <w:pPr>
      <w:pBdr>
        <w:bottom w:val="single" w:sz="8" w:space="0" w:color="000000"/>
        <w:right w:val="single" w:sz="8" w:space="0" w:color="000000"/>
      </w:pBdr>
      <w:spacing w:before="100" w:after="100"/>
      <w:textAlignment w:val="center"/>
    </w:pPr>
    <w:rPr>
      <w:rFonts w:ascii="Arial" w:hAnsi="Arial" w:cs="Arial"/>
      <w:b/>
      <w:bCs/>
      <w:i/>
      <w:iCs/>
      <w:lang w:val="es-CL"/>
    </w:rPr>
  </w:style>
  <w:style w:type="paragraph" w:customStyle="1" w:styleId="xl43">
    <w:name w:val="xl43"/>
    <w:basedOn w:val="Normal"/>
    <w:uiPriority w:val="99"/>
    <w:rsid w:val="006F64B3"/>
    <w:pPr>
      <w:pBdr>
        <w:top w:val="single" w:sz="8" w:space="0" w:color="000000"/>
        <w:left w:val="single" w:sz="8" w:space="0" w:color="000000"/>
        <w:bottom w:val="single" w:sz="8" w:space="0" w:color="FFFFFF"/>
      </w:pBdr>
      <w:shd w:val="clear" w:color="auto" w:fill="000080"/>
      <w:spacing w:before="100" w:after="100"/>
      <w:jc w:val="center"/>
      <w:textAlignment w:val="center"/>
    </w:pPr>
    <w:rPr>
      <w:rFonts w:ascii="Arial" w:hAnsi="Arial" w:cs="Arial"/>
      <w:b/>
      <w:bCs/>
      <w:color w:val="FFFFFF"/>
      <w:lang w:val="es-CL"/>
    </w:rPr>
  </w:style>
  <w:style w:type="paragraph" w:customStyle="1" w:styleId="xl44">
    <w:name w:val="xl44"/>
    <w:basedOn w:val="Normal"/>
    <w:uiPriority w:val="99"/>
    <w:rsid w:val="006F64B3"/>
    <w:pPr>
      <w:pBdr>
        <w:top w:val="single" w:sz="8" w:space="0" w:color="000000"/>
        <w:bottom w:val="single" w:sz="8" w:space="0" w:color="FFFFFF"/>
      </w:pBdr>
      <w:shd w:val="clear" w:color="auto" w:fill="000080"/>
      <w:spacing w:before="100" w:after="100"/>
      <w:jc w:val="center"/>
      <w:textAlignment w:val="center"/>
    </w:pPr>
    <w:rPr>
      <w:rFonts w:ascii="Arial" w:hAnsi="Arial" w:cs="Arial"/>
      <w:b/>
      <w:bCs/>
      <w:color w:val="FFFFFF"/>
      <w:lang w:val="es-CL"/>
    </w:rPr>
  </w:style>
  <w:style w:type="paragraph" w:customStyle="1" w:styleId="xl45">
    <w:name w:val="xl45"/>
    <w:basedOn w:val="Normal"/>
    <w:uiPriority w:val="99"/>
    <w:rsid w:val="006F64B3"/>
    <w:pPr>
      <w:pBdr>
        <w:top w:val="single" w:sz="8" w:space="0" w:color="000000"/>
        <w:bottom w:val="single" w:sz="8" w:space="0" w:color="FFFFFF"/>
        <w:right w:val="single" w:sz="8" w:space="0" w:color="000000"/>
      </w:pBdr>
      <w:shd w:val="clear" w:color="auto" w:fill="000080"/>
      <w:spacing w:before="100" w:after="100"/>
      <w:jc w:val="center"/>
      <w:textAlignment w:val="center"/>
    </w:pPr>
    <w:rPr>
      <w:rFonts w:ascii="Arial" w:hAnsi="Arial" w:cs="Arial"/>
      <w:b/>
      <w:bCs/>
      <w:color w:val="FFFFFF"/>
      <w:lang w:val="es-CL"/>
    </w:rPr>
  </w:style>
  <w:style w:type="paragraph" w:customStyle="1" w:styleId="Prrafodelista1">
    <w:name w:val="Párrafo de lista1"/>
    <w:basedOn w:val="Normal"/>
    <w:uiPriority w:val="99"/>
    <w:rsid w:val="006F64B3"/>
    <w:pPr>
      <w:ind w:left="720"/>
    </w:pPr>
    <w:rPr>
      <w:rFonts w:ascii="Helvetica" w:eastAsia="Calibri" w:hAnsi="Helvetica"/>
    </w:rPr>
  </w:style>
  <w:style w:type="paragraph" w:customStyle="1" w:styleId="ndicel10">
    <w:name w:val="Índicel 10"/>
    <w:basedOn w:val="ndice"/>
    <w:uiPriority w:val="99"/>
    <w:rsid w:val="006F64B3"/>
    <w:pPr>
      <w:tabs>
        <w:tab w:val="right" w:leader="dot" w:pos="9637"/>
      </w:tabs>
      <w:ind w:left="2547"/>
    </w:pPr>
    <w:rPr>
      <w:rFonts w:ascii="Helvetica" w:hAnsi="Helvetica"/>
    </w:rPr>
  </w:style>
  <w:style w:type="character" w:styleId="Refdecomentario">
    <w:name w:val="annotation reference"/>
    <w:uiPriority w:val="99"/>
    <w:semiHidden/>
    <w:unhideWhenUsed/>
    <w:rsid w:val="003B4825"/>
    <w:rPr>
      <w:sz w:val="16"/>
      <w:szCs w:val="16"/>
    </w:rPr>
  </w:style>
  <w:style w:type="character" w:customStyle="1" w:styleId="TextoindependienteCar">
    <w:name w:val="Texto independiente Car"/>
    <w:aliases w:val=" Car1 Car,doc1 Car,Car1 Car"/>
    <w:link w:val="Textoindependiente"/>
    <w:uiPriority w:val="99"/>
    <w:rsid w:val="006F64B3"/>
    <w:rPr>
      <w:lang w:eastAsia="ar-SA"/>
    </w:rPr>
  </w:style>
  <w:style w:type="paragraph" w:customStyle="1" w:styleId="CM6">
    <w:name w:val="CM6"/>
    <w:basedOn w:val="Default"/>
    <w:next w:val="Default"/>
    <w:rsid w:val="006F64B3"/>
    <w:pPr>
      <w:widowControl w:val="0"/>
      <w:suppressAutoHyphens w:val="0"/>
      <w:autoSpaceDN w:val="0"/>
      <w:adjustRightInd w:val="0"/>
      <w:spacing w:line="276" w:lineRule="atLeast"/>
    </w:pPr>
    <w:rPr>
      <w:rFonts w:ascii="GFOMJP+BookmanOldStyle" w:eastAsia="Times New Roman" w:hAnsi="GFOMJP+BookmanOldStyle" w:cs="Times New Roman"/>
      <w:color w:val="auto"/>
      <w:lang w:val="es-CL" w:eastAsia="es-CL"/>
    </w:rPr>
  </w:style>
  <w:style w:type="table" w:styleId="Tablaconcuadrcula">
    <w:name w:val="Table Grid"/>
    <w:basedOn w:val="Tablanormal"/>
    <w:uiPriority w:val="59"/>
    <w:rsid w:val="006F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6F64B3"/>
    <w:rPr>
      <w:rFonts w:ascii="Helvetica" w:hAnsi="Helvetica"/>
      <w:sz w:val="20"/>
      <w:szCs w:val="20"/>
    </w:rPr>
  </w:style>
  <w:style w:type="character" w:customStyle="1" w:styleId="TextonotaalfinalCar">
    <w:name w:val="Texto nota al final Car"/>
    <w:link w:val="Textonotaalfinal"/>
    <w:uiPriority w:val="99"/>
    <w:rsid w:val="006F64B3"/>
    <w:rPr>
      <w:rFonts w:ascii="Helvetica" w:hAnsi="Helvetica"/>
      <w:lang w:eastAsia="ar-SA"/>
    </w:rPr>
  </w:style>
  <w:style w:type="paragraph" w:styleId="Textosinformato">
    <w:name w:val="Plain Text"/>
    <w:basedOn w:val="Normal"/>
    <w:link w:val="TextosinformatoCar"/>
    <w:uiPriority w:val="99"/>
    <w:unhideWhenUsed/>
    <w:rsid w:val="006F64B3"/>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6F64B3"/>
    <w:rPr>
      <w:rFonts w:ascii="Consolas" w:eastAsia="Calibri" w:hAnsi="Consolas"/>
      <w:sz w:val="21"/>
      <w:szCs w:val="21"/>
      <w:lang w:eastAsia="en-US"/>
    </w:rPr>
  </w:style>
  <w:style w:type="paragraph" w:customStyle="1" w:styleId="ColorfulList-Accent11">
    <w:name w:val="Colorful List - Accent 11"/>
    <w:basedOn w:val="Normal"/>
    <w:uiPriority w:val="99"/>
    <w:rsid w:val="00BF435B"/>
    <w:pPr>
      <w:ind w:left="708"/>
    </w:pPr>
    <w:rPr>
      <w:rFonts w:ascii="Helvetica" w:hAnsi="Helvetica"/>
    </w:rPr>
  </w:style>
  <w:style w:type="paragraph" w:customStyle="1" w:styleId="Textbody">
    <w:name w:val="Text body"/>
    <w:basedOn w:val="Default"/>
    <w:rsid w:val="00554E75"/>
    <w:pPr>
      <w:tabs>
        <w:tab w:val="left" w:pos="709"/>
      </w:tabs>
      <w:autoSpaceDE/>
      <w:spacing w:after="120" w:line="276" w:lineRule="atLeast"/>
    </w:pPr>
    <w:rPr>
      <w:rFonts w:ascii="Times New Roman" w:eastAsia="Times New Roman" w:hAnsi="Times New Roman" w:cs="Times New Roman"/>
      <w:color w:val="00000A"/>
      <w:sz w:val="20"/>
      <w:szCs w:val="20"/>
      <w:lang w:val="es-CL"/>
    </w:rPr>
  </w:style>
  <w:style w:type="character" w:customStyle="1" w:styleId="Ttulo1Car">
    <w:name w:val="Título 1 Car"/>
    <w:link w:val="Ttulo1"/>
    <w:uiPriority w:val="9"/>
    <w:rsid w:val="00C267B3"/>
    <w:rPr>
      <w:rFonts w:ascii="Bookman Old Style" w:hAnsi="Bookman Old Style"/>
      <w:b/>
      <w:spacing w:val="-3"/>
      <w:sz w:val="28"/>
      <w:lang w:val="es-ES" w:eastAsia="ar-SA"/>
    </w:rPr>
  </w:style>
  <w:style w:type="character" w:customStyle="1" w:styleId="Ttulo3Car">
    <w:name w:val="Título 3 Car"/>
    <w:link w:val="Ttulo3"/>
    <w:uiPriority w:val="9"/>
    <w:rsid w:val="003B4825"/>
    <w:rPr>
      <w:b/>
      <w:spacing w:val="-3"/>
      <w:sz w:val="24"/>
      <w:lang w:eastAsia="ar-SA"/>
    </w:rPr>
  </w:style>
  <w:style w:type="character" w:customStyle="1" w:styleId="Ttulo6Car">
    <w:name w:val="Título 6 Car"/>
    <w:link w:val="Ttulo6"/>
    <w:uiPriority w:val="9"/>
    <w:rsid w:val="003B4825"/>
    <w:rPr>
      <w:b/>
      <w:spacing w:val="-3"/>
      <w:sz w:val="24"/>
      <w:lang w:eastAsia="ar-SA"/>
    </w:rPr>
  </w:style>
  <w:style w:type="character" w:customStyle="1" w:styleId="SangradetextonormalCar">
    <w:name w:val="Sangría de texto normal Car"/>
    <w:link w:val="Sangradetextonormal"/>
    <w:uiPriority w:val="99"/>
    <w:rsid w:val="003B4825"/>
    <w:rPr>
      <w:sz w:val="24"/>
      <w:szCs w:val="24"/>
      <w:lang w:eastAsia="ar-SA"/>
    </w:rPr>
  </w:style>
  <w:style w:type="paragraph" w:customStyle="1" w:styleId="Prrafodelista2">
    <w:name w:val="Párrafo de lista2"/>
    <w:basedOn w:val="Normal"/>
    <w:rsid w:val="003B4825"/>
    <w:pPr>
      <w:ind w:left="720"/>
    </w:pPr>
    <w:rPr>
      <w:rFonts w:ascii="Helvetica" w:eastAsia="Calibri" w:hAnsi="Helvetica"/>
    </w:rPr>
  </w:style>
  <w:style w:type="character" w:styleId="Textoennegrita">
    <w:name w:val="Strong"/>
    <w:rsid w:val="003B4825"/>
    <w:rPr>
      <w:rFonts w:cs="Times New Roman"/>
      <w:b/>
      <w:bCs/>
      <w:spacing w:val="0"/>
    </w:rPr>
  </w:style>
  <w:style w:type="character" w:styleId="nfasissutil">
    <w:name w:val="Subtle Emphasis"/>
    <w:rsid w:val="003B4825"/>
    <w:rPr>
      <w:rFonts w:cs="Times New Roman"/>
      <w:smallCaps/>
      <w:color w:val="auto"/>
      <w:position w:val="0"/>
      <w:sz w:val="24"/>
      <w:vertAlign w:val="baseline"/>
    </w:rPr>
  </w:style>
  <w:style w:type="character" w:styleId="nfasisintenso">
    <w:name w:val="Intense Emphasis"/>
    <w:rsid w:val="003B4825"/>
    <w:rPr>
      <w:rFonts w:cs="Times New Roman"/>
      <w:b/>
      <w:bCs/>
      <w:smallCaps/>
      <w:color w:val="4F81BD"/>
      <w:spacing w:val="40"/>
    </w:rPr>
  </w:style>
  <w:style w:type="character" w:styleId="Referenciasutil">
    <w:name w:val="Subtle Reference"/>
    <w:rsid w:val="00A45A2F"/>
    <w:rPr>
      <w:rFonts w:ascii="Bookman Old Style" w:hAnsi="Bookman Old Style" w:cs="Cambria"/>
      <w:b/>
      <w:i w:val="0"/>
      <w:iCs/>
      <w:caps w:val="0"/>
      <w:smallCaps/>
      <w:color w:val="auto"/>
      <w:spacing w:val="20"/>
      <w:sz w:val="24"/>
    </w:rPr>
  </w:style>
  <w:style w:type="character" w:styleId="Referenciaintensa">
    <w:name w:val="Intense Reference"/>
    <w:rsid w:val="003B4825"/>
    <w:rPr>
      <w:rFonts w:ascii="Cambria" w:hAnsi="Cambria" w:cs="Cambria"/>
      <w:b/>
      <w:bCs/>
      <w:i/>
      <w:iCs/>
      <w:smallCaps/>
      <w:color w:val="17365D"/>
      <w:spacing w:val="20"/>
    </w:rPr>
  </w:style>
  <w:style w:type="paragraph" w:styleId="Cita">
    <w:name w:val="Quote"/>
    <w:basedOn w:val="Normal"/>
    <w:next w:val="Normal"/>
    <w:link w:val="CitaCar"/>
    <w:rsid w:val="003B4825"/>
    <w:pPr>
      <w:suppressAutoHyphens w:val="0"/>
    </w:pPr>
    <w:rPr>
      <w:rFonts w:ascii="Helvetica" w:hAnsi="Helvetica" w:cs="Helvetica"/>
      <w:i/>
      <w:iCs/>
    </w:rPr>
  </w:style>
  <w:style w:type="character" w:customStyle="1" w:styleId="CitaCar">
    <w:name w:val="Cita Car"/>
    <w:link w:val="Cita"/>
    <w:rsid w:val="003B4825"/>
    <w:rPr>
      <w:rFonts w:ascii="Helvetica" w:hAnsi="Helvetica" w:cs="Helvetica"/>
      <w:i/>
      <w:iCs/>
      <w:sz w:val="24"/>
      <w:szCs w:val="24"/>
      <w:lang w:eastAsia="ar-SA"/>
    </w:rPr>
  </w:style>
  <w:style w:type="paragraph" w:styleId="Epgrafe">
    <w:name w:val="caption"/>
    <w:basedOn w:val="Normal"/>
    <w:next w:val="Normal"/>
    <w:link w:val="EpgrafeCar"/>
    <w:rsid w:val="003B4825"/>
    <w:pPr>
      <w:suppressAutoHyphens w:val="0"/>
    </w:pPr>
    <w:rPr>
      <w:rFonts w:ascii="Helvetica" w:hAnsi="Helvetica" w:cs="Helvetica"/>
      <w:b/>
      <w:bCs/>
      <w:smallCaps/>
      <w:color w:val="1F497D"/>
      <w:spacing w:val="10"/>
      <w:sz w:val="18"/>
      <w:szCs w:val="18"/>
      <w:lang w:eastAsia="es-ES"/>
    </w:rPr>
  </w:style>
  <w:style w:type="character" w:customStyle="1" w:styleId="EncabezadoCar">
    <w:name w:val="Encabezado Car"/>
    <w:link w:val="Encabezado"/>
    <w:uiPriority w:val="99"/>
    <w:rsid w:val="005E60A7"/>
    <w:rPr>
      <w:lang w:eastAsia="ar-SA"/>
    </w:rPr>
  </w:style>
  <w:style w:type="character" w:customStyle="1" w:styleId="TtuloCar">
    <w:name w:val="Título Car"/>
    <w:link w:val="Ttulo"/>
    <w:rsid w:val="00943610"/>
    <w:rPr>
      <w:rFonts w:ascii="Arial" w:hAnsi="Arial"/>
      <w:b/>
      <w:sz w:val="24"/>
      <w:lang w:val="es-MX" w:eastAsia="ar-SA"/>
    </w:rPr>
  </w:style>
  <w:style w:type="numbering" w:customStyle="1" w:styleId="Estilo1">
    <w:name w:val="Estilo1"/>
    <w:uiPriority w:val="99"/>
    <w:rsid w:val="00943610"/>
    <w:pPr>
      <w:numPr>
        <w:numId w:val="3"/>
      </w:numPr>
    </w:pPr>
  </w:style>
  <w:style w:type="numbering" w:customStyle="1" w:styleId="Estilo2">
    <w:name w:val="Estilo2"/>
    <w:uiPriority w:val="99"/>
    <w:rsid w:val="00943610"/>
    <w:pPr>
      <w:numPr>
        <w:numId w:val="4"/>
      </w:numPr>
    </w:pPr>
  </w:style>
  <w:style w:type="numbering" w:customStyle="1" w:styleId="Estilo3">
    <w:name w:val="Estilo3"/>
    <w:uiPriority w:val="99"/>
    <w:rsid w:val="00943610"/>
    <w:pPr>
      <w:numPr>
        <w:numId w:val="5"/>
      </w:numPr>
    </w:pPr>
  </w:style>
  <w:style w:type="numbering" w:customStyle="1" w:styleId="Estilo4">
    <w:name w:val="Estilo4"/>
    <w:uiPriority w:val="99"/>
    <w:rsid w:val="00943610"/>
    <w:pPr>
      <w:numPr>
        <w:numId w:val="6"/>
      </w:numPr>
    </w:pPr>
  </w:style>
  <w:style w:type="table" w:customStyle="1" w:styleId="Listaclara-nfasis11">
    <w:name w:val="Lista clara - Énfasis 11"/>
    <w:basedOn w:val="Tablanormal"/>
    <w:uiPriority w:val="61"/>
    <w:rsid w:val="00943610"/>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n">
    <w:name w:val="Revision"/>
    <w:hidden/>
    <w:uiPriority w:val="99"/>
    <w:semiHidden/>
    <w:rsid w:val="00E74F47"/>
    <w:rPr>
      <w:sz w:val="24"/>
      <w:szCs w:val="24"/>
      <w:lang w:val="es-ES" w:eastAsia="ar-SA"/>
    </w:rPr>
  </w:style>
  <w:style w:type="paragraph" w:styleId="Mapadeldocumento">
    <w:name w:val="Document Map"/>
    <w:basedOn w:val="Normal"/>
    <w:link w:val="MapadeldocumentoCar"/>
    <w:uiPriority w:val="99"/>
    <w:semiHidden/>
    <w:unhideWhenUsed/>
    <w:rsid w:val="008D3ADD"/>
    <w:rPr>
      <w:rFonts w:ascii="Tahoma" w:hAnsi="Tahoma" w:cs="Tahoma"/>
      <w:sz w:val="16"/>
      <w:szCs w:val="16"/>
    </w:rPr>
  </w:style>
  <w:style w:type="character" w:customStyle="1" w:styleId="MapadeldocumentoCar">
    <w:name w:val="Mapa del documento Car"/>
    <w:link w:val="Mapadeldocumento"/>
    <w:uiPriority w:val="99"/>
    <w:semiHidden/>
    <w:rsid w:val="008D3ADD"/>
    <w:rPr>
      <w:rFonts w:ascii="Tahoma" w:hAnsi="Tahoma" w:cs="Tahoma"/>
      <w:sz w:val="16"/>
      <w:szCs w:val="16"/>
      <w:lang w:eastAsia="ar-SA"/>
    </w:rPr>
  </w:style>
  <w:style w:type="character" w:styleId="Textodelmarcadordeposicin">
    <w:name w:val="Placeholder Text"/>
    <w:uiPriority w:val="99"/>
    <w:semiHidden/>
    <w:rsid w:val="006B1992"/>
    <w:rPr>
      <w:color w:val="808080"/>
    </w:rPr>
  </w:style>
  <w:style w:type="paragraph" w:customStyle="1" w:styleId="xl63">
    <w:name w:val="xl63"/>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L" w:eastAsia="es-CL"/>
    </w:rPr>
  </w:style>
  <w:style w:type="paragraph" w:customStyle="1" w:styleId="xl64">
    <w:name w:val="xl64"/>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sz w:val="18"/>
      <w:szCs w:val="18"/>
      <w:lang w:val="es-CL" w:eastAsia="es-CL"/>
    </w:rPr>
  </w:style>
  <w:style w:type="paragraph" w:customStyle="1" w:styleId="xl65">
    <w:name w:val="xl65"/>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Bookman Old Style" w:hAnsi="Bookman Old Style"/>
      <w:sz w:val="18"/>
      <w:szCs w:val="18"/>
      <w:lang w:val="es-CL" w:eastAsia="es-CL"/>
    </w:rPr>
  </w:style>
  <w:style w:type="paragraph" w:customStyle="1" w:styleId="xl66">
    <w:name w:val="xl66"/>
    <w:basedOn w:val="Normal"/>
    <w:rsid w:val="00363F16"/>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7">
    <w:name w:val="xl67"/>
    <w:basedOn w:val="Normal"/>
    <w:rsid w:val="00363F16"/>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8">
    <w:name w:val="xl68"/>
    <w:basedOn w:val="Normal"/>
    <w:rsid w:val="001F2C01"/>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9">
    <w:name w:val="xl69"/>
    <w:basedOn w:val="Normal"/>
    <w:rsid w:val="001F2C01"/>
    <w:pPr>
      <w:pBdr>
        <w:top w:val="single" w:sz="4" w:space="0" w:color="auto"/>
        <w:left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70">
    <w:name w:val="xl70"/>
    <w:basedOn w:val="Normal"/>
    <w:rsid w:val="001F2C01"/>
    <w:pPr>
      <w:pBdr>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styleId="Sinespaciado">
    <w:name w:val="No Spacing"/>
    <w:basedOn w:val="Prrafodelista"/>
    <w:uiPriority w:val="1"/>
    <w:qFormat/>
    <w:rsid w:val="00824724"/>
    <w:pPr>
      <w:numPr>
        <w:numId w:val="11"/>
      </w:numPr>
      <w:suppressAutoHyphens w:val="0"/>
      <w:spacing w:before="240" w:after="120" w:line="276" w:lineRule="auto"/>
      <w:jc w:val="both"/>
    </w:pPr>
    <w:rPr>
      <w:rFonts w:ascii="Calibri" w:eastAsia="Calibri" w:hAnsi="Calibri"/>
      <w:sz w:val="22"/>
      <w:szCs w:val="22"/>
      <w:lang w:val="es-CL" w:eastAsia="en-US"/>
    </w:rPr>
  </w:style>
  <w:style w:type="paragraph" w:customStyle="1" w:styleId="xl250">
    <w:name w:val="xl250"/>
    <w:basedOn w:val="Normal"/>
    <w:rsid w:val="001F4F7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1">
    <w:name w:val="xl251"/>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2">
    <w:name w:val="xl252"/>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3">
    <w:name w:val="xl253"/>
    <w:basedOn w:val="Normal"/>
    <w:rsid w:val="001F4F7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4">
    <w:name w:val="xl254"/>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55">
    <w:name w:val="xl255"/>
    <w:basedOn w:val="Normal"/>
    <w:rsid w:val="001F4F7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6">
    <w:name w:val="xl256"/>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7">
    <w:name w:val="xl257"/>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8">
    <w:name w:val="xl258"/>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9">
    <w:name w:val="xl259"/>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60">
    <w:name w:val="xl260"/>
    <w:basedOn w:val="Normal"/>
    <w:rsid w:val="001F4F70"/>
    <w:pPr>
      <w:suppressAutoHyphens w:val="0"/>
      <w:spacing w:before="100" w:beforeAutospacing="1" w:after="100" w:afterAutospacing="1"/>
      <w:textAlignment w:val="center"/>
    </w:pPr>
    <w:rPr>
      <w:lang w:val="es-CL" w:eastAsia="es-CL"/>
    </w:rPr>
  </w:style>
  <w:style w:type="paragraph" w:customStyle="1" w:styleId="xl261">
    <w:name w:val="xl261"/>
    <w:basedOn w:val="Normal"/>
    <w:rsid w:val="001F4F70"/>
    <w:pPr>
      <w:suppressAutoHyphens w:val="0"/>
      <w:spacing w:before="100" w:beforeAutospacing="1" w:after="100" w:afterAutospacing="1"/>
      <w:jc w:val="center"/>
      <w:textAlignment w:val="center"/>
    </w:pPr>
    <w:rPr>
      <w:lang w:val="es-CL" w:eastAsia="es-CL"/>
    </w:rPr>
  </w:style>
  <w:style w:type="paragraph" w:customStyle="1" w:styleId="xl262">
    <w:name w:val="xl262"/>
    <w:basedOn w:val="Normal"/>
    <w:rsid w:val="001F4F70"/>
    <w:pPr>
      <w:suppressAutoHyphens w:val="0"/>
      <w:spacing w:before="100" w:beforeAutospacing="1" w:after="100" w:afterAutospacing="1"/>
      <w:textAlignment w:val="center"/>
    </w:pPr>
    <w:rPr>
      <w:lang w:val="es-CL" w:eastAsia="es-CL"/>
    </w:rPr>
  </w:style>
  <w:style w:type="paragraph" w:customStyle="1" w:styleId="xl263">
    <w:name w:val="xl263"/>
    <w:basedOn w:val="Normal"/>
    <w:rsid w:val="001F4F70"/>
    <w:pPr>
      <w:suppressAutoHyphens w:val="0"/>
      <w:spacing w:before="100" w:beforeAutospacing="1" w:after="100" w:afterAutospacing="1"/>
      <w:jc w:val="center"/>
      <w:textAlignment w:val="center"/>
    </w:pPr>
    <w:rPr>
      <w:lang w:val="es-CL" w:eastAsia="es-CL"/>
    </w:rPr>
  </w:style>
  <w:style w:type="paragraph" w:customStyle="1" w:styleId="xl264">
    <w:name w:val="xl264"/>
    <w:basedOn w:val="Normal"/>
    <w:rsid w:val="001F4F7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5">
    <w:name w:val="xl265"/>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6">
    <w:name w:val="xl266"/>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7">
    <w:name w:val="xl267"/>
    <w:basedOn w:val="Normal"/>
    <w:rsid w:val="001F4F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8">
    <w:name w:val="xl268"/>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9">
    <w:name w:val="xl269"/>
    <w:basedOn w:val="Normal"/>
    <w:rsid w:val="001F4F7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0">
    <w:name w:val="xl270"/>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1">
    <w:name w:val="xl271"/>
    <w:basedOn w:val="Normal"/>
    <w:rsid w:val="001F4F7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2">
    <w:name w:val="xl272"/>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3">
    <w:name w:val="xl273"/>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4">
    <w:name w:val="xl274"/>
    <w:basedOn w:val="Normal"/>
    <w:rsid w:val="001F4F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5">
    <w:name w:val="xl275"/>
    <w:basedOn w:val="Normal"/>
    <w:rsid w:val="001F4F7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6">
    <w:name w:val="xl276"/>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7">
    <w:name w:val="xl277"/>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8">
    <w:name w:val="xl278"/>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9">
    <w:name w:val="xl279"/>
    <w:basedOn w:val="Normal"/>
    <w:rsid w:val="001F4F7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80">
    <w:name w:val="xl280"/>
    <w:basedOn w:val="Normal"/>
    <w:rsid w:val="001F4F70"/>
    <w:pPr>
      <w:pBdr>
        <w:top w:val="single" w:sz="8" w:space="0" w:color="auto"/>
        <w:left w:val="single" w:sz="8" w:space="0" w:color="auto"/>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81">
    <w:name w:val="xl281"/>
    <w:basedOn w:val="Normal"/>
    <w:rsid w:val="001F4F70"/>
    <w:pPr>
      <w:pBdr>
        <w:top w:val="single" w:sz="8" w:space="0" w:color="auto"/>
        <w:left w:val="single" w:sz="8" w:space="0" w:color="FFFFFF"/>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82">
    <w:name w:val="xl282"/>
    <w:basedOn w:val="Normal"/>
    <w:rsid w:val="001F4F70"/>
    <w:pPr>
      <w:pBdr>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3">
    <w:name w:val="xl283"/>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4">
    <w:name w:val="xl284"/>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5">
    <w:name w:val="xl285"/>
    <w:basedOn w:val="Normal"/>
    <w:rsid w:val="001F4F70"/>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6">
    <w:name w:val="xl286"/>
    <w:basedOn w:val="Normal"/>
    <w:rsid w:val="001F4F70"/>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7">
    <w:name w:val="xl287"/>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8">
    <w:name w:val="xl288"/>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9">
    <w:name w:val="xl289"/>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0">
    <w:name w:val="xl290"/>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1">
    <w:name w:val="xl291"/>
    <w:basedOn w:val="Normal"/>
    <w:rsid w:val="001F4F70"/>
    <w:pPr>
      <w:pBdr>
        <w:top w:val="single" w:sz="8" w:space="0" w:color="auto"/>
        <w:left w:val="single" w:sz="8" w:space="0" w:color="FFFFFF"/>
        <w:bottom w:val="single" w:sz="8" w:space="0" w:color="auto"/>
        <w:right w:val="single" w:sz="8" w:space="0" w:color="FFFFFF"/>
      </w:pBdr>
      <w:shd w:val="clear" w:color="000000" w:fill="BFBFBF"/>
      <w:suppressAutoHyphens w:val="0"/>
      <w:spacing w:before="100" w:beforeAutospacing="1" w:after="100" w:afterAutospacing="1"/>
      <w:jc w:val="center"/>
      <w:textAlignment w:val="center"/>
    </w:pPr>
    <w:rPr>
      <w:rFonts w:ascii="Calibri" w:hAnsi="Calibri"/>
      <w:b/>
      <w:bCs/>
      <w:sz w:val="22"/>
      <w:szCs w:val="22"/>
      <w:lang w:val="es-CL" w:eastAsia="es-CL"/>
    </w:rPr>
  </w:style>
  <w:style w:type="paragraph" w:customStyle="1" w:styleId="xl292">
    <w:name w:val="xl292"/>
    <w:basedOn w:val="Normal"/>
    <w:rsid w:val="001F4F70"/>
    <w:pPr>
      <w:pBdr>
        <w:top w:val="single" w:sz="8" w:space="0" w:color="auto"/>
        <w:left w:val="single" w:sz="8" w:space="0" w:color="FFFFFF"/>
        <w:bottom w:val="single" w:sz="8" w:space="0" w:color="auto"/>
        <w:right w:val="single" w:sz="8" w:space="0" w:color="auto"/>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93">
    <w:name w:val="xl293"/>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val="es-CL" w:eastAsia="es-CL"/>
    </w:rPr>
  </w:style>
  <w:style w:type="paragraph" w:customStyle="1" w:styleId="xl294">
    <w:name w:val="xl294"/>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5">
    <w:name w:val="xl295"/>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6">
    <w:name w:val="xl296"/>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97">
    <w:name w:val="xl297"/>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8">
    <w:name w:val="xl298"/>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9">
    <w:name w:val="xl299"/>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0">
    <w:name w:val="xl300"/>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1">
    <w:name w:val="xl301"/>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302">
    <w:name w:val="xl302"/>
    <w:basedOn w:val="Normal"/>
    <w:rsid w:val="001F4F70"/>
    <w:pPr>
      <w:pBdr>
        <w:top w:val="single" w:sz="8" w:space="0" w:color="auto"/>
      </w:pBdr>
      <w:suppressAutoHyphens w:val="0"/>
      <w:spacing w:before="100" w:beforeAutospacing="1" w:after="100" w:afterAutospacing="1"/>
      <w:textAlignment w:val="center"/>
    </w:pPr>
    <w:rPr>
      <w:lang w:val="es-CL" w:eastAsia="es-CL"/>
    </w:rPr>
  </w:style>
  <w:style w:type="paragraph" w:customStyle="1" w:styleId="xl303">
    <w:name w:val="xl303"/>
    <w:basedOn w:val="Normal"/>
    <w:rsid w:val="001F4F7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4">
    <w:name w:val="xl304"/>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5">
    <w:name w:val="xl305"/>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6">
    <w:name w:val="xl306"/>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307">
    <w:name w:val="xl307"/>
    <w:basedOn w:val="Normal"/>
    <w:rsid w:val="001F4F70"/>
    <w:pPr>
      <w:pBdr>
        <w:bottom w:val="single" w:sz="8" w:space="0" w:color="auto"/>
      </w:pBdr>
      <w:suppressAutoHyphens w:val="0"/>
      <w:spacing w:before="100" w:beforeAutospacing="1" w:after="100" w:afterAutospacing="1"/>
      <w:textAlignment w:val="center"/>
    </w:pPr>
    <w:rPr>
      <w:lang w:val="es-CL" w:eastAsia="es-CL"/>
    </w:rPr>
  </w:style>
  <w:style w:type="paragraph" w:customStyle="1" w:styleId="xl308">
    <w:name w:val="xl308"/>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9">
    <w:name w:val="xl309"/>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10">
    <w:name w:val="xl310"/>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71">
    <w:name w:val="xl71"/>
    <w:basedOn w:val="Normal"/>
    <w:rsid w:val="00B83091"/>
    <w:pPr>
      <w:pBdr>
        <w:top w:val="single" w:sz="8" w:space="0" w:color="auto"/>
        <w:bottom w:val="single" w:sz="8" w:space="0" w:color="auto"/>
      </w:pBdr>
      <w:suppressAutoHyphens w:val="0"/>
      <w:spacing w:before="100" w:beforeAutospacing="1" w:after="100" w:afterAutospacing="1"/>
      <w:jc w:val="center"/>
      <w:textAlignment w:val="center"/>
    </w:pPr>
    <w:rPr>
      <w:b/>
      <w:bCs/>
      <w:lang w:val="es-CL" w:eastAsia="es-CL"/>
    </w:rPr>
  </w:style>
  <w:style w:type="paragraph" w:customStyle="1" w:styleId="xl72">
    <w:name w:val="xl72"/>
    <w:basedOn w:val="Normal"/>
    <w:rsid w:val="00B83091"/>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val="es-CL" w:eastAsia="es-CL"/>
    </w:rPr>
  </w:style>
  <w:style w:type="paragraph" w:customStyle="1" w:styleId="xl73">
    <w:name w:val="xl73"/>
    <w:basedOn w:val="Normal"/>
    <w:rsid w:val="00B8309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4">
    <w:name w:val="xl74"/>
    <w:basedOn w:val="Normal"/>
    <w:rsid w:val="00B8309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5">
    <w:name w:val="xl75"/>
    <w:basedOn w:val="Normal"/>
    <w:rsid w:val="00B8309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76">
    <w:name w:val="xl76"/>
    <w:basedOn w:val="Normal"/>
    <w:rsid w:val="00B830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7">
    <w:name w:val="xl77"/>
    <w:basedOn w:val="Normal"/>
    <w:rsid w:val="00B8309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8">
    <w:name w:val="xl78"/>
    <w:basedOn w:val="Normal"/>
    <w:rsid w:val="00B83091"/>
    <w:pPr>
      <w:pBdr>
        <w:left w:val="single" w:sz="4" w:space="0" w:color="auto"/>
        <w:bottom w:val="single" w:sz="4"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79">
    <w:name w:val="xl79"/>
    <w:basedOn w:val="Normal"/>
    <w:rsid w:val="00B830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0">
    <w:name w:val="xl80"/>
    <w:basedOn w:val="Normal"/>
    <w:rsid w:val="00B8309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1">
    <w:name w:val="xl81"/>
    <w:basedOn w:val="Normal"/>
    <w:rsid w:val="00B830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2">
    <w:name w:val="xl82"/>
    <w:basedOn w:val="Normal"/>
    <w:rsid w:val="00B83091"/>
    <w:pPr>
      <w:pBdr>
        <w:left w:val="single" w:sz="4" w:space="0" w:color="auto"/>
        <w:bottom w:val="single" w:sz="8"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83">
    <w:name w:val="xl83"/>
    <w:basedOn w:val="Normal"/>
    <w:rsid w:val="00B830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4">
    <w:name w:val="xl84"/>
    <w:basedOn w:val="Normal"/>
    <w:rsid w:val="00B83091"/>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5">
    <w:name w:val="xl85"/>
    <w:basedOn w:val="Normal"/>
    <w:rsid w:val="00B83091"/>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6">
    <w:name w:val="xl86"/>
    <w:basedOn w:val="Normal"/>
    <w:rsid w:val="00B83091"/>
    <w:pPr>
      <w:pBdr>
        <w:top w:val="single" w:sz="8" w:space="0" w:color="auto"/>
        <w:left w:val="single" w:sz="4" w:space="0" w:color="auto"/>
        <w:bottom w:val="single" w:sz="4"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7">
    <w:name w:val="xl87"/>
    <w:basedOn w:val="Normal"/>
    <w:rsid w:val="00B83091"/>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8">
    <w:name w:val="xl88"/>
    <w:basedOn w:val="Normal"/>
    <w:rsid w:val="00B83091"/>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9">
    <w:name w:val="xl89"/>
    <w:basedOn w:val="Normal"/>
    <w:rsid w:val="00B83091"/>
    <w:pPr>
      <w:pBdr>
        <w:left w:val="single" w:sz="4" w:space="0" w:color="auto"/>
        <w:bottom w:val="single" w:sz="4"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0">
    <w:name w:val="xl90"/>
    <w:basedOn w:val="Normal"/>
    <w:rsid w:val="00B83091"/>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1">
    <w:name w:val="xl91"/>
    <w:basedOn w:val="Normal"/>
    <w:rsid w:val="00B83091"/>
    <w:pPr>
      <w:pBdr>
        <w:top w:val="single" w:sz="4" w:space="0" w:color="auto"/>
        <w:left w:val="single" w:sz="4"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2">
    <w:name w:val="xl92"/>
    <w:basedOn w:val="Normal"/>
    <w:rsid w:val="00B83091"/>
    <w:pPr>
      <w:pBdr>
        <w:left w:val="single" w:sz="4" w:space="0" w:color="auto"/>
        <w:bottom w:val="single" w:sz="8"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3">
    <w:name w:val="xl93"/>
    <w:basedOn w:val="Normal"/>
    <w:rsid w:val="00B83091"/>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4">
    <w:name w:val="xl94"/>
    <w:basedOn w:val="Normal"/>
    <w:rsid w:val="00B83091"/>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5">
    <w:name w:val="xl95"/>
    <w:basedOn w:val="Normal"/>
    <w:rsid w:val="00B83091"/>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6">
    <w:name w:val="xl96"/>
    <w:basedOn w:val="Normal"/>
    <w:rsid w:val="00B83091"/>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7">
    <w:name w:val="xl97"/>
    <w:basedOn w:val="Normal"/>
    <w:rsid w:val="00B83091"/>
    <w:pPr>
      <w:pBdr>
        <w:top w:val="single" w:sz="4" w:space="0" w:color="auto"/>
        <w:left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8">
    <w:name w:val="xl98"/>
    <w:basedOn w:val="Normal"/>
    <w:rsid w:val="00B83091"/>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Anx-Titulo1">
    <w:name w:val="Anx-Titulo1"/>
    <w:basedOn w:val="Ttulo1"/>
    <w:link w:val="Anx-Titulo1Car"/>
    <w:qFormat/>
    <w:rsid w:val="002A20EA"/>
    <w:pPr>
      <w:numPr>
        <w:numId w:val="7"/>
      </w:numPr>
      <w:spacing w:before="200" w:after="240"/>
    </w:pPr>
    <w:rPr>
      <w:rFonts w:eastAsia="Calibri"/>
      <w:sz w:val="24"/>
      <w:szCs w:val="24"/>
    </w:rPr>
  </w:style>
  <w:style w:type="paragraph" w:customStyle="1" w:styleId="Anx-Titulo2">
    <w:name w:val="Anx-Titulo2"/>
    <w:basedOn w:val="Ttulo2"/>
    <w:link w:val="Anx-Titulo2Car"/>
    <w:qFormat/>
    <w:rsid w:val="005F651E"/>
    <w:pPr>
      <w:keepLines/>
      <w:numPr>
        <w:ilvl w:val="1"/>
        <w:numId w:val="7"/>
      </w:numPr>
      <w:suppressAutoHyphens w:val="0"/>
      <w:spacing w:after="120" w:line="276" w:lineRule="auto"/>
      <w:jc w:val="both"/>
      <w:outlineLvl w:val="2"/>
    </w:pPr>
    <w:rPr>
      <w:rFonts w:ascii="Bookman Old Style" w:eastAsia="Calibri" w:hAnsi="Bookman Old Style"/>
      <w:bCs w:val="0"/>
      <w:i w:val="0"/>
      <w:iCs w:val="0"/>
      <w:sz w:val="24"/>
      <w:szCs w:val="24"/>
      <w:lang w:val="es-CL"/>
    </w:rPr>
  </w:style>
  <w:style w:type="character" w:customStyle="1" w:styleId="Anx-Titulo1Car">
    <w:name w:val="Anx-Titulo1 Car"/>
    <w:basedOn w:val="Ttulo2Car"/>
    <w:link w:val="Anx-Titulo1"/>
    <w:rsid w:val="002A20EA"/>
    <w:rPr>
      <w:rFonts w:ascii="Bookman Old Style" w:eastAsia="Calibri" w:hAnsi="Bookman Old Style"/>
      <w:b/>
      <w:bCs w:val="0"/>
      <w:i w:val="0"/>
      <w:iCs w:val="0"/>
      <w:spacing w:val="-3"/>
      <w:sz w:val="24"/>
      <w:szCs w:val="24"/>
      <w:lang w:val="es-ES" w:eastAsia="ar-SA"/>
    </w:rPr>
  </w:style>
  <w:style w:type="paragraph" w:customStyle="1" w:styleId="Anx-Titulo3">
    <w:name w:val="Anx-Titulo3"/>
    <w:basedOn w:val="Ttulo2"/>
    <w:link w:val="Anx-Titulo3Car"/>
    <w:qFormat/>
    <w:rsid w:val="005D2FF9"/>
    <w:pPr>
      <w:keepLines/>
      <w:numPr>
        <w:ilvl w:val="2"/>
        <w:numId w:val="7"/>
      </w:numPr>
      <w:suppressAutoHyphens w:val="0"/>
      <w:spacing w:before="360" w:after="0" w:line="276" w:lineRule="auto"/>
      <w:ind w:left="2268" w:hanging="567"/>
      <w:jc w:val="both"/>
      <w:outlineLvl w:val="3"/>
    </w:pPr>
    <w:rPr>
      <w:rFonts w:ascii="Bookman Old Style" w:hAnsi="Bookman Old Style"/>
      <w:i w:val="0"/>
      <w:noProof/>
      <w:sz w:val="24"/>
      <w:szCs w:val="24"/>
      <w:lang w:val="es-CL"/>
    </w:rPr>
  </w:style>
  <w:style w:type="character" w:customStyle="1" w:styleId="Anx-Titulo2Car">
    <w:name w:val="Anx-Titulo2 Car"/>
    <w:basedOn w:val="Ttulo2Car"/>
    <w:link w:val="Anx-Titulo2"/>
    <w:rsid w:val="005F651E"/>
    <w:rPr>
      <w:rFonts w:ascii="Bookman Old Style" w:eastAsia="Calibri" w:hAnsi="Bookman Old Style"/>
      <w:b/>
      <w:bCs w:val="0"/>
      <w:i w:val="0"/>
      <w:iCs w:val="0"/>
      <w:sz w:val="24"/>
      <w:szCs w:val="24"/>
      <w:lang w:eastAsia="ar-SA"/>
    </w:rPr>
  </w:style>
  <w:style w:type="paragraph" w:customStyle="1" w:styleId="Anx-Titulo4">
    <w:name w:val="Anx-Titulo4"/>
    <w:basedOn w:val="Ttulo2"/>
    <w:link w:val="Anx-Titulo4Car"/>
    <w:qFormat/>
    <w:rsid w:val="005D2FF9"/>
    <w:pPr>
      <w:keepLines/>
      <w:numPr>
        <w:ilvl w:val="3"/>
        <w:numId w:val="7"/>
      </w:numPr>
      <w:suppressAutoHyphens w:val="0"/>
      <w:spacing w:before="200" w:after="0" w:line="276" w:lineRule="auto"/>
      <w:jc w:val="both"/>
      <w:outlineLvl w:val="4"/>
    </w:pPr>
    <w:rPr>
      <w:rFonts w:ascii="Bookman Old Style" w:hAnsi="Bookman Old Style"/>
      <w:bCs w:val="0"/>
      <w:i w:val="0"/>
      <w:iCs w:val="0"/>
      <w:sz w:val="24"/>
      <w:szCs w:val="24"/>
      <w:lang w:val="es-CL"/>
    </w:rPr>
  </w:style>
  <w:style w:type="character" w:customStyle="1" w:styleId="Anx-Titulo3Car">
    <w:name w:val="Anx-Titulo3 Car"/>
    <w:basedOn w:val="Ttulo2Car"/>
    <w:link w:val="Anx-Titulo3"/>
    <w:rsid w:val="005D2FF9"/>
    <w:rPr>
      <w:rFonts w:ascii="Bookman Old Style" w:hAnsi="Bookman Old Style"/>
      <w:b/>
      <w:bCs/>
      <w:i w:val="0"/>
      <w:iCs/>
      <w:noProof/>
      <w:sz w:val="24"/>
      <w:szCs w:val="24"/>
      <w:lang w:eastAsia="ar-SA"/>
    </w:rPr>
  </w:style>
  <w:style w:type="paragraph" w:customStyle="1" w:styleId="Anexo">
    <w:name w:val="Anexo"/>
    <w:basedOn w:val="Ttulo"/>
    <w:link w:val="AnexoCar"/>
    <w:qFormat/>
    <w:rsid w:val="00061A54"/>
    <w:pPr>
      <w:numPr>
        <w:numId w:val="12"/>
      </w:numPr>
      <w:ind w:left="0"/>
      <w:outlineLvl w:val="0"/>
    </w:pPr>
    <w:rPr>
      <w:rFonts w:ascii="Bookman Old Style" w:hAnsi="Bookman Old Style"/>
      <w:lang w:val="es-CL"/>
    </w:rPr>
  </w:style>
  <w:style w:type="character" w:customStyle="1" w:styleId="Anx-Titulo4Car">
    <w:name w:val="Anx-Titulo4 Car"/>
    <w:basedOn w:val="Ttulo2Car"/>
    <w:link w:val="Anx-Titulo4"/>
    <w:rsid w:val="005D2FF9"/>
    <w:rPr>
      <w:rFonts w:ascii="Bookman Old Style" w:hAnsi="Bookman Old Style"/>
      <w:b/>
      <w:bCs w:val="0"/>
      <w:i w:val="0"/>
      <w:iCs w:val="0"/>
      <w:sz w:val="24"/>
      <w:szCs w:val="24"/>
      <w:lang w:eastAsia="ar-SA"/>
    </w:rPr>
  </w:style>
  <w:style w:type="paragraph" w:customStyle="1" w:styleId="Txt-Anx-Tit2">
    <w:name w:val="Txt-Anx-Tit2"/>
    <w:basedOn w:val="Normal"/>
    <w:link w:val="Txt-Anx-Tit2Car"/>
    <w:qFormat/>
    <w:rsid w:val="005F651E"/>
    <w:pPr>
      <w:ind w:left="426"/>
      <w:jc w:val="both"/>
    </w:pPr>
    <w:rPr>
      <w:rFonts w:ascii="Bookman Old Style" w:hAnsi="Bookman Old Style"/>
      <w:lang w:val="es-CL"/>
    </w:rPr>
  </w:style>
  <w:style w:type="character" w:customStyle="1" w:styleId="AnexoCar">
    <w:name w:val="Anexo Car"/>
    <w:basedOn w:val="TtuloCar"/>
    <w:link w:val="Anexo"/>
    <w:rsid w:val="00061A54"/>
    <w:rPr>
      <w:rFonts w:ascii="Bookman Old Style" w:hAnsi="Bookman Old Style"/>
      <w:b/>
      <w:sz w:val="24"/>
      <w:lang w:val="es-MX" w:eastAsia="ar-SA"/>
    </w:rPr>
  </w:style>
  <w:style w:type="paragraph" w:customStyle="1" w:styleId="Txt-Anx-Tit3">
    <w:name w:val="Txt-Anx-Tit3"/>
    <w:basedOn w:val="Txt-Anx-Tit2"/>
    <w:link w:val="Txt-Anx-Tit3Car"/>
    <w:qFormat/>
    <w:rsid w:val="005F651E"/>
    <w:pPr>
      <w:ind w:left="709"/>
    </w:pPr>
    <w:rPr>
      <w:rFonts w:eastAsia="Calibri"/>
      <w:noProof/>
    </w:rPr>
  </w:style>
  <w:style w:type="character" w:customStyle="1" w:styleId="Txt-Anx-Tit2Car">
    <w:name w:val="Txt-Anx-Tit2 Car"/>
    <w:basedOn w:val="Fuentedeprrafopredeter"/>
    <w:link w:val="Txt-Anx-Tit2"/>
    <w:rsid w:val="005F651E"/>
    <w:rPr>
      <w:rFonts w:ascii="Bookman Old Style" w:hAnsi="Bookman Old Style"/>
      <w:sz w:val="24"/>
      <w:szCs w:val="24"/>
      <w:lang w:eastAsia="ar-SA"/>
    </w:rPr>
  </w:style>
  <w:style w:type="paragraph" w:customStyle="1" w:styleId="Txt-Anx-Tit1">
    <w:name w:val="Txt-Anx-Tit1"/>
    <w:basedOn w:val="Normal"/>
    <w:link w:val="Txt-Anx-Tit1Car"/>
    <w:qFormat/>
    <w:rsid w:val="002A20EA"/>
    <w:pPr>
      <w:jc w:val="both"/>
    </w:pPr>
    <w:rPr>
      <w:rFonts w:ascii="Bookman Old Style" w:hAnsi="Bookman Old Style"/>
      <w:lang w:val="es-CL"/>
    </w:rPr>
  </w:style>
  <w:style w:type="character" w:customStyle="1" w:styleId="Txt-Anx-Tit3Car">
    <w:name w:val="Txt-Anx-Tit3 Car"/>
    <w:basedOn w:val="Txt-Anx-Tit2Car"/>
    <w:link w:val="Txt-Anx-Tit3"/>
    <w:rsid w:val="005F651E"/>
    <w:rPr>
      <w:rFonts w:ascii="Bookman Old Style" w:eastAsia="Calibri" w:hAnsi="Bookman Old Style"/>
      <w:noProof/>
      <w:sz w:val="24"/>
      <w:szCs w:val="24"/>
      <w:lang w:eastAsia="ar-SA"/>
    </w:rPr>
  </w:style>
  <w:style w:type="paragraph" w:customStyle="1" w:styleId="Txt-Anx-Tit4">
    <w:name w:val="Txt-Anx-Tit4"/>
    <w:basedOn w:val="Txt-Anx-Tit3"/>
    <w:link w:val="Txt-Anx-Tit4Car"/>
    <w:qFormat/>
    <w:rsid w:val="00CE7634"/>
    <w:pPr>
      <w:ind w:left="1134"/>
    </w:pPr>
  </w:style>
  <w:style w:type="character" w:customStyle="1" w:styleId="Txt-Anx-Tit1Car">
    <w:name w:val="Txt-Anx-Tit1 Car"/>
    <w:basedOn w:val="Fuentedeprrafopredeter"/>
    <w:link w:val="Txt-Anx-Tit1"/>
    <w:rsid w:val="002A20EA"/>
    <w:rPr>
      <w:rFonts w:ascii="Bookman Old Style" w:hAnsi="Bookman Old Style"/>
      <w:sz w:val="24"/>
      <w:szCs w:val="24"/>
      <w:lang w:eastAsia="ar-SA"/>
    </w:rPr>
  </w:style>
  <w:style w:type="character" w:customStyle="1" w:styleId="Txt-Anx-Tit4Car">
    <w:name w:val="Txt-Anx-Tit4 Car"/>
    <w:basedOn w:val="Txt-Anx-Tit3Car"/>
    <w:link w:val="Txt-Anx-Tit4"/>
    <w:rsid w:val="00CE7634"/>
    <w:rPr>
      <w:rFonts w:ascii="Bookman Old Style" w:eastAsia="Calibri" w:hAnsi="Bookman Old Style"/>
      <w:noProof/>
      <w:sz w:val="24"/>
      <w:szCs w:val="24"/>
      <w:lang w:eastAsia="ar-SA"/>
    </w:rPr>
  </w:style>
  <w:style w:type="paragraph" w:customStyle="1" w:styleId="Figuras">
    <w:name w:val="Figuras"/>
    <w:basedOn w:val="Txt-Anx-Tit4"/>
    <w:link w:val="FigurasCar"/>
    <w:qFormat/>
    <w:rsid w:val="007C2E28"/>
    <w:pPr>
      <w:ind w:left="0"/>
      <w:jc w:val="center"/>
    </w:pPr>
    <w:rPr>
      <w:sz w:val="20"/>
    </w:rPr>
  </w:style>
  <w:style w:type="character" w:customStyle="1" w:styleId="FigurasCar">
    <w:name w:val="Figuras Car"/>
    <w:basedOn w:val="Txt-Anx-Tit4Car"/>
    <w:link w:val="Figuras"/>
    <w:rsid w:val="007C2E28"/>
    <w:rPr>
      <w:rFonts w:ascii="Bookman Old Style" w:eastAsia="Calibri" w:hAnsi="Bookman Old Style"/>
      <w:noProof/>
      <w:sz w:val="24"/>
      <w:szCs w:val="24"/>
      <w:lang w:eastAsia="ar-SA"/>
    </w:rPr>
  </w:style>
  <w:style w:type="paragraph" w:customStyle="1" w:styleId="Figura">
    <w:name w:val="Figura"/>
    <w:basedOn w:val="Epgrafe"/>
    <w:link w:val="FiguraCar"/>
    <w:qFormat/>
    <w:rsid w:val="007C2E28"/>
    <w:pPr>
      <w:jc w:val="center"/>
    </w:pPr>
    <w:rPr>
      <w:rFonts w:ascii="Bookman Old Style" w:hAnsi="Bookman Old Style"/>
      <w:color w:val="auto"/>
    </w:rPr>
  </w:style>
  <w:style w:type="paragraph" w:customStyle="1" w:styleId="xl108">
    <w:name w:val="xl108"/>
    <w:basedOn w:val="Normal"/>
    <w:rsid w:val="00902882"/>
    <w:pPr>
      <w:suppressAutoHyphens w:val="0"/>
      <w:spacing w:before="100" w:beforeAutospacing="1" w:after="100" w:afterAutospacing="1"/>
    </w:pPr>
    <w:rPr>
      <w:rFonts w:ascii="Bookman Old Style" w:hAnsi="Bookman Old Style"/>
      <w:sz w:val="18"/>
      <w:szCs w:val="18"/>
      <w:lang w:val="es-CL" w:eastAsia="es-CL"/>
    </w:rPr>
  </w:style>
  <w:style w:type="character" w:customStyle="1" w:styleId="EpgrafeCar">
    <w:name w:val="Epígrafe Car"/>
    <w:basedOn w:val="Fuentedeprrafopredeter"/>
    <w:link w:val="Epgrafe"/>
    <w:rsid w:val="007C2E28"/>
    <w:rPr>
      <w:rFonts w:ascii="Helvetica" w:hAnsi="Helvetica" w:cs="Helvetica"/>
      <w:b/>
      <w:bCs/>
      <w:smallCaps/>
      <w:color w:val="1F497D"/>
      <w:spacing w:val="10"/>
      <w:sz w:val="18"/>
      <w:szCs w:val="18"/>
      <w:lang w:val="es-ES" w:eastAsia="es-ES"/>
    </w:rPr>
  </w:style>
  <w:style w:type="character" w:customStyle="1" w:styleId="FiguraCar">
    <w:name w:val="Figura Car"/>
    <w:basedOn w:val="EpgrafeCar"/>
    <w:link w:val="Figura"/>
    <w:rsid w:val="007C2E28"/>
    <w:rPr>
      <w:rFonts w:ascii="Bookman Old Style" w:hAnsi="Bookman Old Style" w:cs="Helvetica"/>
      <w:b/>
      <w:bCs/>
      <w:smallCaps/>
      <w:color w:val="1F497D"/>
      <w:spacing w:val="10"/>
      <w:sz w:val="18"/>
      <w:szCs w:val="18"/>
      <w:lang w:val="es-ES" w:eastAsia="es-ES"/>
    </w:rPr>
  </w:style>
  <w:style w:type="paragraph" w:customStyle="1" w:styleId="xl109">
    <w:name w:val="xl109"/>
    <w:basedOn w:val="Normal"/>
    <w:rsid w:val="009028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Bookman Old Style" w:hAnsi="Bookman Old Style"/>
      <w:sz w:val="18"/>
      <w:szCs w:val="18"/>
      <w:lang w:val="es-CL" w:eastAsia="es-CL"/>
    </w:rPr>
  </w:style>
  <w:style w:type="paragraph" w:customStyle="1" w:styleId="xl110">
    <w:name w:val="xl110"/>
    <w:basedOn w:val="Normal"/>
    <w:rsid w:val="009028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Bookman Old Style" w:hAnsi="Bookman Old Style"/>
      <w:sz w:val="18"/>
      <w:szCs w:val="18"/>
      <w:lang w:val="es-CL" w:eastAsia="es-CL"/>
    </w:rPr>
  </w:style>
  <w:style w:type="paragraph" w:customStyle="1" w:styleId="xl111">
    <w:name w:val="xl111"/>
    <w:basedOn w:val="Normal"/>
    <w:rsid w:val="00902882"/>
    <w:pPr>
      <w:pBdr>
        <w:top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112">
    <w:name w:val="xl112"/>
    <w:basedOn w:val="Normal"/>
    <w:rsid w:val="00902882"/>
    <w:pPr>
      <w:pBdr>
        <w:top w:val="single" w:sz="4" w:space="0" w:color="auto"/>
        <w:left w:val="single" w:sz="4" w:space="0" w:color="auto"/>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113">
    <w:name w:val="xl113"/>
    <w:basedOn w:val="Normal"/>
    <w:rsid w:val="00902882"/>
    <w:pPr>
      <w:pBdr>
        <w:top w:val="single" w:sz="4" w:space="0" w:color="auto"/>
        <w:left w:val="single" w:sz="4" w:space="0" w:color="FFFFFF"/>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Anx-Titulo5">
    <w:name w:val="Anx-Titulo 5"/>
    <w:basedOn w:val="Anx-Titulo4"/>
    <w:autoRedefine/>
    <w:qFormat/>
    <w:rsid w:val="005B15AC"/>
    <w:pPr>
      <w:numPr>
        <w:ilvl w:val="0"/>
        <w:numId w:val="0"/>
      </w:numPr>
      <w:ind w:left="2941" w:hanging="792"/>
    </w:pPr>
    <w:rPr>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21">
      <w:bodyDiv w:val="1"/>
      <w:marLeft w:val="0"/>
      <w:marRight w:val="0"/>
      <w:marTop w:val="0"/>
      <w:marBottom w:val="0"/>
      <w:divBdr>
        <w:top w:val="none" w:sz="0" w:space="0" w:color="auto"/>
        <w:left w:val="none" w:sz="0" w:space="0" w:color="auto"/>
        <w:bottom w:val="none" w:sz="0" w:space="0" w:color="auto"/>
        <w:right w:val="none" w:sz="0" w:space="0" w:color="auto"/>
      </w:divBdr>
    </w:div>
    <w:div w:id="8915413">
      <w:bodyDiv w:val="1"/>
      <w:marLeft w:val="0"/>
      <w:marRight w:val="0"/>
      <w:marTop w:val="0"/>
      <w:marBottom w:val="0"/>
      <w:divBdr>
        <w:top w:val="none" w:sz="0" w:space="0" w:color="auto"/>
        <w:left w:val="none" w:sz="0" w:space="0" w:color="auto"/>
        <w:bottom w:val="none" w:sz="0" w:space="0" w:color="auto"/>
        <w:right w:val="none" w:sz="0" w:space="0" w:color="auto"/>
      </w:divBdr>
    </w:div>
    <w:div w:id="10644487">
      <w:bodyDiv w:val="1"/>
      <w:marLeft w:val="0"/>
      <w:marRight w:val="0"/>
      <w:marTop w:val="0"/>
      <w:marBottom w:val="0"/>
      <w:divBdr>
        <w:top w:val="none" w:sz="0" w:space="0" w:color="auto"/>
        <w:left w:val="none" w:sz="0" w:space="0" w:color="auto"/>
        <w:bottom w:val="none" w:sz="0" w:space="0" w:color="auto"/>
        <w:right w:val="none" w:sz="0" w:space="0" w:color="auto"/>
      </w:divBdr>
    </w:div>
    <w:div w:id="17511233">
      <w:bodyDiv w:val="1"/>
      <w:marLeft w:val="0"/>
      <w:marRight w:val="0"/>
      <w:marTop w:val="0"/>
      <w:marBottom w:val="0"/>
      <w:divBdr>
        <w:top w:val="none" w:sz="0" w:space="0" w:color="auto"/>
        <w:left w:val="none" w:sz="0" w:space="0" w:color="auto"/>
        <w:bottom w:val="none" w:sz="0" w:space="0" w:color="auto"/>
        <w:right w:val="none" w:sz="0" w:space="0" w:color="auto"/>
      </w:divBdr>
    </w:div>
    <w:div w:id="20279047">
      <w:bodyDiv w:val="1"/>
      <w:marLeft w:val="0"/>
      <w:marRight w:val="0"/>
      <w:marTop w:val="0"/>
      <w:marBottom w:val="0"/>
      <w:divBdr>
        <w:top w:val="none" w:sz="0" w:space="0" w:color="auto"/>
        <w:left w:val="none" w:sz="0" w:space="0" w:color="auto"/>
        <w:bottom w:val="none" w:sz="0" w:space="0" w:color="auto"/>
        <w:right w:val="none" w:sz="0" w:space="0" w:color="auto"/>
      </w:divBdr>
    </w:div>
    <w:div w:id="43337698">
      <w:bodyDiv w:val="1"/>
      <w:marLeft w:val="0"/>
      <w:marRight w:val="0"/>
      <w:marTop w:val="0"/>
      <w:marBottom w:val="0"/>
      <w:divBdr>
        <w:top w:val="none" w:sz="0" w:space="0" w:color="auto"/>
        <w:left w:val="none" w:sz="0" w:space="0" w:color="auto"/>
        <w:bottom w:val="none" w:sz="0" w:space="0" w:color="auto"/>
        <w:right w:val="none" w:sz="0" w:space="0" w:color="auto"/>
      </w:divBdr>
    </w:div>
    <w:div w:id="47262998">
      <w:bodyDiv w:val="1"/>
      <w:marLeft w:val="0"/>
      <w:marRight w:val="0"/>
      <w:marTop w:val="0"/>
      <w:marBottom w:val="0"/>
      <w:divBdr>
        <w:top w:val="none" w:sz="0" w:space="0" w:color="auto"/>
        <w:left w:val="none" w:sz="0" w:space="0" w:color="auto"/>
        <w:bottom w:val="none" w:sz="0" w:space="0" w:color="auto"/>
        <w:right w:val="none" w:sz="0" w:space="0" w:color="auto"/>
      </w:divBdr>
    </w:div>
    <w:div w:id="51933621">
      <w:bodyDiv w:val="1"/>
      <w:marLeft w:val="0"/>
      <w:marRight w:val="0"/>
      <w:marTop w:val="0"/>
      <w:marBottom w:val="0"/>
      <w:divBdr>
        <w:top w:val="none" w:sz="0" w:space="0" w:color="auto"/>
        <w:left w:val="none" w:sz="0" w:space="0" w:color="auto"/>
        <w:bottom w:val="none" w:sz="0" w:space="0" w:color="auto"/>
        <w:right w:val="none" w:sz="0" w:space="0" w:color="auto"/>
      </w:divBdr>
    </w:div>
    <w:div w:id="57020927">
      <w:bodyDiv w:val="1"/>
      <w:marLeft w:val="0"/>
      <w:marRight w:val="0"/>
      <w:marTop w:val="0"/>
      <w:marBottom w:val="0"/>
      <w:divBdr>
        <w:top w:val="none" w:sz="0" w:space="0" w:color="auto"/>
        <w:left w:val="none" w:sz="0" w:space="0" w:color="auto"/>
        <w:bottom w:val="none" w:sz="0" w:space="0" w:color="auto"/>
        <w:right w:val="none" w:sz="0" w:space="0" w:color="auto"/>
      </w:divBdr>
    </w:div>
    <w:div w:id="66803210">
      <w:bodyDiv w:val="1"/>
      <w:marLeft w:val="0"/>
      <w:marRight w:val="0"/>
      <w:marTop w:val="0"/>
      <w:marBottom w:val="0"/>
      <w:divBdr>
        <w:top w:val="none" w:sz="0" w:space="0" w:color="auto"/>
        <w:left w:val="none" w:sz="0" w:space="0" w:color="auto"/>
        <w:bottom w:val="none" w:sz="0" w:space="0" w:color="auto"/>
        <w:right w:val="none" w:sz="0" w:space="0" w:color="auto"/>
      </w:divBdr>
    </w:div>
    <w:div w:id="73016069">
      <w:bodyDiv w:val="1"/>
      <w:marLeft w:val="0"/>
      <w:marRight w:val="0"/>
      <w:marTop w:val="0"/>
      <w:marBottom w:val="0"/>
      <w:divBdr>
        <w:top w:val="none" w:sz="0" w:space="0" w:color="auto"/>
        <w:left w:val="none" w:sz="0" w:space="0" w:color="auto"/>
        <w:bottom w:val="none" w:sz="0" w:space="0" w:color="auto"/>
        <w:right w:val="none" w:sz="0" w:space="0" w:color="auto"/>
      </w:divBdr>
    </w:div>
    <w:div w:id="80420343">
      <w:bodyDiv w:val="1"/>
      <w:marLeft w:val="0"/>
      <w:marRight w:val="0"/>
      <w:marTop w:val="0"/>
      <w:marBottom w:val="0"/>
      <w:divBdr>
        <w:top w:val="none" w:sz="0" w:space="0" w:color="auto"/>
        <w:left w:val="none" w:sz="0" w:space="0" w:color="auto"/>
        <w:bottom w:val="none" w:sz="0" w:space="0" w:color="auto"/>
        <w:right w:val="none" w:sz="0" w:space="0" w:color="auto"/>
      </w:divBdr>
    </w:div>
    <w:div w:id="112409688">
      <w:bodyDiv w:val="1"/>
      <w:marLeft w:val="0"/>
      <w:marRight w:val="0"/>
      <w:marTop w:val="0"/>
      <w:marBottom w:val="0"/>
      <w:divBdr>
        <w:top w:val="none" w:sz="0" w:space="0" w:color="auto"/>
        <w:left w:val="none" w:sz="0" w:space="0" w:color="auto"/>
        <w:bottom w:val="none" w:sz="0" w:space="0" w:color="auto"/>
        <w:right w:val="none" w:sz="0" w:space="0" w:color="auto"/>
      </w:divBdr>
    </w:div>
    <w:div w:id="117795797">
      <w:bodyDiv w:val="1"/>
      <w:marLeft w:val="0"/>
      <w:marRight w:val="0"/>
      <w:marTop w:val="0"/>
      <w:marBottom w:val="0"/>
      <w:divBdr>
        <w:top w:val="none" w:sz="0" w:space="0" w:color="auto"/>
        <w:left w:val="none" w:sz="0" w:space="0" w:color="auto"/>
        <w:bottom w:val="none" w:sz="0" w:space="0" w:color="auto"/>
        <w:right w:val="none" w:sz="0" w:space="0" w:color="auto"/>
      </w:divBdr>
    </w:div>
    <w:div w:id="145322094">
      <w:bodyDiv w:val="1"/>
      <w:marLeft w:val="0"/>
      <w:marRight w:val="0"/>
      <w:marTop w:val="0"/>
      <w:marBottom w:val="0"/>
      <w:divBdr>
        <w:top w:val="none" w:sz="0" w:space="0" w:color="auto"/>
        <w:left w:val="none" w:sz="0" w:space="0" w:color="auto"/>
        <w:bottom w:val="none" w:sz="0" w:space="0" w:color="auto"/>
        <w:right w:val="none" w:sz="0" w:space="0" w:color="auto"/>
      </w:divBdr>
    </w:div>
    <w:div w:id="147523953">
      <w:bodyDiv w:val="1"/>
      <w:marLeft w:val="0"/>
      <w:marRight w:val="0"/>
      <w:marTop w:val="0"/>
      <w:marBottom w:val="0"/>
      <w:divBdr>
        <w:top w:val="none" w:sz="0" w:space="0" w:color="auto"/>
        <w:left w:val="none" w:sz="0" w:space="0" w:color="auto"/>
        <w:bottom w:val="none" w:sz="0" w:space="0" w:color="auto"/>
        <w:right w:val="none" w:sz="0" w:space="0" w:color="auto"/>
      </w:divBdr>
    </w:div>
    <w:div w:id="154492030">
      <w:bodyDiv w:val="1"/>
      <w:marLeft w:val="0"/>
      <w:marRight w:val="0"/>
      <w:marTop w:val="0"/>
      <w:marBottom w:val="0"/>
      <w:divBdr>
        <w:top w:val="none" w:sz="0" w:space="0" w:color="auto"/>
        <w:left w:val="none" w:sz="0" w:space="0" w:color="auto"/>
        <w:bottom w:val="none" w:sz="0" w:space="0" w:color="auto"/>
        <w:right w:val="none" w:sz="0" w:space="0" w:color="auto"/>
      </w:divBdr>
    </w:div>
    <w:div w:id="158082550">
      <w:bodyDiv w:val="1"/>
      <w:marLeft w:val="0"/>
      <w:marRight w:val="0"/>
      <w:marTop w:val="0"/>
      <w:marBottom w:val="0"/>
      <w:divBdr>
        <w:top w:val="none" w:sz="0" w:space="0" w:color="auto"/>
        <w:left w:val="none" w:sz="0" w:space="0" w:color="auto"/>
        <w:bottom w:val="none" w:sz="0" w:space="0" w:color="auto"/>
        <w:right w:val="none" w:sz="0" w:space="0" w:color="auto"/>
      </w:divBdr>
    </w:div>
    <w:div w:id="161627759">
      <w:bodyDiv w:val="1"/>
      <w:marLeft w:val="0"/>
      <w:marRight w:val="0"/>
      <w:marTop w:val="0"/>
      <w:marBottom w:val="0"/>
      <w:divBdr>
        <w:top w:val="none" w:sz="0" w:space="0" w:color="auto"/>
        <w:left w:val="none" w:sz="0" w:space="0" w:color="auto"/>
        <w:bottom w:val="none" w:sz="0" w:space="0" w:color="auto"/>
        <w:right w:val="none" w:sz="0" w:space="0" w:color="auto"/>
      </w:divBdr>
    </w:div>
    <w:div w:id="172963751">
      <w:bodyDiv w:val="1"/>
      <w:marLeft w:val="0"/>
      <w:marRight w:val="0"/>
      <w:marTop w:val="0"/>
      <w:marBottom w:val="0"/>
      <w:divBdr>
        <w:top w:val="none" w:sz="0" w:space="0" w:color="auto"/>
        <w:left w:val="none" w:sz="0" w:space="0" w:color="auto"/>
        <w:bottom w:val="none" w:sz="0" w:space="0" w:color="auto"/>
        <w:right w:val="none" w:sz="0" w:space="0" w:color="auto"/>
      </w:divBdr>
    </w:div>
    <w:div w:id="177693332">
      <w:bodyDiv w:val="1"/>
      <w:marLeft w:val="0"/>
      <w:marRight w:val="0"/>
      <w:marTop w:val="0"/>
      <w:marBottom w:val="0"/>
      <w:divBdr>
        <w:top w:val="none" w:sz="0" w:space="0" w:color="auto"/>
        <w:left w:val="none" w:sz="0" w:space="0" w:color="auto"/>
        <w:bottom w:val="none" w:sz="0" w:space="0" w:color="auto"/>
        <w:right w:val="none" w:sz="0" w:space="0" w:color="auto"/>
      </w:divBdr>
    </w:div>
    <w:div w:id="179392481">
      <w:bodyDiv w:val="1"/>
      <w:marLeft w:val="0"/>
      <w:marRight w:val="0"/>
      <w:marTop w:val="0"/>
      <w:marBottom w:val="0"/>
      <w:divBdr>
        <w:top w:val="none" w:sz="0" w:space="0" w:color="auto"/>
        <w:left w:val="none" w:sz="0" w:space="0" w:color="auto"/>
        <w:bottom w:val="none" w:sz="0" w:space="0" w:color="auto"/>
        <w:right w:val="none" w:sz="0" w:space="0" w:color="auto"/>
      </w:divBdr>
    </w:div>
    <w:div w:id="182476091">
      <w:bodyDiv w:val="1"/>
      <w:marLeft w:val="0"/>
      <w:marRight w:val="0"/>
      <w:marTop w:val="0"/>
      <w:marBottom w:val="0"/>
      <w:divBdr>
        <w:top w:val="none" w:sz="0" w:space="0" w:color="auto"/>
        <w:left w:val="none" w:sz="0" w:space="0" w:color="auto"/>
        <w:bottom w:val="none" w:sz="0" w:space="0" w:color="auto"/>
        <w:right w:val="none" w:sz="0" w:space="0" w:color="auto"/>
      </w:divBdr>
    </w:div>
    <w:div w:id="183566627">
      <w:bodyDiv w:val="1"/>
      <w:marLeft w:val="0"/>
      <w:marRight w:val="0"/>
      <w:marTop w:val="0"/>
      <w:marBottom w:val="0"/>
      <w:divBdr>
        <w:top w:val="none" w:sz="0" w:space="0" w:color="auto"/>
        <w:left w:val="none" w:sz="0" w:space="0" w:color="auto"/>
        <w:bottom w:val="none" w:sz="0" w:space="0" w:color="auto"/>
        <w:right w:val="none" w:sz="0" w:space="0" w:color="auto"/>
      </w:divBdr>
    </w:div>
    <w:div w:id="183828862">
      <w:bodyDiv w:val="1"/>
      <w:marLeft w:val="0"/>
      <w:marRight w:val="0"/>
      <w:marTop w:val="0"/>
      <w:marBottom w:val="0"/>
      <w:divBdr>
        <w:top w:val="none" w:sz="0" w:space="0" w:color="auto"/>
        <w:left w:val="none" w:sz="0" w:space="0" w:color="auto"/>
        <w:bottom w:val="none" w:sz="0" w:space="0" w:color="auto"/>
        <w:right w:val="none" w:sz="0" w:space="0" w:color="auto"/>
      </w:divBdr>
    </w:div>
    <w:div w:id="187916177">
      <w:bodyDiv w:val="1"/>
      <w:marLeft w:val="0"/>
      <w:marRight w:val="0"/>
      <w:marTop w:val="0"/>
      <w:marBottom w:val="0"/>
      <w:divBdr>
        <w:top w:val="none" w:sz="0" w:space="0" w:color="auto"/>
        <w:left w:val="none" w:sz="0" w:space="0" w:color="auto"/>
        <w:bottom w:val="none" w:sz="0" w:space="0" w:color="auto"/>
        <w:right w:val="none" w:sz="0" w:space="0" w:color="auto"/>
      </w:divBdr>
    </w:div>
    <w:div w:id="204366506">
      <w:bodyDiv w:val="1"/>
      <w:marLeft w:val="0"/>
      <w:marRight w:val="0"/>
      <w:marTop w:val="0"/>
      <w:marBottom w:val="0"/>
      <w:divBdr>
        <w:top w:val="none" w:sz="0" w:space="0" w:color="auto"/>
        <w:left w:val="none" w:sz="0" w:space="0" w:color="auto"/>
        <w:bottom w:val="none" w:sz="0" w:space="0" w:color="auto"/>
        <w:right w:val="none" w:sz="0" w:space="0" w:color="auto"/>
      </w:divBdr>
    </w:div>
    <w:div w:id="241915176">
      <w:bodyDiv w:val="1"/>
      <w:marLeft w:val="0"/>
      <w:marRight w:val="0"/>
      <w:marTop w:val="0"/>
      <w:marBottom w:val="0"/>
      <w:divBdr>
        <w:top w:val="none" w:sz="0" w:space="0" w:color="auto"/>
        <w:left w:val="none" w:sz="0" w:space="0" w:color="auto"/>
        <w:bottom w:val="none" w:sz="0" w:space="0" w:color="auto"/>
        <w:right w:val="none" w:sz="0" w:space="0" w:color="auto"/>
      </w:divBdr>
    </w:div>
    <w:div w:id="246235972">
      <w:bodyDiv w:val="1"/>
      <w:marLeft w:val="0"/>
      <w:marRight w:val="0"/>
      <w:marTop w:val="0"/>
      <w:marBottom w:val="0"/>
      <w:divBdr>
        <w:top w:val="none" w:sz="0" w:space="0" w:color="auto"/>
        <w:left w:val="none" w:sz="0" w:space="0" w:color="auto"/>
        <w:bottom w:val="none" w:sz="0" w:space="0" w:color="auto"/>
        <w:right w:val="none" w:sz="0" w:space="0" w:color="auto"/>
      </w:divBdr>
    </w:div>
    <w:div w:id="256594564">
      <w:bodyDiv w:val="1"/>
      <w:marLeft w:val="0"/>
      <w:marRight w:val="0"/>
      <w:marTop w:val="0"/>
      <w:marBottom w:val="0"/>
      <w:divBdr>
        <w:top w:val="none" w:sz="0" w:space="0" w:color="auto"/>
        <w:left w:val="none" w:sz="0" w:space="0" w:color="auto"/>
        <w:bottom w:val="none" w:sz="0" w:space="0" w:color="auto"/>
        <w:right w:val="none" w:sz="0" w:space="0" w:color="auto"/>
      </w:divBdr>
    </w:div>
    <w:div w:id="267202745">
      <w:bodyDiv w:val="1"/>
      <w:marLeft w:val="0"/>
      <w:marRight w:val="0"/>
      <w:marTop w:val="0"/>
      <w:marBottom w:val="0"/>
      <w:divBdr>
        <w:top w:val="none" w:sz="0" w:space="0" w:color="auto"/>
        <w:left w:val="none" w:sz="0" w:space="0" w:color="auto"/>
        <w:bottom w:val="none" w:sz="0" w:space="0" w:color="auto"/>
        <w:right w:val="none" w:sz="0" w:space="0" w:color="auto"/>
      </w:divBdr>
    </w:div>
    <w:div w:id="281767798">
      <w:bodyDiv w:val="1"/>
      <w:marLeft w:val="0"/>
      <w:marRight w:val="0"/>
      <w:marTop w:val="0"/>
      <w:marBottom w:val="0"/>
      <w:divBdr>
        <w:top w:val="none" w:sz="0" w:space="0" w:color="auto"/>
        <w:left w:val="none" w:sz="0" w:space="0" w:color="auto"/>
        <w:bottom w:val="none" w:sz="0" w:space="0" w:color="auto"/>
        <w:right w:val="none" w:sz="0" w:space="0" w:color="auto"/>
      </w:divBdr>
    </w:div>
    <w:div w:id="291442347">
      <w:bodyDiv w:val="1"/>
      <w:marLeft w:val="0"/>
      <w:marRight w:val="0"/>
      <w:marTop w:val="0"/>
      <w:marBottom w:val="0"/>
      <w:divBdr>
        <w:top w:val="none" w:sz="0" w:space="0" w:color="auto"/>
        <w:left w:val="none" w:sz="0" w:space="0" w:color="auto"/>
        <w:bottom w:val="none" w:sz="0" w:space="0" w:color="auto"/>
        <w:right w:val="none" w:sz="0" w:space="0" w:color="auto"/>
      </w:divBdr>
    </w:div>
    <w:div w:id="335615979">
      <w:bodyDiv w:val="1"/>
      <w:marLeft w:val="0"/>
      <w:marRight w:val="0"/>
      <w:marTop w:val="0"/>
      <w:marBottom w:val="0"/>
      <w:divBdr>
        <w:top w:val="none" w:sz="0" w:space="0" w:color="auto"/>
        <w:left w:val="none" w:sz="0" w:space="0" w:color="auto"/>
        <w:bottom w:val="none" w:sz="0" w:space="0" w:color="auto"/>
        <w:right w:val="none" w:sz="0" w:space="0" w:color="auto"/>
      </w:divBdr>
    </w:div>
    <w:div w:id="341473150">
      <w:bodyDiv w:val="1"/>
      <w:marLeft w:val="0"/>
      <w:marRight w:val="0"/>
      <w:marTop w:val="0"/>
      <w:marBottom w:val="0"/>
      <w:divBdr>
        <w:top w:val="none" w:sz="0" w:space="0" w:color="auto"/>
        <w:left w:val="none" w:sz="0" w:space="0" w:color="auto"/>
        <w:bottom w:val="none" w:sz="0" w:space="0" w:color="auto"/>
        <w:right w:val="none" w:sz="0" w:space="0" w:color="auto"/>
      </w:divBdr>
    </w:div>
    <w:div w:id="355236060">
      <w:bodyDiv w:val="1"/>
      <w:marLeft w:val="0"/>
      <w:marRight w:val="0"/>
      <w:marTop w:val="0"/>
      <w:marBottom w:val="0"/>
      <w:divBdr>
        <w:top w:val="none" w:sz="0" w:space="0" w:color="auto"/>
        <w:left w:val="none" w:sz="0" w:space="0" w:color="auto"/>
        <w:bottom w:val="none" w:sz="0" w:space="0" w:color="auto"/>
        <w:right w:val="none" w:sz="0" w:space="0" w:color="auto"/>
      </w:divBdr>
    </w:div>
    <w:div w:id="356081170">
      <w:bodyDiv w:val="1"/>
      <w:marLeft w:val="0"/>
      <w:marRight w:val="0"/>
      <w:marTop w:val="0"/>
      <w:marBottom w:val="0"/>
      <w:divBdr>
        <w:top w:val="none" w:sz="0" w:space="0" w:color="auto"/>
        <w:left w:val="none" w:sz="0" w:space="0" w:color="auto"/>
        <w:bottom w:val="none" w:sz="0" w:space="0" w:color="auto"/>
        <w:right w:val="none" w:sz="0" w:space="0" w:color="auto"/>
      </w:divBdr>
    </w:div>
    <w:div w:id="374085018">
      <w:bodyDiv w:val="1"/>
      <w:marLeft w:val="0"/>
      <w:marRight w:val="0"/>
      <w:marTop w:val="0"/>
      <w:marBottom w:val="0"/>
      <w:divBdr>
        <w:top w:val="none" w:sz="0" w:space="0" w:color="auto"/>
        <w:left w:val="none" w:sz="0" w:space="0" w:color="auto"/>
        <w:bottom w:val="none" w:sz="0" w:space="0" w:color="auto"/>
        <w:right w:val="none" w:sz="0" w:space="0" w:color="auto"/>
      </w:divBdr>
    </w:div>
    <w:div w:id="395326306">
      <w:bodyDiv w:val="1"/>
      <w:marLeft w:val="0"/>
      <w:marRight w:val="0"/>
      <w:marTop w:val="0"/>
      <w:marBottom w:val="0"/>
      <w:divBdr>
        <w:top w:val="none" w:sz="0" w:space="0" w:color="auto"/>
        <w:left w:val="none" w:sz="0" w:space="0" w:color="auto"/>
        <w:bottom w:val="none" w:sz="0" w:space="0" w:color="auto"/>
        <w:right w:val="none" w:sz="0" w:space="0" w:color="auto"/>
      </w:divBdr>
    </w:div>
    <w:div w:id="404883020">
      <w:bodyDiv w:val="1"/>
      <w:marLeft w:val="0"/>
      <w:marRight w:val="0"/>
      <w:marTop w:val="0"/>
      <w:marBottom w:val="0"/>
      <w:divBdr>
        <w:top w:val="none" w:sz="0" w:space="0" w:color="auto"/>
        <w:left w:val="none" w:sz="0" w:space="0" w:color="auto"/>
        <w:bottom w:val="none" w:sz="0" w:space="0" w:color="auto"/>
        <w:right w:val="none" w:sz="0" w:space="0" w:color="auto"/>
      </w:divBdr>
    </w:div>
    <w:div w:id="405690482">
      <w:bodyDiv w:val="1"/>
      <w:marLeft w:val="0"/>
      <w:marRight w:val="0"/>
      <w:marTop w:val="0"/>
      <w:marBottom w:val="0"/>
      <w:divBdr>
        <w:top w:val="none" w:sz="0" w:space="0" w:color="auto"/>
        <w:left w:val="none" w:sz="0" w:space="0" w:color="auto"/>
        <w:bottom w:val="none" w:sz="0" w:space="0" w:color="auto"/>
        <w:right w:val="none" w:sz="0" w:space="0" w:color="auto"/>
      </w:divBdr>
    </w:div>
    <w:div w:id="435829560">
      <w:bodyDiv w:val="1"/>
      <w:marLeft w:val="0"/>
      <w:marRight w:val="0"/>
      <w:marTop w:val="0"/>
      <w:marBottom w:val="0"/>
      <w:divBdr>
        <w:top w:val="none" w:sz="0" w:space="0" w:color="auto"/>
        <w:left w:val="none" w:sz="0" w:space="0" w:color="auto"/>
        <w:bottom w:val="none" w:sz="0" w:space="0" w:color="auto"/>
        <w:right w:val="none" w:sz="0" w:space="0" w:color="auto"/>
      </w:divBdr>
    </w:div>
    <w:div w:id="444036376">
      <w:bodyDiv w:val="1"/>
      <w:marLeft w:val="0"/>
      <w:marRight w:val="0"/>
      <w:marTop w:val="0"/>
      <w:marBottom w:val="0"/>
      <w:divBdr>
        <w:top w:val="none" w:sz="0" w:space="0" w:color="auto"/>
        <w:left w:val="none" w:sz="0" w:space="0" w:color="auto"/>
        <w:bottom w:val="none" w:sz="0" w:space="0" w:color="auto"/>
        <w:right w:val="none" w:sz="0" w:space="0" w:color="auto"/>
      </w:divBdr>
    </w:div>
    <w:div w:id="451440457">
      <w:bodyDiv w:val="1"/>
      <w:marLeft w:val="0"/>
      <w:marRight w:val="0"/>
      <w:marTop w:val="0"/>
      <w:marBottom w:val="0"/>
      <w:divBdr>
        <w:top w:val="none" w:sz="0" w:space="0" w:color="auto"/>
        <w:left w:val="none" w:sz="0" w:space="0" w:color="auto"/>
        <w:bottom w:val="none" w:sz="0" w:space="0" w:color="auto"/>
        <w:right w:val="none" w:sz="0" w:space="0" w:color="auto"/>
      </w:divBdr>
    </w:div>
    <w:div w:id="482552614">
      <w:bodyDiv w:val="1"/>
      <w:marLeft w:val="0"/>
      <w:marRight w:val="0"/>
      <w:marTop w:val="0"/>
      <w:marBottom w:val="0"/>
      <w:divBdr>
        <w:top w:val="none" w:sz="0" w:space="0" w:color="auto"/>
        <w:left w:val="none" w:sz="0" w:space="0" w:color="auto"/>
        <w:bottom w:val="none" w:sz="0" w:space="0" w:color="auto"/>
        <w:right w:val="none" w:sz="0" w:space="0" w:color="auto"/>
      </w:divBdr>
    </w:div>
    <w:div w:id="492382492">
      <w:bodyDiv w:val="1"/>
      <w:marLeft w:val="0"/>
      <w:marRight w:val="0"/>
      <w:marTop w:val="0"/>
      <w:marBottom w:val="0"/>
      <w:divBdr>
        <w:top w:val="none" w:sz="0" w:space="0" w:color="auto"/>
        <w:left w:val="none" w:sz="0" w:space="0" w:color="auto"/>
        <w:bottom w:val="none" w:sz="0" w:space="0" w:color="auto"/>
        <w:right w:val="none" w:sz="0" w:space="0" w:color="auto"/>
      </w:divBdr>
    </w:div>
    <w:div w:id="495387039">
      <w:bodyDiv w:val="1"/>
      <w:marLeft w:val="0"/>
      <w:marRight w:val="0"/>
      <w:marTop w:val="0"/>
      <w:marBottom w:val="0"/>
      <w:divBdr>
        <w:top w:val="none" w:sz="0" w:space="0" w:color="auto"/>
        <w:left w:val="none" w:sz="0" w:space="0" w:color="auto"/>
        <w:bottom w:val="none" w:sz="0" w:space="0" w:color="auto"/>
        <w:right w:val="none" w:sz="0" w:space="0" w:color="auto"/>
      </w:divBdr>
    </w:div>
    <w:div w:id="500657542">
      <w:bodyDiv w:val="1"/>
      <w:marLeft w:val="0"/>
      <w:marRight w:val="0"/>
      <w:marTop w:val="0"/>
      <w:marBottom w:val="0"/>
      <w:divBdr>
        <w:top w:val="none" w:sz="0" w:space="0" w:color="auto"/>
        <w:left w:val="none" w:sz="0" w:space="0" w:color="auto"/>
        <w:bottom w:val="none" w:sz="0" w:space="0" w:color="auto"/>
        <w:right w:val="none" w:sz="0" w:space="0" w:color="auto"/>
      </w:divBdr>
    </w:div>
    <w:div w:id="515460038">
      <w:bodyDiv w:val="1"/>
      <w:marLeft w:val="0"/>
      <w:marRight w:val="0"/>
      <w:marTop w:val="0"/>
      <w:marBottom w:val="0"/>
      <w:divBdr>
        <w:top w:val="none" w:sz="0" w:space="0" w:color="auto"/>
        <w:left w:val="none" w:sz="0" w:space="0" w:color="auto"/>
        <w:bottom w:val="none" w:sz="0" w:space="0" w:color="auto"/>
        <w:right w:val="none" w:sz="0" w:space="0" w:color="auto"/>
      </w:divBdr>
    </w:div>
    <w:div w:id="522979481">
      <w:bodyDiv w:val="1"/>
      <w:marLeft w:val="0"/>
      <w:marRight w:val="0"/>
      <w:marTop w:val="0"/>
      <w:marBottom w:val="0"/>
      <w:divBdr>
        <w:top w:val="none" w:sz="0" w:space="0" w:color="auto"/>
        <w:left w:val="none" w:sz="0" w:space="0" w:color="auto"/>
        <w:bottom w:val="none" w:sz="0" w:space="0" w:color="auto"/>
        <w:right w:val="none" w:sz="0" w:space="0" w:color="auto"/>
      </w:divBdr>
    </w:div>
    <w:div w:id="548028195">
      <w:bodyDiv w:val="1"/>
      <w:marLeft w:val="0"/>
      <w:marRight w:val="0"/>
      <w:marTop w:val="0"/>
      <w:marBottom w:val="0"/>
      <w:divBdr>
        <w:top w:val="none" w:sz="0" w:space="0" w:color="auto"/>
        <w:left w:val="none" w:sz="0" w:space="0" w:color="auto"/>
        <w:bottom w:val="none" w:sz="0" w:space="0" w:color="auto"/>
        <w:right w:val="none" w:sz="0" w:space="0" w:color="auto"/>
      </w:divBdr>
    </w:div>
    <w:div w:id="549418855">
      <w:bodyDiv w:val="1"/>
      <w:marLeft w:val="0"/>
      <w:marRight w:val="0"/>
      <w:marTop w:val="0"/>
      <w:marBottom w:val="0"/>
      <w:divBdr>
        <w:top w:val="none" w:sz="0" w:space="0" w:color="auto"/>
        <w:left w:val="none" w:sz="0" w:space="0" w:color="auto"/>
        <w:bottom w:val="none" w:sz="0" w:space="0" w:color="auto"/>
        <w:right w:val="none" w:sz="0" w:space="0" w:color="auto"/>
      </w:divBdr>
    </w:div>
    <w:div w:id="555091999">
      <w:bodyDiv w:val="1"/>
      <w:marLeft w:val="0"/>
      <w:marRight w:val="0"/>
      <w:marTop w:val="0"/>
      <w:marBottom w:val="0"/>
      <w:divBdr>
        <w:top w:val="none" w:sz="0" w:space="0" w:color="auto"/>
        <w:left w:val="none" w:sz="0" w:space="0" w:color="auto"/>
        <w:bottom w:val="none" w:sz="0" w:space="0" w:color="auto"/>
        <w:right w:val="none" w:sz="0" w:space="0" w:color="auto"/>
      </w:divBdr>
    </w:div>
    <w:div w:id="558443451">
      <w:bodyDiv w:val="1"/>
      <w:marLeft w:val="0"/>
      <w:marRight w:val="0"/>
      <w:marTop w:val="0"/>
      <w:marBottom w:val="0"/>
      <w:divBdr>
        <w:top w:val="none" w:sz="0" w:space="0" w:color="auto"/>
        <w:left w:val="none" w:sz="0" w:space="0" w:color="auto"/>
        <w:bottom w:val="none" w:sz="0" w:space="0" w:color="auto"/>
        <w:right w:val="none" w:sz="0" w:space="0" w:color="auto"/>
      </w:divBdr>
    </w:div>
    <w:div w:id="562957509">
      <w:bodyDiv w:val="1"/>
      <w:marLeft w:val="0"/>
      <w:marRight w:val="0"/>
      <w:marTop w:val="0"/>
      <w:marBottom w:val="0"/>
      <w:divBdr>
        <w:top w:val="none" w:sz="0" w:space="0" w:color="auto"/>
        <w:left w:val="none" w:sz="0" w:space="0" w:color="auto"/>
        <w:bottom w:val="none" w:sz="0" w:space="0" w:color="auto"/>
        <w:right w:val="none" w:sz="0" w:space="0" w:color="auto"/>
      </w:divBdr>
    </w:div>
    <w:div w:id="562986390">
      <w:bodyDiv w:val="1"/>
      <w:marLeft w:val="0"/>
      <w:marRight w:val="0"/>
      <w:marTop w:val="0"/>
      <w:marBottom w:val="0"/>
      <w:divBdr>
        <w:top w:val="none" w:sz="0" w:space="0" w:color="auto"/>
        <w:left w:val="none" w:sz="0" w:space="0" w:color="auto"/>
        <w:bottom w:val="none" w:sz="0" w:space="0" w:color="auto"/>
        <w:right w:val="none" w:sz="0" w:space="0" w:color="auto"/>
      </w:divBdr>
    </w:div>
    <w:div w:id="564532193">
      <w:bodyDiv w:val="1"/>
      <w:marLeft w:val="0"/>
      <w:marRight w:val="0"/>
      <w:marTop w:val="0"/>
      <w:marBottom w:val="0"/>
      <w:divBdr>
        <w:top w:val="none" w:sz="0" w:space="0" w:color="auto"/>
        <w:left w:val="none" w:sz="0" w:space="0" w:color="auto"/>
        <w:bottom w:val="none" w:sz="0" w:space="0" w:color="auto"/>
        <w:right w:val="none" w:sz="0" w:space="0" w:color="auto"/>
      </w:divBdr>
    </w:div>
    <w:div w:id="565188027">
      <w:bodyDiv w:val="1"/>
      <w:marLeft w:val="0"/>
      <w:marRight w:val="0"/>
      <w:marTop w:val="0"/>
      <w:marBottom w:val="0"/>
      <w:divBdr>
        <w:top w:val="none" w:sz="0" w:space="0" w:color="auto"/>
        <w:left w:val="none" w:sz="0" w:space="0" w:color="auto"/>
        <w:bottom w:val="none" w:sz="0" w:space="0" w:color="auto"/>
        <w:right w:val="none" w:sz="0" w:space="0" w:color="auto"/>
      </w:divBdr>
    </w:div>
    <w:div w:id="566762589">
      <w:bodyDiv w:val="1"/>
      <w:marLeft w:val="0"/>
      <w:marRight w:val="0"/>
      <w:marTop w:val="0"/>
      <w:marBottom w:val="0"/>
      <w:divBdr>
        <w:top w:val="none" w:sz="0" w:space="0" w:color="auto"/>
        <w:left w:val="none" w:sz="0" w:space="0" w:color="auto"/>
        <w:bottom w:val="none" w:sz="0" w:space="0" w:color="auto"/>
        <w:right w:val="none" w:sz="0" w:space="0" w:color="auto"/>
      </w:divBdr>
    </w:div>
    <w:div w:id="579828914">
      <w:bodyDiv w:val="1"/>
      <w:marLeft w:val="0"/>
      <w:marRight w:val="0"/>
      <w:marTop w:val="0"/>
      <w:marBottom w:val="0"/>
      <w:divBdr>
        <w:top w:val="none" w:sz="0" w:space="0" w:color="auto"/>
        <w:left w:val="none" w:sz="0" w:space="0" w:color="auto"/>
        <w:bottom w:val="none" w:sz="0" w:space="0" w:color="auto"/>
        <w:right w:val="none" w:sz="0" w:space="0" w:color="auto"/>
      </w:divBdr>
    </w:div>
    <w:div w:id="592279312">
      <w:bodyDiv w:val="1"/>
      <w:marLeft w:val="0"/>
      <w:marRight w:val="0"/>
      <w:marTop w:val="0"/>
      <w:marBottom w:val="0"/>
      <w:divBdr>
        <w:top w:val="none" w:sz="0" w:space="0" w:color="auto"/>
        <w:left w:val="none" w:sz="0" w:space="0" w:color="auto"/>
        <w:bottom w:val="none" w:sz="0" w:space="0" w:color="auto"/>
        <w:right w:val="none" w:sz="0" w:space="0" w:color="auto"/>
      </w:divBdr>
    </w:div>
    <w:div w:id="599222476">
      <w:bodyDiv w:val="1"/>
      <w:marLeft w:val="0"/>
      <w:marRight w:val="0"/>
      <w:marTop w:val="0"/>
      <w:marBottom w:val="0"/>
      <w:divBdr>
        <w:top w:val="none" w:sz="0" w:space="0" w:color="auto"/>
        <w:left w:val="none" w:sz="0" w:space="0" w:color="auto"/>
        <w:bottom w:val="none" w:sz="0" w:space="0" w:color="auto"/>
        <w:right w:val="none" w:sz="0" w:space="0" w:color="auto"/>
      </w:divBdr>
    </w:div>
    <w:div w:id="600257529">
      <w:bodyDiv w:val="1"/>
      <w:marLeft w:val="0"/>
      <w:marRight w:val="0"/>
      <w:marTop w:val="0"/>
      <w:marBottom w:val="0"/>
      <w:divBdr>
        <w:top w:val="none" w:sz="0" w:space="0" w:color="auto"/>
        <w:left w:val="none" w:sz="0" w:space="0" w:color="auto"/>
        <w:bottom w:val="none" w:sz="0" w:space="0" w:color="auto"/>
        <w:right w:val="none" w:sz="0" w:space="0" w:color="auto"/>
      </w:divBdr>
    </w:div>
    <w:div w:id="601378059">
      <w:bodyDiv w:val="1"/>
      <w:marLeft w:val="0"/>
      <w:marRight w:val="0"/>
      <w:marTop w:val="0"/>
      <w:marBottom w:val="0"/>
      <w:divBdr>
        <w:top w:val="none" w:sz="0" w:space="0" w:color="auto"/>
        <w:left w:val="none" w:sz="0" w:space="0" w:color="auto"/>
        <w:bottom w:val="none" w:sz="0" w:space="0" w:color="auto"/>
        <w:right w:val="none" w:sz="0" w:space="0" w:color="auto"/>
      </w:divBdr>
    </w:div>
    <w:div w:id="603803916">
      <w:bodyDiv w:val="1"/>
      <w:marLeft w:val="0"/>
      <w:marRight w:val="0"/>
      <w:marTop w:val="0"/>
      <w:marBottom w:val="0"/>
      <w:divBdr>
        <w:top w:val="none" w:sz="0" w:space="0" w:color="auto"/>
        <w:left w:val="none" w:sz="0" w:space="0" w:color="auto"/>
        <w:bottom w:val="none" w:sz="0" w:space="0" w:color="auto"/>
        <w:right w:val="none" w:sz="0" w:space="0" w:color="auto"/>
      </w:divBdr>
    </w:div>
    <w:div w:id="605966699">
      <w:bodyDiv w:val="1"/>
      <w:marLeft w:val="0"/>
      <w:marRight w:val="0"/>
      <w:marTop w:val="0"/>
      <w:marBottom w:val="0"/>
      <w:divBdr>
        <w:top w:val="none" w:sz="0" w:space="0" w:color="auto"/>
        <w:left w:val="none" w:sz="0" w:space="0" w:color="auto"/>
        <w:bottom w:val="none" w:sz="0" w:space="0" w:color="auto"/>
        <w:right w:val="none" w:sz="0" w:space="0" w:color="auto"/>
      </w:divBdr>
    </w:div>
    <w:div w:id="607389087">
      <w:bodyDiv w:val="1"/>
      <w:marLeft w:val="0"/>
      <w:marRight w:val="0"/>
      <w:marTop w:val="0"/>
      <w:marBottom w:val="0"/>
      <w:divBdr>
        <w:top w:val="none" w:sz="0" w:space="0" w:color="auto"/>
        <w:left w:val="none" w:sz="0" w:space="0" w:color="auto"/>
        <w:bottom w:val="none" w:sz="0" w:space="0" w:color="auto"/>
        <w:right w:val="none" w:sz="0" w:space="0" w:color="auto"/>
      </w:divBdr>
    </w:div>
    <w:div w:id="616327241">
      <w:bodyDiv w:val="1"/>
      <w:marLeft w:val="0"/>
      <w:marRight w:val="0"/>
      <w:marTop w:val="0"/>
      <w:marBottom w:val="0"/>
      <w:divBdr>
        <w:top w:val="none" w:sz="0" w:space="0" w:color="auto"/>
        <w:left w:val="none" w:sz="0" w:space="0" w:color="auto"/>
        <w:bottom w:val="none" w:sz="0" w:space="0" w:color="auto"/>
        <w:right w:val="none" w:sz="0" w:space="0" w:color="auto"/>
      </w:divBdr>
    </w:div>
    <w:div w:id="641471269">
      <w:bodyDiv w:val="1"/>
      <w:marLeft w:val="0"/>
      <w:marRight w:val="0"/>
      <w:marTop w:val="0"/>
      <w:marBottom w:val="0"/>
      <w:divBdr>
        <w:top w:val="none" w:sz="0" w:space="0" w:color="auto"/>
        <w:left w:val="none" w:sz="0" w:space="0" w:color="auto"/>
        <w:bottom w:val="none" w:sz="0" w:space="0" w:color="auto"/>
        <w:right w:val="none" w:sz="0" w:space="0" w:color="auto"/>
      </w:divBdr>
    </w:div>
    <w:div w:id="650597397">
      <w:bodyDiv w:val="1"/>
      <w:marLeft w:val="0"/>
      <w:marRight w:val="0"/>
      <w:marTop w:val="0"/>
      <w:marBottom w:val="0"/>
      <w:divBdr>
        <w:top w:val="none" w:sz="0" w:space="0" w:color="auto"/>
        <w:left w:val="none" w:sz="0" w:space="0" w:color="auto"/>
        <w:bottom w:val="none" w:sz="0" w:space="0" w:color="auto"/>
        <w:right w:val="none" w:sz="0" w:space="0" w:color="auto"/>
      </w:divBdr>
    </w:div>
    <w:div w:id="654720850">
      <w:bodyDiv w:val="1"/>
      <w:marLeft w:val="0"/>
      <w:marRight w:val="0"/>
      <w:marTop w:val="0"/>
      <w:marBottom w:val="0"/>
      <w:divBdr>
        <w:top w:val="none" w:sz="0" w:space="0" w:color="auto"/>
        <w:left w:val="none" w:sz="0" w:space="0" w:color="auto"/>
        <w:bottom w:val="none" w:sz="0" w:space="0" w:color="auto"/>
        <w:right w:val="none" w:sz="0" w:space="0" w:color="auto"/>
      </w:divBdr>
    </w:div>
    <w:div w:id="660819303">
      <w:bodyDiv w:val="1"/>
      <w:marLeft w:val="0"/>
      <w:marRight w:val="0"/>
      <w:marTop w:val="0"/>
      <w:marBottom w:val="0"/>
      <w:divBdr>
        <w:top w:val="none" w:sz="0" w:space="0" w:color="auto"/>
        <w:left w:val="none" w:sz="0" w:space="0" w:color="auto"/>
        <w:bottom w:val="none" w:sz="0" w:space="0" w:color="auto"/>
        <w:right w:val="none" w:sz="0" w:space="0" w:color="auto"/>
      </w:divBdr>
    </w:div>
    <w:div w:id="685903356">
      <w:bodyDiv w:val="1"/>
      <w:marLeft w:val="0"/>
      <w:marRight w:val="0"/>
      <w:marTop w:val="0"/>
      <w:marBottom w:val="0"/>
      <w:divBdr>
        <w:top w:val="none" w:sz="0" w:space="0" w:color="auto"/>
        <w:left w:val="none" w:sz="0" w:space="0" w:color="auto"/>
        <w:bottom w:val="none" w:sz="0" w:space="0" w:color="auto"/>
        <w:right w:val="none" w:sz="0" w:space="0" w:color="auto"/>
      </w:divBdr>
    </w:div>
    <w:div w:id="695036755">
      <w:bodyDiv w:val="1"/>
      <w:marLeft w:val="0"/>
      <w:marRight w:val="0"/>
      <w:marTop w:val="0"/>
      <w:marBottom w:val="0"/>
      <w:divBdr>
        <w:top w:val="none" w:sz="0" w:space="0" w:color="auto"/>
        <w:left w:val="none" w:sz="0" w:space="0" w:color="auto"/>
        <w:bottom w:val="none" w:sz="0" w:space="0" w:color="auto"/>
        <w:right w:val="none" w:sz="0" w:space="0" w:color="auto"/>
      </w:divBdr>
    </w:div>
    <w:div w:id="698436745">
      <w:bodyDiv w:val="1"/>
      <w:marLeft w:val="0"/>
      <w:marRight w:val="0"/>
      <w:marTop w:val="0"/>
      <w:marBottom w:val="0"/>
      <w:divBdr>
        <w:top w:val="none" w:sz="0" w:space="0" w:color="auto"/>
        <w:left w:val="none" w:sz="0" w:space="0" w:color="auto"/>
        <w:bottom w:val="none" w:sz="0" w:space="0" w:color="auto"/>
        <w:right w:val="none" w:sz="0" w:space="0" w:color="auto"/>
      </w:divBdr>
    </w:div>
    <w:div w:id="702825623">
      <w:bodyDiv w:val="1"/>
      <w:marLeft w:val="0"/>
      <w:marRight w:val="0"/>
      <w:marTop w:val="0"/>
      <w:marBottom w:val="0"/>
      <w:divBdr>
        <w:top w:val="none" w:sz="0" w:space="0" w:color="auto"/>
        <w:left w:val="none" w:sz="0" w:space="0" w:color="auto"/>
        <w:bottom w:val="none" w:sz="0" w:space="0" w:color="auto"/>
        <w:right w:val="none" w:sz="0" w:space="0" w:color="auto"/>
      </w:divBdr>
    </w:div>
    <w:div w:id="708653136">
      <w:bodyDiv w:val="1"/>
      <w:marLeft w:val="0"/>
      <w:marRight w:val="0"/>
      <w:marTop w:val="0"/>
      <w:marBottom w:val="0"/>
      <w:divBdr>
        <w:top w:val="none" w:sz="0" w:space="0" w:color="auto"/>
        <w:left w:val="none" w:sz="0" w:space="0" w:color="auto"/>
        <w:bottom w:val="none" w:sz="0" w:space="0" w:color="auto"/>
        <w:right w:val="none" w:sz="0" w:space="0" w:color="auto"/>
      </w:divBdr>
      <w:divsChild>
        <w:div w:id="1059858935">
          <w:marLeft w:val="446"/>
          <w:marRight w:val="0"/>
          <w:marTop w:val="0"/>
          <w:marBottom w:val="0"/>
          <w:divBdr>
            <w:top w:val="none" w:sz="0" w:space="0" w:color="auto"/>
            <w:left w:val="none" w:sz="0" w:space="0" w:color="auto"/>
            <w:bottom w:val="none" w:sz="0" w:space="0" w:color="auto"/>
            <w:right w:val="none" w:sz="0" w:space="0" w:color="auto"/>
          </w:divBdr>
        </w:div>
        <w:div w:id="1477603003">
          <w:marLeft w:val="446"/>
          <w:marRight w:val="0"/>
          <w:marTop w:val="0"/>
          <w:marBottom w:val="0"/>
          <w:divBdr>
            <w:top w:val="none" w:sz="0" w:space="0" w:color="auto"/>
            <w:left w:val="none" w:sz="0" w:space="0" w:color="auto"/>
            <w:bottom w:val="none" w:sz="0" w:space="0" w:color="auto"/>
            <w:right w:val="none" w:sz="0" w:space="0" w:color="auto"/>
          </w:divBdr>
        </w:div>
        <w:div w:id="1545217708">
          <w:marLeft w:val="446"/>
          <w:marRight w:val="0"/>
          <w:marTop w:val="0"/>
          <w:marBottom w:val="0"/>
          <w:divBdr>
            <w:top w:val="none" w:sz="0" w:space="0" w:color="auto"/>
            <w:left w:val="none" w:sz="0" w:space="0" w:color="auto"/>
            <w:bottom w:val="none" w:sz="0" w:space="0" w:color="auto"/>
            <w:right w:val="none" w:sz="0" w:space="0" w:color="auto"/>
          </w:divBdr>
        </w:div>
      </w:divsChild>
    </w:div>
    <w:div w:id="716591946">
      <w:bodyDiv w:val="1"/>
      <w:marLeft w:val="0"/>
      <w:marRight w:val="0"/>
      <w:marTop w:val="0"/>
      <w:marBottom w:val="0"/>
      <w:divBdr>
        <w:top w:val="none" w:sz="0" w:space="0" w:color="auto"/>
        <w:left w:val="none" w:sz="0" w:space="0" w:color="auto"/>
        <w:bottom w:val="none" w:sz="0" w:space="0" w:color="auto"/>
        <w:right w:val="none" w:sz="0" w:space="0" w:color="auto"/>
      </w:divBdr>
    </w:div>
    <w:div w:id="757020833">
      <w:bodyDiv w:val="1"/>
      <w:marLeft w:val="0"/>
      <w:marRight w:val="0"/>
      <w:marTop w:val="0"/>
      <w:marBottom w:val="0"/>
      <w:divBdr>
        <w:top w:val="none" w:sz="0" w:space="0" w:color="auto"/>
        <w:left w:val="none" w:sz="0" w:space="0" w:color="auto"/>
        <w:bottom w:val="none" w:sz="0" w:space="0" w:color="auto"/>
        <w:right w:val="none" w:sz="0" w:space="0" w:color="auto"/>
      </w:divBdr>
    </w:div>
    <w:div w:id="774639439">
      <w:bodyDiv w:val="1"/>
      <w:marLeft w:val="0"/>
      <w:marRight w:val="0"/>
      <w:marTop w:val="0"/>
      <w:marBottom w:val="0"/>
      <w:divBdr>
        <w:top w:val="none" w:sz="0" w:space="0" w:color="auto"/>
        <w:left w:val="none" w:sz="0" w:space="0" w:color="auto"/>
        <w:bottom w:val="none" w:sz="0" w:space="0" w:color="auto"/>
        <w:right w:val="none" w:sz="0" w:space="0" w:color="auto"/>
      </w:divBdr>
    </w:div>
    <w:div w:id="774986646">
      <w:bodyDiv w:val="1"/>
      <w:marLeft w:val="0"/>
      <w:marRight w:val="0"/>
      <w:marTop w:val="0"/>
      <w:marBottom w:val="0"/>
      <w:divBdr>
        <w:top w:val="none" w:sz="0" w:space="0" w:color="auto"/>
        <w:left w:val="none" w:sz="0" w:space="0" w:color="auto"/>
        <w:bottom w:val="none" w:sz="0" w:space="0" w:color="auto"/>
        <w:right w:val="none" w:sz="0" w:space="0" w:color="auto"/>
      </w:divBdr>
    </w:div>
    <w:div w:id="777213348">
      <w:bodyDiv w:val="1"/>
      <w:marLeft w:val="0"/>
      <w:marRight w:val="0"/>
      <w:marTop w:val="0"/>
      <w:marBottom w:val="0"/>
      <w:divBdr>
        <w:top w:val="none" w:sz="0" w:space="0" w:color="auto"/>
        <w:left w:val="none" w:sz="0" w:space="0" w:color="auto"/>
        <w:bottom w:val="none" w:sz="0" w:space="0" w:color="auto"/>
        <w:right w:val="none" w:sz="0" w:space="0" w:color="auto"/>
      </w:divBdr>
    </w:div>
    <w:div w:id="780295627">
      <w:bodyDiv w:val="1"/>
      <w:marLeft w:val="0"/>
      <w:marRight w:val="0"/>
      <w:marTop w:val="0"/>
      <w:marBottom w:val="0"/>
      <w:divBdr>
        <w:top w:val="none" w:sz="0" w:space="0" w:color="auto"/>
        <w:left w:val="none" w:sz="0" w:space="0" w:color="auto"/>
        <w:bottom w:val="none" w:sz="0" w:space="0" w:color="auto"/>
        <w:right w:val="none" w:sz="0" w:space="0" w:color="auto"/>
      </w:divBdr>
    </w:div>
    <w:div w:id="788011354">
      <w:bodyDiv w:val="1"/>
      <w:marLeft w:val="0"/>
      <w:marRight w:val="0"/>
      <w:marTop w:val="0"/>
      <w:marBottom w:val="0"/>
      <w:divBdr>
        <w:top w:val="none" w:sz="0" w:space="0" w:color="auto"/>
        <w:left w:val="none" w:sz="0" w:space="0" w:color="auto"/>
        <w:bottom w:val="none" w:sz="0" w:space="0" w:color="auto"/>
        <w:right w:val="none" w:sz="0" w:space="0" w:color="auto"/>
      </w:divBdr>
    </w:div>
    <w:div w:id="798575191">
      <w:bodyDiv w:val="1"/>
      <w:marLeft w:val="0"/>
      <w:marRight w:val="0"/>
      <w:marTop w:val="0"/>
      <w:marBottom w:val="0"/>
      <w:divBdr>
        <w:top w:val="none" w:sz="0" w:space="0" w:color="auto"/>
        <w:left w:val="none" w:sz="0" w:space="0" w:color="auto"/>
        <w:bottom w:val="none" w:sz="0" w:space="0" w:color="auto"/>
        <w:right w:val="none" w:sz="0" w:space="0" w:color="auto"/>
      </w:divBdr>
    </w:div>
    <w:div w:id="803306545">
      <w:bodyDiv w:val="1"/>
      <w:marLeft w:val="0"/>
      <w:marRight w:val="0"/>
      <w:marTop w:val="0"/>
      <w:marBottom w:val="0"/>
      <w:divBdr>
        <w:top w:val="none" w:sz="0" w:space="0" w:color="auto"/>
        <w:left w:val="none" w:sz="0" w:space="0" w:color="auto"/>
        <w:bottom w:val="none" w:sz="0" w:space="0" w:color="auto"/>
        <w:right w:val="none" w:sz="0" w:space="0" w:color="auto"/>
      </w:divBdr>
    </w:div>
    <w:div w:id="840050539">
      <w:bodyDiv w:val="1"/>
      <w:marLeft w:val="0"/>
      <w:marRight w:val="0"/>
      <w:marTop w:val="0"/>
      <w:marBottom w:val="0"/>
      <w:divBdr>
        <w:top w:val="none" w:sz="0" w:space="0" w:color="auto"/>
        <w:left w:val="none" w:sz="0" w:space="0" w:color="auto"/>
        <w:bottom w:val="none" w:sz="0" w:space="0" w:color="auto"/>
        <w:right w:val="none" w:sz="0" w:space="0" w:color="auto"/>
      </w:divBdr>
    </w:div>
    <w:div w:id="840317879">
      <w:bodyDiv w:val="1"/>
      <w:marLeft w:val="0"/>
      <w:marRight w:val="0"/>
      <w:marTop w:val="0"/>
      <w:marBottom w:val="0"/>
      <w:divBdr>
        <w:top w:val="none" w:sz="0" w:space="0" w:color="auto"/>
        <w:left w:val="none" w:sz="0" w:space="0" w:color="auto"/>
        <w:bottom w:val="none" w:sz="0" w:space="0" w:color="auto"/>
        <w:right w:val="none" w:sz="0" w:space="0" w:color="auto"/>
      </w:divBdr>
    </w:div>
    <w:div w:id="848175926">
      <w:bodyDiv w:val="1"/>
      <w:marLeft w:val="0"/>
      <w:marRight w:val="0"/>
      <w:marTop w:val="0"/>
      <w:marBottom w:val="0"/>
      <w:divBdr>
        <w:top w:val="none" w:sz="0" w:space="0" w:color="auto"/>
        <w:left w:val="none" w:sz="0" w:space="0" w:color="auto"/>
        <w:bottom w:val="none" w:sz="0" w:space="0" w:color="auto"/>
        <w:right w:val="none" w:sz="0" w:space="0" w:color="auto"/>
      </w:divBdr>
    </w:div>
    <w:div w:id="861240823">
      <w:bodyDiv w:val="1"/>
      <w:marLeft w:val="0"/>
      <w:marRight w:val="0"/>
      <w:marTop w:val="0"/>
      <w:marBottom w:val="0"/>
      <w:divBdr>
        <w:top w:val="none" w:sz="0" w:space="0" w:color="auto"/>
        <w:left w:val="none" w:sz="0" w:space="0" w:color="auto"/>
        <w:bottom w:val="none" w:sz="0" w:space="0" w:color="auto"/>
        <w:right w:val="none" w:sz="0" w:space="0" w:color="auto"/>
      </w:divBdr>
    </w:div>
    <w:div w:id="863902324">
      <w:bodyDiv w:val="1"/>
      <w:marLeft w:val="0"/>
      <w:marRight w:val="0"/>
      <w:marTop w:val="0"/>
      <w:marBottom w:val="0"/>
      <w:divBdr>
        <w:top w:val="none" w:sz="0" w:space="0" w:color="auto"/>
        <w:left w:val="none" w:sz="0" w:space="0" w:color="auto"/>
        <w:bottom w:val="none" w:sz="0" w:space="0" w:color="auto"/>
        <w:right w:val="none" w:sz="0" w:space="0" w:color="auto"/>
      </w:divBdr>
    </w:div>
    <w:div w:id="868298160">
      <w:bodyDiv w:val="1"/>
      <w:marLeft w:val="0"/>
      <w:marRight w:val="0"/>
      <w:marTop w:val="0"/>
      <w:marBottom w:val="0"/>
      <w:divBdr>
        <w:top w:val="none" w:sz="0" w:space="0" w:color="auto"/>
        <w:left w:val="none" w:sz="0" w:space="0" w:color="auto"/>
        <w:bottom w:val="none" w:sz="0" w:space="0" w:color="auto"/>
        <w:right w:val="none" w:sz="0" w:space="0" w:color="auto"/>
      </w:divBdr>
    </w:div>
    <w:div w:id="868877303">
      <w:bodyDiv w:val="1"/>
      <w:marLeft w:val="0"/>
      <w:marRight w:val="0"/>
      <w:marTop w:val="0"/>
      <w:marBottom w:val="0"/>
      <w:divBdr>
        <w:top w:val="none" w:sz="0" w:space="0" w:color="auto"/>
        <w:left w:val="none" w:sz="0" w:space="0" w:color="auto"/>
        <w:bottom w:val="none" w:sz="0" w:space="0" w:color="auto"/>
        <w:right w:val="none" w:sz="0" w:space="0" w:color="auto"/>
      </w:divBdr>
    </w:div>
    <w:div w:id="870187105">
      <w:bodyDiv w:val="1"/>
      <w:marLeft w:val="0"/>
      <w:marRight w:val="0"/>
      <w:marTop w:val="0"/>
      <w:marBottom w:val="0"/>
      <w:divBdr>
        <w:top w:val="none" w:sz="0" w:space="0" w:color="auto"/>
        <w:left w:val="none" w:sz="0" w:space="0" w:color="auto"/>
        <w:bottom w:val="none" w:sz="0" w:space="0" w:color="auto"/>
        <w:right w:val="none" w:sz="0" w:space="0" w:color="auto"/>
      </w:divBdr>
    </w:div>
    <w:div w:id="873151031">
      <w:bodyDiv w:val="1"/>
      <w:marLeft w:val="0"/>
      <w:marRight w:val="0"/>
      <w:marTop w:val="0"/>
      <w:marBottom w:val="0"/>
      <w:divBdr>
        <w:top w:val="none" w:sz="0" w:space="0" w:color="auto"/>
        <w:left w:val="none" w:sz="0" w:space="0" w:color="auto"/>
        <w:bottom w:val="none" w:sz="0" w:space="0" w:color="auto"/>
        <w:right w:val="none" w:sz="0" w:space="0" w:color="auto"/>
      </w:divBdr>
    </w:div>
    <w:div w:id="887955768">
      <w:bodyDiv w:val="1"/>
      <w:marLeft w:val="0"/>
      <w:marRight w:val="0"/>
      <w:marTop w:val="0"/>
      <w:marBottom w:val="0"/>
      <w:divBdr>
        <w:top w:val="none" w:sz="0" w:space="0" w:color="auto"/>
        <w:left w:val="none" w:sz="0" w:space="0" w:color="auto"/>
        <w:bottom w:val="none" w:sz="0" w:space="0" w:color="auto"/>
        <w:right w:val="none" w:sz="0" w:space="0" w:color="auto"/>
      </w:divBdr>
    </w:div>
    <w:div w:id="913276195">
      <w:bodyDiv w:val="1"/>
      <w:marLeft w:val="0"/>
      <w:marRight w:val="0"/>
      <w:marTop w:val="0"/>
      <w:marBottom w:val="0"/>
      <w:divBdr>
        <w:top w:val="none" w:sz="0" w:space="0" w:color="auto"/>
        <w:left w:val="none" w:sz="0" w:space="0" w:color="auto"/>
        <w:bottom w:val="none" w:sz="0" w:space="0" w:color="auto"/>
        <w:right w:val="none" w:sz="0" w:space="0" w:color="auto"/>
      </w:divBdr>
    </w:div>
    <w:div w:id="922567169">
      <w:bodyDiv w:val="1"/>
      <w:marLeft w:val="0"/>
      <w:marRight w:val="0"/>
      <w:marTop w:val="0"/>
      <w:marBottom w:val="0"/>
      <w:divBdr>
        <w:top w:val="none" w:sz="0" w:space="0" w:color="auto"/>
        <w:left w:val="none" w:sz="0" w:space="0" w:color="auto"/>
        <w:bottom w:val="none" w:sz="0" w:space="0" w:color="auto"/>
        <w:right w:val="none" w:sz="0" w:space="0" w:color="auto"/>
      </w:divBdr>
    </w:div>
    <w:div w:id="922760735">
      <w:bodyDiv w:val="1"/>
      <w:marLeft w:val="0"/>
      <w:marRight w:val="0"/>
      <w:marTop w:val="0"/>
      <w:marBottom w:val="0"/>
      <w:divBdr>
        <w:top w:val="none" w:sz="0" w:space="0" w:color="auto"/>
        <w:left w:val="none" w:sz="0" w:space="0" w:color="auto"/>
        <w:bottom w:val="none" w:sz="0" w:space="0" w:color="auto"/>
        <w:right w:val="none" w:sz="0" w:space="0" w:color="auto"/>
      </w:divBdr>
    </w:div>
    <w:div w:id="933057316">
      <w:bodyDiv w:val="1"/>
      <w:marLeft w:val="0"/>
      <w:marRight w:val="0"/>
      <w:marTop w:val="0"/>
      <w:marBottom w:val="0"/>
      <w:divBdr>
        <w:top w:val="none" w:sz="0" w:space="0" w:color="auto"/>
        <w:left w:val="none" w:sz="0" w:space="0" w:color="auto"/>
        <w:bottom w:val="none" w:sz="0" w:space="0" w:color="auto"/>
        <w:right w:val="none" w:sz="0" w:space="0" w:color="auto"/>
      </w:divBdr>
    </w:div>
    <w:div w:id="944537482">
      <w:bodyDiv w:val="1"/>
      <w:marLeft w:val="0"/>
      <w:marRight w:val="0"/>
      <w:marTop w:val="0"/>
      <w:marBottom w:val="0"/>
      <w:divBdr>
        <w:top w:val="none" w:sz="0" w:space="0" w:color="auto"/>
        <w:left w:val="none" w:sz="0" w:space="0" w:color="auto"/>
        <w:bottom w:val="none" w:sz="0" w:space="0" w:color="auto"/>
        <w:right w:val="none" w:sz="0" w:space="0" w:color="auto"/>
      </w:divBdr>
    </w:div>
    <w:div w:id="949895658">
      <w:bodyDiv w:val="1"/>
      <w:marLeft w:val="0"/>
      <w:marRight w:val="0"/>
      <w:marTop w:val="0"/>
      <w:marBottom w:val="0"/>
      <w:divBdr>
        <w:top w:val="none" w:sz="0" w:space="0" w:color="auto"/>
        <w:left w:val="none" w:sz="0" w:space="0" w:color="auto"/>
        <w:bottom w:val="none" w:sz="0" w:space="0" w:color="auto"/>
        <w:right w:val="none" w:sz="0" w:space="0" w:color="auto"/>
      </w:divBdr>
    </w:div>
    <w:div w:id="958993159">
      <w:bodyDiv w:val="1"/>
      <w:marLeft w:val="0"/>
      <w:marRight w:val="0"/>
      <w:marTop w:val="0"/>
      <w:marBottom w:val="0"/>
      <w:divBdr>
        <w:top w:val="none" w:sz="0" w:space="0" w:color="auto"/>
        <w:left w:val="none" w:sz="0" w:space="0" w:color="auto"/>
        <w:bottom w:val="none" w:sz="0" w:space="0" w:color="auto"/>
        <w:right w:val="none" w:sz="0" w:space="0" w:color="auto"/>
      </w:divBdr>
    </w:div>
    <w:div w:id="968319552">
      <w:bodyDiv w:val="1"/>
      <w:marLeft w:val="0"/>
      <w:marRight w:val="0"/>
      <w:marTop w:val="0"/>
      <w:marBottom w:val="0"/>
      <w:divBdr>
        <w:top w:val="none" w:sz="0" w:space="0" w:color="auto"/>
        <w:left w:val="none" w:sz="0" w:space="0" w:color="auto"/>
        <w:bottom w:val="none" w:sz="0" w:space="0" w:color="auto"/>
        <w:right w:val="none" w:sz="0" w:space="0" w:color="auto"/>
      </w:divBdr>
    </w:div>
    <w:div w:id="968626764">
      <w:bodyDiv w:val="1"/>
      <w:marLeft w:val="0"/>
      <w:marRight w:val="0"/>
      <w:marTop w:val="0"/>
      <w:marBottom w:val="0"/>
      <w:divBdr>
        <w:top w:val="none" w:sz="0" w:space="0" w:color="auto"/>
        <w:left w:val="none" w:sz="0" w:space="0" w:color="auto"/>
        <w:bottom w:val="none" w:sz="0" w:space="0" w:color="auto"/>
        <w:right w:val="none" w:sz="0" w:space="0" w:color="auto"/>
      </w:divBdr>
    </w:div>
    <w:div w:id="979503778">
      <w:bodyDiv w:val="1"/>
      <w:marLeft w:val="0"/>
      <w:marRight w:val="0"/>
      <w:marTop w:val="0"/>
      <w:marBottom w:val="0"/>
      <w:divBdr>
        <w:top w:val="none" w:sz="0" w:space="0" w:color="auto"/>
        <w:left w:val="none" w:sz="0" w:space="0" w:color="auto"/>
        <w:bottom w:val="none" w:sz="0" w:space="0" w:color="auto"/>
        <w:right w:val="none" w:sz="0" w:space="0" w:color="auto"/>
      </w:divBdr>
    </w:div>
    <w:div w:id="992106888">
      <w:bodyDiv w:val="1"/>
      <w:marLeft w:val="0"/>
      <w:marRight w:val="0"/>
      <w:marTop w:val="0"/>
      <w:marBottom w:val="0"/>
      <w:divBdr>
        <w:top w:val="none" w:sz="0" w:space="0" w:color="auto"/>
        <w:left w:val="none" w:sz="0" w:space="0" w:color="auto"/>
        <w:bottom w:val="none" w:sz="0" w:space="0" w:color="auto"/>
        <w:right w:val="none" w:sz="0" w:space="0" w:color="auto"/>
      </w:divBdr>
    </w:div>
    <w:div w:id="992223036">
      <w:bodyDiv w:val="1"/>
      <w:marLeft w:val="0"/>
      <w:marRight w:val="0"/>
      <w:marTop w:val="0"/>
      <w:marBottom w:val="0"/>
      <w:divBdr>
        <w:top w:val="none" w:sz="0" w:space="0" w:color="auto"/>
        <w:left w:val="none" w:sz="0" w:space="0" w:color="auto"/>
        <w:bottom w:val="none" w:sz="0" w:space="0" w:color="auto"/>
        <w:right w:val="none" w:sz="0" w:space="0" w:color="auto"/>
      </w:divBdr>
    </w:div>
    <w:div w:id="997608247">
      <w:bodyDiv w:val="1"/>
      <w:marLeft w:val="0"/>
      <w:marRight w:val="0"/>
      <w:marTop w:val="0"/>
      <w:marBottom w:val="0"/>
      <w:divBdr>
        <w:top w:val="none" w:sz="0" w:space="0" w:color="auto"/>
        <w:left w:val="none" w:sz="0" w:space="0" w:color="auto"/>
        <w:bottom w:val="none" w:sz="0" w:space="0" w:color="auto"/>
        <w:right w:val="none" w:sz="0" w:space="0" w:color="auto"/>
      </w:divBdr>
    </w:div>
    <w:div w:id="1002120810">
      <w:bodyDiv w:val="1"/>
      <w:marLeft w:val="0"/>
      <w:marRight w:val="0"/>
      <w:marTop w:val="0"/>
      <w:marBottom w:val="0"/>
      <w:divBdr>
        <w:top w:val="none" w:sz="0" w:space="0" w:color="auto"/>
        <w:left w:val="none" w:sz="0" w:space="0" w:color="auto"/>
        <w:bottom w:val="none" w:sz="0" w:space="0" w:color="auto"/>
        <w:right w:val="none" w:sz="0" w:space="0" w:color="auto"/>
      </w:divBdr>
    </w:div>
    <w:div w:id="1002274802">
      <w:bodyDiv w:val="1"/>
      <w:marLeft w:val="0"/>
      <w:marRight w:val="0"/>
      <w:marTop w:val="0"/>
      <w:marBottom w:val="0"/>
      <w:divBdr>
        <w:top w:val="none" w:sz="0" w:space="0" w:color="auto"/>
        <w:left w:val="none" w:sz="0" w:space="0" w:color="auto"/>
        <w:bottom w:val="none" w:sz="0" w:space="0" w:color="auto"/>
        <w:right w:val="none" w:sz="0" w:space="0" w:color="auto"/>
      </w:divBdr>
    </w:div>
    <w:div w:id="1002900060">
      <w:bodyDiv w:val="1"/>
      <w:marLeft w:val="0"/>
      <w:marRight w:val="0"/>
      <w:marTop w:val="0"/>
      <w:marBottom w:val="0"/>
      <w:divBdr>
        <w:top w:val="none" w:sz="0" w:space="0" w:color="auto"/>
        <w:left w:val="none" w:sz="0" w:space="0" w:color="auto"/>
        <w:bottom w:val="none" w:sz="0" w:space="0" w:color="auto"/>
        <w:right w:val="none" w:sz="0" w:space="0" w:color="auto"/>
      </w:divBdr>
    </w:div>
    <w:div w:id="1003319245">
      <w:bodyDiv w:val="1"/>
      <w:marLeft w:val="0"/>
      <w:marRight w:val="0"/>
      <w:marTop w:val="0"/>
      <w:marBottom w:val="0"/>
      <w:divBdr>
        <w:top w:val="none" w:sz="0" w:space="0" w:color="auto"/>
        <w:left w:val="none" w:sz="0" w:space="0" w:color="auto"/>
        <w:bottom w:val="none" w:sz="0" w:space="0" w:color="auto"/>
        <w:right w:val="none" w:sz="0" w:space="0" w:color="auto"/>
      </w:divBdr>
    </w:div>
    <w:div w:id="1017273440">
      <w:bodyDiv w:val="1"/>
      <w:marLeft w:val="0"/>
      <w:marRight w:val="0"/>
      <w:marTop w:val="0"/>
      <w:marBottom w:val="0"/>
      <w:divBdr>
        <w:top w:val="none" w:sz="0" w:space="0" w:color="auto"/>
        <w:left w:val="none" w:sz="0" w:space="0" w:color="auto"/>
        <w:bottom w:val="none" w:sz="0" w:space="0" w:color="auto"/>
        <w:right w:val="none" w:sz="0" w:space="0" w:color="auto"/>
      </w:divBdr>
    </w:div>
    <w:div w:id="1030838249">
      <w:bodyDiv w:val="1"/>
      <w:marLeft w:val="0"/>
      <w:marRight w:val="0"/>
      <w:marTop w:val="0"/>
      <w:marBottom w:val="0"/>
      <w:divBdr>
        <w:top w:val="none" w:sz="0" w:space="0" w:color="auto"/>
        <w:left w:val="none" w:sz="0" w:space="0" w:color="auto"/>
        <w:bottom w:val="none" w:sz="0" w:space="0" w:color="auto"/>
        <w:right w:val="none" w:sz="0" w:space="0" w:color="auto"/>
      </w:divBdr>
    </w:div>
    <w:div w:id="1039817874">
      <w:bodyDiv w:val="1"/>
      <w:marLeft w:val="0"/>
      <w:marRight w:val="0"/>
      <w:marTop w:val="0"/>
      <w:marBottom w:val="0"/>
      <w:divBdr>
        <w:top w:val="none" w:sz="0" w:space="0" w:color="auto"/>
        <w:left w:val="none" w:sz="0" w:space="0" w:color="auto"/>
        <w:bottom w:val="none" w:sz="0" w:space="0" w:color="auto"/>
        <w:right w:val="none" w:sz="0" w:space="0" w:color="auto"/>
      </w:divBdr>
    </w:div>
    <w:div w:id="1043627787">
      <w:bodyDiv w:val="1"/>
      <w:marLeft w:val="0"/>
      <w:marRight w:val="0"/>
      <w:marTop w:val="0"/>
      <w:marBottom w:val="0"/>
      <w:divBdr>
        <w:top w:val="none" w:sz="0" w:space="0" w:color="auto"/>
        <w:left w:val="none" w:sz="0" w:space="0" w:color="auto"/>
        <w:bottom w:val="none" w:sz="0" w:space="0" w:color="auto"/>
        <w:right w:val="none" w:sz="0" w:space="0" w:color="auto"/>
      </w:divBdr>
    </w:div>
    <w:div w:id="1044252252">
      <w:bodyDiv w:val="1"/>
      <w:marLeft w:val="0"/>
      <w:marRight w:val="0"/>
      <w:marTop w:val="0"/>
      <w:marBottom w:val="0"/>
      <w:divBdr>
        <w:top w:val="none" w:sz="0" w:space="0" w:color="auto"/>
        <w:left w:val="none" w:sz="0" w:space="0" w:color="auto"/>
        <w:bottom w:val="none" w:sz="0" w:space="0" w:color="auto"/>
        <w:right w:val="none" w:sz="0" w:space="0" w:color="auto"/>
      </w:divBdr>
    </w:div>
    <w:div w:id="1055543089">
      <w:bodyDiv w:val="1"/>
      <w:marLeft w:val="0"/>
      <w:marRight w:val="0"/>
      <w:marTop w:val="0"/>
      <w:marBottom w:val="0"/>
      <w:divBdr>
        <w:top w:val="none" w:sz="0" w:space="0" w:color="auto"/>
        <w:left w:val="none" w:sz="0" w:space="0" w:color="auto"/>
        <w:bottom w:val="none" w:sz="0" w:space="0" w:color="auto"/>
        <w:right w:val="none" w:sz="0" w:space="0" w:color="auto"/>
      </w:divBdr>
    </w:div>
    <w:div w:id="1087456679">
      <w:bodyDiv w:val="1"/>
      <w:marLeft w:val="0"/>
      <w:marRight w:val="0"/>
      <w:marTop w:val="0"/>
      <w:marBottom w:val="0"/>
      <w:divBdr>
        <w:top w:val="none" w:sz="0" w:space="0" w:color="auto"/>
        <w:left w:val="none" w:sz="0" w:space="0" w:color="auto"/>
        <w:bottom w:val="none" w:sz="0" w:space="0" w:color="auto"/>
        <w:right w:val="none" w:sz="0" w:space="0" w:color="auto"/>
      </w:divBdr>
    </w:div>
    <w:div w:id="1102142446">
      <w:bodyDiv w:val="1"/>
      <w:marLeft w:val="0"/>
      <w:marRight w:val="0"/>
      <w:marTop w:val="0"/>
      <w:marBottom w:val="0"/>
      <w:divBdr>
        <w:top w:val="none" w:sz="0" w:space="0" w:color="auto"/>
        <w:left w:val="none" w:sz="0" w:space="0" w:color="auto"/>
        <w:bottom w:val="none" w:sz="0" w:space="0" w:color="auto"/>
        <w:right w:val="none" w:sz="0" w:space="0" w:color="auto"/>
      </w:divBdr>
    </w:div>
    <w:div w:id="1103722089">
      <w:bodyDiv w:val="1"/>
      <w:marLeft w:val="0"/>
      <w:marRight w:val="0"/>
      <w:marTop w:val="0"/>
      <w:marBottom w:val="0"/>
      <w:divBdr>
        <w:top w:val="none" w:sz="0" w:space="0" w:color="auto"/>
        <w:left w:val="none" w:sz="0" w:space="0" w:color="auto"/>
        <w:bottom w:val="none" w:sz="0" w:space="0" w:color="auto"/>
        <w:right w:val="none" w:sz="0" w:space="0" w:color="auto"/>
      </w:divBdr>
    </w:div>
    <w:div w:id="1105034925">
      <w:bodyDiv w:val="1"/>
      <w:marLeft w:val="0"/>
      <w:marRight w:val="0"/>
      <w:marTop w:val="0"/>
      <w:marBottom w:val="0"/>
      <w:divBdr>
        <w:top w:val="none" w:sz="0" w:space="0" w:color="auto"/>
        <w:left w:val="none" w:sz="0" w:space="0" w:color="auto"/>
        <w:bottom w:val="none" w:sz="0" w:space="0" w:color="auto"/>
        <w:right w:val="none" w:sz="0" w:space="0" w:color="auto"/>
      </w:divBdr>
    </w:div>
    <w:div w:id="1106540658">
      <w:bodyDiv w:val="1"/>
      <w:marLeft w:val="0"/>
      <w:marRight w:val="0"/>
      <w:marTop w:val="0"/>
      <w:marBottom w:val="0"/>
      <w:divBdr>
        <w:top w:val="none" w:sz="0" w:space="0" w:color="auto"/>
        <w:left w:val="none" w:sz="0" w:space="0" w:color="auto"/>
        <w:bottom w:val="none" w:sz="0" w:space="0" w:color="auto"/>
        <w:right w:val="none" w:sz="0" w:space="0" w:color="auto"/>
      </w:divBdr>
    </w:div>
    <w:div w:id="1117404737">
      <w:bodyDiv w:val="1"/>
      <w:marLeft w:val="0"/>
      <w:marRight w:val="0"/>
      <w:marTop w:val="0"/>
      <w:marBottom w:val="0"/>
      <w:divBdr>
        <w:top w:val="none" w:sz="0" w:space="0" w:color="auto"/>
        <w:left w:val="none" w:sz="0" w:space="0" w:color="auto"/>
        <w:bottom w:val="none" w:sz="0" w:space="0" w:color="auto"/>
        <w:right w:val="none" w:sz="0" w:space="0" w:color="auto"/>
      </w:divBdr>
    </w:div>
    <w:div w:id="1117485844">
      <w:bodyDiv w:val="1"/>
      <w:marLeft w:val="0"/>
      <w:marRight w:val="0"/>
      <w:marTop w:val="0"/>
      <w:marBottom w:val="0"/>
      <w:divBdr>
        <w:top w:val="none" w:sz="0" w:space="0" w:color="auto"/>
        <w:left w:val="none" w:sz="0" w:space="0" w:color="auto"/>
        <w:bottom w:val="none" w:sz="0" w:space="0" w:color="auto"/>
        <w:right w:val="none" w:sz="0" w:space="0" w:color="auto"/>
      </w:divBdr>
    </w:div>
    <w:div w:id="1143962052">
      <w:bodyDiv w:val="1"/>
      <w:marLeft w:val="0"/>
      <w:marRight w:val="0"/>
      <w:marTop w:val="0"/>
      <w:marBottom w:val="0"/>
      <w:divBdr>
        <w:top w:val="none" w:sz="0" w:space="0" w:color="auto"/>
        <w:left w:val="none" w:sz="0" w:space="0" w:color="auto"/>
        <w:bottom w:val="none" w:sz="0" w:space="0" w:color="auto"/>
        <w:right w:val="none" w:sz="0" w:space="0" w:color="auto"/>
      </w:divBdr>
    </w:div>
    <w:div w:id="1165248439">
      <w:bodyDiv w:val="1"/>
      <w:marLeft w:val="0"/>
      <w:marRight w:val="0"/>
      <w:marTop w:val="0"/>
      <w:marBottom w:val="0"/>
      <w:divBdr>
        <w:top w:val="none" w:sz="0" w:space="0" w:color="auto"/>
        <w:left w:val="none" w:sz="0" w:space="0" w:color="auto"/>
        <w:bottom w:val="none" w:sz="0" w:space="0" w:color="auto"/>
        <w:right w:val="none" w:sz="0" w:space="0" w:color="auto"/>
      </w:divBdr>
    </w:div>
    <w:div w:id="1177771364">
      <w:bodyDiv w:val="1"/>
      <w:marLeft w:val="0"/>
      <w:marRight w:val="0"/>
      <w:marTop w:val="0"/>
      <w:marBottom w:val="0"/>
      <w:divBdr>
        <w:top w:val="none" w:sz="0" w:space="0" w:color="auto"/>
        <w:left w:val="none" w:sz="0" w:space="0" w:color="auto"/>
        <w:bottom w:val="none" w:sz="0" w:space="0" w:color="auto"/>
        <w:right w:val="none" w:sz="0" w:space="0" w:color="auto"/>
      </w:divBdr>
    </w:div>
    <w:div w:id="1182401902">
      <w:bodyDiv w:val="1"/>
      <w:marLeft w:val="0"/>
      <w:marRight w:val="0"/>
      <w:marTop w:val="0"/>
      <w:marBottom w:val="0"/>
      <w:divBdr>
        <w:top w:val="none" w:sz="0" w:space="0" w:color="auto"/>
        <w:left w:val="none" w:sz="0" w:space="0" w:color="auto"/>
        <w:bottom w:val="none" w:sz="0" w:space="0" w:color="auto"/>
        <w:right w:val="none" w:sz="0" w:space="0" w:color="auto"/>
      </w:divBdr>
    </w:div>
    <w:div w:id="1182859487">
      <w:bodyDiv w:val="1"/>
      <w:marLeft w:val="0"/>
      <w:marRight w:val="0"/>
      <w:marTop w:val="0"/>
      <w:marBottom w:val="0"/>
      <w:divBdr>
        <w:top w:val="none" w:sz="0" w:space="0" w:color="auto"/>
        <w:left w:val="none" w:sz="0" w:space="0" w:color="auto"/>
        <w:bottom w:val="none" w:sz="0" w:space="0" w:color="auto"/>
        <w:right w:val="none" w:sz="0" w:space="0" w:color="auto"/>
      </w:divBdr>
    </w:div>
    <w:div w:id="1192375232">
      <w:bodyDiv w:val="1"/>
      <w:marLeft w:val="0"/>
      <w:marRight w:val="0"/>
      <w:marTop w:val="0"/>
      <w:marBottom w:val="0"/>
      <w:divBdr>
        <w:top w:val="none" w:sz="0" w:space="0" w:color="auto"/>
        <w:left w:val="none" w:sz="0" w:space="0" w:color="auto"/>
        <w:bottom w:val="none" w:sz="0" w:space="0" w:color="auto"/>
        <w:right w:val="none" w:sz="0" w:space="0" w:color="auto"/>
      </w:divBdr>
    </w:div>
    <w:div w:id="1214075580">
      <w:bodyDiv w:val="1"/>
      <w:marLeft w:val="0"/>
      <w:marRight w:val="0"/>
      <w:marTop w:val="0"/>
      <w:marBottom w:val="0"/>
      <w:divBdr>
        <w:top w:val="none" w:sz="0" w:space="0" w:color="auto"/>
        <w:left w:val="none" w:sz="0" w:space="0" w:color="auto"/>
        <w:bottom w:val="none" w:sz="0" w:space="0" w:color="auto"/>
        <w:right w:val="none" w:sz="0" w:space="0" w:color="auto"/>
      </w:divBdr>
    </w:div>
    <w:div w:id="1215770515">
      <w:bodyDiv w:val="1"/>
      <w:marLeft w:val="0"/>
      <w:marRight w:val="0"/>
      <w:marTop w:val="0"/>
      <w:marBottom w:val="0"/>
      <w:divBdr>
        <w:top w:val="none" w:sz="0" w:space="0" w:color="auto"/>
        <w:left w:val="none" w:sz="0" w:space="0" w:color="auto"/>
        <w:bottom w:val="none" w:sz="0" w:space="0" w:color="auto"/>
        <w:right w:val="none" w:sz="0" w:space="0" w:color="auto"/>
      </w:divBdr>
    </w:div>
    <w:div w:id="1224372472">
      <w:bodyDiv w:val="1"/>
      <w:marLeft w:val="0"/>
      <w:marRight w:val="0"/>
      <w:marTop w:val="0"/>
      <w:marBottom w:val="0"/>
      <w:divBdr>
        <w:top w:val="none" w:sz="0" w:space="0" w:color="auto"/>
        <w:left w:val="none" w:sz="0" w:space="0" w:color="auto"/>
        <w:bottom w:val="none" w:sz="0" w:space="0" w:color="auto"/>
        <w:right w:val="none" w:sz="0" w:space="0" w:color="auto"/>
      </w:divBdr>
    </w:div>
    <w:div w:id="1224831307">
      <w:bodyDiv w:val="1"/>
      <w:marLeft w:val="0"/>
      <w:marRight w:val="0"/>
      <w:marTop w:val="0"/>
      <w:marBottom w:val="0"/>
      <w:divBdr>
        <w:top w:val="none" w:sz="0" w:space="0" w:color="auto"/>
        <w:left w:val="none" w:sz="0" w:space="0" w:color="auto"/>
        <w:bottom w:val="none" w:sz="0" w:space="0" w:color="auto"/>
        <w:right w:val="none" w:sz="0" w:space="0" w:color="auto"/>
      </w:divBdr>
    </w:div>
    <w:div w:id="1228304782">
      <w:bodyDiv w:val="1"/>
      <w:marLeft w:val="0"/>
      <w:marRight w:val="0"/>
      <w:marTop w:val="0"/>
      <w:marBottom w:val="0"/>
      <w:divBdr>
        <w:top w:val="none" w:sz="0" w:space="0" w:color="auto"/>
        <w:left w:val="none" w:sz="0" w:space="0" w:color="auto"/>
        <w:bottom w:val="none" w:sz="0" w:space="0" w:color="auto"/>
        <w:right w:val="none" w:sz="0" w:space="0" w:color="auto"/>
      </w:divBdr>
    </w:div>
    <w:div w:id="1231890130">
      <w:bodyDiv w:val="1"/>
      <w:marLeft w:val="0"/>
      <w:marRight w:val="0"/>
      <w:marTop w:val="0"/>
      <w:marBottom w:val="0"/>
      <w:divBdr>
        <w:top w:val="none" w:sz="0" w:space="0" w:color="auto"/>
        <w:left w:val="none" w:sz="0" w:space="0" w:color="auto"/>
        <w:bottom w:val="none" w:sz="0" w:space="0" w:color="auto"/>
        <w:right w:val="none" w:sz="0" w:space="0" w:color="auto"/>
      </w:divBdr>
    </w:div>
    <w:div w:id="1251280040">
      <w:bodyDiv w:val="1"/>
      <w:marLeft w:val="0"/>
      <w:marRight w:val="0"/>
      <w:marTop w:val="0"/>
      <w:marBottom w:val="0"/>
      <w:divBdr>
        <w:top w:val="none" w:sz="0" w:space="0" w:color="auto"/>
        <w:left w:val="none" w:sz="0" w:space="0" w:color="auto"/>
        <w:bottom w:val="none" w:sz="0" w:space="0" w:color="auto"/>
        <w:right w:val="none" w:sz="0" w:space="0" w:color="auto"/>
      </w:divBdr>
    </w:div>
    <w:div w:id="1262641648">
      <w:bodyDiv w:val="1"/>
      <w:marLeft w:val="0"/>
      <w:marRight w:val="0"/>
      <w:marTop w:val="0"/>
      <w:marBottom w:val="0"/>
      <w:divBdr>
        <w:top w:val="none" w:sz="0" w:space="0" w:color="auto"/>
        <w:left w:val="none" w:sz="0" w:space="0" w:color="auto"/>
        <w:bottom w:val="none" w:sz="0" w:space="0" w:color="auto"/>
        <w:right w:val="none" w:sz="0" w:space="0" w:color="auto"/>
      </w:divBdr>
    </w:div>
    <w:div w:id="1279141860">
      <w:bodyDiv w:val="1"/>
      <w:marLeft w:val="0"/>
      <w:marRight w:val="0"/>
      <w:marTop w:val="0"/>
      <w:marBottom w:val="0"/>
      <w:divBdr>
        <w:top w:val="none" w:sz="0" w:space="0" w:color="auto"/>
        <w:left w:val="none" w:sz="0" w:space="0" w:color="auto"/>
        <w:bottom w:val="none" w:sz="0" w:space="0" w:color="auto"/>
        <w:right w:val="none" w:sz="0" w:space="0" w:color="auto"/>
      </w:divBdr>
    </w:div>
    <w:div w:id="1282958598">
      <w:bodyDiv w:val="1"/>
      <w:marLeft w:val="0"/>
      <w:marRight w:val="0"/>
      <w:marTop w:val="0"/>
      <w:marBottom w:val="0"/>
      <w:divBdr>
        <w:top w:val="none" w:sz="0" w:space="0" w:color="auto"/>
        <w:left w:val="none" w:sz="0" w:space="0" w:color="auto"/>
        <w:bottom w:val="none" w:sz="0" w:space="0" w:color="auto"/>
        <w:right w:val="none" w:sz="0" w:space="0" w:color="auto"/>
      </w:divBdr>
    </w:div>
    <w:div w:id="1285967926">
      <w:bodyDiv w:val="1"/>
      <w:marLeft w:val="0"/>
      <w:marRight w:val="0"/>
      <w:marTop w:val="0"/>
      <w:marBottom w:val="0"/>
      <w:divBdr>
        <w:top w:val="none" w:sz="0" w:space="0" w:color="auto"/>
        <w:left w:val="none" w:sz="0" w:space="0" w:color="auto"/>
        <w:bottom w:val="none" w:sz="0" w:space="0" w:color="auto"/>
        <w:right w:val="none" w:sz="0" w:space="0" w:color="auto"/>
      </w:divBdr>
    </w:div>
    <w:div w:id="1301499441">
      <w:bodyDiv w:val="1"/>
      <w:marLeft w:val="0"/>
      <w:marRight w:val="0"/>
      <w:marTop w:val="0"/>
      <w:marBottom w:val="0"/>
      <w:divBdr>
        <w:top w:val="none" w:sz="0" w:space="0" w:color="auto"/>
        <w:left w:val="none" w:sz="0" w:space="0" w:color="auto"/>
        <w:bottom w:val="none" w:sz="0" w:space="0" w:color="auto"/>
        <w:right w:val="none" w:sz="0" w:space="0" w:color="auto"/>
      </w:divBdr>
    </w:div>
    <w:div w:id="1302727772">
      <w:bodyDiv w:val="1"/>
      <w:marLeft w:val="0"/>
      <w:marRight w:val="0"/>
      <w:marTop w:val="0"/>
      <w:marBottom w:val="0"/>
      <w:divBdr>
        <w:top w:val="none" w:sz="0" w:space="0" w:color="auto"/>
        <w:left w:val="none" w:sz="0" w:space="0" w:color="auto"/>
        <w:bottom w:val="none" w:sz="0" w:space="0" w:color="auto"/>
        <w:right w:val="none" w:sz="0" w:space="0" w:color="auto"/>
      </w:divBdr>
    </w:div>
    <w:div w:id="1308124484">
      <w:bodyDiv w:val="1"/>
      <w:marLeft w:val="0"/>
      <w:marRight w:val="0"/>
      <w:marTop w:val="0"/>
      <w:marBottom w:val="0"/>
      <w:divBdr>
        <w:top w:val="none" w:sz="0" w:space="0" w:color="auto"/>
        <w:left w:val="none" w:sz="0" w:space="0" w:color="auto"/>
        <w:bottom w:val="none" w:sz="0" w:space="0" w:color="auto"/>
        <w:right w:val="none" w:sz="0" w:space="0" w:color="auto"/>
      </w:divBdr>
    </w:div>
    <w:div w:id="1310283396">
      <w:bodyDiv w:val="1"/>
      <w:marLeft w:val="0"/>
      <w:marRight w:val="0"/>
      <w:marTop w:val="0"/>
      <w:marBottom w:val="0"/>
      <w:divBdr>
        <w:top w:val="none" w:sz="0" w:space="0" w:color="auto"/>
        <w:left w:val="none" w:sz="0" w:space="0" w:color="auto"/>
        <w:bottom w:val="none" w:sz="0" w:space="0" w:color="auto"/>
        <w:right w:val="none" w:sz="0" w:space="0" w:color="auto"/>
      </w:divBdr>
    </w:div>
    <w:div w:id="1327594580">
      <w:bodyDiv w:val="1"/>
      <w:marLeft w:val="0"/>
      <w:marRight w:val="0"/>
      <w:marTop w:val="0"/>
      <w:marBottom w:val="0"/>
      <w:divBdr>
        <w:top w:val="none" w:sz="0" w:space="0" w:color="auto"/>
        <w:left w:val="none" w:sz="0" w:space="0" w:color="auto"/>
        <w:bottom w:val="none" w:sz="0" w:space="0" w:color="auto"/>
        <w:right w:val="none" w:sz="0" w:space="0" w:color="auto"/>
      </w:divBdr>
    </w:div>
    <w:div w:id="1330479062">
      <w:bodyDiv w:val="1"/>
      <w:marLeft w:val="0"/>
      <w:marRight w:val="0"/>
      <w:marTop w:val="0"/>
      <w:marBottom w:val="0"/>
      <w:divBdr>
        <w:top w:val="none" w:sz="0" w:space="0" w:color="auto"/>
        <w:left w:val="none" w:sz="0" w:space="0" w:color="auto"/>
        <w:bottom w:val="none" w:sz="0" w:space="0" w:color="auto"/>
        <w:right w:val="none" w:sz="0" w:space="0" w:color="auto"/>
      </w:divBdr>
    </w:div>
    <w:div w:id="1339389316">
      <w:bodyDiv w:val="1"/>
      <w:marLeft w:val="0"/>
      <w:marRight w:val="0"/>
      <w:marTop w:val="0"/>
      <w:marBottom w:val="0"/>
      <w:divBdr>
        <w:top w:val="none" w:sz="0" w:space="0" w:color="auto"/>
        <w:left w:val="none" w:sz="0" w:space="0" w:color="auto"/>
        <w:bottom w:val="none" w:sz="0" w:space="0" w:color="auto"/>
        <w:right w:val="none" w:sz="0" w:space="0" w:color="auto"/>
      </w:divBdr>
    </w:div>
    <w:div w:id="1356425859">
      <w:bodyDiv w:val="1"/>
      <w:marLeft w:val="0"/>
      <w:marRight w:val="0"/>
      <w:marTop w:val="0"/>
      <w:marBottom w:val="0"/>
      <w:divBdr>
        <w:top w:val="none" w:sz="0" w:space="0" w:color="auto"/>
        <w:left w:val="none" w:sz="0" w:space="0" w:color="auto"/>
        <w:bottom w:val="none" w:sz="0" w:space="0" w:color="auto"/>
        <w:right w:val="none" w:sz="0" w:space="0" w:color="auto"/>
      </w:divBdr>
    </w:div>
    <w:div w:id="1362245419">
      <w:bodyDiv w:val="1"/>
      <w:marLeft w:val="0"/>
      <w:marRight w:val="0"/>
      <w:marTop w:val="0"/>
      <w:marBottom w:val="0"/>
      <w:divBdr>
        <w:top w:val="none" w:sz="0" w:space="0" w:color="auto"/>
        <w:left w:val="none" w:sz="0" w:space="0" w:color="auto"/>
        <w:bottom w:val="none" w:sz="0" w:space="0" w:color="auto"/>
        <w:right w:val="none" w:sz="0" w:space="0" w:color="auto"/>
      </w:divBdr>
    </w:div>
    <w:div w:id="1371608602">
      <w:bodyDiv w:val="1"/>
      <w:marLeft w:val="0"/>
      <w:marRight w:val="0"/>
      <w:marTop w:val="0"/>
      <w:marBottom w:val="0"/>
      <w:divBdr>
        <w:top w:val="none" w:sz="0" w:space="0" w:color="auto"/>
        <w:left w:val="none" w:sz="0" w:space="0" w:color="auto"/>
        <w:bottom w:val="none" w:sz="0" w:space="0" w:color="auto"/>
        <w:right w:val="none" w:sz="0" w:space="0" w:color="auto"/>
      </w:divBdr>
    </w:div>
    <w:div w:id="1374114387">
      <w:bodyDiv w:val="1"/>
      <w:marLeft w:val="0"/>
      <w:marRight w:val="0"/>
      <w:marTop w:val="0"/>
      <w:marBottom w:val="0"/>
      <w:divBdr>
        <w:top w:val="none" w:sz="0" w:space="0" w:color="auto"/>
        <w:left w:val="none" w:sz="0" w:space="0" w:color="auto"/>
        <w:bottom w:val="none" w:sz="0" w:space="0" w:color="auto"/>
        <w:right w:val="none" w:sz="0" w:space="0" w:color="auto"/>
      </w:divBdr>
    </w:div>
    <w:div w:id="1386297690">
      <w:bodyDiv w:val="1"/>
      <w:marLeft w:val="0"/>
      <w:marRight w:val="0"/>
      <w:marTop w:val="0"/>
      <w:marBottom w:val="0"/>
      <w:divBdr>
        <w:top w:val="none" w:sz="0" w:space="0" w:color="auto"/>
        <w:left w:val="none" w:sz="0" w:space="0" w:color="auto"/>
        <w:bottom w:val="none" w:sz="0" w:space="0" w:color="auto"/>
        <w:right w:val="none" w:sz="0" w:space="0" w:color="auto"/>
      </w:divBdr>
    </w:div>
    <w:div w:id="1395349072">
      <w:bodyDiv w:val="1"/>
      <w:marLeft w:val="0"/>
      <w:marRight w:val="0"/>
      <w:marTop w:val="0"/>
      <w:marBottom w:val="0"/>
      <w:divBdr>
        <w:top w:val="none" w:sz="0" w:space="0" w:color="auto"/>
        <w:left w:val="none" w:sz="0" w:space="0" w:color="auto"/>
        <w:bottom w:val="none" w:sz="0" w:space="0" w:color="auto"/>
        <w:right w:val="none" w:sz="0" w:space="0" w:color="auto"/>
      </w:divBdr>
    </w:div>
    <w:div w:id="1395855469">
      <w:bodyDiv w:val="1"/>
      <w:marLeft w:val="0"/>
      <w:marRight w:val="0"/>
      <w:marTop w:val="0"/>
      <w:marBottom w:val="0"/>
      <w:divBdr>
        <w:top w:val="none" w:sz="0" w:space="0" w:color="auto"/>
        <w:left w:val="none" w:sz="0" w:space="0" w:color="auto"/>
        <w:bottom w:val="none" w:sz="0" w:space="0" w:color="auto"/>
        <w:right w:val="none" w:sz="0" w:space="0" w:color="auto"/>
      </w:divBdr>
    </w:div>
    <w:div w:id="1397782945">
      <w:bodyDiv w:val="1"/>
      <w:marLeft w:val="0"/>
      <w:marRight w:val="0"/>
      <w:marTop w:val="0"/>
      <w:marBottom w:val="0"/>
      <w:divBdr>
        <w:top w:val="none" w:sz="0" w:space="0" w:color="auto"/>
        <w:left w:val="none" w:sz="0" w:space="0" w:color="auto"/>
        <w:bottom w:val="none" w:sz="0" w:space="0" w:color="auto"/>
        <w:right w:val="none" w:sz="0" w:space="0" w:color="auto"/>
      </w:divBdr>
    </w:div>
    <w:div w:id="1398436769">
      <w:bodyDiv w:val="1"/>
      <w:marLeft w:val="0"/>
      <w:marRight w:val="0"/>
      <w:marTop w:val="0"/>
      <w:marBottom w:val="0"/>
      <w:divBdr>
        <w:top w:val="none" w:sz="0" w:space="0" w:color="auto"/>
        <w:left w:val="none" w:sz="0" w:space="0" w:color="auto"/>
        <w:bottom w:val="none" w:sz="0" w:space="0" w:color="auto"/>
        <w:right w:val="none" w:sz="0" w:space="0" w:color="auto"/>
      </w:divBdr>
    </w:div>
    <w:div w:id="1401556436">
      <w:bodyDiv w:val="1"/>
      <w:marLeft w:val="0"/>
      <w:marRight w:val="0"/>
      <w:marTop w:val="0"/>
      <w:marBottom w:val="0"/>
      <w:divBdr>
        <w:top w:val="none" w:sz="0" w:space="0" w:color="auto"/>
        <w:left w:val="none" w:sz="0" w:space="0" w:color="auto"/>
        <w:bottom w:val="none" w:sz="0" w:space="0" w:color="auto"/>
        <w:right w:val="none" w:sz="0" w:space="0" w:color="auto"/>
      </w:divBdr>
    </w:div>
    <w:div w:id="1407071876">
      <w:bodyDiv w:val="1"/>
      <w:marLeft w:val="0"/>
      <w:marRight w:val="0"/>
      <w:marTop w:val="0"/>
      <w:marBottom w:val="0"/>
      <w:divBdr>
        <w:top w:val="none" w:sz="0" w:space="0" w:color="auto"/>
        <w:left w:val="none" w:sz="0" w:space="0" w:color="auto"/>
        <w:bottom w:val="none" w:sz="0" w:space="0" w:color="auto"/>
        <w:right w:val="none" w:sz="0" w:space="0" w:color="auto"/>
      </w:divBdr>
    </w:div>
    <w:div w:id="1410888883">
      <w:bodyDiv w:val="1"/>
      <w:marLeft w:val="0"/>
      <w:marRight w:val="0"/>
      <w:marTop w:val="0"/>
      <w:marBottom w:val="0"/>
      <w:divBdr>
        <w:top w:val="none" w:sz="0" w:space="0" w:color="auto"/>
        <w:left w:val="none" w:sz="0" w:space="0" w:color="auto"/>
        <w:bottom w:val="none" w:sz="0" w:space="0" w:color="auto"/>
        <w:right w:val="none" w:sz="0" w:space="0" w:color="auto"/>
      </w:divBdr>
    </w:div>
    <w:div w:id="1413240936">
      <w:bodyDiv w:val="1"/>
      <w:marLeft w:val="0"/>
      <w:marRight w:val="0"/>
      <w:marTop w:val="0"/>
      <w:marBottom w:val="0"/>
      <w:divBdr>
        <w:top w:val="none" w:sz="0" w:space="0" w:color="auto"/>
        <w:left w:val="none" w:sz="0" w:space="0" w:color="auto"/>
        <w:bottom w:val="none" w:sz="0" w:space="0" w:color="auto"/>
        <w:right w:val="none" w:sz="0" w:space="0" w:color="auto"/>
      </w:divBdr>
    </w:div>
    <w:div w:id="1431973443">
      <w:bodyDiv w:val="1"/>
      <w:marLeft w:val="0"/>
      <w:marRight w:val="0"/>
      <w:marTop w:val="0"/>
      <w:marBottom w:val="0"/>
      <w:divBdr>
        <w:top w:val="none" w:sz="0" w:space="0" w:color="auto"/>
        <w:left w:val="none" w:sz="0" w:space="0" w:color="auto"/>
        <w:bottom w:val="none" w:sz="0" w:space="0" w:color="auto"/>
        <w:right w:val="none" w:sz="0" w:space="0" w:color="auto"/>
      </w:divBdr>
    </w:div>
    <w:div w:id="1433548557">
      <w:bodyDiv w:val="1"/>
      <w:marLeft w:val="0"/>
      <w:marRight w:val="0"/>
      <w:marTop w:val="0"/>
      <w:marBottom w:val="0"/>
      <w:divBdr>
        <w:top w:val="none" w:sz="0" w:space="0" w:color="auto"/>
        <w:left w:val="none" w:sz="0" w:space="0" w:color="auto"/>
        <w:bottom w:val="none" w:sz="0" w:space="0" w:color="auto"/>
        <w:right w:val="none" w:sz="0" w:space="0" w:color="auto"/>
      </w:divBdr>
    </w:div>
    <w:div w:id="1445803298">
      <w:bodyDiv w:val="1"/>
      <w:marLeft w:val="0"/>
      <w:marRight w:val="0"/>
      <w:marTop w:val="0"/>
      <w:marBottom w:val="0"/>
      <w:divBdr>
        <w:top w:val="none" w:sz="0" w:space="0" w:color="auto"/>
        <w:left w:val="none" w:sz="0" w:space="0" w:color="auto"/>
        <w:bottom w:val="none" w:sz="0" w:space="0" w:color="auto"/>
        <w:right w:val="none" w:sz="0" w:space="0" w:color="auto"/>
      </w:divBdr>
    </w:div>
    <w:div w:id="1456830940">
      <w:bodyDiv w:val="1"/>
      <w:marLeft w:val="0"/>
      <w:marRight w:val="0"/>
      <w:marTop w:val="0"/>
      <w:marBottom w:val="0"/>
      <w:divBdr>
        <w:top w:val="none" w:sz="0" w:space="0" w:color="auto"/>
        <w:left w:val="none" w:sz="0" w:space="0" w:color="auto"/>
        <w:bottom w:val="none" w:sz="0" w:space="0" w:color="auto"/>
        <w:right w:val="none" w:sz="0" w:space="0" w:color="auto"/>
      </w:divBdr>
    </w:div>
    <w:div w:id="1464736573">
      <w:bodyDiv w:val="1"/>
      <w:marLeft w:val="0"/>
      <w:marRight w:val="0"/>
      <w:marTop w:val="0"/>
      <w:marBottom w:val="0"/>
      <w:divBdr>
        <w:top w:val="none" w:sz="0" w:space="0" w:color="auto"/>
        <w:left w:val="none" w:sz="0" w:space="0" w:color="auto"/>
        <w:bottom w:val="none" w:sz="0" w:space="0" w:color="auto"/>
        <w:right w:val="none" w:sz="0" w:space="0" w:color="auto"/>
      </w:divBdr>
    </w:div>
    <w:div w:id="1466579189">
      <w:bodyDiv w:val="1"/>
      <w:marLeft w:val="0"/>
      <w:marRight w:val="0"/>
      <w:marTop w:val="0"/>
      <w:marBottom w:val="0"/>
      <w:divBdr>
        <w:top w:val="none" w:sz="0" w:space="0" w:color="auto"/>
        <w:left w:val="none" w:sz="0" w:space="0" w:color="auto"/>
        <w:bottom w:val="none" w:sz="0" w:space="0" w:color="auto"/>
        <w:right w:val="none" w:sz="0" w:space="0" w:color="auto"/>
      </w:divBdr>
    </w:div>
    <w:div w:id="1468738595">
      <w:bodyDiv w:val="1"/>
      <w:marLeft w:val="0"/>
      <w:marRight w:val="0"/>
      <w:marTop w:val="0"/>
      <w:marBottom w:val="0"/>
      <w:divBdr>
        <w:top w:val="none" w:sz="0" w:space="0" w:color="auto"/>
        <w:left w:val="none" w:sz="0" w:space="0" w:color="auto"/>
        <w:bottom w:val="none" w:sz="0" w:space="0" w:color="auto"/>
        <w:right w:val="none" w:sz="0" w:space="0" w:color="auto"/>
      </w:divBdr>
    </w:div>
    <w:div w:id="1477335773">
      <w:bodyDiv w:val="1"/>
      <w:marLeft w:val="0"/>
      <w:marRight w:val="0"/>
      <w:marTop w:val="0"/>
      <w:marBottom w:val="0"/>
      <w:divBdr>
        <w:top w:val="none" w:sz="0" w:space="0" w:color="auto"/>
        <w:left w:val="none" w:sz="0" w:space="0" w:color="auto"/>
        <w:bottom w:val="none" w:sz="0" w:space="0" w:color="auto"/>
        <w:right w:val="none" w:sz="0" w:space="0" w:color="auto"/>
      </w:divBdr>
    </w:div>
    <w:div w:id="1523084952">
      <w:bodyDiv w:val="1"/>
      <w:marLeft w:val="0"/>
      <w:marRight w:val="0"/>
      <w:marTop w:val="0"/>
      <w:marBottom w:val="0"/>
      <w:divBdr>
        <w:top w:val="none" w:sz="0" w:space="0" w:color="auto"/>
        <w:left w:val="none" w:sz="0" w:space="0" w:color="auto"/>
        <w:bottom w:val="none" w:sz="0" w:space="0" w:color="auto"/>
        <w:right w:val="none" w:sz="0" w:space="0" w:color="auto"/>
      </w:divBdr>
    </w:div>
    <w:div w:id="1536650237">
      <w:bodyDiv w:val="1"/>
      <w:marLeft w:val="0"/>
      <w:marRight w:val="0"/>
      <w:marTop w:val="0"/>
      <w:marBottom w:val="0"/>
      <w:divBdr>
        <w:top w:val="none" w:sz="0" w:space="0" w:color="auto"/>
        <w:left w:val="none" w:sz="0" w:space="0" w:color="auto"/>
        <w:bottom w:val="none" w:sz="0" w:space="0" w:color="auto"/>
        <w:right w:val="none" w:sz="0" w:space="0" w:color="auto"/>
      </w:divBdr>
    </w:div>
    <w:div w:id="1546139825">
      <w:bodyDiv w:val="1"/>
      <w:marLeft w:val="0"/>
      <w:marRight w:val="0"/>
      <w:marTop w:val="0"/>
      <w:marBottom w:val="0"/>
      <w:divBdr>
        <w:top w:val="none" w:sz="0" w:space="0" w:color="auto"/>
        <w:left w:val="none" w:sz="0" w:space="0" w:color="auto"/>
        <w:bottom w:val="none" w:sz="0" w:space="0" w:color="auto"/>
        <w:right w:val="none" w:sz="0" w:space="0" w:color="auto"/>
      </w:divBdr>
    </w:div>
    <w:div w:id="1555847517">
      <w:bodyDiv w:val="1"/>
      <w:marLeft w:val="0"/>
      <w:marRight w:val="0"/>
      <w:marTop w:val="0"/>
      <w:marBottom w:val="0"/>
      <w:divBdr>
        <w:top w:val="none" w:sz="0" w:space="0" w:color="auto"/>
        <w:left w:val="none" w:sz="0" w:space="0" w:color="auto"/>
        <w:bottom w:val="none" w:sz="0" w:space="0" w:color="auto"/>
        <w:right w:val="none" w:sz="0" w:space="0" w:color="auto"/>
      </w:divBdr>
    </w:div>
    <w:div w:id="1565530202">
      <w:bodyDiv w:val="1"/>
      <w:marLeft w:val="0"/>
      <w:marRight w:val="0"/>
      <w:marTop w:val="0"/>
      <w:marBottom w:val="0"/>
      <w:divBdr>
        <w:top w:val="none" w:sz="0" w:space="0" w:color="auto"/>
        <w:left w:val="none" w:sz="0" w:space="0" w:color="auto"/>
        <w:bottom w:val="none" w:sz="0" w:space="0" w:color="auto"/>
        <w:right w:val="none" w:sz="0" w:space="0" w:color="auto"/>
      </w:divBdr>
    </w:div>
    <w:div w:id="1570191358">
      <w:bodyDiv w:val="1"/>
      <w:marLeft w:val="0"/>
      <w:marRight w:val="0"/>
      <w:marTop w:val="0"/>
      <w:marBottom w:val="0"/>
      <w:divBdr>
        <w:top w:val="none" w:sz="0" w:space="0" w:color="auto"/>
        <w:left w:val="none" w:sz="0" w:space="0" w:color="auto"/>
        <w:bottom w:val="none" w:sz="0" w:space="0" w:color="auto"/>
        <w:right w:val="none" w:sz="0" w:space="0" w:color="auto"/>
      </w:divBdr>
    </w:div>
    <w:div w:id="1573155307">
      <w:bodyDiv w:val="1"/>
      <w:marLeft w:val="0"/>
      <w:marRight w:val="0"/>
      <w:marTop w:val="0"/>
      <w:marBottom w:val="0"/>
      <w:divBdr>
        <w:top w:val="none" w:sz="0" w:space="0" w:color="auto"/>
        <w:left w:val="none" w:sz="0" w:space="0" w:color="auto"/>
        <w:bottom w:val="none" w:sz="0" w:space="0" w:color="auto"/>
        <w:right w:val="none" w:sz="0" w:space="0" w:color="auto"/>
      </w:divBdr>
    </w:div>
    <w:div w:id="1577667523">
      <w:bodyDiv w:val="1"/>
      <w:marLeft w:val="0"/>
      <w:marRight w:val="0"/>
      <w:marTop w:val="0"/>
      <w:marBottom w:val="0"/>
      <w:divBdr>
        <w:top w:val="none" w:sz="0" w:space="0" w:color="auto"/>
        <w:left w:val="none" w:sz="0" w:space="0" w:color="auto"/>
        <w:bottom w:val="none" w:sz="0" w:space="0" w:color="auto"/>
        <w:right w:val="none" w:sz="0" w:space="0" w:color="auto"/>
      </w:divBdr>
    </w:div>
    <w:div w:id="1579558752">
      <w:bodyDiv w:val="1"/>
      <w:marLeft w:val="0"/>
      <w:marRight w:val="0"/>
      <w:marTop w:val="0"/>
      <w:marBottom w:val="0"/>
      <w:divBdr>
        <w:top w:val="none" w:sz="0" w:space="0" w:color="auto"/>
        <w:left w:val="none" w:sz="0" w:space="0" w:color="auto"/>
        <w:bottom w:val="none" w:sz="0" w:space="0" w:color="auto"/>
        <w:right w:val="none" w:sz="0" w:space="0" w:color="auto"/>
      </w:divBdr>
    </w:div>
    <w:div w:id="1583026439">
      <w:bodyDiv w:val="1"/>
      <w:marLeft w:val="0"/>
      <w:marRight w:val="0"/>
      <w:marTop w:val="0"/>
      <w:marBottom w:val="0"/>
      <w:divBdr>
        <w:top w:val="none" w:sz="0" w:space="0" w:color="auto"/>
        <w:left w:val="none" w:sz="0" w:space="0" w:color="auto"/>
        <w:bottom w:val="none" w:sz="0" w:space="0" w:color="auto"/>
        <w:right w:val="none" w:sz="0" w:space="0" w:color="auto"/>
      </w:divBdr>
    </w:div>
    <w:div w:id="1588266521">
      <w:bodyDiv w:val="1"/>
      <w:marLeft w:val="0"/>
      <w:marRight w:val="0"/>
      <w:marTop w:val="0"/>
      <w:marBottom w:val="0"/>
      <w:divBdr>
        <w:top w:val="none" w:sz="0" w:space="0" w:color="auto"/>
        <w:left w:val="none" w:sz="0" w:space="0" w:color="auto"/>
        <w:bottom w:val="none" w:sz="0" w:space="0" w:color="auto"/>
        <w:right w:val="none" w:sz="0" w:space="0" w:color="auto"/>
      </w:divBdr>
    </w:div>
    <w:div w:id="1588613834">
      <w:bodyDiv w:val="1"/>
      <w:marLeft w:val="0"/>
      <w:marRight w:val="0"/>
      <w:marTop w:val="0"/>
      <w:marBottom w:val="0"/>
      <w:divBdr>
        <w:top w:val="none" w:sz="0" w:space="0" w:color="auto"/>
        <w:left w:val="none" w:sz="0" w:space="0" w:color="auto"/>
        <w:bottom w:val="none" w:sz="0" w:space="0" w:color="auto"/>
        <w:right w:val="none" w:sz="0" w:space="0" w:color="auto"/>
      </w:divBdr>
    </w:div>
    <w:div w:id="1589608223">
      <w:bodyDiv w:val="1"/>
      <w:marLeft w:val="0"/>
      <w:marRight w:val="0"/>
      <w:marTop w:val="0"/>
      <w:marBottom w:val="0"/>
      <w:divBdr>
        <w:top w:val="none" w:sz="0" w:space="0" w:color="auto"/>
        <w:left w:val="none" w:sz="0" w:space="0" w:color="auto"/>
        <w:bottom w:val="none" w:sz="0" w:space="0" w:color="auto"/>
        <w:right w:val="none" w:sz="0" w:space="0" w:color="auto"/>
      </w:divBdr>
    </w:div>
    <w:div w:id="1592665155">
      <w:bodyDiv w:val="1"/>
      <w:marLeft w:val="0"/>
      <w:marRight w:val="0"/>
      <w:marTop w:val="0"/>
      <w:marBottom w:val="0"/>
      <w:divBdr>
        <w:top w:val="none" w:sz="0" w:space="0" w:color="auto"/>
        <w:left w:val="none" w:sz="0" w:space="0" w:color="auto"/>
        <w:bottom w:val="none" w:sz="0" w:space="0" w:color="auto"/>
        <w:right w:val="none" w:sz="0" w:space="0" w:color="auto"/>
      </w:divBdr>
    </w:div>
    <w:div w:id="1596010292">
      <w:bodyDiv w:val="1"/>
      <w:marLeft w:val="0"/>
      <w:marRight w:val="0"/>
      <w:marTop w:val="0"/>
      <w:marBottom w:val="0"/>
      <w:divBdr>
        <w:top w:val="none" w:sz="0" w:space="0" w:color="auto"/>
        <w:left w:val="none" w:sz="0" w:space="0" w:color="auto"/>
        <w:bottom w:val="none" w:sz="0" w:space="0" w:color="auto"/>
        <w:right w:val="none" w:sz="0" w:space="0" w:color="auto"/>
      </w:divBdr>
    </w:div>
    <w:div w:id="1608778850">
      <w:bodyDiv w:val="1"/>
      <w:marLeft w:val="0"/>
      <w:marRight w:val="0"/>
      <w:marTop w:val="0"/>
      <w:marBottom w:val="0"/>
      <w:divBdr>
        <w:top w:val="none" w:sz="0" w:space="0" w:color="auto"/>
        <w:left w:val="none" w:sz="0" w:space="0" w:color="auto"/>
        <w:bottom w:val="none" w:sz="0" w:space="0" w:color="auto"/>
        <w:right w:val="none" w:sz="0" w:space="0" w:color="auto"/>
      </w:divBdr>
    </w:div>
    <w:div w:id="1625041203">
      <w:bodyDiv w:val="1"/>
      <w:marLeft w:val="0"/>
      <w:marRight w:val="0"/>
      <w:marTop w:val="0"/>
      <w:marBottom w:val="0"/>
      <w:divBdr>
        <w:top w:val="none" w:sz="0" w:space="0" w:color="auto"/>
        <w:left w:val="none" w:sz="0" w:space="0" w:color="auto"/>
        <w:bottom w:val="none" w:sz="0" w:space="0" w:color="auto"/>
        <w:right w:val="none" w:sz="0" w:space="0" w:color="auto"/>
      </w:divBdr>
    </w:div>
    <w:div w:id="1626303313">
      <w:bodyDiv w:val="1"/>
      <w:marLeft w:val="0"/>
      <w:marRight w:val="0"/>
      <w:marTop w:val="0"/>
      <w:marBottom w:val="0"/>
      <w:divBdr>
        <w:top w:val="none" w:sz="0" w:space="0" w:color="auto"/>
        <w:left w:val="none" w:sz="0" w:space="0" w:color="auto"/>
        <w:bottom w:val="none" w:sz="0" w:space="0" w:color="auto"/>
        <w:right w:val="none" w:sz="0" w:space="0" w:color="auto"/>
      </w:divBdr>
    </w:div>
    <w:div w:id="1628004077">
      <w:bodyDiv w:val="1"/>
      <w:marLeft w:val="0"/>
      <w:marRight w:val="0"/>
      <w:marTop w:val="0"/>
      <w:marBottom w:val="0"/>
      <w:divBdr>
        <w:top w:val="none" w:sz="0" w:space="0" w:color="auto"/>
        <w:left w:val="none" w:sz="0" w:space="0" w:color="auto"/>
        <w:bottom w:val="none" w:sz="0" w:space="0" w:color="auto"/>
        <w:right w:val="none" w:sz="0" w:space="0" w:color="auto"/>
      </w:divBdr>
    </w:div>
    <w:div w:id="1633437417">
      <w:bodyDiv w:val="1"/>
      <w:marLeft w:val="0"/>
      <w:marRight w:val="0"/>
      <w:marTop w:val="0"/>
      <w:marBottom w:val="0"/>
      <w:divBdr>
        <w:top w:val="none" w:sz="0" w:space="0" w:color="auto"/>
        <w:left w:val="none" w:sz="0" w:space="0" w:color="auto"/>
        <w:bottom w:val="none" w:sz="0" w:space="0" w:color="auto"/>
        <w:right w:val="none" w:sz="0" w:space="0" w:color="auto"/>
      </w:divBdr>
    </w:div>
    <w:div w:id="1634944081">
      <w:bodyDiv w:val="1"/>
      <w:marLeft w:val="0"/>
      <w:marRight w:val="0"/>
      <w:marTop w:val="0"/>
      <w:marBottom w:val="0"/>
      <w:divBdr>
        <w:top w:val="none" w:sz="0" w:space="0" w:color="auto"/>
        <w:left w:val="none" w:sz="0" w:space="0" w:color="auto"/>
        <w:bottom w:val="none" w:sz="0" w:space="0" w:color="auto"/>
        <w:right w:val="none" w:sz="0" w:space="0" w:color="auto"/>
      </w:divBdr>
    </w:div>
    <w:div w:id="1638104839">
      <w:bodyDiv w:val="1"/>
      <w:marLeft w:val="0"/>
      <w:marRight w:val="0"/>
      <w:marTop w:val="0"/>
      <w:marBottom w:val="0"/>
      <w:divBdr>
        <w:top w:val="none" w:sz="0" w:space="0" w:color="auto"/>
        <w:left w:val="none" w:sz="0" w:space="0" w:color="auto"/>
        <w:bottom w:val="none" w:sz="0" w:space="0" w:color="auto"/>
        <w:right w:val="none" w:sz="0" w:space="0" w:color="auto"/>
      </w:divBdr>
    </w:div>
    <w:div w:id="1641838923">
      <w:bodyDiv w:val="1"/>
      <w:marLeft w:val="0"/>
      <w:marRight w:val="0"/>
      <w:marTop w:val="0"/>
      <w:marBottom w:val="0"/>
      <w:divBdr>
        <w:top w:val="none" w:sz="0" w:space="0" w:color="auto"/>
        <w:left w:val="none" w:sz="0" w:space="0" w:color="auto"/>
        <w:bottom w:val="none" w:sz="0" w:space="0" w:color="auto"/>
        <w:right w:val="none" w:sz="0" w:space="0" w:color="auto"/>
      </w:divBdr>
    </w:div>
    <w:div w:id="1642688257">
      <w:bodyDiv w:val="1"/>
      <w:marLeft w:val="0"/>
      <w:marRight w:val="0"/>
      <w:marTop w:val="0"/>
      <w:marBottom w:val="0"/>
      <w:divBdr>
        <w:top w:val="none" w:sz="0" w:space="0" w:color="auto"/>
        <w:left w:val="none" w:sz="0" w:space="0" w:color="auto"/>
        <w:bottom w:val="none" w:sz="0" w:space="0" w:color="auto"/>
        <w:right w:val="none" w:sz="0" w:space="0" w:color="auto"/>
      </w:divBdr>
    </w:div>
    <w:div w:id="1648850594">
      <w:bodyDiv w:val="1"/>
      <w:marLeft w:val="0"/>
      <w:marRight w:val="0"/>
      <w:marTop w:val="0"/>
      <w:marBottom w:val="0"/>
      <w:divBdr>
        <w:top w:val="none" w:sz="0" w:space="0" w:color="auto"/>
        <w:left w:val="none" w:sz="0" w:space="0" w:color="auto"/>
        <w:bottom w:val="none" w:sz="0" w:space="0" w:color="auto"/>
        <w:right w:val="none" w:sz="0" w:space="0" w:color="auto"/>
      </w:divBdr>
    </w:div>
    <w:div w:id="1655796173">
      <w:bodyDiv w:val="1"/>
      <w:marLeft w:val="0"/>
      <w:marRight w:val="0"/>
      <w:marTop w:val="0"/>
      <w:marBottom w:val="0"/>
      <w:divBdr>
        <w:top w:val="none" w:sz="0" w:space="0" w:color="auto"/>
        <w:left w:val="none" w:sz="0" w:space="0" w:color="auto"/>
        <w:bottom w:val="none" w:sz="0" w:space="0" w:color="auto"/>
        <w:right w:val="none" w:sz="0" w:space="0" w:color="auto"/>
      </w:divBdr>
    </w:div>
    <w:div w:id="1659766157">
      <w:bodyDiv w:val="1"/>
      <w:marLeft w:val="0"/>
      <w:marRight w:val="0"/>
      <w:marTop w:val="0"/>
      <w:marBottom w:val="0"/>
      <w:divBdr>
        <w:top w:val="none" w:sz="0" w:space="0" w:color="auto"/>
        <w:left w:val="none" w:sz="0" w:space="0" w:color="auto"/>
        <w:bottom w:val="none" w:sz="0" w:space="0" w:color="auto"/>
        <w:right w:val="none" w:sz="0" w:space="0" w:color="auto"/>
      </w:divBdr>
    </w:div>
    <w:div w:id="1662730956">
      <w:bodyDiv w:val="1"/>
      <w:marLeft w:val="0"/>
      <w:marRight w:val="0"/>
      <w:marTop w:val="0"/>
      <w:marBottom w:val="0"/>
      <w:divBdr>
        <w:top w:val="none" w:sz="0" w:space="0" w:color="auto"/>
        <w:left w:val="none" w:sz="0" w:space="0" w:color="auto"/>
        <w:bottom w:val="none" w:sz="0" w:space="0" w:color="auto"/>
        <w:right w:val="none" w:sz="0" w:space="0" w:color="auto"/>
      </w:divBdr>
    </w:div>
    <w:div w:id="1705136946">
      <w:bodyDiv w:val="1"/>
      <w:marLeft w:val="0"/>
      <w:marRight w:val="0"/>
      <w:marTop w:val="0"/>
      <w:marBottom w:val="0"/>
      <w:divBdr>
        <w:top w:val="none" w:sz="0" w:space="0" w:color="auto"/>
        <w:left w:val="none" w:sz="0" w:space="0" w:color="auto"/>
        <w:bottom w:val="none" w:sz="0" w:space="0" w:color="auto"/>
        <w:right w:val="none" w:sz="0" w:space="0" w:color="auto"/>
      </w:divBdr>
    </w:div>
    <w:div w:id="1721713045">
      <w:bodyDiv w:val="1"/>
      <w:marLeft w:val="0"/>
      <w:marRight w:val="0"/>
      <w:marTop w:val="0"/>
      <w:marBottom w:val="0"/>
      <w:divBdr>
        <w:top w:val="none" w:sz="0" w:space="0" w:color="auto"/>
        <w:left w:val="none" w:sz="0" w:space="0" w:color="auto"/>
        <w:bottom w:val="none" w:sz="0" w:space="0" w:color="auto"/>
        <w:right w:val="none" w:sz="0" w:space="0" w:color="auto"/>
      </w:divBdr>
    </w:div>
    <w:div w:id="1739938798">
      <w:bodyDiv w:val="1"/>
      <w:marLeft w:val="0"/>
      <w:marRight w:val="0"/>
      <w:marTop w:val="0"/>
      <w:marBottom w:val="0"/>
      <w:divBdr>
        <w:top w:val="none" w:sz="0" w:space="0" w:color="auto"/>
        <w:left w:val="none" w:sz="0" w:space="0" w:color="auto"/>
        <w:bottom w:val="none" w:sz="0" w:space="0" w:color="auto"/>
        <w:right w:val="none" w:sz="0" w:space="0" w:color="auto"/>
      </w:divBdr>
    </w:div>
    <w:div w:id="1748765216">
      <w:bodyDiv w:val="1"/>
      <w:marLeft w:val="0"/>
      <w:marRight w:val="0"/>
      <w:marTop w:val="0"/>
      <w:marBottom w:val="0"/>
      <w:divBdr>
        <w:top w:val="none" w:sz="0" w:space="0" w:color="auto"/>
        <w:left w:val="none" w:sz="0" w:space="0" w:color="auto"/>
        <w:bottom w:val="none" w:sz="0" w:space="0" w:color="auto"/>
        <w:right w:val="none" w:sz="0" w:space="0" w:color="auto"/>
      </w:divBdr>
    </w:div>
    <w:div w:id="1761831556">
      <w:bodyDiv w:val="1"/>
      <w:marLeft w:val="0"/>
      <w:marRight w:val="0"/>
      <w:marTop w:val="0"/>
      <w:marBottom w:val="0"/>
      <w:divBdr>
        <w:top w:val="none" w:sz="0" w:space="0" w:color="auto"/>
        <w:left w:val="none" w:sz="0" w:space="0" w:color="auto"/>
        <w:bottom w:val="none" w:sz="0" w:space="0" w:color="auto"/>
        <w:right w:val="none" w:sz="0" w:space="0" w:color="auto"/>
      </w:divBdr>
    </w:div>
    <w:div w:id="1792363481">
      <w:bodyDiv w:val="1"/>
      <w:marLeft w:val="0"/>
      <w:marRight w:val="0"/>
      <w:marTop w:val="0"/>
      <w:marBottom w:val="0"/>
      <w:divBdr>
        <w:top w:val="none" w:sz="0" w:space="0" w:color="auto"/>
        <w:left w:val="none" w:sz="0" w:space="0" w:color="auto"/>
        <w:bottom w:val="none" w:sz="0" w:space="0" w:color="auto"/>
        <w:right w:val="none" w:sz="0" w:space="0" w:color="auto"/>
      </w:divBdr>
    </w:div>
    <w:div w:id="1796095104">
      <w:bodyDiv w:val="1"/>
      <w:marLeft w:val="0"/>
      <w:marRight w:val="0"/>
      <w:marTop w:val="0"/>
      <w:marBottom w:val="0"/>
      <w:divBdr>
        <w:top w:val="none" w:sz="0" w:space="0" w:color="auto"/>
        <w:left w:val="none" w:sz="0" w:space="0" w:color="auto"/>
        <w:bottom w:val="none" w:sz="0" w:space="0" w:color="auto"/>
        <w:right w:val="none" w:sz="0" w:space="0" w:color="auto"/>
      </w:divBdr>
    </w:div>
    <w:div w:id="1796171188">
      <w:bodyDiv w:val="1"/>
      <w:marLeft w:val="0"/>
      <w:marRight w:val="0"/>
      <w:marTop w:val="0"/>
      <w:marBottom w:val="0"/>
      <w:divBdr>
        <w:top w:val="none" w:sz="0" w:space="0" w:color="auto"/>
        <w:left w:val="none" w:sz="0" w:space="0" w:color="auto"/>
        <w:bottom w:val="none" w:sz="0" w:space="0" w:color="auto"/>
        <w:right w:val="none" w:sz="0" w:space="0" w:color="auto"/>
      </w:divBdr>
    </w:div>
    <w:div w:id="1803887664">
      <w:bodyDiv w:val="1"/>
      <w:marLeft w:val="0"/>
      <w:marRight w:val="0"/>
      <w:marTop w:val="0"/>
      <w:marBottom w:val="0"/>
      <w:divBdr>
        <w:top w:val="none" w:sz="0" w:space="0" w:color="auto"/>
        <w:left w:val="none" w:sz="0" w:space="0" w:color="auto"/>
        <w:bottom w:val="none" w:sz="0" w:space="0" w:color="auto"/>
        <w:right w:val="none" w:sz="0" w:space="0" w:color="auto"/>
      </w:divBdr>
    </w:div>
    <w:div w:id="1844470533">
      <w:bodyDiv w:val="1"/>
      <w:marLeft w:val="0"/>
      <w:marRight w:val="0"/>
      <w:marTop w:val="0"/>
      <w:marBottom w:val="0"/>
      <w:divBdr>
        <w:top w:val="none" w:sz="0" w:space="0" w:color="auto"/>
        <w:left w:val="none" w:sz="0" w:space="0" w:color="auto"/>
        <w:bottom w:val="none" w:sz="0" w:space="0" w:color="auto"/>
        <w:right w:val="none" w:sz="0" w:space="0" w:color="auto"/>
      </w:divBdr>
    </w:div>
    <w:div w:id="1850558807">
      <w:bodyDiv w:val="1"/>
      <w:marLeft w:val="0"/>
      <w:marRight w:val="0"/>
      <w:marTop w:val="0"/>
      <w:marBottom w:val="0"/>
      <w:divBdr>
        <w:top w:val="none" w:sz="0" w:space="0" w:color="auto"/>
        <w:left w:val="none" w:sz="0" w:space="0" w:color="auto"/>
        <w:bottom w:val="none" w:sz="0" w:space="0" w:color="auto"/>
        <w:right w:val="none" w:sz="0" w:space="0" w:color="auto"/>
      </w:divBdr>
    </w:div>
    <w:div w:id="1863519150">
      <w:bodyDiv w:val="1"/>
      <w:marLeft w:val="0"/>
      <w:marRight w:val="0"/>
      <w:marTop w:val="0"/>
      <w:marBottom w:val="0"/>
      <w:divBdr>
        <w:top w:val="none" w:sz="0" w:space="0" w:color="auto"/>
        <w:left w:val="none" w:sz="0" w:space="0" w:color="auto"/>
        <w:bottom w:val="none" w:sz="0" w:space="0" w:color="auto"/>
        <w:right w:val="none" w:sz="0" w:space="0" w:color="auto"/>
      </w:divBdr>
    </w:div>
    <w:div w:id="1868911493">
      <w:bodyDiv w:val="1"/>
      <w:marLeft w:val="0"/>
      <w:marRight w:val="0"/>
      <w:marTop w:val="0"/>
      <w:marBottom w:val="0"/>
      <w:divBdr>
        <w:top w:val="none" w:sz="0" w:space="0" w:color="auto"/>
        <w:left w:val="none" w:sz="0" w:space="0" w:color="auto"/>
        <w:bottom w:val="none" w:sz="0" w:space="0" w:color="auto"/>
        <w:right w:val="none" w:sz="0" w:space="0" w:color="auto"/>
      </w:divBdr>
    </w:div>
    <w:div w:id="1873035655">
      <w:bodyDiv w:val="1"/>
      <w:marLeft w:val="0"/>
      <w:marRight w:val="0"/>
      <w:marTop w:val="0"/>
      <w:marBottom w:val="0"/>
      <w:divBdr>
        <w:top w:val="none" w:sz="0" w:space="0" w:color="auto"/>
        <w:left w:val="none" w:sz="0" w:space="0" w:color="auto"/>
        <w:bottom w:val="none" w:sz="0" w:space="0" w:color="auto"/>
        <w:right w:val="none" w:sz="0" w:space="0" w:color="auto"/>
      </w:divBdr>
    </w:div>
    <w:div w:id="1880512409">
      <w:bodyDiv w:val="1"/>
      <w:marLeft w:val="0"/>
      <w:marRight w:val="0"/>
      <w:marTop w:val="0"/>
      <w:marBottom w:val="0"/>
      <w:divBdr>
        <w:top w:val="none" w:sz="0" w:space="0" w:color="auto"/>
        <w:left w:val="none" w:sz="0" w:space="0" w:color="auto"/>
        <w:bottom w:val="none" w:sz="0" w:space="0" w:color="auto"/>
        <w:right w:val="none" w:sz="0" w:space="0" w:color="auto"/>
      </w:divBdr>
    </w:div>
    <w:div w:id="1889874231">
      <w:bodyDiv w:val="1"/>
      <w:marLeft w:val="0"/>
      <w:marRight w:val="0"/>
      <w:marTop w:val="0"/>
      <w:marBottom w:val="0"/>
      <w:divBdr>
        <w:top w:val="none" w:sz="0" w:space="0" w:color="auto"/>
        <w:left w:val="none" w:sz="0" w:space="0" w:color="auto"/>
        <w:bottom w:val="none" w:sz="0" w:space="0" w:color="auto"/>
        <w:right w:val="none" w:sz="0" w:space="0" w:color="auto"/>
      </w:divBdr>
      <w:divsChild>
        <w:div w:id="1093477355">
          <w:marLeft w:val="288"/>
          <w:marRight w:val="0"/>
          <w:marTop w:val="67"/>
          <w:marBottom w:val="0"/>
          <w:divBdr>
            <w:top w:val="none" w:sz="0" w:space="0" w:color="auto"/>
            <w:left w:val="none" w:sz="0" w:space="0" w:color="auto"/>
            <w:bottom w:val="none" w:sz="0" w:space="0" w:color="auto"/>
            <w:right w:val="none" w:sz="0" w:space="0" w:color="auto"/>
          </w:divBdr>
        </w:div>
        <w:div w:id="1445881417">
          <w:marLeft w:val="288"/>
          <w:marRight w:val="0"/>
          <w:marTop w:val="67"/>
          <w:marBottom w:val="0"/>
          <w:divBdr>
            <w:top w:val="none" w:sz="0" w:space="0" w:color="auto"/>
            <w:left w:val="none" w:sz="0" w:space="0" w:color="auto"/>
            <w:bottom w:val="none" w:sz="0" w:space="0" w:color="auto"/>
            <w:right w:val="none" w:sz="0" w:space="0" w:color="auto"/>
          </w:divBdr>
        </w:div>
        <w:div w:id="1475562210">
          <w:marLeft w:val="288"/>
          <w:marRight w:val="0"/>
          <w:marTop w:val="67"/>
          <w:marBottom w:val="0"/>
          <w:divBdr>
            <w:top w:val="none" w:sz="0" w:space="0" w:color="auto"/>
            <w:left w:val="none" w:sz="0" w:space="0" w:color="auto"/>
            <w:bottom w:val="none" w:sz="0" w:space="0" w:color="auto"/>
            <w:right w:val="none" w:sz="0" w:space="0" w:color="auto"/>
          </w:divBdr>
        </w:div>
      </w:divsChild>
    </w:div>
    <w:div w:id="1900092122">
      <w:bodyDiv w:val="1"/>
      <w:marLeft w:val="0"/>
      <w:marRight w:val="0"/>
      <w:marTop w:val="0"/>
      <w:marBottom w:val="0"/>
      <w:divBdr>
        <w:top w:val="none" w:sz="0" w:space="0" w:color="auto"/>
        <w:left w:val="none" w:sz="0" w:space="0" w:color="auto"/>
        <w:bottom w:val="none" w:sz="0" w:space="0" w:color="auto"/>
        <w:right w:val="none" w:sz="0" w:space="0" w:color="auto"/>
      </w:divBdr>
    </w:div>
    <w:div w:id="1916472244">
      <w:bodyDiv w:val="1"/>
      <w:marLeft w:val="0"/>
      <w:marRight w:val="0"/>
      <w:marTop w:val="0"/>
      <w:marBottom w:val="0"/>
      <w:divBdr>
        <w:top w:val="none" w:sz="0" w:space="0" w:color="auto"/>
        <w:left w:val="none" w:sz="0" w:space="0" w:color="auto"/>
        <w:bottom w:val="none" w:sz="0" w:space="0" w:color="auto"/>
        <w:right w:val="none" w:sz="0" w:space="0" w:color="auto"/>
      </w:divBdr>
    </w:div>
    <w:div w:id="1944603273">
      <w:bodyDiv w:val="1"/>
      <w:marLeft w:val="0"/>
      <w:marRight w:val="0"/>
      <w:marTop w:val="0"/>
      <w:marBottom w:val="0"/>
      <w:divBdr>
        <w:top w:val="none" w:sz="0" w:space="0" w:color="auto"/>
        <w:left w:val="none" w:sz="0" w:space="0" w:color="auto"/>
        <w:bottom w:val="none" w:sz="0" w:space="0" w:color="auto"/>
        <w:right w:val="none" w:sz="0" w:space="0" w:color="auto"/>
      </w:divBdr>
    </w:div>
    <w:div w:id="1981644414">
      <w:bodyDiv w:val="1"/>
      <w:marLeft w:val="0"/>
      <w:marRight w:val="0"/>
      <w:marTop w:val="0"/>
      <w:marBottom w:val="0"/>
      <w:divBdr>
        <w:top w:val="none" w:sz="0" w:space="0" w:color="auto"/>
        <w:left w:val="none" w:sz="0" w:space="0" w:color="auto"/>
        <w:bottom w:val="none" w:sz="0" w:space="0" w:color="auto"/>
        <w:right w:val="none" w:sz="0" w:space="0" w:color="auto"/>
      </w:divBdr>
    </w:div>
    <w:div w:id="1992951437">
      <w:bodyDiv w:val="1"/>
      <w:marLeft w:val="0"/>
      <w:marRight w:val="0"/>
      <w:marTop w:val="0"/>
      <w:marBottom w:val="0"/>
      <w:divBdr>
        <w:top w:val="none" w:sz="0" w:space="0" w:color="auto"/>
        <w:left w:val="none" w:sz="0" w:space="0" w:color="auto"/>
        <w:bottom w:val="none" w:sz="0" w:space="0" w:color="auto"/>
        <w:right w:val="none" w:sz="0" w:space="0" w:color="auto"/>
      </w:divBdr>
    </w:div>
    <w:div w:id="2014187747">
      <w:bodyDiv w:val="1"/>
      <w:marLeft w:val="0"/>
      <w:marRight w:val="0"/>
      <w:marTop w:val="0"/>
      <w:marBottom w:val="0"/>
      <w:divBdr>
        <w:top w:val="none" w:sz="0" w:space="0" w:color="auto"/>
        <w:left w:val="none" w:sz="0" w:space="0" w:color="auto"/>
        <w:bottom w:val="none" w:sz="0" w:space="0" w:color="auto"/>
        <w:right w:val="none" w:sz="0" w:space="0" w:color="auto"/>
      </w:divBdr>
    </w:div>
    <w:div w:id="2014800195">
      <w:bodyDiv w:val="1"/>
      <w:marLeft w:val="0"/>
      <w:marRight w:val="0"/>
      <w:marTop w:val="0"/>
      <w:marBottom w:val="0"/>
      <w:divBdr>
        <w:top w:val="none" w:sz="0" w:space="0" w:color="auto"/>
        <w:left w:val="none" w:sz="0" w:space="0" w:color="auto"/>
        <w:bottom w:val="none" w:sz="0" w:space="0" w:color="auto"/>
        <w:right w:val="none" w:sz="0" w:space="0" w:color="auto"/>
      </w:divBdr>
    </w:div>
    <w:div w:id="2016149544">
      <w:bodyDiv w:val="1"/>
      <w:marLeft w:val="0"/>
      <w:marRight w:val="0"/>
      <w:marTop w:val="0"/>
      <w:marBottom w:val="0"/>
      <w:divBdr>
        <w:top w:val="none" w:sz="0" w:space="0" w:color="auto"/>
        <w:left w:val="none" w:sz="0" w:space="0" w:color="auto"/>
        <w:bottom w:val="none" w:sz="0" w:space="0" w:color="auto"/>
        <w:right w:val="none" w:sz="0" w:space="0" w:color="auto"/>
      </w:divBdr>
    </w:div>
    <w:div w:id="2018579844">
      <w:bodyDiv w:val="1"/>
      <w:marLeft w:val="0"/>
      <w:marRight w:val="0"/>
      <w:marTop w:val="0"/>
      <w:marBottom w:val="0"/>
      <w:divBdr>
        <w:top w:val="none" w:sz="0" w:space="0" w:color="auto"/>
        <w:left w:val="none" w:sz="0" w:space="0" w:color="auto"/>
        <w:bottom w:val="none" w:sz="0" w:space="0" w:color="auto"/>
        <w:right w:val="none" w:sz="0" w:space="0" w:color="auto"/>
      </w:divBdr>
    </w:div>
    <w:div w:id="2022201849">
      <w:bodyDiv w:val="1"/>
      <w:marLeft w:val="0"/>
      <w:marRight w:val="0"/>
      <w:marTop w:val="0"/>
      <w:marBottom w:val="0"/>
      <w:divBdr>
        <w:top w:val="none" w:sz="0" w:space="0" w:color="auto"/>
        <w:left w:val="none" w:sz="0" w:space="0" w:color="auto"/>
        <w:bottom w:val="none" w:sz="0" w:space="0" w:color="auto"/>
        <w:right w:val="none" w:sz="0" w:space="0" w:color="auto"/>
      </w:divBdr>
    </w:div>
    <w:div w:id="2036081673">
      <w:bodyDiv w:val="1"/>
      <w:marLeft w:val="0"/>
      <w:marRight w:val="0"/>
      <w:marTop w:val="0"/>
      <w:marBottom w:val="0"/>
      <w:divBdr>
        <w:top w:val="none" w:sz="0" w:space="0" w:color="auto"/>
        <w:left w:val="none" w:sz="0" w:space="0" w:color="auto"/>
        <w:bottom w:val="none" w:sz="0" w:space="0" w:color="auto"/>
        <w:right w:val="none" w:sz="0" w:space="0" w:color="auto"/>
      </w:divBdr>
    </w:div>
    <w:div w:id="2043817956">
      <w:bodyDiv w:val="1"/>
      <w:marLeft w:val="0"/>
      <w:marRight w:val="0"/>
      <w:marTop w:val="0"/>
      <w:marBottom w:val="0"/>
      <w:divBdr>
        <w:top w:val="none" w:sz="0" w:space="0" w:color="auto"/>
        <w:left w:val="none" w:sz="0" w:space="0" w:color="auto"/>
        <w:bottom w:val="none" w:sz="0" w:space="0" w:color="auto"/>
        <w:right w:val="none" w:sz="0" w:space="0" w:color="auto"/>
      </w:divBdr>
    </w:div>
    <w:div w:id="2048991830">
      <w:bodyDiv w:val="1"/>
      <w:marLeft w:val="0"/>
      <w:marRight w:val="0"/>
      <w:marTop w:val="0"/>
      <w:marBottom w:val="0"/>
      <w:divBdr>
        <w:top w:val="none" w:sz="0" w:space="0" w:color="auto"/>
        <w:left w:val="none" w:sz="0" w:space="0" w:color="auto"/>
        <w:bottom w:val="none" w:sz="0" w:space="0" w:color="auto"/>
        <w:right w:val="none" w:sz="0" w:space="0" w:color="auto"/>
      </w:divBdr>
    </w:div>
    <w:div w:id="2056351026">
      <w:bodyDiv w:val="1"/>
      <w:marLeft w:val="0"/>
      <w:marRight w:val="0"/>
      <w:marTop w:val="0"/>
      <w:marBottom w:val="0"/>
      <w:divBdr>
        <w:top w:val="none" w:sz="0" w:space="0" w:color="auto"/>
        <w:left w:val="none" w:sz="0" w:space="0" w:color="auto"/>
        <w:bottom w:val="none" w:sz="0" w:space="0" w:color="auto"/>
        <w:right w:val="none" w:sz="0" w:space="0" w:color="auto"/>
      </w:divBdr>
    </w:div>
    <w:div w:id="2057311462">
      <w:bodyDiv w:val="1"/>
      <w:marLeft w:val="0"/>
      <w:marRight w:val="0"/>
      <w:marTop w:val="0"/>
      <w:marBottom w:val="0"/>
      <w:divBdr>
        <w:top w:val="none" w:sz="0" w:space="0" w:color="auto"/>
        <w:left w:val="none" w:sz="0" w:space="0" w:color="auto"/>
        <w:bottom w:val="none" w:sz="0" w:space="0" w:color="auto"/>
        <w:right w:val="none" w:sz="0" w:space="0" w:color="auto"/>
      </w:divBdr>
    </w:div>
    <w:div w:id="2057700930">
      <w:bodyDiv w:val="1"/>
      <w:marLeft w:val="0"/>
      <w:marRight w:val="0"/>
      <w:marTop w:val="0"/>
      <w:marBottom w:val="0"/>
      <w:divBdr>
        <w:top w:val="none" w:sz="0" w:space="0" w:color="auto"/>
        <w:left w:val="none" w:sz="0" w:space="0" w:color="auto"/>
        <w:bottom w:val="none" w:sz="0" w:space="0" w:color="auto"/>
        <w:right w:val="none" w:sz="0" w:space="0" w:color="auto"/>
      </w:divBdr>
    </w:div>
    <w:div w:id="2069721249">
      <w:bodyDiv w:val="1"/>
      <w:marLeft w:val="0"/>
      <w:marRight w:val="0"/>
      <w:marTop w:val="0"/>
      <w:marBottom w:val="0"/>
      <w:divBdr>
        <w:top w:val="none" w:sz="0" w:space="0" w:color="auto"/>
        <w:left w:val="none" w:sz="0" w:space="0" w:color="auto"/>
        <w:bottom w:val="none" w:sz="0" w:space="0" w:color="auto"/>
        <w:right w:val="none" w:sz="0" w:space="0" w:color="auto"/>
      </w:divBdr>
    </w:div>
    <w:div w:id="2074935688">
      <w:bodyDiv w:val="1"/>
      <w:marLeft w:val="0"/>
      <w:marRight w:val="0"/>
      <w:marTop w:val="0"/>
      <w:marBottom w:val="0"/>
      <w:divBdr>
        <w:top w:val="none" w:sz="0" w:space="0" w:color="auto"/>
        <w:left w:val="none" w:sz="0" w:space="0" w:color="auto"/>
        <w:bottom w:val="none" w:sz="0" w:space="0" w:color="auto"/>
        <w:right w:val="none" w:sz="0" w:space="0" w:color="auto"/>
      </w:divBdr>
    </w:div>
    <w:div w:id="2098089956">
      <w:bodyDiv w:val="1"/>
      <w:marLeft w:val="0"/>
      <w:marRight w:val="0"/>
      <w:marTop w:val="0"/>
      <w:marBottom w:val="0"/>
      <w:divBdr>
        <w:top w:val="none" w:sz="0" w:space="0" w:color="auto"/>
        <w:left w:val="none" w:sz="0" w:space="0" w:color="auto"/>
        <w:bottom w:val="none" w:sz="0" w:space="0" w:color="auto"/>
        <w:right w:val="none" w:sz="0" w:space="0" w:color="auto"/>
      </w:divBdr>
    </w:div>
    <w:div w:id="2117678583">
      <w:bodyDiv w:val="1"/>
      <w:marLeft w:val="0"/>
      <w:marRight w:val="0"/>
      <w:marTop w:val="0"/>
      <w:marBottom w:val="0"/>
      <w:divBdr>
        <w:top w:val="none" w:sz="0" w:space="0" w:color="auto"/>
        <w:left w:val="none" w:sz="0" w:space="0" w:color="auto"/>
        <w:bottom w:val="none" w:sz="0" w:space="0" w:color="auto"/>
        <w:right w:val="none" w:sz="0" w:space="0" w:color="auto"/>
      </w:divBdr>
    </w:div>
    <w:div w:id="2125998335">
      <w:bodyDiv w:val="1"/>
      <w:marLeft w:val="0"/>
      <w:marRight w:val="0"/>
      <w:marTop w:val="0"/>
      <w:marBottom w:val="0"/>
      <w:divBdr>
        <w:top w:val="none" w:sz="0" w:space="0" w:color="auto"/>
        <w:left w:val="none" w:sz="0" w:space="0" w:color="auto"/>
        <w:bottom w:val="none" w:sz="0" w:space="0" w:color="auto"/>
        <w:right w:val="none" w:sz="0" w:space="0" w:color="auto"/>
      </w:divBdr>
    </w:div>
    <w:div w:id="2127040003">
      <w:bodyDiv w:val="1"/>
      <w:marLeft w:val="0"/>
      <w:marRight w:val="0"/>
      <w:marTop w:val="0"/>
      <w:marBottom w:val="0"/>
      <w:divBdr>
        <w:top w:val="none" w:sz="0" w:space="0" w:color="auto"/>
        <w:left w:val="none" w:sz="0" w:space="0" w:color="auto"/>
        <w:bottom w:val="none" w:sz="0" w:space="0" w:color="auto"/>
        <w:right w:val="none" w:sz="0" w:space="0" w:color="auto"/>
      </w:divBdr>
    </w:div>
    <w:div w:id="2127962315">
      <w:bodyDiv w:val="1"/>
      <w:marLeft w:val="0"/>
      <w:marRight w:val="0"/>
      <w:marTop w:val="0"/>
      <w:marBottom w:val="0"/>
      <w:divBdr>
        <w:top w:val="none" w:sz="0" w:space="0" w:color="auto"/>
        <w:left w:val="none" w:sz="0" w:space="0" w:color="auto"/>
        <w:bottom w:val="none" w:sz="0" w:space="0" w:color="auto"/>
        <w:right w:val="none" w:sz="0" w:space="0" w:color="auto"/>
      </w:divBdr>
    </w:div>
    <w:div w:id="2128773010">
      <w:bodyDiv w:val="1"/>
      <w:marLeft w:val="0"/>
      <w:marRight w:val="0"/>
      <w:marTop w:val="0"/>
      <w:marBottom w:val="0"/>
      <w:divBdr>
        <w:top w:val="none" w:sz="0" w:space="0" w:color="auto"/>
        <w:left w:val="none" w:sz="0" w:space="0" w:color="auto"/>
        <w:bottom w:val="none" w:sz="0" w:space="0" w:color="auto"/>
        <w:right w:val="none" w:sz="0" w:space="0" w:color="auto"/>
      </w:divBdr>
    </w:div>
    <w:div w:id="2132747182">
      <w:bodyDiv w:val="1"/>
      <w:marLeft w:val="0"/>
      <w:marRight w:val="0"/>
      <w:marTop w:val="0"/>
      <w:marBottom w:val="0"/>
      <w:divBdr>
        <w:top w:val="none" w:sz="0" w:space="0" w:color="auto"/>
        <w:left w:val="none" w:sz="0" w:space="0" w:color="auto"/>
        <w:bottom w:val="none" w:sz="0" w:space="0" w:color="auto"/>
        <w:right w:val="none" w:sz="0" w:space="0" w:color="auto"/>
      </w:divBdr>
    </w:div>
    <w:div w:id="2134862191">
      <w:bodyDiv w:val="1"/>
      <w:marLeft w:val="0"/>
      <w:marRight w:val="0"/>
      <w:marTop w:val="0"/>
      <w:marBottom w:val="0"/>
      <w:divBdr>
        <w:top w:val="none" w:sz="0" w:space="0" w:color="auto"/>
        <w:left w:val="none" w:sz="0" w:space="0" w:color="auto"/>
        <w:bottom w:val="none" w:sz="0" w:space="0" w:color="auto"/>
        <w:right w:val="none" w:sz="0" w:space="0" w:color="auto"/>
      </w:divBdr>
    </w:div>
    <w:div w:id="21422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www.subtel.gob.cl/TVDst" TargetMode="External"/><Relationship Id="rId39" Type="http://schemas.openxmlformats.org/officeDocument/2006/relationships/hyperlink" Target="http://www.subtel.gob.cl/TVDst" TargetMode="External"/><Relationship Id="rId21" Type="http://schemas.openxmlformats.org/officeDocument/2006/relationships/webSettings" Target="webSettings.xml"/><Relationship Id="rId34" Type="http://schemas.openxmlformats.org/officeDocument/2006/relationships/footer" Target="footer3.xml"/><Relationship Id="rId42" Type="http://schemas.openxmlformats.org/officeDocument/2006/relationships/hyperlink" Target="mailto:TVDst@subtel.gob.cl" TargetMode="External"/><Relationship Id="rId47" Type="http://schemas.openxmlformats.org/officeDocument/2006/relationships/header" Target="header6.xml"/><Relationship Id="rId50" Type="http://schemas.microsoft.com/office/2011/relationships/commentsExtended" Target="commentsExtended.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eader" Target="header1.xml"/><Relationship Id="rId11" Type="http://schemas.openxmlformats.org/officeDocument/2006/relationships/customXml" Target="../customXml/item11.xml"/><Relationship Id="rId24" Type="http://schemas.openxmlformats.org/officeDocument/2006/relationships/hyperlink" Target="mailto:TVDst@subtel.gob.cl" TargetMode="External"/><Relationship Id="rId32" Type="http://schemas.openxmlformats.org/officeDocument/2006/relationships/footer" Target="footer2.xml"/><Relationship Id="rId37" Type="http://schemas.openxmlformats.org/officeDocument/2006/relationships/hyperlink" Target="http://www.subtel.gob.cl/TVDst" TargetMode="External"/><Relationship Id="rId40" Type="http://schemas.openxmlformats.org/officeDocument/2006/relationships/image" Target="media/image1.png"/><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http://www.subtel.gob.cl/TVDst" TargetMode="External"/><Relationship Id="rId36" Type="http://schemas.openxmlformats.org/officeDocument/2006/relationships/chart" Target="charts/chart1.xml"/><Relationship Id="rId49" Type="http://schemas.openxmlformats.org/officeDocument/2006/relationships/theme" Target="theme/theme1.xml"/><Relationship Id="rId10" Type="http://schemas.openxmlformats.org/officeDocument/2006/relationships/customXml" Target="../customXml/item10.xml"/><Relationship Id="rId19" Type="http://schemas.microsoft.com/office/2007/relationships/stylesWithEffects" Target="stylesWithEffects.xml"/><Relationship Id="rId31" Type="http://schemas.openxmlformats.org/officeDocument/2006/relationships/footer" Target="footer1.xm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http://www.subtel.gob.cl/TVDst" TargetMode="External"/><Relationship Id="rId30" Type="http://schemas.openxmlformats.org/officeDocument/2006/relationships/header" Target="header2.xml"/><Relationship Id="rId35" Type="http://schemas.openxmlformats.org/officeDocument/2006/relationships/hyperlink" Target="http://www.subtel.gob.cl/transparencia/marconormativo.html" TargetMode="External"/><Relationship Id="rId43" Type="http://schemas.openxmlformats.org/officeDocument/2006/relationships/hyperlink" Target="http://www.subtel.gob.cl/TVDst" TargetMode="External"/><Relationship Id="rId48" Type="http://schemas.openxmlformats.org/officeDocument/2006/relationships/fontTable" Target="fontTable.xml"/><Relationship Id="rId8" Type="http://schemas.openxmlformats.org/officeDocument/2006/relationships/customXml" Target="../customXml/item8.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www.subtel.gob.cl/TVDst" TargetMode="External"/><Relationship Id="rId33" Type="http://schemas.openxmlformats.org/officeDocument/2006/relationships/header" Target="header3.xml"/><Relationship Id="rId38" Type="http://schemas.openxmlformats.org/officeDocument/2006/relationships/hyperlink" Target="http://www.subtel.gob.cl/TVDst" TargetMode="External"/><Relationship Id="rId46" Type="http://schemas.openxmlformats.org/officeDocument/2006/relationships/footer" Target="footer4.xml"/><Relationship Id="rId20" Type="http://schemas.openxmlformats.org/officeDocument/2006/relationships/settings" Target="settings.xml"/><Relationship Id="rId41" Type="http://schemas.openxmlformats.org/officeDocument/2006/relationships/hyperlink" Target="http://www.subtel.gob.cl/TVDst"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ontreras\Desktop\Escritorio%202\temp\TVD\Bases\Tablas%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75549971866199"/>
          <c:y val="0.12875549971866199"/>
          <c:w val="0.74463597337292697"/>
          <c:h val="0.74463597337292697"/>
        </c:manualLayout>
      </c:layout>
      <c:radarChart>
        <c:radarStyle val="marker"/>
        <c:varyColors val="0"/>
        <c:ser>
          <c:idx val="0"/>
          <c:order val="0"/>
          <c:tx>
            <c:strRef>
              <c:f>'\Users\ACONTR~1\AppData\Local\Temp\Rar$DIa0.638\[PolarplotExamples.xls]Example4'!$J$2</c:f>
              <c:strCache>
                <c:ptCount val="1"/>
                <c:pt idx="0">
                  <c:v>PLRPLT_BASE</c:v>
                </c:pt>
              </c:strCache>
            </c:strRef>
          </c:tx>
          <c:spPr>
            <a:ln w="28575">
              <a:noFill/>
            </a:ln>
          </c:spPr>
          <c:marker>
            <c:symbol val="none"/>
          </c:marker>
          <c:cat>
            <c:strRef>
              <c:f>'\Users\ACONTR~1\AppData\Local\Temp\Rar$DIa0.638\[PolarplotExamples.xls]Example4'!$I$3:$I$74</c:f>
              <c:strCache>
                <c:ptCount val="72"/>
                <c:pt idx="0">
                  <c:v>0</c:v>
                </c:pt>
                <c:pt idx="6">
                  <c:v>30</c:v>
                </c:pt>
                <c:pt idx="12">
                  <c:v>60</c:v>
                </c:pt>
                <c:pt idx="18">
                  <c:v>90</c:v>
                </c:pt>
                <c:pt idx="24">
                  <c:v>120</c:v>
                </c:pt>
                <c:pt idx="30">
                  <c:v>150</c:v>
                </c:pt>
                <c:pt idx="36">
                  <c:v>180</c:v>
                </c:pt>
                <c:pt idx="42">
                  <c:v>210</c:v>
                </c:pt>
                <c:pt idx="48">
                  <c:v>240</c:v>
                </c:pt>
                <c:pt idx="54">
                  <c:v>270</c:v>
                </c:pt>
                <c:pt idx="60">
                  <c:v>300</c:v>
                </c:pt>
                <c:pt idx="66">
                  <c:v>330</c:v>
                </c:pt>
              </c:strCache>
            </c:strRef>
          </c:cat>
          <c:val>
            <c:numRef>
              <c:f>'\Users\ACONTR~1\AppData\Local\Temp\Rar$DIa0.638\[PolarplotExamples.xls]Example4'!$J$3:$J$74</c:f>
              <c:numCache>
                <c:formatCode>General</c:formatCode>
                <c:ptCount val="72"/>
                <c:pt idx="0">
                  <c:v>0</c:v>
                </c:pt>
                <c:pt idx="1">
                  <c:v>70</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numCache>
            </c:numRef>
          </c:val>
        </c:ser>
        <c:dLbls>
          <c:showLegendKey val="0"/>
          <c:showVal val="0"/>
          <c:showCatName val="0"/>
          <c:showSerName val="0"/>
          <c:showPercent val="0"/>
          <c:showBubbleSize val="0"/>
        </c:dLbls>
        <c:axId val="68952576"/>
        <c:axId val="68928064"/>
      </c:radarChart>
      <c:scatterChart>
        <c:scatterStyle val="lineMarker"/>
        <c:varyColors val="0"/>
        <c:ser>
          <c:idx val="1"/>
          <c:order val="1"/>
          <c:tx>
            <c:strRef>
              <c:f>'\Users\ACONTR~1\AppData\Local\Temp\Rar$DIa0.638\[PolarplotExamples.xls]Example4'!$P$2</c:f>
              <c:strCache>
                <c:ptCount val="1"/>
                <c:pt idx="0">
                  <c:v>PLRPLT_SPOKES</c:v>
                </c:pt>
              </c:strCache>
            </c:strRef>
          </c:tx>
          <c:spPr>
            <a:ln w="12700">
              <a:solidFill>
                <a:srgbClr val="C0C0C0"/>
              </a:solidFill>
              <a:prstDash val="solid"/>
            </a:ln>
          </c:spPr>
          <c:marker>
            <c:symbol val="none"/>
          </c:marker>
          <c:xVal>
            <c:numRef>
              <c:f>'\Users\ACONTR~1\AppData\Local\Temp\Rar$DIa0.638\[PolarplotExamples.xls]Example4'!$O$3:$O$109</c:f>
              <c:numCache>
                <c:formatCode>General</c:formatCode>
                <c:ptCount val="107"/>
                <c:pt idx="0">
                  <c:v>4.28801959218017E-15</c:v>
                </c:pt>
                <c:pt idx="1">
                  <c:v>-4.28801959218017E-15</c:v>
                </c:pt>
                <c:pt idx="3">
                  <c:v>#N/A</c:v>
                </c:pt>
                <c:pt idx="4">
                  <c:v>#N/A</c:v>
                </c:pt>
                <c:pt idx="6">
                  <c:v>#N/A</c:v>
                </c:pt>
                <c:pt idx="7">
                  <c:v>#N/A</c:v>
                </c:pt>
                <c:pt idx="9">
                  <c:v>#N/A</c:v>
                </c:pt>
                <c:pt idx="10">
                  <c:v>#N/A</c:v>
                </c:pt>
                <c:pt idx="12">
                  <c:v>#N/A</c:v>
                </c:pt>
                <c:pt idx="13">
                  <c:v>#N/A</c:v>
                </c:pt>
                <c:pt idx="15">
                  <c:v>#N/A</c:v>
                </c:pt>
                <c:pt idx="16">
                  <c:v>#N/A</c:v>
                </c:pt>
                <c:pt idx="18">
                  <c:v>35.000000000000007</c:v>
                </c:pt>
                <c:pt idx="19">
                  <c:v>-35.000000000000007</c:v>
                </c:pt>
                <c:pt idx="21">
                  <c:v>#N/A</c:v>
                </c:pt>
                <c:pt idx="22">
                  <c:v>#N/A</c:v>
                </c:pt>
                <c:pt idx="24">
                  <c:v>#N/A</c:v>
                </c:pt>
                <c:pt idx="25">
                  <c:v>#N/A</c:v>
                </c:pt>
                <c:pt idx="27">
                  <c:v>#N/A</c:v>
                </c:pt>
                <c:pt idx="28">
                  <c:v>#N/A</c:v>
                </c:pt>
                <c:pt idx="30">
                  <c:v>#N/A</c:v>
                </c:pt>
                <c:pt idx="31">
                  <c:v>#N/A</c:v>
                </c:pt>
                <c:pt idx="33">
                  <c:v>#N/A</c:v>
                </c:pt>
                <c:pt idx="34">
                  <c:v>#N/A</c:v>
                </c:pt>
                <c:pt idx="36">
                  <c:v>60.621778264910709</c:v>
                </c:pt>
                <c:pt idx="37">
                  <c:v>-60.621778264910709</c:v>
                </c:pt>
                <c:pt idx="39">
                  <c:v>#N/A</c:v>
                </c:pt>
                <c:pt idx="40">
                  <c:v>#N/A</c:v>
                </c:pt>
                <c:pt idx="42">
                  <c:v>#N/A</c:v>
                </c:pt>
                <c:pt idx="43">
                  <c:v>#N/A</c:v>
                </c:pt>
                <c:pt idx="45">
                  <c:v>#N/A</c:v>
                </c:pt>
                <c:pt idx="46">
                  <c:v>#N/A</c:v>
                </c:pt>
                <c:pt idx="48">
                  <c:v>#N/A</c:v>
                </c:pt>
                <c:pt idx="49">
                  <c:v>#N/A</c:v>
                </c:pt>
                <c:pt idx="51">
                  <c:v>#N/A</c:v>
                </c:pt>
                <c:pt idx="52">
                  <c:v>#N/A</c:v>
                </c:pt>
                <c:pt idx="54">
                  <c:v>70</c:v>
                </c:pt>
                <c:pt idx="55">
                  <c:v>-70</c:v>
                </c:pt>
                <c:pt idx="57">
                  <c:v>#N/A</c:v>
                </c:pt>
                <c:pt idx="58">
                  <c:v>#N/A</c:v>
                </c:pt>
                <c:pt idx="60">
                  <c:v>#N/A</c:v>
                </c:pt>
                <c:pt idx="61">
                  <c:v>#N/A</c:v>
                </c:pt>
                <c:pt idx="63">
                  <c:v>#N/A</c:v>
                </c:pt>
                <c:pt idx="64">
                  <c:v>#N/A</c:v>
                </c:pt>
                <c:pt idx="66">
                  <c:v>#N/A</c:v>
                </c:pt>
                <c:pt idx="67">
                  <c:v>#N/A</c:v>
                </c:pt>
                <c:pt idx="69">
                  <c:v>#N/A</c:v>
                </c:pt>
                <c:pt idx="70">
                  <c:v>#N/A</c:v>
                </c:pt>
                <c:pt idx="72">
                  <c:v>60.621778264910709</c:v>
                </c:pt>
                <c:pt idx="73">
                  <c:v>-60.621778264910709</c:v>
                </c:pt>
                <c:pt idx="75">
                  <c:v>#N/A</c:v>
                </c:pt>
                <c:pt idx="76">
                  <c:v>#N/A</c:v>
                </c:pt>
                <c:pt idx="78">
                  <c:v>#N/A</c:v>
                </c:pt>
                <c:pt idx="79">
                  <c:v>#N/A</c:v>
                </c:pt>
                <c:pt idx="81">
                  <c:v>#N/A</c:v>
                </c:pt>
                <c:pt idx="82">
                  <c:v>#N/A</c:v>
                </c:pt>
                <c:pt idx="84">
                  <c:v>#N/A</c:v>
                </c:pt>
                <c:pt idx="85">
                  <c:v>#N/A</c:v>
                </c:pt>
                <c:pt idx="87">
                  <c:v>#N/A</c:v>
                </c:pt>
                <c:pt idx="88">
                  <c:v>#N/A</c:v>
                </c:pt>
                <c:pt idx="90">
                  <c:v>35.000000000000007</c:v>
                </c:pt>
                <c:pt idx="91">
                  <c:v>-35.000000000000007</c:v>
                </c:pt>
                <c:pt idx="93">
                  <c:v>#N/A</c:v>
                </c:pt>
                <c:pt idx="94">
                  <c:v>#N/A</c:v>
                </c:pt>
                <c:pt idx="96">
                  <c:v>#N/A</c:v>
                </c:pt>
                <c:pt idx="97">
                  <c:v>#N/A</c:v>
                </c:pt>
                <c:pt idx="99">
                  <c:v>#N/A</c:v>
                </c:pt>
                <c:pt idx="100">
                  <c:v>#N/A</c:v>
                </c:pt>
                <c:pt idx="102">
                  <c:v>#N/A</c:v>
                </c:pt>
                <c:pt idx="103">
                  <c:v>#N/A</c:v>
                </c:pt>
                <c:pt idx="105">
                  <c:v>#N/A</c:v>
                </c:pt>
                <c:pt idx="106">
                  <c:v>#N/A</c:v>
                </c:pt>
              </c:numCache>
            </c:numRef>
          </c:xVal>
          <c:yVal>
            <c:numRef>
              <c:f>'\Users\ACONTR~1\AppData\Local\Temp\Rar$DIa0.638\[PolarplotExamples.xls]Example4'!$P$3:$P$109</c:f>
              <c:numCache>
                <c:formatCode>General</c:formatCode>
                <c:ptCount val="107"/>
                <c:pt idx="0">
                  <c:v>70</c:v>
                </c:pt>
                <c:pt idx="1">
                  <c:v>-70</c:v>
                </c:pt>
                <c:pt idx="3">
                  <c:v>#N/A</c:v>
                </c:pt>
                <c:pt idx="4">
                  <c:v>#N/A</c:v>
                </c:pt>
                <c:pt idx="6">
                  <c:v>#N/A</c:v>
                </c:pt>
                <c:pt idx="7">
                  <c:v>#N/A</c:v>
                </c:pt>
                <c:pt idx="9">
                  <c:v>#N/A</c:v>
                </c:pt>
                <c:pt idx="10">
                  <c:v>#N/A</c:v>
                </c:pt>
                <c:pt idx="12">
                  <c:v>#N/A</c:v>
                </c:pt>
                <c:pt idx="13">
                  <c:v>#N/A</c:v>
                </c:pt>
                <c:pt idx="15">
                  <c:v>#N/A</c:v>
                </c:pt>
                <c:pt idx="16">
                  <c:v>#N/A</c:v>
                </c:pt>
                <c:pt idx="18">
                  <c:v>60.621778264910702</c:v>
                </c:pt>
                <c:pt idx="19">
                  <c:v>-60.621778264910702</c:v>
                </c:pt>
                <c:pt idx="21">
                  <c:v>#N/A</c:v>
                </c:pt>
                <c:pt idx="22">
                  <c:v>#N/A</c:v>
                </c:pt>
                <c:pt idx="24">
                  <c:v>#N/A</c:v>
                </c:pt>
                <c:pt idx="25">
                  <c:v>#N/A</c:v>
                </c:pt>
                <c:pt idx="27">
                  <c:v>#N/A</c:v>
                </c:pt>
                <c:pt idx="28">
                  <c:v>#N/A</c:v>
                </c:pt>
                <c:pt idx="30">
                  <c:v>#N/A</c:v>
                </c:pt>
                <c:pt idx="31">
                  <c:v>#N/A</c:v>
                </c:pt>
                <c:pt idx="33">
                  <c:v>#N/A</c:v>
                </c:pt>
                <c:pt idx="34">
                  <c:v>#N/A</c:v>
                </c:pt>
                <c:pt idx="36">
                  <c:v>35</c:v>
                </c:pt>
                <c:pt idx="37">
                  <c:v>-35</c:v>
                </c:pt>
                <c:pt idx="39">
                  <c:v>#N/A</c:v>
                </c:pt>
                <c:pt idx="40">
                  <c:v>#N/A</c:v>
                </c:pt>
                <c:pt idx="42">
                  <c:v>#N/A</c:v>
                </c:pt>
                <c:pt idx="43">
                  <c:v>#N/A</c:v>
                </c:pt>
                <c:pt idx="45">
                  <c:v>#N/A</c:v>
                </c:pt>
                <c:pt idx="46">
                  <c:v>#N/A</c:v>
                </c:pt>
                <c:pt idx="48">
                  <c:v>#N/A</c:v>
                </c:pt>
                <c:pt idx="49">
                  <c:v>#N/A</c:v>
                </c:pt>
                <c:pt idx="51">
                  <c:v>#N/A</c:v>
                </c:pt>
                <c:pt idx="52">
                  <c:v>#N/A</c:v>
                </c:pt>
                <c:pt idx="54">
                  <c:v>0</c:v>
                </c:pt>
                <c:pt idx="55">
                  <c:v>0</c:v>
                </c:pt>
                <c:pt idx="57">
                  <c:v>#N/A</c:v>
                </c:pt>
                <c:pt idx="58">
                  <c:v>#N/A</c:v>
                </c:pt>
                <c:pt idx="60">
                  <c:v>#N/A</c:v>
                </c:pt>
                <c:pt idx="61">
                  <c:v>#N/A</c:v>
                </c:pt>
                <c:pt idx="63">
                  <c:v>#N/A</c:v>
                </c:pt>
                <c:pt idx="64">
                  <c:v>#N/A</c:v>
                </c:pt>
                <c:pt idx="66">
                  <c:v>#N/A</c:v>
                </c:pt>
                <c:pt idx="67">
                  <c:v>#N/A</c:v>
                </c:pt>
                <c:pt idx="69">
                  <c:v>#N/A</c:v>
                </c:pt>
                <c:pt idx="70">
                  <c:v>#N/A</c:v>
                </c:pt>
                <c:pt idx="72">
                  <c:v>-35</c:v>
                </c:pt>
                <c:pt idx="73">
                  <c:v>35</c:v>
                </c:pt>
                <c:pt idx="75">
                  <c:v>#N/A</c:v>
                </c:pt>
                <c:pt idx="76">
                  <c:v>#N/A</c:v>
                </c:pt>
                <c:pt idx="78">
                  <c:v>#N/A</c:v>
                </c:pt>
                <c:pt idx="79">
                  <c:v>#N/A</c:v>
                </c:pt>
                <c:pt idx="81">
                  <c:v>#N/A</c:v>
                </c:pt>
                <c:pt idx="82">
                  <c:v>#N/A</c:v>
                </c:pt>
                <c:pt idx="84">
                  <c:v>#N/A</c:v>
                </c:pt>
                <c:pt idx="85">
                  <c:v>#N/A</c:v>
                </c:pt>
                <c:pt idx="87">
                  <c:v>#N/A</c:v>
                </c:pt>
                <c:pt idx="88">
                  <c:v>#N/A</c:v>
                </c:pt>
                <c:pt idx="90">
                  <c:v>-60.621778264910702</c:v>
                </c:pt>
                <c:pt idx="91">
                  <c:v>60.621778264910702</c:v>
                </c:pt>
                <c:pt idx="93">
                  <c:v>#N/A</c:v>
                </c:pt>
                <c:pt idx="94">
                  <c:v>#N/A</c:v>
                </c:pt>
                <c:pt idx="96">
                  <c:v>#N/A</c:v>
                </c:pt>
                <c:pt idx="97">
                  <c:v>#N/A</c:v>
                </c:pt>
                <c:pt idx="99">
                  <c:v>#N/A</c:v>
                </c:pt>
                <c:pt idx="100">
                  <c:v>#N/A</c:v>
                </c:pt>
                <c:pt idx="102">
                  <c:v>#N/A</c:v>
                </c:pt>
                <c:pt idx="103">
                  <c:v>#N/A</c:v>
                </c:pt>
                <c:pt idx="105">
                  <c:v>#N/A</c:v>
                </c:pt>
                <c:pt idx="106">
                  <c:v>#N/A</c:v>
                </c:pt>
              </c:numCache>
            </c:numRef>
          </c:yVal>
          <c:smooth val="0"/>
        </c:ser>
        <c:dLbls>
          <c:showLegendKey val="0"/>
          <c:showVal val="0"/>
          <c:showCatName val="0"/>
          <c:showSerName val="0"/>
          <c:showPercent val="0"/>
          <c:showBubbleSize val="0"/>
        </c:dLbls>
        <c:axId val="68927488"/>
        <c:axId val="68929792"/>
      </c:scatterChart>
      <c:catAx>
        <c:axId val="68952576"/>
        <c:scaling>
          <c:orientation val="minMax"/>
        </c:scaling>
        <c:delete val="0"/>
        <c:axPos val="b"/>
        <c:majorGridlines>
          <c:spPr>
            <a:ln w="9525">
              <a:noFill/>
            </a:ln>
          </c:spPr>
        </c:majorGridlines>
        <c:numFmt formatCode="General" sourceLinked="1"/>
        <c:majorTickMark val="out"/>
        <c:minorTickMark val="none"/>
        <c:tickLblPos val="nextTo"/>
        <c:txPr>
          <a:bodyPr rot="0" vert="horz"/>
          <a:lstStyle/>
          <a:p>
            <a:pPr>
              <a:defRPr/>
            </a:pPr>
            <a:endParaRPr lang="es-CL"/>
          </a:p>
        </c:txPr>
        <c:crossAx val="68928064"/>
        <c:crosses val="autoZero"/>
        <c:auto val="0"/>
        <c:lblAlgn val="ctr"/>
        <c:lblOffset val="100"/>
        <c:noMultiLvlLbl val="0"/>
      </c:catAx>
      <c:valAx>
        <c:axId val="68928064"/>
        <c:scaling>
          <c:orientation val="minMax"/>
          <c:max val="1"/>
        </c:scaling>
        <c:delete val="0"/>
        <c:axPos val="l"/>
        <c:majorGridlines>
          <c:spPr>
            <a:ln w="3175">
              <a:solidFill>
                <a:srgbClr val="C0C0C0"/>
              </a:solidFill>
              <a:prstDash val="solid"/>
            </a:ln>
          </c:spPr>
        </c:majorGridlines>
        <c:numFmt formatCode="General" sourceLinked="1"/>
        <c:majorTickMark val="cross"/>
        <c:minorTickMark val="none"/>
        <c:tickLblPos val="nextTo"/>
        <c:spPr>
          <a:solidFill>
            <a:srgbClr val="FFFFFF"/>
          </a:solidFill>
          <a:ln w="9525">
            <a:noFill/>
          </a:ln>
        </c:spPr>
        <c:txPr>
          <a:bodyPr rot="0" vert="horz"/>
          <a:lstStyle/>
          <a:p>
            <a:pPr>
              <a:defRPr/>
            </a:pPr>
            <a:endParaRPr lang="es-CL"/>
          </a:p>
        </c:txPr>
        <c:crossAx val="68952576"/>
        <c:crosses val="autoZero"/>
        <c:crossBetween val="between"/>
      </c:valAx>
      <c:valAx>
        <c:axId val="68927488"/>
        <c:scaling>
          <c:orientation val="minMax"/>
          <c:max val="70"/>
          <c:min val="-70"/>
        </c:scaling>
        <c:delete val="0"/>
        <c:axPos val="t"/>
        <c:numFmt formatCode="General" sourceLinked="1"/>
        <c:majorTickMark val="out"/>
        <c:minorTickMark val="none"/>
        <c:tickLblPos val="none"/>
        <c:spPr>
          <a:ln w="9525">
            <a:noFill/>
          </a:ln>
        </c:spPr>
        <c:crossAx val="68929792"/>
        <c:crosses val="max"/>
        <c:crossBetween val="midCat"/>
      </c:valAx>
      <c:valAx>
        <c:axId val="68929792"/>
        <c:scaling>
          <c:orientation val="minMax"/>
          <c:max val="70"/>
          <c:min val="-70"/>
        </c:scaling>
        <c:delete val="0"/>
        <c:axPos val="r"/>
        <c:numFmt formatCode="General" sourceLinked="1"/>
        <c:majorTickMark val="out"/>
        <c:minorTickMark val="none"/>
        <c:tickLblPos val="none"/>
        <c:spPr>
          <a:ln w="9525">
            <a:noFill/>
          </a:ln>
        </c:spPr>
        <c:crossAx val="68927488"/>
        <c:crosses val="max"/>
        <c:crossBetween val="midCat"/>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Bookman Old Style" panose="02050604050505020204" pitchFamily="18" charset="0"/>
          <a:ea typeface="Arial"/>
          <a:cs typeface="Arial"/>
        </a:defRPr>
      </a:pPr>
      <a:endParaRPr lang="es-C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B177-9A32-4D59-A80F-3EE0EB7F2C15}">
  <ds:schemaRefs>
    <ds:schemaRef ds:uri="http://schemas.openxmlformats.org/officeDocument/2006/bibliography"/>
  </ds:schemaRefs>
</ds:datastoreItem>
</file>

<file path=customXml/itemProps10.xml><?xml version="1.0" encoding="utf-8"?>
<ds:datastoreItem xmlns:ds="http://schemas.openxmlformats.org/officeDocument/2006/customXml" ds:itemID="{301D4A9F-B1A4-4C8F-A00E-515EEE9521C8}">
  <ds:schemaRefs>
    <ds:schemaRef ds:uri="http://schemas.openxmlformats.org/officeDocument/2006/bibliography"/>
  </ds:schemaRefs>
</ds:datastoreItem>
</file>

<file path=customXml/itemProps11.xml><?xml version="1.0" encoding="utf-8"?>
<ds:datastoreItem xmlns:ds="http://schemas.openxmlformats.org/officeDocument/2006/customXml" ds:itemID="{E77A4ED6-E6A8-415D-A7C1-7594DF732F82}">
  <ds:schemaRefs>
    <ds:schemaRef ds:uri="http://schemas.openxmlformats.org/officeDocument/2006/bibliography"/>
  </ds:schemaRefs>
</ds:datastoreItem>
</file>

<file path=customXml/itemProps12.xml><?xml version="1.0" encoding="utf-8"?>
<ds:datastoreItem xmlns:ds="http://schemas.openxmlformats.org/officeDocument/2006/customXml" ds:itemID="{77F347B7-370E-4071-924C-FA54EE9A226F}">
  <ds:schemaRefs>
    <ds:schemaRef ds:uri="http://schemas.openxmlformats.org/officeDocument/2006/bibliography"/>
  </ds:schemaRefs>
</ds:datastoreItem>
</file>

<file path=customXml/itemProps13.xml><?xml version="1.0" encoding="utf-8"?>
<ds:datastoreItem xmlns:ds="http://schemas.openxmlformats.org/officeDocument/2006/customXml" ds:itemID="{B46749A1-2D18-4563-98E5-807E834FB36E}">
  <ds:schemaRefs>
    <ds:schemaRef ds:uri="http://schemas.openxmlformats.org/officeDocument/2006/bibliography"/>
  </ds:schemaRefs>
</ds:datastoreItem>
</file>

<file path=customXml/itemProps14.xml><?xml version="1.0" encoding="utf-8"?>
<ds:datastoreItem xmlns:ds="http://schemas.openxmlformats.org/officeDocument/2006/customXml" ds:itemID="{C02CE44C-DFAD-4EC9-A176-A227E0A704EB}">
  <ds:schemaRefs>
    <ds:schemaRef ds:uri="http://schemas.openxmlformats.org/officeDocument/2006/bibliography"/>
  </ds:schemaRefs>
</ds:datastoreItem>
</file>

<file path=customXml/itemProps15.xml><?xml version="1.0" encoding="utf-8"?>
<ds:datastoreItem xmlns:ds="http://schemas.openxmlformats.org/officeDocument/2006/customXml" ds:itemID="{CCEF7F0D-1508-4AAF-AFCE-68AE156376C9}">
  <ds:schemaRefs>
    <ds:schemaRef ds:uri="http://schemas.openxmlformats.org/officeDocument/2006/bibliography"/>
  </ds:schemaRefs>
</ds:datastoreItem>
</file>

<file path=customXml/itemProps16.xml><?xml version="1.0" encoding="utf-8"?>
<ds:datastoreItem xmlns:ds="http://schemas.openxmlformats.org/officeDocument/2006/customXml" ds:itemID="{B30377DC-E81D-40D0-AC0E-7D694B9C6FE2}">
  <ds:schemaRefs>
    <ds:schemaRef ds:uri="http://schemas.openxmlformats.org/officeDocument/2006/bibliography"/>
  </ds:schemaRefs>
</ds:datastoreItem>
</file>

<file path=customXml/itemProps2.xml><?xml version="1.0" encoding="utf-8"?>
<ds:datastoreItem xmlns:ds="http://schemas.openxmlformats.org/officeDocument/2006/customXml" ds:itemID="{5C8BF666-5C34-401A-AC53-E581A72879D1}">
  <ds:schemaRefs>
    <ds:schemaRef ds:uri="http://schemas.openxmlformats.org/officeDocument/2006/bibliography"/>
  </ds:schemaRefs>
</ds:datastoreItem>
</file>

<file path=customXml/itemProps3.xml><?xml version="1.0" encoding="utf-8"?>
<ds:datastoreItem xmlns:ds="http://schemas.openxmlformats.org/officeDocument/2006/customXml" ds:itemID="{475CC20D-73C3-42B4-BEA2-AC3909AED276}">
  <ds:schemaRefs>
    <ds:schemaRef ds:uri="http://schemas.openxmlformats.org/officeDocument/2006/bibliography"/>
  </ds:schemaRefs>
</ds:datastoreItem>
</file>

<file path=customXml/itemProps4.xml><?xml version="1.0" encoding="utf-8"?>
<ds:datastoreItem xmlns:ds="http://schemas.openxmlformats.org/officeDocument/2006/customXml" ds:itemID="{68F69213-25E7-4D5F-B4B0-9CEFB80A76C5}">
  <ds:schemaRefs>
    <ds:schemaRef ds:uri="http://schemas.openxmlformats.org/officeDocument/2006/bibliography"/>
  </ds:schemaRefs>
</ds:datastoreItem>
</file>

<file path=customXml/itemProps5.xml><?xml version="1.0" encoding="utf-8"?>
<ds:datastoreItem xmlns:ds="http://schemas.openxmlformats.org/officeDocument/2006/customXml" ds:itemID="{593DD249-4019-40D2-8F1D-D94EA1AAEAF9}">
  <ds:schemaRefs>
    <ds:schemaRef ds:uri="http://schemas.openxmlformats.org/officeDocument/2006/bibliography"/>
  </ds:schemaRefs>
</ds:datastoreItem>
</file>

<file path=customXml/itemProps6.xml><?xml version="1.0" encoding="utf-8"?>
<ds:datastoreItem xmlns:ds="http://schemas.openxmlformats.org/officeDocument/2006/customXml" ds:itemID="{A7BC0956-4E9D-41B6-B10C-42FC9FA17CBD}">
  <ds:schemaRefs>
    <ds:schemaRef ds:uri="http://schemas.openxmlformats.org/officeDocument/2006/bibliography"/>
  </ds:schemaRefs>
</ds:datastoreItem>
</file>

<file path=customXml/itemProps7.xml><?xml version="1.0" encoding="utf-8"?>
<ds:datastoreItem xmlns:ds="http://schemas.openxmlformats.org/officeDocument/2006/customXml" ds:itemID="{34A84599-F9EC-442A-BDC1-D28E480C30EC}">
  <ds:schemaRefs>
    <ds:schemaRef ds:uri="http://schemas.openxmlformats.org/officeDocument/2006/bibliography"/>
  </ds:schemaRefs>
</ds:datastoreItem>
</file>

<file path=customXml/itemProps8.xml><?xml version="1.0" encoding="utf-8"?>
<ds:datastoreItem xmlns:ds="http://schemas.openxmlformats.org/officeDocument/2006/customXml" ds:itemID="{743AC24C-F1F5-46CB-BDB3-C7C873CA5AD7}">
  <ds:schemaRefs>
    <ds:schemaRef ds:uri="http://schemas.openxmlformats.org/officeDocument/2006/bibliography"/>
  </ds:schemaRefs>
</ds:datastoreItem>
</file>

<file path=customXml/itemProps9.xml><?xml version="1.0" encoding="utf-8"?>
<ds:datastoreItem xmlns:ds="http://schemas.openxmlformats.org/officeDocument/2006/customXml" ds:itemID="{B8FF6DD2-CB37-4BEE-9CC5-70FD6FEB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23624</Words>
  <Characters>129935</Characters>
  <Application>Microsoft Office Word</Application>
  <DocSecurity>0</DocSecurity>
  <Lines>1082</Lines>
  <Paragraphs>306</Paragraphs>
  <ScaleCrop>false</ScaleCrop>
  <HeadingPairs>
    <vt:vector size="2" baseType="variant">
      <vt:variant>
        <vt:lpstr>Título</vt:lpstr>
      </vt:variant>
      <vt:variant>
        <vt:i4>1</vt:i4>
      </vt:variant>
    </vt:vector>
  </HeadingPairs>
  <TitlesOfParts>
    <vt:vector size="1" baseType="lpstr">
      <vt:lpstr>REPÚBREPÚBLICA DE CHILE</vt:lpstr>
    </vt:vector>
  </TitlesOfParts>
  <Company>SUBTEL</Company>
  <LinksUpToDate>false</LinksUpToDate>
  <CharactersWithSpaces>153253</CharactersWithSpaces>
  <SharedDoc>false</SharedDoc>
  <HLinks>
    <vt:vector size="36" baseType="variant">
      <vt:variant>
        <vt:i4>6553650</vt:i4>
      </vt:variant>
      <vt:variant>
        <vt:i4>45</vt:i4>
      </vt:variant>
      <vt:variant>
        <vt:i4>0</vt:i4>
      </vt:variant>
      <vt:variant>
        <vt:i4>5</vt:i4>
      </vt:variant>
      <vt:variant>
        <vt:lpwstr>http://standards.ieee.org/about/get/802/802.11.html</vt:lpwstr>
      </vt:variant>
      <vt:variant>
        <vt:lpwstr/>
      </vt:variant>
      <vt:variant>
        <vt:i4>2359318</vt:i4>
      </vt:variant>
      <vt:variant>
        <vt:i4>42</vt:i4>
      </vt:variant>
      <vt:variant>
        <vt:i4>0</vt:i4>
      </vt:variant>
      <vt:variant>
        <vt:i4>5</vt:i4>
      </vt:variant>
      <vt:variant>
        <vt:lpwstr>mailto:swifi2013@subtel.cl</vt:lpwstr>
      </vt:variant>
      <vt:variant>
        <vt:lpwstr/>
      </vt:variant>
      <vt:variant>
        <vt:i4>6029403</vt:i4>
      </vt:variant>
      <vt:variant>
        <vt:i4>27</vt:i4>
      </vt:variant>
      <vt:variant>
        <vt:i4>0</vt:i4>
      </vt:variant>
      <vt:variant>
        <vt:i4>5</vt:i4>
      </vt:variant>
      <vt:variant>
        <vt:lpwstr>http://www.subtel.gob.cl/</vt:lpwstr>
      </vt:variant>
      <vt:variant>
        <vt:lpwstr/>
      </vt:variant>
      <vt:variant>
        <vt:i4>7995454</vt:i4>
      </vt:variant>
      <vt:variant>
        <vt:i4>24</vt:i4>
      </vt:variant>
      <vt:variant>
        <vt:i4>0</vt:i4>
      </vt:variant>
      <vt:variant>
        <vt:i4>5</vt:i4>
      </vt:variant>
      <vt:variant>
        <vt:lpwstr>http://www.subtel.gob.cl/transparencia/marconormativo.html</vt:lpwstr>
      </vt:variant>
      <vt:variant>
        <vt:lpwstr/>
      </vt:variant>
      <vt:variant>
        <vt:i4>6029403</vt:i4>
      </vt:variant>
      <vt:variant>
        <vt:i4>21</vt:i4>
      </vt:variant>
      <vt:variant>
        <vt:i4>0</vt:i4>
      </vt:variant>
      <vt:variant>
        <vt:i4>5</vt:i4>
      </vt:variant>
      <vt:variant>
        <vt:lpwstr>http://www.subtel.gob.cl/</vt:lpwstr>
      </vt:variant>
      <vt:variant>
        <vt:lpwstr/>
      </vt:variant>
      <vt:variant>
        <vt:i4>6029403</vt:i4>
      </vt:variant>
      <vt:variant>
        <vt:i4>0</vt:i4>
      </vt:variant>
      <vt:variant>
        <vt:i4>0</vt:i4>
      </vt:variant>
      <vt:variant>
        <vt:i4>5</vt:i4>
      </vt:variant>
      <vt:variant>
        <vt:lpwstr>http://www.subtel.gob.cl/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REPÚBREPÚBLICA DE CHILE</dc:title>
  <dc:creator>SUBTEL</dc:creator>
  <cp:lastModifiedBy>María Ignacia Piña Allendes</cp:lastModifiedBy>
  <cp:revision>2</cp:revision>
  <cp:lastPrinted>2018-02-08T13:18:00Z</cp:lastPrinted>
  <dcterms:created xsi:type="dcterms:W3CDTF">2018-12-19T13:32:00Z</dcterms:created>
  <dcterms:modified xsi:type="dcterms:W3CDTF">2018-12-19T13:32:00Z</dcterms:modified>
</cp:coreProperties>
</file>